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6F" w:rsidRDefault="0043076F" w:rsidP="00655D8A">
      <w:pPr>
        <w:jc w:val="right"/>
      </w:pPr>
      <w:bookmarkStart w:id="0" w:name="_GoBack"/>
      <w:bookmarkEnd w:id="0"/>
      <w:r>
        <w:t xml:space="preserve">Załącznik nr </w:t>
      </w:r>
      <w:r w:rsidR="00655D8A">
        <w:t>2</w:t>
      </w:r>
      <w:r>
        <w:t xml:space="preserve"> do Zapytania ofertowego</w:t>
      </w:r>
    </w:p>
    <w:p w:rsidR="0043076F" w:rsidRDefault="0043076F" w:rsidP="0043076F">
      <w:r>
        <w:t>………………………..………………………….</w:t>
      </w:r>
    </w:p>
    <w:p w:rsidR="0043076F" w:rsidRDefault="0043076F" w:rsidP="0043076F">
      <w:r>
        <w:t xml:space="preserve">(nazwa / imię i nazwisko </w:t>
      </w:r>
      <w:r w:rsidR="00CD5182">
        <w:t>Wykonawcy</w:t>
      </w:r>
      <w:r>
        <w:t>)</w:t>
      </w:r>
    </w:p>
    <w:p w:rsidR="0043076F" w:rsidRDefault="0043076F" w:rsidP="0043076F">
      <w:r>
        <w:t>………………………..………………………….</w:t>
      </w:r>
    </w:p>
    <w:p w:rsidR="0043076F" w:rsidRDefault="0043076F" w:rsidP="0043076F">
      <w:r>
        <w:t>adres</w:t>
      </w:r>
    </w:p>
    <w:p w:rsidR="0043076F" w:rsidRDefault="0043076F" w:rsidP="0043076F">
      <w:r>
        <w:t>tel. ………………………..…………, e-mail: …………………….……………….</w:t>
      </w:r>
    </w:p>
    <w:p w:rsidR="0043076F" w:rsidRDefault="0043076F" w:rsidP="0043076F">
      <w:r>
        <w:t>dane kontaktowe (tel., fax, e-mail)</w:t>
      </w:r>
    </w:p>
    <w:p w:rsidR="0043076F" w:rsidRDefault="0043076F" w:rsidP="0043076F"/>
    <w:p w:rsidR="0043076F" w:rsidRDefault="0043076F" w:rsidP="0043076F">
      <w:pPr>
        <w:spacing w:after="0" w:line="240" w:lineRule="auto"/>
        <w:jc w:val="right"/>
      </w:pPr>
      <w:r>
        <w:t>Do Zamawiającego:</w:t>
      </w:r>
    </w:p>
    <w:p w:rsidR="0043076F" w:rsidRPr="0043076F" w:rsidRDefault="0043076F" w:rsidP="0043076F">
      <w:pPr>
        <w:spacing w:after="0" w:line="240" w:lineRule="auto"/>
        <w:jc w:val="right"/>
        <w:rPr>
          <w:b/>
        </w:rPr>
      </w:pPr>
      <w:r w:rsidRPr="0043076F">
        <w:rPr>
          <w:b/>
        </w:rPr>
        <w:t xml:space="preserve">Zespół Szkół Rolniczych im. W. Witosa w Ostrożanach </w:t>
      </w:r>
    </w:p>
    <w:p w:rsidR="0043076F" w:rsidRPr="0043076F" w:rsidRDefault="0043076F" w:rsidP="0043076F">
      <w:pPr>
        <w:spacing w:after="0" w:line="240" w:lineRule="auto"/>
        <w:jc w:val="right"/>
        <w:rPr>
          <w:b/>
        </w:rPr>
      </w:pPr>
      <w:r w:rsidRPr="0043076F">
        <w:rPr>
          <w:b/>
        </w:rPr>
        <w:t>Ostrożany 41</w:t>
      </w:r>
    </w:p>
    <w:p w:rsidR="0043076F" w:rsidRPr="0043076F" w:rsidRDefault="0043076F" w:rsidP="0043076F">
      <w:pPr>
        <w:spacing w:after="0" w:line="240" w:lineRule="auto"/>
        <w:jc w:val="right"/>
        <w:rPr>
          <w:b/>
        </w:rPr>
      </w:pPr>
      <w:r w:rsidRPr="0043076F">
        <w:rPr>
          <w:b/>
        </w:rPr>
        <w:t xml:space="preserve">17-312 Drohiczyn </w:t>
      </w:r>
    </w:p>
    <w:p w:rsidR="00655D8A" w:rsidRPr="00BF6BA6" w:rsidRDefault="00655D8A" w:rsidP="00655D8A">
      <w:pPr>
        <w:spacing w:line="240" w:lineRule="auto"/>
        <w:rPr>
          <w:b/>
          <w:bCs/>
          <w:sz w:val="32"/>
          <w:szCs w:val="24"/>
        </w:rPr>
      </w:pPr>
    </w:p>
    <w:p w:rsidR="00655D8A" w:rsidRPr="00655D8A" w:rsidRDefault="00655D8A" w:rsidP="00655D8A">
      <w:pPr>
        <w:ind w:firstLine="708"/>
        <w:jc w:val="both"/>
      </w:pPr>
      <w:r w:rsidRPr="00655D8A">
        <w:t>Na potrzeby</w:t>
      </w:r>
      <w:r>
        <w:rPr>
          <w:b/>
        </w:rPr>
        <w:t xml:space="preserve"> </w:t>
      </w:r>
      <w:r w:rsidR="0043076F">
        <w:t>zapytani</w:t>
      </w:r>
      <w:r>
        <w:t>a</w:t>
      </w:r>
      <w:r w:rsidR="0043076F">
        <w:t xml:space="preserve"> ofertowe</w:t>
      </w:r>
      <w:r>
        <w:t>go</w:t>
      </w:r>
      <w:r w:rsidR="0043076F">
        <w:t xml:space="preserve"> dotyczące</w:t>
      </w:r>
      <w:r>
        <w:t>go</w:t>
      </w:r>
      <w:r w:rsidR="0043076F">
        <w:t xml:space="preserve"> organizacji i przeprowadzenia </w:t>
      </w:r>
      <w:r w:rsidR="0043076F" w:rsidRPr="0003467C">
        <w:rPr>
          <w:b/>
        </w:rPr>
        <w:t xml:space="preserve">Kursu Ręczny wyrób czekolady i pralin </w:t>
      </w:r>
      <w:r w:rsidR="0043076F">
        <w:t>realizowanego w ramach projektu „Zawodowy sukces” o numerze RPO.03.03.01-20-0086/16  w ramach Osi priorytetowej III Kompetencje i Kwalifikacje, Działania 3.3 Kształcenie zawodowe młodzieży na rzecz konkurencyjności podlaskiej gospodarki, Poddziałania 3.3.1  Kształcenie zawodowe młodzieży na rzecz konkurencyjności podlaskiej gospodarki – poza ZIT BOF Regionalnego Programu Operacyjnego Województwa</w:t>
      </w:r>
      <w:r w:rsidR="00761142">
        <w:t xml:space="preserve"> Podlaskiego na lata 2014-2020,</w:t>
      </w:r>
      <w:r>
        <w:rPr>
          <w:rFonts w:cs="Calibri"/>
        </w:rPr>
        <w:t>,</w:t>
      </w:r>
      <w:r w:rsidRPr="00BC5529">
        <w:rPr>
          <w:rFonts w:cs="Calibri"/>
          <w:i/>
        </w:rPr>
        <w:t xml:space="preserve"> przedstawiam </w:t>
      </w:r>
      <w:r w:rsidRPr="00BC5529">
        <w:rPr>
          <w:rFonts w:cs="Calibri"/>
        </w:rPr>
        <w:t>:</w:t>
      </w:r>
    </w:p>
    <w:p w:rsidR="00655D8A" w:rsidRPr="008617AA" w:rsidRDefault="00655D8A" w:rsidP="0003467C">
      <w:pPr>
        <w:shd w:val="clear" w:color="auto" w:fill="FFFFFF"/>
        <w:suppressAutoHyphens w:val="0"/>
        <w:autoSpaceDN/>
        <w:spacing w:before="120" w:after="120" w:line="240" w:lineRule="auto"/>
        <w:jc w:val="center"/>
        <w:textAlignment w:val="auto"/>
        <w:rPr>
          <w:rFonts w:eastAsia="Times New Roman" w:cs="Calibri"/>
          <w:b/>
          <w:color w:val="170B03"/>
          <w:lang w:eastAsia="pl-PL"/>
        </w:rPr>
      </w:pPr>
      <w:r w:rsidRPr="00BC5529">
        <w:t xml:space="preserve">WYKAZ OSÓB, </w:t>
      </w:r>
      <w:r>
        <w:t xml:space="preserve">SKIEROWANYCH PRZEZ WYKONAWCĘ DO </w:t>
      </w:r>
      <w:r w:rsidRPr="00BC5529">
        <w:t>REALIZACJI ZAMÓWIENIA</w:t>
      </w:r>
    </w:p>
    <w:tbl>
      <w:tblPr>
        <w:tblStyle w:val="Tabela-Siatka1"/>
        <w:tblW w:w="1102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70"/>
        <w:gridCol w:w="2191"/>
        <w:gridCol w:w="1680"/>
        <w:gridCol w:w="3245"/>
        <w:gridCol w:w="1843"/>
      </w:tblGrid>
      <w:tr w:rsidR="00655D8A" w:rsidRPr="00BC5529" w:rsidTr="0003467C">
        <w:trPr>
          <w:trHeight w:val="12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A" w:rsidRPr="00BC5529" w:rsidRDefault="00655D8A" w:rsidP="00E65793">
            <w:pPr>
              <w:jc w:val="center"/>
            </w:pPr>
            <w:r w:rsidRPr="00BC5529">
              <w:t>Imię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A" w:rsidRPr="00BC5529" w:rsidRDefault="00655D8A" w:rsidP="00E65793">
            <w:pPr>
              <w:jc w:val="center"/>
            </w:pPr>
            <w:r w:rsidRPr="00BC5529">
              <w:t>Kwalifikacje i Wykształcenie (certyfikaty/dyplomy/</w:t>
            </w:r>
            <w:r w:rsidRPr="00BC5529">
              <w:br/>
              <w:t>świadectwa)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A" w:rsidRPr="00BC5529" w:rsidRDefault="00655D8A" w:rsidP="00E65793">
            <w:pPr>
              <w:jc w:val="center"/>
            </w:pPr>
            <w:r w:rsidRPr="00BC5529">
              <w:t>Zakres wykonywanych czynności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A" w:rsidRPr="00BC5529" w:rsidRDefault="00655D8A" w:rsidP="00E65793">
            <w:r w:rsidRPr="00BC5529">
              <w:t xml:space="preserve">Doświadczenie podlegające ocenie w ramach kryterium oceny ofert „doświadczenie osoby skierowanej do realizacji kursu/szkolenia” w zakresie przedmiotu zamówienia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A" w:rsidRPr="00BC5529" w:rsidRDefault="00655D8A" w:rsidP="00E65793">
            <w:r w:rsidRPr="00BC5529">
              <w:t xml:space="preserve">Informacja o podstawie dysponowania tą osobą/osobami (np. umowa o pracę/zlecenie) </w:t>
            </w:r>
          </w:p>
        </w:tc>
      </w:tr>
      <w:tr w:rsidR="00655D8A" w:rsidRPr="00BC5529" w:rsidTr="000346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A" w:rsidRPr="00BC5529" w:rsidRDefault="00655D8A" w:rsidP="00E65793">
            <w:pPr>
              <w:jc w:val="both"/>
            </w:pPr>
            <w:r w:rsidRPr="00BC5529">
              <w:t>1)</w:t>
            </w:r>
            <w:r w:rsidRPr="00BC5529">
              <w:tab/>
              <w:t>Zakres tematyczny szkolenia (kursu</w:t>
            </w:r>
            <w:r>
              <w:t>/szkolenia</w:t>
            </w:r>
            <w:r w:rsidRPr="00BC5529">
              <w:t xml:space="preserve">)…………………………………………………, przeprowadzonego na rzecz …………………………………, w terminie </w:t>
            </w:r>
            <w:r w:rsidRPr="00BC5529">
              <w:lastRenderedPageBreak/>
              <w:t>…………………………… (dzień, m-c, rok)</w:t>
            </w:r>
          </w:p>
          <w:p w:rsidR="00655D8A" w:rsidRPr="00BC5529" w:rsidRDefault="00655D8A" w:rsidP="00E65793">
            <w:pPr>
              <w:jc w:val="both"/>
            </w:pPr>
            <w:r w:rsidRPr="00BC5529">
              <w:t>2)</w:t>
            </w:r>
            <w:r w:rsidRPr="00BC5529">
              <w:tab/>
              <w:t>[…]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</w:tr>
      <w:tr w:rsidR="00655D8A" w:rsidRPr="00BC5529" w:rsidTr="000346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</w:tr>
      <w:tr w:rsidR="00655D8A" w:rsidRPr="00BC5529" w:rsidTr="000346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A" w:rsidRPr="00BC5529" w:rsidRDefault="00655D8A" w:rsidP="00E65793">
            <w:pPr>
              <w:jc w:val="both"/>
            </w:pPr>
          </w:p>
        </w:tc>
      </w:tr>
    </w:tbl>
    <w:p w:rsidR="00655D8A" w:rsidRDefault="00655D8A" w:rsidP="00655D8A">
      <w:pPr>
        <w:spacing w:line="240" w:lineRule="auto"/>
        <w:jc w:val="both"/>
        <w:textAlignment w:val="auto"/>
      </w:pPr>
    </w:p>
    <w:p w:rsidR="001C6AFD" w:rsidRDefault="001C6AFD" w:rsidP="00655D8A">
      <w:pPr>
        <w:spacing w:line="240" w:lineRule="auto"/>
        <w:jc w:val="both"/>
        <w:textAlignment w:val="auto"/>
      </w:pPr>
    </w:p>
    <w:p w:rsidR="001C6AFD" w:rsidRPr="00BC5529" w:rsidRDefault="001C6AFD" w:rsidP="00655D8A">
      <w:pPr>
        <w:spacing w:line="240" w:lineRule="auto"/>
        <w:jc w:val="both"/>
        <w:textAlignment w:val="auto"/>
      </w:pPr>
    </w:p>
    <w:p w:rsidR="001C6AFD" w:rsidRPr="001C6AFD" w:rsidRDefault="001C6AFD" w:rsidP="001C6AFD">
      <w:pPr>
        <w:suppressAutoHyphens w:val="0"/>
        <w:spacing w:after="0" w:line="240" w:lineRule="auto"/>
        <w:rPr>
          <w:rFonts w:eastAsia="Times New Roman" w:cs="Arial"/>
          <w:lang w:val="x-none"/>
        </w:rPr>
      </w:pPr>
      <w:r>
        <w:t xml:space="preserve">    </w:t>
      </w:r>
      <w:r w:rsidRPr="001C6AFD">
        <w:rPr>
          <w:rFonts w:eastAsia="Times New Roman" w:cs="Arial"/>
          <w:lang w:val="x-none"/>
        </w:rPr>
        <w:t>_________________________</w:t>
      </w:r>
      <w:r w:rsidRPr="001C6AFD">
        <w:rPr>
          <w:rFonts w:eastAsia="Times New Roman" w:cs="Arial"/>
        </w:rPr>
        <w:t xml:space="preserve">                                                </w:t>
      </w:r>
      <w:r w:rsidRPr="001C6AFD">
        <w:rPr>
          <w:rFonts w:eastAsia="Times New Roman" w:cs="Arial"/>
          <w:lang w:val="x-none"/>
        </w:rPr>
        <w:t>_______________________________</w:t>
      </w:r>
    </w:p>
    <w:p w:rsidR="001C6AFD" w:rsidRPr="001C6AFD" w:rsidRDefault="001C6AFD" w:rsidP="001C6AFD">
      <w:pPr>
        <w:suppressAutoHyphens w:val="0"/>
        <w:spacing w:after="0" w:line="240" w:lineRule="auto"/>
        <w:textAlignment w:val="auto"/>
        <w:rPr>
          <w:rFonts w:eastAsia="Times New Roman" w:cs="Arial"/>
          <w:sz w:val="18"/>
          <w:szCs w:val="18"/>
          <w:lang w:val="x-none"/>
        </w:rPr>
      </w:pPr>
      <w:r w:rsidRPr="001C6AFD">
        <w:rPr>
          <w:rFonts w:eastAsia="Times New Roman" w:cs="Arial"/>
          <w:sz w:val="18"/>
          <w:szCs w:val="18"/>
        </w:rPr>
        <w:t xml:space="preserve">Miejscowość i data     </w:t>
      </w:r>
      <w:r w:rsidRPr="001C6AFD">
        <w:rPr>
          <w:rFonts w:eastAsia="Times New Roman" w:cs="Arial"/>
          <w:sz w:val="18"/>
          <w:szCs w:val="18"/>
          <w:lang w:val="x-none"/>
        </w:rPr>
        <w:t xml:space="preserve">  </w:t>
      </w:r>
      <w:r w:rsidRPr="001C6AFD">
        <w:rPr>
          <w:rFonts w:eastAsia="Times New Roman" w:cs="Arial"/>
          <w:sz w:val="18"/>
          <w:szCs w:val="18"/>
        </w:rPr>
        <w:t xml:space="preserve">                                                                               </w:t>
      </w:r>
      <w:r w:rsidRPr="001C6AFD">
        <w:rPr>
          <w:rFonts w:eastAsia="Times New Roman" w:cs="Arial"/>
          <w:sz w:val="18"/>
          <w:szCs w:val="18"/>
          <w:lang w:val="x-none"/>
        </w:rPr>
        <w:t xml:space="preserve"> podpis </w:t>
      </w:r>
      <w:r w:rsidRPr="001C6AFD">
        <w:rPr>
          <w:rFonts w:eastAsia="Times New Roman" w:cs="Arial"/>
          <w:sz w:val="18"/>
          <w:szCs w:val="18"/>
        </w:rPr>
        <w:t>i pieczęć /imienna o</w:t>
      </w:r>
      <w:proofErr w:type="spellStart"/>
      <w:r w:rsidRPr="001C6AFD">
        <w:rPr>
          <w:rFonts w:eastAsia="Times New Roman" w:cs="Arial"/>
          <w:sz w:val="18"/>
          <w:szCs w:val="18"/>
          <w:lang w:val="x-none"/>
        </w:rPr>
        <w:t>soby</w:t>
      </w:r>
      <w:proofErr w:type="spellEnd"/>
      <w:r w:rsidRPr="001C6AFD">
        <w:rPr>
          <w:rFonts w:eastAsia="Times New Roman" w:cs="Arial"/>
          <w:sz w:val="18"/>
          <w:szCs w:val="18"/>
          <w:lang w:val="x-none"/>
        </w:rPr>
        <w:t>(osób) uprawnionej(</w:t>
      </w:r>
      <w:proofErr w:type="spellStart"/>
      <w:r w:rsidRPr="001C6AFD">
        <w:rPr>
          <w:rFonts w:eastAsia="Times New Roman" w:cs="Arial"/>
          <w:sz w:val="18"/>
          <w:szCs w:val="18"/>
          <w:lang w:val="x-none"/>
        </w:rPr>
        <w:t>ych</w:t>
      </w:r>
      <w:proofErr w:type="spellEnd"/>
      <w:r w:rsidRPr="001C6AFD">
        <w:rPr>
          <w:rFonts w:eastAsia="Times New Roman" w:cs="Arial"/>
          <w:sz w:val="18"/>
          <w:szCs w:val="18"/>
          <w:lang w:val="x-none"/>
        </w:rPr>
        <w:t>)</w:t>
      </w:r>
    </w:p>
    <w:p w:rsidR="001C6AFD" w:rsidRPr="001C6AFD" w:rsidRDefault="001C6AFD" w:rsidP="001C6AFD">
      <w:pPr>
        <w:suppressAutoHyphens w:val="0"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1C6AFD">
        <w:rPr>
          <w:rFonts w:eastAsia="Times New Roman" w:cs="Arial"/>
          <w:sz w:val="18"/>
          <w:szCs w:val="18"/>
          <w:lang w:val="x-none"/>
        </w:rPr>
        <w:t xml:space="preserve">                                                                              </w:t>
      </w:r>
      <w:r w:rsidRPr="001C6AFD">
        <w:rPr>
          <w:rFonts w:eastAsia="Times New Roman" w:cs="Arial"/>
          <w:sz w:val="18"/>
          <w:szCs w:val="18"/>
        </w:rPr>
        <w:t xml:space="preserve">                   </w:t>
      </w:r>
      <w:r w:rsidRPr="001C6AFD">
        <w:rPr>
          <w:rFonts w:eastAsia="Times New Roman" w:cs="Arial"/>
          <w:sz w:val="18"/>
          <w:szCs w:val="18"/>
          <w:lang w:val="x-none"/>
        </w:rPr>
        <w:t xml:space="preserve">       do reprezentowania wykonawcy</w:t>
      </w:r>
    </w:p>
    <w:p w:rsidR="00655D8A" w:rsidRPr="00BC5529" w:rsidRDefault="00655D8A" w:rsidP="001C6AFD">
      <w:pPr>
        <w:suppressAutoHyphens w:val="0"/>
        <w:autoSpaceDN/>
        <w:spacing w:after="0" w:line="240" w:lineRule="auto"/>
        <w:ind w:left="720"/>
        <w:jc w:val="right"/>
        <w:textAlignment w:val="auto"/>
        <w:rPr>
          <w:i/>
        </w:rPr>
      </w:pPr>
      <w:r w:rsidRPr="00BC5529">
        <w:tab/>
      </w:r>
      <w:r w:rsidRPr="008617AA">
        <w:rPr>
          <w:rFonts w:eastAsia="Times New Roman" w:cs="Arial"/>
          <w:lang w:val="x-none"/>
        </w:rPr>
        <w:tab/>
      </w:r>
    </w:p>
    <w:p w:rsidR="001C6AFD" w:rsidRDefault="00655D8A" w:rsidP="00655D8A">
      <w:pPr>
        <w:spacing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C64AD9">
        <w:rPr>
          <w:rFonts w:asciiTheme="minorHAnsi" w:hAnsiTheme="minorHAnsi"/>
          <w:b/>
          <w:i/>
          <w:sz w:val="20"/>
          <w:szCs w:val="20"/>
        </w:rPr>
        <w:t>UWAGA !!!</w:t>
      </w:r>
      <w:r w:rsidRPr="00C64AD9">
        <w:rPr>
          <w:rFonts w:asciiTheme="minorHAnsi" w:hAnsiTheme="minorHAnsi"/>
          <w:i/>
          <w:sz w:val="20"/>
          <w:szCs w:val="20"/>
        </w:rPr>
        <w:t xml:space="preserve"> </w:t>
      </w:r>
    </w:p>
    <w:p w:rsidR="00655D8A" w:rsidRDefault="00655D8A" w:rsidP="00655D8A">
      <w:pPr>
        <w:spacing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BC5529">
        <w:rPr>
          <w:rFonts w:asciiTheme="minorHAnsi" w:hAnsiTheme="minorHAnsi"/>
          <w:i/>
          <w:sz w:val="20"/>
          <w:szCs w:val="20"/>
        </w:rPr>
        <w:t xml:space="preserve">Wykonawca wskaże podstawę dysponowania daną osobą </w:t>
      </w:r>
      <w:r w:rsidRPr="00655D8A">
        <w:rPr>
          <w:rFonts w:asciiTheme="minorHAnsi" w:hAnsiTheme="minorHAnsi"/>
          <w:b/>
          <w:i/>
          <w:sz w:val="20"/>
          <w:szCs w:val="20"/>
        </w:rPr>
        <w:t>wraz z oświadczeniem tej osoby</w:t>
      </w:r>
      <w:r w:rsidR="009B2F4F">
        <w:rPr>
          <w:rFonts w:asciiTheme="minorHAnsi" w:hAnsiTheme="minorHAnsi"/>
          <w:i/>
          <w:sz w:val="20"/>
          <w:szCs w:val="20"/>
        </w:rPr>
        <w:t xml:space="preserve">. </w:t>
      </w:r>
      <w:r w:rsidR="009B2F4F">
        <w:rPr>
          <w:rFonts w:asciiTheme="minorHAnsi" w:hAnsiTheme="minorHAnsi"/>
          <w:i/>
          <w:sz w:val="20"/>
          <w:szCs w:val="20"/>
        </w:rPr>
        <w:br/>
        <w:t xml:space="preserve">W oświadczeniu  powinno </w:t>
      </w:r>
      <w:r w:rsidR="0003467C">
        <w:rPr>
          <w:rFonts w:asciiTheme="minorHAnsi" w:hAnsiTheme="minorHAnsi"/>
          <w:i/>
          <w:sz w:val="20"/>
          <w:szCs w:val="20"/>
        </w:rPr>
        <w:t xml:space="preserve">być zawarte </w:t>
      </w:r>
      <w:r w:rsidR="009B2F4F">
        <w:rPr>
          <w:rFonts w:asciiTheme="minorHAnsi" w:hAnsiTheme="minorHAnsi"/>
          <w:i/>
          <w:sz w:val="20"/>
          <w:szCs w:val="20"/>
        </w:rPr>
        <w:t xml:space="preserve"> (co najmniej) : </w:t>
      </w:r>
      <w:r>
        <w:rPr>
          <w:rFonts w:asciiTheme="minorHAnsi" w:hAnsiTheme="minorHAnsi"/>
          <w:i/>
          <w:sz w:val="20"/>
          <w:szCs w:val="20"/>
        </w:rPr>
        <w:t>potwierdz</w:t>
      </w:r>
      <w:r w:rsidR="009B2F4F">
        <w:rPr>
          <w:rFonts w:asciiTheme="minorHAnsi" w:hAnsiTheme="minorHAnsi"/>
          <w:i/>
          <w:sz w:val="20"/>
          <w:szCs w:val="20"/>
        </w:rPr>
        <w:t>enie</w:t>
      </w:r>
      <w:r>
        <w:rPr>
          <w:rFonts w:asciiTheme="minorHAnsi" w:hAnsiTheme="minorHAnsi"/>
          <w:i/>
          <w:sz w:val="20"/>
          <w:szCs w:val="20"/>
        </w:rPr>
        <w:t xml:space="preserve">, że </w:t>
      </w:r>
      <w:r w:rsidR="009B2F4F">
        <w:rPr>
          <w:rFonts w:asciiTheme="minorHAnsi" w:hAnsiTheme="minorHAnsi"/>
          <w:i/>
          <w:sz w:val="20"/>
          <w:szCs w:val="20"/>
        </w:rPr>
        <w:t xml:space="preserve">osoba </w:t>
      </w:r>
      <w:r>
        <w:rPr>
          <w:rFonts w:asciiTheme="minorHAnsi" w:hAnsiTheme="minorHAnsi"/>
          <w:i/>
          <w:sz w:val="20"/>
          <w:szCs w:val="20"/>
        </w:rPr>
        <w:t xml:space="preserve">przeprowadziła wykazaną w tabeli liczbę kursów/szkoleń z </w:t>
      </w:r>
      <w:r w:rsidR="009B2F4F">
        <w:rPr>
          <w:rFonts w:asciiTheme="minorHAnsi" w:hAnsiTheme="minorHAnsi"/>
          <w:i/>
          <w:sz w:val="20"/>
          <w:szCs w:val="20"/>
        </w:rPr>
        <w:t xml:space="preserve">zakresu zamówienia </w:t>
      </w:r>
      <w:r>
        <w:rPr>
          <w:rFonts w:asciiTheme="minorHAnsi" w:hAnsiTheme="minorHAnsi"/>
          <w:i/>
          <w:sz w:val="20"/>
          <w:szCs w:val="20"/>
        </w:rPr>
        <w:t xml:space="preserve">jak również </w:t>
      </w:r>
      <w:r w:rsidR="009B2F4F">
        <w:rPr>
          <w:rFonts w:asciiTheme="minorHAnsi" w:hAnsiTheme="minorHAnsi"/>
          <w:i/>
          <w:sz w:val="20"/>
          <w:szCs w:val="20"/>
        </w:rPr>
        <w:t xml:space="preserve">że posiada kwalifikacje do przeprowadzenia Kursu i </w:t>
      </w:r>
      <w:r w:rsidRPr="00BC5529">
        <w:rPr>
          <w:rFonts w:asciiTheme="minorHAnsi" w:hAnsiTheme="minorHAnsi"/>
          <w:i/>
          <w:sz w:val="20"/>
          <w:szCs w:val="20"/>
        </w:rPr>
        <w:t>wyraża zgodę na udział w realizacji zamówienia</w:t>
      </w:r>
      <w:r>
        <w:rPr>
          <w:rFonts w:asciiTheme="minorHAnsi" w:hAnsiTheme="minorHAnsi"/>
          <w:i/>
          <w:sz w:val="20"/>
          <w:szCs w:val="20"/>
        </w:rPr>
        <w:t xml:space="preserve">. </w:t>
      </w:r>
    </w:p>
    <w:p w:rsidR="00655D8A" w:rsidRPr="00BC5529" w:rsidRDefault="00655D8A" w:rsidP="00655D8A">
      <w:pPr>
        <w:spacing w:line="240" w:lineRule="auto"/>
        <w:jc w:val="both"/>
        <w:textAlignment w:val="auto"/>
        <w:rPr>
          <w:i/>
        </w:rPr>
      </w:pPr>
    </w:p>
    <w:p w:rsidR="00655D8A" w:rsidRPr="00BC5529" w:rsidRDefault="00655D8A" w:rsidP="00655D8A">
      <w:pPr>
        <w:spacing w:line="240" w:lineRule="auto"/>
        <w:textAlignment w:val="auto"/>
        <w:rPr>
          <w:b/>
        </w:rPr>
      </w:pPr>
    </w:p>
    <w:p w:rsidR="00655D8A" w:rsidRPr="00BC5529" w:rsidRDefault="00655D8A" w:rsidP="00655D8A">
      <w:pPr>
        <w:spacing w:line="240" w:lineRule="auto"/>
        <w:ind w:left="851"/>
        <w:jc w:val="center"/>
        <w:textAlignment w:val="auto"/>
        <w:rPr>
          <w:b/>
        </w:rPr>
      </w:pPr>
      <w:r w:rsidRPr="00BC5529">
        <w:rPr>
          <w:b/>
        </w:rPr>
        <w:t>OŚWIADCZENIE DOTYCZĄCE PODANYCH INFORMACJI:</w:t>
      </w:r>
    </w:p>
    <w:p w:rsidR="00655D8A" w:rsidRPr="00BC5529" w:rsidRDefault="00655D8A" w:rsidP="00655D8A">
      <w:pPr>
        <w:spacing w:line="240" w:lineRule="auto"/>
        <w:jc w:val="both"/>
        <w:textAlignment w:val="auto"/>
      </w:pPr>
      <w:r w:rsidRPr="00BC5529">
        <w:t xml:space="preserve">Oświadczam, że wszystkie informacje podane w powyższym oświadczeniu są aktualne i zgodne </w:t>
      </w:r>
      <w:r>
        <w:br/>
      </w:r>
      <w:r w:rsidRPr="00BC5529">
        <w:t>z prawdą oraz zostały przedstawione z pełną świadomością konsekwencji wprowadzenia Zamawiającego w błąd przy przedstawianiu informacji.</w:t>
      </w:r>
    </w:p>
    <w:p w:rsidR="00655D8A" w:rsidRPr="00BC5529" w:rsidRDefault="00655D8A" w:rsidP="00655D8A">
      <w:pPr>
        <w:spacing w:line="240" w:lineRule="auto"/>
        <w:ind w:left="851"/>
        <w:jc w:val="both"/>
        <w:textAlignment w:val="auto"/>
      </w:pPr>
    </w:p>
    <w:p w:rsidR="001C6AFD" w:rsidRPr="001C6AFD" w:rsidRDefault="00655D8A" w:rsidP="001C6AFD">
      <w:pPr>
        <w:suppressAutoHyphens w:val="0"/>
        <w:spacing w:after="0" w:line="240" w:lineRule="auto"/>
        <w:rPr>
          <w:rFonts w:eastAsia="Times New Roman" w:cs="Arial"/>
          <w:lang w:val="x-none"/>
        </w:rPr>
      </w:pPr>
      <w:r w:rsidRPr="00BC5529">
        <w:t xml:space="preserve">  </w:t>
      </w:r>
      <w:r w:rsidR="001C6AFD">
        <w:t xml:space="preserve">    </w:t>
      </w:r>
      <w:r w:rsidR="001C6AFD" w:rsidRPr="001C6AFD">
        <w:rPr>
          <w:rFonts w:eastAsia="Times New Roman" w:cs="Arial"/>
          <w:lang w:val="x-none"/>
        </w:rPr>
        <w:t>_________________________</w:t>
      </w:r>
      <w:r w:rsidR="001C6AFD" w:rsidRPr="001C6AFD">
        <w:rPr>
          <w:rFonts w:eastAsia="Times New Roman" w:cs="Arial"/>
        </w:rPr>
        <w:t xml:space="preserve">                                                </w:t>
      </w:r>
      <w:r w:rsidR="001C6AFD" w:rsidRPr="001C6AFD">
        <w:rPr>
          <w:rFonts w:eastAsia="Times New Roman" w:cs="Arial"/>
          <w:lang w:val="x-none"/>
        </w:rPr>
        <w:t>_______________________________</w:t>
      </w:r>
    </w:p>
    <w:p w:rsidR="001C6AFD" w:rsidRPr="001C6AFD" w:rsidRDefault="001C6AFD" w:rsidP="001C6AFD">
      <w:pPr>
        <w:suppressAutoHyphens w:val="0"/>
        <w:spacing w:after="0" w:line="240" w:lineRule="auto"/>
        <w:textAlignment w:val="auto"/>
        <w:rPr>
          <w:rFonts w:eastAsia="Times New Roman" w:cs="Arial"/>
          <w:sz w:val="18"/>
          <w:szCs w:val="18"/>
          <w:lang w:val="x-none"/>
        </w:rPr>
      </w:pPr>
      <w:r w:rsidRPr="001C6AFD">
        <w:rPr>
          <w:rFonts w:eastAsia="Times New Roman" w:cs="Arial"/>
          <w:sz w:val="18"/>
          <w:szCs w:val="18"/>
        </w:rPr>
        <w:t xml:space="preserve">Miejscowość i data     </w:t>
      </w:r>
      <w:r w:rsidRPr="001C6AFD">
        <w:rPr>
          <w:rFonts w:eastAsia="Times New Roman" w:cs="Arial"/>
          <w:sz w:val="18"/>
          <w:szCs w:val="18"/>
          <w:lang w:val="x-none"/>
        </w:rPr>
        <w:t xml:space="preserve">  </w:t>
      </w:r>
      <w:r w:rsidRPr="001C6AFD">
        <w:rPr>
          <w:rFonts w:eastAsia="Times New Roman" w:cs="Arial"/>
          <w:sz w:val="18"/>
          <w:szCs w:val="18"/>
        </w:rPr>
        <w:t xml:space="preserve">                                                                               </w:t>
      </w:r>
      <w:r w:rsidRPr="001C6AFD">
        <w:rPr>
          <w:rFonts w:eastAsia="Times New Roman" w:cs="Arial"/>
          <w:sz w:val="18"/>
          <w:szCs w:val="18"/>
          <w:lang w:val="x-none"/>
        </w:rPr>
        <w:t xml:space="preserve"> podpis </w:t>
      </w:r>
      <w:r w:rsidRPr="001C6AFD">
        <w:rPr>
          <w:rFonts w:eastAsia="Times New Roman" w:cs="Arial"/>
          <w:sz w:val="18"/>
          <w:szCs w:val="18"/>
        </w:rPr>
        <w:t>i pieczęć /imienna o</w:t>
      </w:r>
      <w:proofErr w:type="spellStart"/>
      <w:r w:rsidRPr="001C6AFD">
        <w:rPr>
          <w:rFonts w:eastAsia="Times New Roman" w:cs="Arial"/>
          <w:sz w:val="18"/>
          <w:szCs w:val="18"/>
          <w:lang w:val="x-none"/>
        </w:rPr>
        <w:t>soby</w:t>
      </w:r>
      <w:proofErr w:type="spellEnd"/>
      <w:r w:rsidRPr="001C6AFD">
        <w:rPr>
          <w:rFonts w:eastAsia="Times New Roman" w:cs="Arial"/>
          <w:sz w:val="18"/>
          <w:szCs w:val="18"/>
          <w:lang w:val="x-none"/>
        </w:rPr>
        <w:t>(osób) uprawnionej(</w:t>
      </w:r>
      <w:proofErr w:type="spellStart"/>
      <w:r w:rsidRPr="001C6AFD">
        <w:rPr>
          <w:rFonts w:eastAsia="Times New Roman" w:cs="Arial"/>
          <w:sz w:val="18"/>
          <w:szCs w:val="18"/>
          <w:lang w:val="x-none"/>
        </w:rPr>
        <w:t>ych</w:t>
      </w:r>
      <w:proofErr w:type="spellEnd"/>
      <w:r w:rsidRPr="001C6AFD">
        <w:rPr>
          <w:rFonts w:eastAsia="Times New Roman" w:cs="Arial"/>
          <w:sz w:val="18"/>
          <w:szCs w:val="18"/>
          <w:lang w:val="x-none"/>
        </w:rPr>
        <w:t>)</w:t>
      </w:r>
    </w:p>
    <w:p w:rsidR="001C6AFD" w:rsidRPr="001C6AFD" w:rsidRDefault="001C6AFD" w:rsidP="001C6AFD">
      <w:pPr>
        <w:suppressAutoHyphens w:val="0"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1C6AFD">
        <w:rPr>
          <w:rFonts w:eastAsia="Times New Roman" w:cs="Arial"/>
          <w:sz w:val="18"/>
          <w:szCs w:val="18"/>
          <w:lang w:val="x-none"/>
        </w:rPr>
        <w:t xml:space="preserve">                                                                              </w:t>
      </w:r>
      <w:r w:rsidRPr="001C6AFD">
        <w:rPr>
          <w:rFonts w:eastAsia="Times New Roman" w:cs="Arial"/>
          <w:sz w:val="18"/>
          <w:szCs w:val="18"/>
        </w:rPr>
        <w:t xml:space="preserve">                   </w:t>
      </w:r>
      <w:r w:rsidRPr="001C6AFD">
        <w:rPr>
          <w:rFonts w:eastAsia="Times New Roman" w:cs="Arial"/>
          <w:sz w:val="18"/>
          <w:szCs w:val="18"/>
          <w:lang w:val="x-none"/>
        </w:rPr>
        <w:t xml:space="preserve">       do reprezentowania wykonawcy</w:t>
      </w:r>
    </w:p>
    <w:p w:rsidR="00655D8A" w:rsidRPr="00BC5529" w:rsidRDefault="00655D8A" w:rsidP="00655D8A">
      <w:pPr>
        <w:spacing w:line="240" w:lineRule="auto"/>
        <w:jc w:val="both"/>
        <w:textAlignment w:val="auto"/>
      </w:pPr>
    </w:p>
    <w:p w:rsidR="00655D8A" w:rsidRPr="00BC5529" w:rsidRDefault="00655D8A" w:rsidP="00655D8A">
      <w:pPr>
        <w:spacing w:line="240" w:lineRule="auto"/>
        <w:jc w:val="both"/>
        <w:textAlignment w:val="auto"/>
      </w:pPr>
    </w:p>
    <w:p w:rsidR="00655D8A" w:rsidRPr="00BC5529" w:rsidRDefault="00655D8A" w:rsidP="00655D8A">
      <w:pPr>
        <w:spacing w:line="240" w:lineRule="auto"/>
        <w:jc w:val="both"/>
        <w:textAlignment w:val="auto"/>
      </w:pPr>
    </w:p>
    <w:p w:rsidR="00655D8A" w:rsidRDefault="00655D8A" w:rsidP="00761142"/>
    <w:p w:rsidR="00655D8A" w:rsidRDefault="00655D8A" w:rsidP="00761142"/>
    <w:sectPr w:rsidR="00655D8A" w:rsidSect="00503823">
      <w:headerReference w:type="default" r:id="rId8"/>
      <w:footerReference w:type="default" r:id="rId9"/>
      <w:pgSz w:w="11906" w:h="16838"/>
      <w:pgMar w:top="1417" w:right="1417" w:bottom="1701" w:left="1417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3E" w:rsidRDefault="0036483E">
      <w:pPr>
        <w:spacing w:after="0" w:line="240" w:lineRule="auto"/>
      </w:pPr>
      <w:r>
        <w:separator/>
      </w:r>
    </w:p>
  </w:endnote>
  <w:endnote w:type="continuationSeparator" w:id="0">
    <w:p w:rsidR="0036483E" w:rsidRDefault="0036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</w:font>
  <w:font w:name="Arial PL">
    <w:charset w:val="00"/>
    <w:family w:val="swiss"/>
    <w:pitch w:val="variable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10" w:rsidRDefault="00894F10" w:rsidP="00CB712C">
    <w:pPr>
      <w:pStyle w:val="Stopka"/>
      <w:rPr>
        <w:sz w:val="18"/>
        <w:szCs w:val="18"/>
      </w:rPr>
    </w:pPr>
  </w:p>
  <w:p w:rsidR="00894F10" w:rsidRDefault="00894F10" w:rsidP="004B2B34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6F0435F5" wp14:editId="0F96F5BD">
          <wp:simplePos x="0" y="0"/>
          <wp:positionH relativeFrom="column">
            <wp:posOffset>4900930</wp:posOffset>
          </wp:positionH>
          <wp:positionV relativeFrom="paragraph">
            <wp:posOffset>29845</wp:posOffset>
          </wp:positionV>
          <wp:extent cx="581025" cy="628650"/>
          <wp:effectExtent l="0" t="0" r="9525" b="0"/>
          <wp:wrapNone/>
          <wp:docPr id="28" name="Obraz 28" descr="linearny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earny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inline distT="0" distB="0" distL="0" distR="0" wp14:anchorId="2D5DFF58" wp14:editId="0A19A8D7">
          <wp:extent cx="742950" cy="7143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655" cy="718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667E" w:rsidRPr="0092667E" w:rsidRDefault="00894F10" w:rsidP="0092667E">
    <w:pPr>
      <w:tabs>
        <w:tab w:val="center" w:pos="4536"/>
        <w:tab w:val="right" w:pos="9072"/>
      </w:tabs>
      <w:spacing w:after="0" w:line="240" w:lineRule="auto"/>
      <w:ind w:left="-142" w:firstLine="142"/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="0092667E">
      <w:rPr>
        <w:sz w:val="18"/>
        <w:szCs w:val="18"/>
      </w:rPr>
      <w:t xml:space="preserve">                              </w:t>
    </w:r>
    <w:r w:rsidR="0092667E" w:rsidRPr="0092667E">
      <w:rPr>
        <w:sz w:val="18"/>
        <w:szCs w:val="18"/>
      </w:rPr>
      <w:t xml:space="preserve">Projekt </w:t>
    </w:r>
    <w:r w:rsidR="0092667E" w:rsidRPr="0092667E">
      <w:rPr>
        <w:b/>
        <w:sz w:val="18"/>
        <w:szCs w:val="18"/>
      </w:rPr>
      <w:t>„Zawodowy sukces”</w:t>
    </w:r>
    <w:r w:rsidR="0092667E" w:rsidRPr="0092667E">
      <w:rPr>
        <w:sz w:val="18"/>
        <w:szCs w:val="18"/>
      </w:rPr>
      <w:t xml:space="preserve"> wspófinansowany z Europejskiego Funduszu Społecznego</w:t>
    </w:r>
  </w:p>
  <w:p w:rsidR="0092667E" w:rsidRPr="0092667E" w:rsidRDefault="0092667E" w:rsidP="0092667E">
    <w:pPr>
      <w:tabs>
        <w:tab w:val="center" w:pos="4536"/>
        <w:tab w:val="right" w:pos="9072"/>
      </w:tabs>
      <w:spacing w:after="0" w:line="240" w:lineRule="auto"/>
      <w:ind w:left="-142" w:firstLine="142"/>
      <w:jc w:val="center"/>
      <w:textAlignment w:val="auto"/>
      <w:rPr>
        <w:sz w:val="18"/>
        <w:szCs w:val="18"/>
      </w:rPr>
    </w:pPr>
    <w:r w:rsidRPr="0092667E">
      <w:rPr>
        <w:sz w:val="18"/>
        <w:szCs w:val="18"/>
      </w:rPr>
      <w:t>w ramach Regionalnego Programu Operacyjnego Województwa Podlaskiego na lata 2014-2020.</w:t>
    </w:r>
    <w:r w:rsidRPr="0092667E">
      <w:rPr>
        <w:rFonts w:ascii="Arial" w:hAnsi="Arial" w:cs="Arial"/>
        <w:sz w:val="20"/>
        <w:szCs w:val="20"/>
      </w:rPr>
      <w:t xml:space="preserve"> </w:t>
    </w:r>
    <w:r w:rsidRPr="0092667E">
      <w:rPr>
        <w:rFonts w:ascii="Arial" w:hAnsi="Arial" w:cs="Arial"/>
        <w:sz w:val="20"/>
        <w:szCs w:val="20"/>
      </w:rPr>
      <w:br/>
    </w:r>
    <w:r w:rsidRPr="0092667E">
      <w:rPr>
        <w:sz w:val="18"/>
        <w:szCs w:val="18"/>
      </w:rPr>
      <w:t xml:space="preserve">Oś priorytetowa </w:t>
    </w:r>
    <w:r w:rsidRPr="0092667E">
      <w:rPr>
        <w:i/>
        <w:sz w:val="18"/>
        <w:szCs w:val="18"/>
      </w:rPr>
      <w:t>III Kompetencje i Kwalifikacje, Działanie 3.3 Kształcenie zawodowe młodzieży na rzecz konkurencyjności podlaskiej gospodarki, Poddziałanie 3.3.1  Kształcenie zawodowe młodzieży na rzecz konkurencyjności podlaskiej gospodarki.</w:t>
    </w:r>
  </w:p>
  <w:p w:rsidR="0092667E" w:rsidRPr="0092667E" w:rsidRDefault="0092667E" w:rsidP="0092667E">
    <w:pPr>
      <w:tabs>
        <w:tab w:val="center" w:pos="4536"/>
        <w:tab w:val="right" w:pos="9072"/>
      </w:tabs>
      <w:spacing w:after="0" w:line="240" w:lineRule="auto"/>
      <w:jc w:val="center"/>
      <w:textAlignment w:val="auto"/>
    </w:pPr>
  </w:p>
  <w:p w:rsidR="00894F10" w:rsidRPr="0092667E" w:rsidRDefault="00894F10" w:rsidP="004B2B3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3E" w:rsidRDefault="003648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483E" w:rsidRDefault="0036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10" w:rsidRDefault="00894F10">
    <w:pPr>
      <w:pStyle w:val="Nagwek"/>
    </w:pPr>
    <w:r w:rsidRPr="00BF6BA6">
      <w:rPr>
        <w:noProof/>
        <w:lang w:eastAsia="pl-PL"/>
      </w:rPr>
      <w:drawing>
        <wp:inline distT="0" distB="0" distL="0" distR="0" wp14:anchorId="3D149DBF" wp14:editId="5AF4739D">
          <wp:extent cx="5760720" cy="501841"/>
          <wp:effectExtent l="0" t="0" r="0" b="0"/>
          <wp:docPr id="1" name="Obraz 1" descr="C:\Users\b.radziszewska\Desktop\Zestaw_logotypow_monochrom_GRAY_EF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radziszewska\Desktop\Zestaw_logotypow_monochrom_GRAY_EFS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F10" w:rsidRDefault="00894F10">
    <w:pPr>
      <w:pStyle w:val="Nagwek"/>
    </w:pPr>
  </w:p>
  <w:p w:rsidR="00894F10" w:rsidRPr="007E5913" w:rsidRDefault="007E5913">
    <w:pPr>
      <w:pStyle w:val="Nagwek"/>
      <w:rPr>
        <w:i/>
        <w:sz w:val="20"/>
        <w:szCs w:val="20"/>
      </w:rPr>
    </w:pPr>
    <w:r w:rsidRPr="007E5913">
      <w:rPr>
        <w:i/>
        <w:sz w:val="20"/>
        <w:szCs w:val="20"/>
      </w:rPr>
      <w:t>Zapytanie ofertowe : SR.III.017.92.2018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libri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b/>
        <w:sz w:val="20"/>
        <w:szCs w:val="20"/>
      </w:rPr>
    </w:lvl>
  </w:abstractNum>
  <w:abstractNum w:abstractNumId="3" w15:restartNumberingAfterBreak="0">
    <w:nsid w:val="00000006"/>
    <w:multiLevelType w:val="singleLevel"/>
    <w:tmpl w:val="C290AC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/>
        <w:bCs/>
        <w:sz w:val="20"/>
        <w:szCs w:val="20"/>
      </w:r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8362C0"/>
    <w:multiLevelType w:val="multilevel"/>
    <w:tmpl w:val="6504E3FC"/>
    <w:lvl w:ilvl="0">
      <w:start w:val="10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04C21"/>
    <w:multiLevelType w:val="hybridMultilevel"/>
    <w:tmpl w:val="BE601A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3D645FD"/>
    <w:multiLevelType w:val="multilevel"/>
    <w:tmpl w:val="5F0015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70412E"/>
    <w:multiLevelType w:val="multilevel"/>
    <w:tmpl w:val="6D724FE4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" w15:restartNumberingAfterBreak="0">
    <w:nsid w:val="05F526F6"/>
    <w:multiLevelType w:val="multilevel"/>
    <w:tmpl w:val="C1A2D7B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06536113"/>
    <w:multiLevelType w:val="multilevel"/>
    <w:tmpl w:val="DD80F8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62063"/>
    <w:multiLevelType w:val="multilevel"/>
    <w:tmpl w:val="570AB34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81B1497"/>
    <w:multiLevelType w:val="multilevel"/>
    <w:tmpl w:val="4E7405EC"/>
    <w:lvl w:ilvl="0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C5E55"/>
    <w:multiLevelType w:val="multilevel"/>
    <w:tmpl w:val="47145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C56BF"/>
    <w:multiLevelType w:val="multilevel"/>
    <w:tmpl w:val="386AB08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DF80F8F"/>
    <w:multiLevelType w:val="multilevel"/>
    <w:tmpl w:val="1DDE18C2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8" w15:restartNumberingAfterBreak="0">
    <w:nsid w:val="0F4E44C5"/>
    <w:multiLevelType w:val="multilevel"/>
    <w:tmpl w:val="D9C0139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CA5E5A"/>
    <w:multiLevelType w:val="multilevel"/>
    <w:tmpl w:val="BC8E3294"/>
    <w:lvl w:ilvl="0">
      <w:start w:val="2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0D6E0D"/>
    <w:multiLevelType w:val="multilevel"/>
    <w:tmpl w:val="71844518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107054D0"/>
    <w:multiLevelType w:val="multilevel"/>
    <w:tmpl w:val="EF30B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4528C3"/>
    <w:multiLevelType w:val="multilevel"/>
    <w:tmpl w:val="F84C28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115B0740"/>
    <w:multiLevelType w:val="multilevel"/>
    <w:tmpl w:val="98F80A1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6947ED"/>
    <w:multiLevelType w:val="multilevel"/>
    <w:tmpl w:val="0F00CC9C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139F7609"/>
    <w:multiLevelType w:val="multilevel"/>
    <w:tmpl w:val="0A887000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14C337D8"/>
    <w:multiLevelType w:val="multilevel"/>
    <w:tmpl w:val="471A1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7" w15:restartNumberingAfterBreak="0">
    <w:nsid w:val="156211A6"/>
    <w:multiLevelType w:val="hybridMultilevel"/>
    <w:tmpl w:val="1570E7F0"/>
    <w:lvl w:ilvl="0" w:tplc="FD2082C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B74A8B"/>
    <w:multiLevelType w:val="multilevel"/>
    <w:tmpl w:val="E3F8331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D61A8"/>
    <w:multiLevelType w:val="multilevel"/>
    <w:tmpl w:val="648481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DD5A92"/>
    <w:multiLevelType w:val="multilevel"/>
    <w:tmpl w:val="B51A3F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13C6E"/>
    <w:multiLevelType w:val="multilevel"/>
    <w:tmpl w:val="EB22F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A1502B"/>
    <w:multiLevelType w:val="multilevel"/>
    <w:tmpl w:val="74CAD4C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471C27"/>
    <w:multiLevelType w:val="multilevel"/>
    <w:tmpl w:val="5BD68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477850"/>
    <w:multiLevelType w:val="multilevel"/>
    <w:tmpl w:val="AA6C96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5319FC"/>
    <w:multiLevelType w:val="multilevel"/>
    <w:tmpl w:val="378A0B54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21810680"/>
    <w:multiLevelType w:val="multilevel"/>
    <w:tmpl w:val="24B0DAFC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7" w15:restartNumberingAfterBreak="0">
    <w:nsid w:val="22AA088A"/>
    <w:multiLevelType w:val="multilevel"/>
    <w:tmpl w:val="FFEA49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600EBE"/>
    <w:multiLevelType w:val="multilevel"/>
    <w:tmpl w:val="66DE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2D4576"/>
    <w:multiLevelType w:val="multilevel"/>
    <w:tmpl w:val="29AC1AE6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40" w15:restartNumberingAfterBreak="0">
    <w:nsid w:val="2697339D"/>
    <w:multiLevelType w:val="hybridMultilevel"/>
    <w:tmpl w:val="21B45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D200BD"/>
    <w:multiLevelType w:val="multilevel"/>
    <w:tmpl w:val="E5ACBA1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273D032C"/>
    <w:multiLevelType w:val="multilevel"/>
    <w:tmpl w:val="96FE0C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570127"/>
    <w:multiLevelType w:val="hybridMultilevel"/>
    <w:tmpl w:val="197059C4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755DD3"/>
    <w:multiLevelType w:val="multilevel"/>
    <w:tmpl w:val="3F5640E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3F28F7"/>
    <w:multiLevelType w:val="multilevel"/>
    <w:tmpl w:val="7980C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08400A"/>
    <w:multiLevelType w:val="multilevel"/>
    <w:tmpl w:val="25FCAB8E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0A587F"/>
    <w:multiLevelType w:val="multilevel"/>
    <w:tmpl w:val="7666852A"/>
    <w:lvl w:ilvl="0">
      <w:start w:val="1"/>
      <w:numFmt w:val="lowerLetter"/>
      <w:lvlText w:val="%1)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48" w15:restartNumberingAfterBreak="0">
    <w:nsid w:val="2FE77CF0"/>
    <w:multiLevelType w:val="hybridMultilevel"/>
    <w:tmpl w:val="E65C1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5E48A2"/>
    <w:multiLevelType w:val="multilevel"/>
    <w:tmpl w:val="5658CFA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50" w15:restartNumberingAfterBreak="0">
    <w:nsid w:val="34722C52"/>
    <w:multiLevelType w:val="multilevel"/>
    <w:tmpl w:val="0BBEFE2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D2D9E"/>
    <w:multiLevelType w:val="hybridMultilevel"/>
    <w:tmpl w:val="9D36C184"/>
    <w:lvl w:ilvl="0" w:tplc="7196F18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3EE8A3C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C75C9DA6">
      <w:start w:val="1"/>
      <w:numFmt w:val="decimal"/>
      <w:lvlText w:val="%3."/>
      <w:lvlJc w:val="left"/>
      <w:pPr>
        <w:ind w:left="2345" w:hanging="360"/>
      </w:pPr>
      <w:rPr>
        <w:rFonts w:hint="default"/>
        <w:color w:val="auto"/>
      </w:rPr>
    </w:lvl>
    <w:lvl w:ilvl="3" w:tplc="B96E3698">
      <w:start w:val="1"/>
      <w:numFmt w:val="decimal"/>
      <w:lvlText w:val="%4)"/>
      <w:lvlJc w:val="left"/>
      <w:pPr>
        <w:ind w:left="2880" w:hanging="360"/>
      </w:pPr>
      <w:rPr>
        <w:rFonts w:hint="default"/>
        <w:sz w:val="24"/>
        <w:szCs w:val="24"/>
      </w:rPr>
    </w:lvl>
    <w:lvl w:ilvl="4" w:tplc="B7F6D948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916669"/>
    <w:multiLevelType w:val="multilevel"/>
    <w:tmpl w:val="4AEE0D1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114A1"/>
    <w:multiLevelType w:val="multilevel"/>
    <w:tmpl w:val="3C7480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204100"/>
    <w:multiLevelType w:val="hybridMultilevel"/>
    <w:tmpl w:val="CADE3118"/>
    <w:lvl w:ilvl="0" w:tplc="1E3EB2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D854DD7"/>
    <w:multiLevelType w:val="multilevel"/>
    <w:tmpl w:val="CD0AA1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13FCE"/>
    <w:multiLevelType w:val="multilevel"/>
    <w:tmpl w:val="FDCC27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217B16"/>
    <w:multiLevelType w:val="multilevel"/>
    <w:tmpl w:val="ADC639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4F35FFD"/>
    <w:multiLevelType w:val="multilevel"/>
    <w:tmpl w:val="94A8834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9" w15:restartNumberingAfterBreak="0">
    <w:nsid w:val="49057A39"/>
    <w:multiLevelType w:val="multilevel"/>
    <w:tmpl w:val="449A3A2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2B3913"/>
    <w:multiLevelType w:val="multilevel"/>
    <w:tmpl w:val="A3265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A87718"/>
    <w:multiLevelType w:val="multilevel"/>
    <w:tmpl w:val="599ACD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D766AC"/>
    <w:multiLevelType w:val="multilevel"/>
    <w:tmpl w:val="48266B6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4EB82F03"/>
    <w:multiLevelType w:val="multilevel"/>
    <w:tmpl w:val="6D70D9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122C69"/>
    <w:multiLevelType w:val="multilevel"/>
    <w:tmpl w:val="0372A03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2D493D"/>
    <w:multiLevelType w:val="multilevel"/>
    <w:tmpl w:val="F27CFFE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6" w15:restartNumberingAfterBreak="0">
    <w:nsid w:val="50C71931"/>
    <w:multiLevelType w:val="multilevel"/>
    <w:tmpl w:val="4B50CA7A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67" w15:restartNumberingAfterBreak="0">
    <w:nsid w:val="517536FB"/>
    <w:multiLevelType w:val="multilevel"/>
    <w:tmpl w:val="DA6288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BE3587"/>
    <w:multiLevelType w:val="multilevel"/>
    <w:tmpl w:val="8140105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1FF6675"/>
    <w:multiLevelType w:val="multilevel"/>
    <w:tmpl w:val="E19CC9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776DC4"/>
    <w:multiLevelType w:val="multilevel"/>
    <w:tmpl w:val="34A02EC4"/>
    <w:lvl w:ilvl="0">
      <w:start w:val="1"/>
      <w:numFmt w:val="decimal"/>
      <w:lvlText w:val="%1."/>
      <w:lvlJc w:val="left"/>
      <w:pPr>
        <w:ind w:left="1854" w:hanging="360"/>
      </w:pPr>
      <w:rPr>
        <w:rFonts w:asciiTheme="minorHAnsi" w:eastAsia="Calibri" w:hAnsiTheme="minorHAnsi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564F49B3"/>
    <w:multiLevelType w:val="multilevel"/>
    <w:tmpl w:val="23EC6C52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2" w15:restartNumberingAfterBreak="0">
    <w:nsid w:val="588655D4"/>
    <w:multiLevelType w:val="multilevel"/>
    <w:tmpl w:val="E8860CA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3" w15:restartNumberingAfterBreak="0">
    <w:nsid w:val="59C178E8"/>
    <w:multiLevelType w:val="multilevel"/>
    <w:tmpl w:val="64E077E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5AC579E2"/>
    <w:multiLevelType w:val="multilevel"/>
    <w:tmpl w:val="65721EE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AF24431"/>
    <w:multiLevelType w:val="multilevel"/>
    <w:tmpl w:val="BE60088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4C5BE7"/>
    <w:multiLevelType w:val="hybridMultilevel"/>
    <w:tmpl w:val="5E9017F0"/>
    <w:lvl w:ilvl="0" w:tplc="BC386546">
      <w:start w:val="1"/>
      <w:numFmt w:val="lowerLetter"/>
      <w:lvlText w:val="%1)"/>
      <w:lvlJc w:val="left"/>
      <w:pPr>
        <w:ind w:left="1434" w:hanging="360"/>
      </w:pPr>
      <w:rPr>
        <w:rFonts w:ascii="Times New Roman" w:eastAsia="Times New Roman" w:hAnsi="Times New Roman" w:cs="Times New Roman"/>
      </w:rPr>
    </w:lvl>
    <w:lvl w:ilvl="1" w:tplc="F30E2518">
      <w:start w:val="1"/>
      <w:numFmt w:val="lowerLetter"/>
      <w:lvlText w:val="%2)"/>
      <w:lvlJc w:val="left"/>
      <w:pPr>
        <w:ind w:left="502" w:hanging="360"/>
      </w:pPr>
      <w:rPr>
        <w:rFonts w:ascii="Calibri" w:eastAsia="Times New Roman" w:hAnsi="Calibri" w:cs="Arial" w:hint="default"/>
        <w:b w:val="0"/>
      </w:rPr>
    </w:lvl>
    <w:lvl w:ilvl="2" w:tplc="29E2065A">
      <w:start w:val="1"/>
      <w:numFmt w:val="upperLetter"/>
      <w:lvlText w:val="%3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3" w:tplc="4CCECCC8">
      <w:start w:val="3"/>
      <w:numFmt w:val="lowerLetter"/>
      <w:lvlText w:val="%4."/>
      <w:lvlJc w:val="left"/>
      <w:pPr>
        <w:ind w:left="3594" w:hanging="360"/>
      </w:pPr>
      <w:rPr>
        <w:rFonts w:hint="default"/>
      </w:rPr>
    </w:lvl>
    <w:lvl w:ilvl="4" w:tplc="CFCC3A08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7" w15:restartNumberingAfterBreak="0">
    <w:nsid w:val="60696C11"/>
    <w:multiLevelType w:val="multilevel"/>
    <w:tmpl w:val="3CCCB8F4"/>
    <w:lvl w:ilvl="0">
      <w:start w:val="7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14107C"/>
    <w:multiLevelType w:val="hybridMultilevel"/>
    <w:tmpl w:val="76B8F9D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C1723C"/>
    <w:multiLevelType w:val="multilevel"/>
    <w:tmpl w:val="5E9A9E0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0" w15:restartNumberingAfterBreak="0">
    <w:nsid w:val="621E7359"/>
    <w:multiLevelType w:val="multilevel"/>
    <w:tmpl w:val="BB1CCD22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6259F1"/>
    <w:multiLevelType w:val="hybridMultilevel"/>
    <w:tmpl w:val="184A33B2"/>
    <w:lvl w:ilvl="0" w:tplc="8094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602282A"/>
    <w:multiLevelType w:val="multilevel"/>
    <w:tmpl w:val="0CB02C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8B407AD"/>
    <w:multiLevelType w:val="multilevel"/>
    <w:tmpl w:val="5ABEB5F0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4" w15:restartNumberingAfterBreak="0">
    <w:nsid w:val="6A447853"/>
    <w:multiLevelType w:val="multilevel"/>
    <w:tmpl w:val="B1E667C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5" w15:restartNumberingAfterBreak="0">
    <w:nsid w:val="6AC0192B"/>
    <w:multiLevelType w:val="multilevel"/>
    <w:tmpl w:val="8A8CA7FA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6CD56AEB"/>
    <w:multiLevelType w:val="multilevel"/>
    <w:tmpl w:val="35209A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4C1F21"/>
    <w:multiLevelType w:val="multilevel"/>
    <w:tmpl w:val="F1F609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DB227B"/>
    <w:multiLevelType w:val="multilevel"/>
    <w:tmpl w:val="03FEA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6430E3"/>
    <w:multiLevelType w:val="multilevel"/>
    <w:tmpl w:val="639262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72CE07A7"/>
    <w:multiLevelType w:val="multilevel"/>
    <w:tmpl w:val="5F628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44A102C"/>
    <w:multiLevelType w:val="multilevel"/>
    <w:tmpl w:val="4126D5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681298"/>
    <w:multiLevelType w:val="hybridMultilevel"/>
    <w:tmpl w:val="8CF4DE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6B7264B"/>
    <w:multiLevelType w:val="multilevel"/>
    <w:tmpl w:val="8DF8EE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687449"/>
    <w:multiLevelType w:val="hybridMultilevel"/>
    <w:tmpl w:val="24CCF090"/>
    <w:lvl w:ilvl="0" w:tplc="5C56CD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B707D9"/>
    <w:multiLevelType w:val="multilevel"/>
    <w:tmpl w:val="8008254C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7B4F5770"/>
    <w:multiLevelType w:val="multilevel"/>
    <w:tmpl w:val="5B1CC98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9C72EA"/>
    <w:multiLevelType w:val="multilevel"/>
    <w:tmpl w:val="A1920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BE0966"/>
    <w:multiLevelType w:val="multilevel"/>
    <w:tmpl w:val="77C4173C"/>
    <w:lvl w:ilvl="0">
      <w:start w:val="3"/>
      <w:numFmt w:val="decimal"/>
      <w:lvlText w:val="%1.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11"/>
  </w:num>
  <w:num w:numId="2">
    <w:abstractNumId w:val="20"/>
  </w:num>
  <w:num w:numId="3">
    <w:abstractNumId w:val="95"/>
  </w:num>
  <w:num w:numId="4">
    <w:abstractNumId w:val="25"/>
  </w:num>
  <w:num w:numId="5">
    <w:abstractNumId w:val="35"/>
  </w:num>
  <w:num w:numId="6">
    <w:abstractNumId w:val="62"/>
  </w:num>
  <w:num w:numId="7">
    <w:abstractNumId w:val="29"/>
  </w:num>
  <w:num w:numId="8">
    <w:abstractNumId w:val="59"/>
  </w:num>
  <w:num w:numId="9">
    <w:abstractNumId w:val="28"/>
  </w:num>
  <w:num w:numId="10">
    <w:abstractNumId w:val="68"/>
  </w:num>
  <w:num w:numId="11">
    <w:abstractNumId w:val="79"/>
  </w:num>
  <w:num w:numId="12">
    <w:abstractNumId w:val="89"/>
  </w:num>
  <w:num w:numId="13">
    <w:abstractNumId w:val="23"/>
  </w:num>
  <w:num w:numId="14">
    <w:abstractNumId w:val="91"/>
  </w:num>
  <w:num w:numId="15">
    <w:abstractNumId w:val="64"/>
  </w:num>
  <w:num w:numId="16">
    <w:abstractNumId w:val="34"/>
  </w:num>
  <w:num w:numId="17">
    <w:abstractNumId w:val="12"/>
  </w:num>
  <w:num w:numId="18">
    <w:abstractNumId w:val="15"/>
  </w:num>
  <w:num w:numId="19">
    <w:abstractNumId w:val="86"/>
  </w:num>
  <w:num w:numId="20">
    <w:abstractNumId w:val="52"/>
  </w:num>
  <w:num w:numId="21">
    <w:abstractNumId w:val="41"/>
  </w:num>
  <w:num w:numId="22">
    <w:abstractNumId w:val="16"/>
  </w:num>
  <w:num w:numId="23">
    <w:abstractNumId w:val="73"/>
  </w:num>
  <w:num w:numId="24">
    <w:abstractNumId w:val="13"/>
  </w:num>
  <w:num w:numId="25">
    <w:abstractNumId w:val="60"/>
  </w:num>
  <w:num w:numId="26">
    <w:abstractNumId w:val="47"/>
  </w:num>
  <w:num w:numId="27">
    <w:abstractNumId w:val="14"/>
  </w:num>
  <w:num w:numId="28">
    <w:abstractNumId w:val="56"/>
  </w:num>
  <w:num w:numId="29">
    <w:abstractNumId w:val="32"/>
  </w:num>
  <w:num w:numId="30">
    <w:abstractNumId w:val="65"/>
  </w:num>
  <w:num w:numId="31">
    <w:abstractNumId w:val="85"/>
  </w:num>
  <w:num w:numId="32">
    <w:abstractNumId w:val="71"/>
  </w:num>
  <w:num w:numId="33">
    <w:abstractNumId w:val="96"/>
  </w:num>
  <w:num w:numId="34">
    <w:abstractNumId w:val="19"/>
  </w:num>
  <w:num w:numId="35">
    <w:abstractNumId w:val="77"/>
  </w:num>
  <w:num w:numId="36">
    <w:abstractNumId w:val="10"/>
  </w:num>
  <w:num w:numId="37">
    <w:abstractNumId w:val="50"/>
  </w:num>
  <w:num w:numId="38">
    <w:abstractNumId w:val="6"/>
  </w:num>
  <w:num w:numId="39">
    <w:abstractNumId w:val="93"/>
  </w:num>
  <w:num w:numId="40">
    <w:abstractNumId w:val="31"/>
  </w:num>
  <w:num w:numId="41">
    <w:abstractNumId w:val="72"/>
  </w:num>
  <w:num w:numId="42">
    <w:abstractNumId w:val="24"/>
  </w:num>
  <w:num w:numId="43">
    <w:abstractNumId w:val="21"/>
  </w:num>
  <w:num w:numId="44">
    <w:abstractNumId w:val="87"/>
  </w:num>
  <w:num w:numId="45">
    <w:abstractNumId w:val="18"/>
  </w:num>
  <w:num w:numId="46">
    <w:abstractNumId w:val="46"/>
  </w:num>
  <w:num w:numId="47">
    <w:abstractNumId w:val="97"/>
  </w:num>
  <w:num w:numId="48">
    <w:abstractNumId w:val="82"/>
  </w:num>
  <w:num w:numId="49">
    <w:abstractNumId w:val="88"/>
  </w:num>
  <w:num w:numId="50">
    <w:abstractNumId w:val="42"/>
  </w:num>
  <w:num w:numId="51">
    <w:abstractNumId w:val="69"/>
  </w:num>
  <w:num w:numId="52">
    <w:abstractNumId w:val="37"/>
  </w:num>
  <w:num w:numId="53">
    <w:abstractNumId w:val="74"/>
  </w:num>
  <w:num w:numId="54">
    <w:abstractNumId w:val="83"/>
  </w:num>
  <w:num w:numId="55">
    <w:abstractNumId w:val="38"/>
  </w:num>
  <w:num w:numId="56">
    <w:abstractNumId w:val="70"/>
  </w:num>
  <w:num w:numId="57">
    <w:abstractNumId w:val="58"/>
  </w:num>
  <w:num w:numId="58">
    <w:abstractNumId w:val="98"/>
  </w:num>
  <w:num w:numId="59">
    <w:abstractNumId w:val="84"/>
  </w:num>
  <w:num w:numId="60">
    <w:abstractNumId w:val="66"/>
  </w:num>
  <w:num w:numId="61">
    <w:abstractNumId w:val="39"/>
  </w:num>
  <w:num w:numId="62">
    <w:abstractNumId w:val="44"/>
  </w:num>
  <w:num w:numId="63">
    <w:abstractNumId w:val="17"/>
  </w:num>
  <w:num w:numId="64">
    <w:abstractNumId w:val="36"/>
  </w:num>
  <w:num w:numId="65">
    <w:abstractNumId w:val="55"/>
  </w:num>
  <w:num w:numId="66">
    <w:abstractNumId w:val="67"/>
  </w:num>
  <w:num w:numId="67">
    <w:abstractNumId w:val="49"/>
  </w:num>
  <w:num w:numId="68">
    <w:abstractNumId w:val="22"/>
  </w:num>
  <w:num w:numId="69">
    <w:abstractNumId w:val="61"/>
  </w:num>
  <w:num w:numId="70">
    <w:abstractNumId w:val="53"/>
  </w:num>
  <w:num w:numId="71">
    <w:abstractNumId w:val="75"/>
  </w:num>
  <w:num w:numId="72">
    <w:abstractNumId w:val="80"/>
  </w:num>
  <w:num w:numId="73">
    <w:abstractNumId w:val="30"/>
  </w:num>
  <w:num w:numId="74">
    <w:abstractNumId w:val="57"/>
  </w:num>
  <w:num w:numId="75">
    <w:abstractNumId w:val="45"/>
  </w:num>
  <w:num w:numId="76">
    <w:abstractNumId w:val="33"/>
  </w:num>
  <w:num w:numId="77">
    <w:abstractNumId w:val="63"/>
  </w:num>
  <w:num w:numId="78">
    <w:abstractNumId w:val="3"/>
  </w:num>
  <w:num w:numId="79">
    <w:abstractNumId w:val="48"/>
  </w:num>
  <w:num w:numId="80">
    <w:abstractNumId w:val="76"/>
  </w:num>
  <w:num w:numId="81">
    <w:abstractNumId w:val="7"/>
  </w:num>
  <w:num w:numId="82">
    <w:abstractNumId w:val="92"/>
  </w:num>
  <w:num w:numId="83">
    <w:abstractNumId w:val="4"/>
  </w:num>
  <w:num w:numId="84">
    <w:abstractNumId w:val="27"/>
  </w:num>
  <w:num w:numId="85">
    <w:abstractNumId w:val="5"/>
  </w:num>
  <w:num w:numId="86">
    <w:abstractNumId w:val="0"/>
  </w:num>
  <w:num w:numId="87">
    <w:abstractNumId w:val="1"/>
  </w:num>
  <w:num w:numId="88">
    <w:abstractNumId w:val="94"/>
  </w:num>
  <w:num w:numId="89">
    <w:abstractNumId w:val="51"/>
  </w:num>
  <w:num w:numId="90">
    <w:abstractNumId w:val="81"/>
  </w:num>
  <w:num w:numId="91">
    <w:abstractNumId w:val="90"/>
  </w:num>
  <w:num w:numId="92">
    <w:abstractNumId w:val="43"/>
  </w:num>
  <w:num w:numId="93">
    <w:abstractNumId w:val="54"/>
  </w:num>
  <w:num w:numId="94">
    <w:abstractNumId w:val="26"/>
  </w:num>
  <w:num w:numId="95">
    <w:abstractNumId w:val="8"/>
  </w:num>
  <w:num w:numId="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8"/>
  </w:num>
  <w:num w:numId="98">
    <w:abstractNumId w:val="4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38"/>
    <w:rsid w:val="00007D7D"/>
    <w:rsid w:val="0003467C"/>
    <w:rsid w:val="000408CC"/>
    <w:rsid w:val="00073392"/>
    <w:rsid w:val="000C4308"/>
    <w:rsid w:val="00101A9F"/>
    <w:rsid w:val="001025A7"/>
    <w:rsid w:val="001050BC"/>
    <w:rsid w:val="001073EF"/>
    <w:rsid w:val="001123B7"/>
    <w:rsid w:val="001304C6"/>
    <w:rsid w:val="001463FE"/>
    <w:rsid w:val="00194618"/>
    <w:rsid w:val="001A518D"/>
    <w:rsid w:val="001C6AFD"/>
    <w:rsid w:val="002171C9"/>
    <w:rsid w:val="0022310A"/>
    <w:rsid w:val="00235CCC"/>
    <w:rsid w:val="00235FAD"/>
    <w:rsid w:val="0024135C"/>
    <w:rsid w:val="00275EAB"/>
    <w:rsid w:val="0028163F"/>
    <w:rsid w:val="002C3700"/>
    <w:rsid w:val="002E0D49"/>
    <w:rsid w:val="002E2D93"/>
    <w:rsid w:val="002E412B"/>
    <w:rsid w:val="0032589A"/>
    <w:rsid w:val="00356ED6"/>
    <w:rsid w:val="00363723"/>
    <w:rsid w:val="0036483E"/>
    <w:rsid w:val="003C4684"/>
    <w:rsid w:val="003D3201"/>
    <w:rsid w:val="003E5603"/>
    <w:rsid w:val="003F03DF"/>
    <w:rsid w:val="003F3BA3"/>
    <w:rsid w:val="00403B54"/>
    <w:rsid w:val="00412226"/>
    <w:rsid w:val="0043076F"/>
    <w:rsid w:val="00432661"/>
    <w:rsid w:val="00433C4B"/>
    <w:rsid w:val="0043750E"/>
    <w:rsid w:val="004428E7"/>
    <w:rsid w:val="00465838"/>
    <w:rsid w:val="00482094"/>
    <w:rsid w:val="00490F6A"/>
    <w:rsid w:val="004922CA"/>
    <w:rsid w:val="004A3747"/>
    <w:rsid w:val="004B2B34"/>
    <w:rsid w:val="004B7222"/>
    <w:rsid w:val="004D3186"/>
    <w:rsid w:val="00502EFB"/>
    <w:rsid w:val="00503823"/>
    <w:rsid w:val="00535F60"/>
    <w:rsid w:val="00537F7C"/>
    <w:rsid w:val="005422BD"/>
    <w:rsid w:val="0054398F"/>
    <w:rsid w:val="005D3946"/>
    <w:rsid w:val="006005BE"/>
    <w:rsid w:val="00617A8E"/>
    <w:rsid w:val="0063244A"/>
    <w:rsid w:val="00633BBD"/>
    <w:rsid w:val="00655D8A"/>
    <w:rsid w:val="0067052C"/>
    <w:rsid w:val="006A0F16"/>
    <w:rsid w:val="006B1B23"/>
    <w:rsid w:val="006D1F33"/>
    <w:rsid w:val="006E5D6E"/>
    <w:rsid w:val="006F6939"/>
    <w:rsid w:val="00761142"/>
    <w:rsid w:val="007969A2"/>
    <w:rsid w:val="0079731A"/>
    <w:rsid w:val="007E0365"/>
    <w:rsid w:val="007E5913"/>
    <w:rsid w:val="008236D1"/>
    <w:rsid w:val="00863A56"/>
    <w:rsid w:val="00876EB1"/>
    <w:rsid w:val="00893323"/>
    <w:rsid w:val="00894F10"/>
    <w:rsid w:val="00897583"/>
    <w:rsid w:val="008C0E4D"/>
    <w:rsid w:val="008C1B2E"/>
    <w:rsid w:val="008E7AA7"/>
    <w:rsid w:val="008F6E64"/>
    <w:rsid w:val="0092667E"/>
    <w:rsid w:val="00936458"/>
    <w:rsid w:val="0096425A"/>
    <w:rsid w:val="0097307E"/>
    <w:rsid w:val="00984C49"/>
    <w:rsid w:val="009935A1"/>
    <w:rsid w:val="009A4611"/>
    <w:rsid w:val="009B2F4F"/>
    <w:rsid w:val="009C29E4"/>
    <w:rsid w:val="00A03EB7"/>
    <w:rsid w:val="00A0748C"/>
    <w:rsid w:val="00A173BA"/>
    <w:rsid w:val="00A23A18"/>
    <w:rsid w:val="00A37218"/>
    <w:rsid w:val="00A50AFD"/>
    <w:rsid w:val="00A56F7E"/>
    <w:rsid w:val="00A87497"/>
    <w:rsid w:val="00A95FC7"/>
    <w:rsid w:val="00AC120D"/>
    <w:rsid w:val="00AE0C19"/>
    <w:rsid w:val="00B06E30"/>
    <w:rsid w:val="00B0769D"/>
    <w:rsid w:val="00B127BC"/>
    <w:rsid w:val="00B21608"/>
    <w:rsid w:val="00B30FD3"/>
    <w:rsid w:val="00B338CE"/>
    <w:rsid w:val="00B5087C"/>
    <w:rsid w:val="00B60FC0"/>
    <w:rsid w:val="00B80186"/>
    <w:rsid w:val="00B911A2"/>
    <w:rsid w:val="00B959C2"/>
    <w:rsid w:val="00B97B9C"/>
    <w:rsid w:val="00BA1D44"/>
    <w:rsid w:val="00BA5B4E"/>
    <w:rsid w:val="00BB0538"/>
    <w:rsid w:val="00BC7F6C"/>
    <w:rsid w:val="00BF6BA6"/>
    <w:rsid w:val="00C23E9F"/>
    <w:rsid w:val="00C528D0"/>
    <w:rsid w:val="00C804FF"/>
    <w:rsid w:val="00C808C8"/>
    <w:rsid w:val="00CA3F01"/>
    <w:rsid w:val="00CB712C"/>
    <w:rsid w:val="00CD5182"/>
    <w:rsid w:val="00CE308B"/>
    <w:rsid w:val="00CF5806"/>
    <w:rsid w:val="00D1665D"/>
    <w:rsid w:val="00D24F9F"/>
    <w:rsid w:val="00D374D7"/>
    <w:rsid w:val="00D408E1"/>
    <w:rsid w:val="00D56A1B"/>
    <w:rsid w:val="00E02E98"/>
    <w:rsid w:val="00E518AB"/>
    <w:rsid w:val="00E859F6"/>
    <w:rsid w:val="00EA6025"/>
    <w:rsid w:val="00ED0027"/>
    <w:rsid w:val="00F14DFE"/>
    <w:rsid w:val="00F1510C"/>
    <w:rsid w:val="00F177C8"/>
    <w:rsid w:val="00F533C0"/>
    <w:rsid w:val="00F7601E"/>
    <w:rsid w:val="00F83E0B"/>
    <w:rsid w:val="00FA418C"/>
    <w:rsid w:val="00FB348C"/>
    <w:rsid w:val="00FB4E38"/>
    <w:rsid w:val="00FD3FBE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43C4C-6157-4C7C-8C1A-C11F87B9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74D7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jc w:val="both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BF6BA6"/>
    <w:pPr>
      <w:keepNext/>
      <w:spacing w:after="0" w:line="360" w:lineRule="auto"/>
      <w:textAlignment w:val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F6BA6"/>
    <w:pPr>
      <w:keepNext/>
      <w:spacing w:before="240" w:after="60" w:line="240" w:lineRule="auto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BF6BA6"/>
    <w:pPr>
      <w:keepNext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rsid w:val="00BF6BA6"/>
    <w:pPr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BA6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6BA6"/>
    <w:rPr>
      <w:rFonts w:ascii="Arial" w:eastAsia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6BA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F6BA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BF6B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">
    <w:name w:val="Heading"/>
    <w:basedOn w:val="Normalny"/>
    <w:rsid w:val="00BF6BA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BF6BA6"/>
    <w:pPr>
      <w:widowControl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BF6BA6"/>
    <w:pPr>
      <w:ind w:left="720"/>
      <w:textAlignment w:val="auto"/>
    </w:pPr>
    <w:rPr>
      <w:rFonts w:cs="Calibri"/>
    </w:rPr>
  </w:style>
  <w:style w:type="paragraph" w:styleId="Tekstkomentarza">
    <w:name w:val="annotation text"/>
    <w:basedOn w:val="Normalny"/>
    <w:link w:val="TekstkomentarzaZnak"/>
    <w:rsid w:val="00BF6BA6"/>
    <w:pPr>
      <w:spacing w:line="240" w:lineRule="auto"/>
      <w:textAlignment w:val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BA6"/>
    <w:rPr>
      <w:rFonts w:cs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BF6BA6"/>
    <w:pPr>
      <w:spacing w:after="240" w:line="360" w:lineRule="atLeast"/>
      <w:ind w:left="284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6BA6"/>
    <w:rPr>
      <w:rFonts w:ascii="Arial" w:eastAsia="Arial" w:hAnsi="Arial" w:cs="Arial"/>
      <w:sz w:val="24"/>
      <w:szCs w:val="20"/>
      <w:lang w:eastAsia="pl-PL"/>
    </w:rPr>
  </w:style>
  <w:style w:type="paragraph" w:customStyle="1" w:styleId="Style1">
    <w:name w:val="Style1"/>
    <w:basedOn w:val="Normalny"/>
    <w:rsid w:val="00BF6BA6"/>
    <w:pPr>
      <w:tabs>
        <w:tab w:val="left" w:pos="851"/>
        <w:tab w:val="left" w:pos="4536"/>
      </w:tabs>
      <w:spacing w:after="0" w:line="240" w:lineRule="auto"/>
      <w:jc w:val="both"/>
      <w:textAlignment w:val="auto"/>
    </w:pPr>
    <w:rPr>
      <w:rFonts w:ascii="PL NewBrunswick" w:eastAsia="PL NewBrunswick" w:hAnsi="PL NewBrunswick" w:cs="PL NewBrunswick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BF6BA6"/>
    <w:pPr>
      <w:suppressLineNumbers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F6BA6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rsid w:val="00BF6BA6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6BA6"/>
    <w:pPr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6BA6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BF6BA6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6BA6"/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6BA6"/>
    <w:pPr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6BA6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F6BA6"/>
    <w:pPr>
      <w:numPr>
        <w:numId w:val="4"/>
      </w:numPr>
      <w:autoSpaceDE w:val="0"/>
      <w:spacing w:before="120" w:after="120" w:line="240" w:lineRule="auto"/>
      <w:jc w:val="both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F6BA6"/>
    <w:pPr>
      <w:spacing w:after="0" w:line="240" w:lineRule="auto"/>
      <w:ind w:left="708" w:firstLine="1"/>
      <w:jc w:val="both"/>
      <w:textAlignment w:val="auto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styleId="NormalnyWeb">
    <w:name w:val="Normal (Web)"/>
    <w:basedOn w:val="Normalny"/>
    <w:rsid w:val="00BF6BA6"/>
    <w:pPr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BF6BA6"/>
    <w:pPr>
      <w:spacing w:after="0" w:line="240" w:lineRule="auto"/>
      <w:ind w:left="283" w:hanging="283"/>
      <w:textAlignment w:val="auto"/>
    </w:pPr>
    <w:rPr>
      <w:rFonts w:ascii="Univers" w:eastAsia="Univers" w:hAnsi="Univers" w:cs="Univers"/>
      <w:szCs w:val="20"/>
      <w:lang w:eastAsia="ar-SA"/>
    </w:rPr>
  </w:style>
  <w:style w:type="paragraph" w:customStyle="1" w:styleId="FR1">
    <w:name w:val="FR1"/>
    <w:rsid w:val="00BF6BA6"/>
    <w:pPr>
      <w:widowControl w:val="0"/>
      <w:suppressAutoHyphens/>
      <w:autoSpaceDE w:val="0"/>
      <w:spacing w:after="0" w:line="240" w:lineRule="auto"/>
      <w:ind w:left="4880"/>
      <w:textAlignment w:val="auto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BF6BA6"/>
    <w:pPr>
      <w:tabs>
        <w:tab w:val="clear" w:pos="900"/>
      </w:tabs>
      <w:spacing w:after="120"/>
      <w:jc w:val="left"/>
      <w:textAlignment w:val="auto"/>
    </w:pPr>
    <w:rPr>
      <w:lang w:eastAsia="ar-SA"/>
    </w:rPr>
  </w:style>
  <w:style w:type="paragraph" w:styleId="Legenda">
    <w:name w:val="caption"/>
    <w:basedOn w:val="Standard"/>
    <w:rsid w:val="00BF6BA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Normalny"/>
    <w:rsid w:val="00BF6BA6"/>
    <w:pPr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ZnakZnakZnakZnak">
    <w:name w:val="Znak Znak Znak Znak"/>
    <w:basedOn w:val="Normalny"/>
    <w:rsid w:val="00BF6BA6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6BA6"/>
    <w:pPr>
      <w:spacing w:after="0" w:line="360" w:lineRule="atLeast"/>
      <w:ind w:left="426"/>
      <w:jc w:val="both"/>
      <w:textAlignment w:val="auto"/>
    </w:pPr>
    <w:rPr>
      <w:rFonts w:ascii="Arial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6BA6"/>
    <w:rPr>
      <w:rFonts w:ascii="Arial" w:hAnsi="Arial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F6BA6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orizontalLine">
    <w:name w:val="Horizontal Line"/>
    <w:basedOn w:val="Normalny"/>
    <w:next w:val="Tekstpodstawowy"/>
    <w:rsid w:val="00BF6BA6"/>
    <w:pPr>
      <w:suppressLineNumbers/>
      <w:spacing w:after="283" w:line="240" w:lineRule="auto"/>
      <w:textAlignment w:val="auto"/>
    </w:pPr>
    <w:rPr>
      <w:rFonts w:ascii="Times New Roman" w:eastAsia="Times New Roman" w:hAnsi="Times New Roman"/>
      <w:sz w:val="12"/>
      <w:szCs w:val="12"/>
      <w:lang w:eastAsia="ar-SA"/>
    </w:rPr>
  </w:style>
  <w:style w:type="paragraph" w:styleId="Zwykytekst">
    <w:name w:val="Plain Text"/>
    <w:basedOn w:val="Normalny"/>
    <w:link w:val="ZwykytekstZnak"/>
    <w:rsid w:val="00BF6BA6"/>
    <w:pPr>
      <w:spacing w:after="0" w:line="240" w:lineRule="auto"/>
      <w:textAlignment w:val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6BA6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Bezodstpw1">
    <w:name w:val="Bez odstępów1"/>
    <w:rsid w:val="00BF6BA6"/>
    <w:pPr>
      <w:suppressAutoHyphens/>
      <w:spacing w:after="0" w:line="240" w:lineRule="auto"/>
      <w:textAlignment w:val="auto"/>
    </w:pPr>
    <w:rPr>
      <w:rFonts w:cs="Calibri"/>
    </w:rPr>
  </w:style>
  <w:style w:type="paragraph" w:customStyle="1" w:styleId="Akapitzlist11">
    <w:name w:val="Akapit z listą1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ZnakZnakZnakZnak1">
    <w:name w:val="Znak Znak Znak Znak1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F6BA6"/>
    <w:pPr>
      <w:spacing w:after="0" w:line="360" w:lineRule="atLeast"/>
      <w:ind w:left="426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paragraph" w:customStyle="1" w:styleId="Normalny1">
    <w:name w:val="Normalny1"/>
    <w:rsid w:val="00BF6BA6"/>
    <w:pPr>
      <w:suppressAutoHyphens/>
      <w:textAlignment w:val="auto"/>
    </w:pPr>
    <w:rPr>
      <w:rFonts w:cs="Calibri"/>
      <w:lang w:eastAsia="ar-SA"/>
    </w:rPr>
  </w:style>
  <w:style w:type="paragraph" w:styleId="Lista2">
    <w:name w:val="List 2"/>
    <w:basedOn w:val="Normalny"/>
    <w:rsid w:val="00BF6BA6"/>
    <w:pPr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BF6BA6"/>
    <w:pPr>
      <w:spacing w:after="0" w:line="240" w:lineRule="auto"/>
      <w:ind w:left="849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rsid w:val="00BF6BA6"/>
    <w:pPr>
      <w:numPr>
        <w:numId w:val="5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F6BA6"/>
    <w:pPr>
      <w:ind w:left="0"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6BA6"/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ekstpodstawowy23">
    <w:name w:val="Tekst podstawowy 23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Bartek">
    <w:name w:val="Bartek"/>
    <w:basedOn w:val="Normalny"/>
    <w:rsid w:val="00BF6BA6"/>
    <w:pPr>
      <w:widowControl w:val="0"/>
      <w:overflowPunct w:val="0"/>
      <w:autoSpaceDE w:val="0"/>
      <w:spacing w:after="0" w:line="240" w:lineRule="auto"/>
      <w:textAlignment w:val="auto"/>
    </w:pPr>
    <w:rPr>
      <w:rFonts w:ascii="Arial PL" w:eastAsia="Arial PL" w:hAnsi="Arial PL" w:cs="Arial PL"/>
      <w:sz w:val="28"/>
      <w:szCs w:val="28"/>
      <w:lang w:eastAsia="pl-PL"/>
    </w:rPr>
  </w:style>
  <w:style w:type="paragraph" w:customStyle="1" w:styleId="Style10">
    <w:name w:val="Style 1"/>
    <w:rsid w:val="00BF6BA6"/>
    <w:pPr>
      <w:widowControl w:val="0"/>
      <w:suppressAutoHyphens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BF6BA6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BF6BA6"/>
    <w:rPr>
      <w:sz w:val="16"/>
      <w:szCs w:val="16"/>
    </w:rPr>
  </w:style>
  <w:style w:type="character" w:customStyle="1" w:styleId="Domylnaczcionkaakapitu1">
    <w:name w:val="Domyślna czcionka akapitu1"/>
    <w:rsid w:val="00BF6BA6"/>
  </w:style>
  <w:style w:type="character" w:styleId="Hipercze">
    <w:name w:val="Hyperlink"/>
    <w:rsid w:val="00BF6BA6"/>
    <w:rPr>
      <w:color w:val="000080"/>
      <w:u w:val="single"/>
    </w:rPr>
  </w:style>
  <w:style w:type="character" w:customStyle="1" w:styleId="nazwa">
    <w:name w:val="nazwa"/>
    <w:basedOn w:val="Domylnaczcionkaakapitu"/>
    <w:rsid w:val="00BF6BA6"/>
  </w:style>
  <w:style w:type="character" w:styleId="Uwydatnienie">
    <w:name w:val="Emphasis"/>
    <w:rsid w:val="00BF6BA6"/>
    <w:rPr>
      <w:b/>
      <w:bCs/>
      <w:i w:val="0"/>
      <w:iCs w:val="0"/>
    </w:rPr>
  </w:style>
  <w:style w:type="character" w:styleId="Pogrubienie">
    <w:name w:val="Strong"/>
    <w:rsid w:val="00BF6BA6"/>
    <w:rPr>
      <w:b/>
      <w:bCs/>
    </w:rPr>
  </w:style>
  <w:style w:type="character" w:customStyle="1" w:styleId="Absatz-Standardschriftart">
    <w:name w:val="Absatz-Standardschriftart"/>
    <w:rsid w:val="00BF6BA6"/>
  </w:style>
  <w:style w:type="character" w:customStyle="1" w:styleId="WW8Num3z0">
    <w:name w:val="WW8Num3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0">
    <w:name w:val="WW8Num6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1">
    <w:name w:val="WW8Num6z1"/>
    <w:rsid w:val="00BF6BA6"/>
    <w:rPr>
      <w:rFonts w:ascii="Wingdings 2" w:eastAsia="Wingdings 2" w:hAnsi="Wingdings 2" w:cs="Courier New"/>
    </w:rPr>
  </w:style>
  <w:style w:type="character" w:customStyle="1" w:styleId="WW8Num6z2">
    <w:name w:val="WW8Num6z2"/>
    <w:rsid w:val="00BF6BA6"/>
    <w:rPr>
      <w:rFonts w:ascii="StarSymbol" w:eastAsia="StarSymbol" w:hAnsi="StarSymbol" w:cs="StarSymbol"/>
    </w:rPr>
  </w:style>
  <w:style w:type="character" w:customStyle="1" w:styleId="WW8Num6z3">
    <w:name w:val="WW8Num6z3"/>
    <w:rsid w:val="00BF6BA6"/>
    <w:rPr>
      <w:rFonts w:ascii="Wingdings" w:eastAsia="Wingdings" w:hAnsi="Wingdings" w:cs="Wingdings"/>
    </w:rPr>
  </w:style>
  <w:style w:type="character" w:customStyle="1" w:styleId="WW8Num8z0">
    <w:name w:val="WW8Num8z0"/>
    <w:rsid w:val="00BF6BA6"/>
    <w:rPr>
      <w:rFonts w:ascii="Symbol" w:eastAsia="Symbol" w:hAnsi="Symbol" w:cs="Symbol"/>
      <w:sz w:val="20"/>
      <w:szCs w:val="20"/>
    </w:rPr>
  </w:style>
  <w:style w:type="character" w:customStyle="1" w:styleId="Domylnaczcionkaakapitu2">
    <w:name w:val="Domyślna czcionka akapitu2"/>
    <w:rsid w:val="00BF6BA6"/>
  </w:style>
  <w:style w:type="character" w:customStyle="1" w:styleId="WW-Absatz-Standardschriftart">
    <w:name w:val="WW-Absatz-Standardschriftart"/>
    <w:rsid w:val="00BF6BA6"/>
  </w:style>
  <w:style w:type="character" w:customStyle="1" w:styleId="WW-Absatz-Standardschriftart1">
    <w:name w:val="WW-Absatz-Standardschriftart1"/>
    <w:rsid w:val="00BF6BA6"/>
  </w:style>
  <w:style w:type="character" w:customStyle="1" w:styleId="WW-Absatz-Standardschriftart11">
    <w:name w:val="WW-Absatz-Standardschriftart11"/>
    <w:rsid w:val="00BF6BA6"/>
  </w:style>
  <w:style w:type="character" w:customStyle="1" w:styleId="WW-Absatz-Standardschriftart111">
    <w:name w:val="WW-Absatz-Standardschriftart111"/>
    <w:rsid w:val="00BF6BA6"/>
  </w:style>
  <w:style w:type="character" w:customStyle="1" w:styleId="WW-Absatz-Standardschriftart1111">
    <w:name w:val="WW-Absatz-Standardschriftart1111"/>
    <w:rsid w:val="00BF6BA6"/>
  </w:style>
  <w:style w:type="character" w:customStyle="1" w:styleId="WW-Absatz-Standardschriftart11111">
    <w:name w:val="WW-Absatz-Standardschriftart11111"/>
    <w:rsid w:val="00BF6BA6"/>
  </w:style>
  <w:style w:type="character" w:customStyle="1" w:styleId="WW-Absatz-Standardschriftart111111">
    <w:name w:val="WW-Absatz-Standardschriftart111111"/>
    <w:rsid w:val="00BF6BA6"/>
  </w:style>
  <w:style w:type="character" w:customStyle="1" w:styleId="WW-Absatz-Standardschriftart1111111">
    <w:name w:val="WW-Absatz-Standardschriftart1111111"/>
    <w:rsid w:val="00BF6BA6"/>
  </w:style>
  <w:style w:type="character" w:customStyle="1" w:styleId="WW8Num4z0">
    <w:name w:val="WW8Num4z0"/>
    <w:rsid w:val="00BF6BA6"/>
    <w:rPr>
      <w:rFonts w:ascii="Symbol" w:eastAsia="Symbol" w:hAnsi="Symbol" w:cs="Symbol"/>
      <w:sz w:val="20"/>
      <w:szCs w:val="20"/>
    </w:rPr>
  </w:style>
  <w:style w:type="character" w:customStyle="1" w:styleId="WW8Num5z0">
    <w:name w:val="WW8Num5z0"/>
    <w:rsid w:val="00BF6BA6"/>
    <w:rPr>
      <w:rFonts w:ascii="Symbol" w:eastAsia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F6BA6"/>
  </w:style>
  <w:style w:type="character" w:customStyle="1" w:styleId="WW-Absatz-Standardschriftart111111111">
    <w:name w:val="WW-Absatz-Standardschriftart111111111"/>
    <w:rsid w:val="00BF6BA6"/>
  </w:style>
  <w:style w:type="character" w:customStyle="1" w:styleId="WW-Absatz-Standardschriftart1111111111">
    <w:name w:val="WW-Absatz-Standardschriftart1111111111"/>
    <w:rsid w:val="00BF6BA6"/>
  </w:style>
  <w:style w:type="character" w:customStyle="1" w:styleId="WW-Absatz-Standardschriftart11111111111">
    <w:name w:val="WW-Absatz-Standardschriftart11111111111"/>
    <w:rsid w:val="00BF6BA6"/>
  </w:style>
  <w:style w:type="character" w:customStyle="1" w:styleId="WW-Absatz-Standardschriftart111111111111">
    <w:name w:val="WW-Absatz-Standardschriftart111111111111"/>
    <w:rsid w:val="00BF6BA6"/>
  </w:style>
  <w:style w:type="character" w:customStyle="1" w:styleId="WW-Absatz-Standardschriftart1111111111111">
    <w:name w:val="WW-Absatz-Standardschriftart1111111111111"/>
    <w:rsid w:val="00BF6BA6"/>
  </w:style>
  <w:style w:type="character" w:customStyle="1" w:styleId="WW8Num1z0">
    <w:name w:val="WW8Num1z0"/>
    <w:rsid w:val="00BF6BA6"/>
    <w:rPr>
      <w:rFonts w:ascii="Symbol" w:eastAsia="Symbol" w:hAnsi="Symbol" w:cs="Symbol"/>
      <w:sz w:val="20"/>
      <w:szCs w:val="20"/>
    </w:rPr>
  </w:style>
  <w:style w:type="character" w:customStyle="1" w:styleId="WW-Absatz-Standardschriftart11111111111111">
    <w:name w:val="WW-Absatz-Standardschriftart11111111111111"/>
    <w:rsid w:val="00BF6BA6"/>
  </w:style>
  <w:style w:type="character" w:customStyle="1" w:styleId="WW8Num1z1">
    <w:name w:val="WW8Num1z1"/>
    <w:rsid w:val="00BF6BA6"/>
    <w:rPr>
      <w:rFonts w:ascii="Courier New" w:eastAsia="Courier New" w:hAnsi="Courier New" w:cs="Courier New"/>
    </w:rPr>
  </w:style>
  <w:style w:type="character" w:customStyle="1" w:styleId="WW8Num1z2">
    <w:name w:val="WW8Num1z2"/>
    <w:rsid w:val="00BF6BA6"/>
    <w:rPr>
      <w:rFonts w:ascii="Wingdings" w:eastAsia="Wingdings" w:hAnsi="Wingdings" w:cs="Wingdings"/>
    </w:rPr>
  </w:style>
  <w:style w:type="character" w:customStyle="1" w:styleId="WW8Num1z3">
    <w:name w:val="WW8Num1z3"/>
    <w:rsid w:val="00BF6BA6"/>
    <w:rPr>
      <w:rFonts w:ascii="Symbol" w:eastAsia="Symbol" w:hAnsi="Symbol" w:cs="Symbol"/>
    </w:rPr>
  </w:style>
  <w:style w:type="character" w:customStyle="1" w:styleId="WW8Num3z1">
    <w:name w:val="WW8Num3z1"/>
    <w:rsid w:val="00BF6BA6"/>
    <w:rPr>
      <w:rFonts w:ascii="Courier New" w:eastAsia="Courier New" w:hAnsi="Courier New" w:cs="Courier New"/>
    </w:rPr>
  </w:style>
  <w:style w:type="character" w:customStyle="1" w:styleId="WW8Num3z2">
    <w:name w:val="WW8Num3z2"/>
    <w:rsid w:val="00BF6BA6"/>
    <w:rPr>
      <w:rFonts w:ascii="Wingdings" w:eastAsia="Wingdings" w:hAnsi="Wingdings" w:cs="Wingdings"/>
    </w:rPr>
  </w:style>
  <w:style w:type="character" w:customStyle="1" w:styleId="WW8Num3z3">
    <w:name w:val="WW8Num3z3"/>
    <w:rsid w:val="00BF6BA6"/>
    <w:rPr>
      <w:rFonts w:ascii="Symbol" w:eastAsia="Symbol" w:hAnsi="Symbol" w:cs="Symbol"/>
    </w:rPr>
  </w:style>
  <w:style w:type="character" w:customStyle="1" w:styleId="WW8Num4z1">
    <w:name w:val="WW8Num4z1"/>
    <w:rsid w:val="00BF6BA6"/>
    <w:rPr>
      <w:rFonts w:ascii="Courier New" w:eastAsia="Courier New" w:hAnsi="Courier New" w:cs="Courier New"/>
    </w:rPr>
  </w:style>
  <w:style w:type="character" w:customStyle="1" w:styleId="WW8Num4z2">
    <w:name w:val="WW8Num4z2"/>
    <w:rsid w:val="00BF6BA6"/>
    <w:rPr>
      <w:rFonts w:ascii="Wingdings" w:eastAsia="Wingdings" w:hAnsi="Wingdings" w:cs="Wingdings"/>
    </w:rPr>
  </w:style>
  <w:style w:type="character" w:customStyle="1" w:styleId="WW8Num4z3">
    <w:name w:val="WW8Num4z3"/>
    <w:rsid w:val="00BF6BA6"/>
    <w:rPr>
      <w:rFonts w:ascii="Symbol" w:eastAsia="Symbol" w:hAnsi="Symbol" w:cs="Symbol"/>
    </w:rPr>
  </w:style>
  <w:style w:type="character" w:customStyle="1" w:styleId="NumberingSymbols">
    <w:name w:val="Numbering Symbols"/>
    <w:rsid w:val="00BF6BA6"/>
  </w:style>
  <w:style w:type="character" w:customStyle="1" w:styleId="Symbolewypunktowania">
    <w:name w:val="Symbole wypunktowania"/>
    <w:rsid w:val="00BF6BA6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BF6BA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BF6BA6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BF6BA6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BF6BA6"/>
    <w:rPr>
      <w:sz w:val="24"/>
    </w:rPr>
  </w:style>
  <w:style w:type="character" w:customStyle="1" w:styleId="StopkaZnak1">
    <w:name w:val="Stopka Znak1"/>
    <w:rsid w:val="00BF6BA6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BF6BA6"/>
    <w:rPr>
      <w:b/>
      <w:sz w:val="24"/>
    </w:rPr>
  </w:style>
  <w:style w:type="character" w:customStyle="1" w:styleId="TekstpodstawowyZnak1">
    <w:name w:val="Tekst podstawowy Znak1"/>
    <w:basedOn w:val="Domylnaczcionkaakapitu"/>
    <w:rsid w:val="00BF6BA6"/>
  </w:style>
  <w:style w:type="character" w:customStyle="1" w:styleId="Znak101">
    <w:name w:val="Znak101"/>
    <w:rsid w:val="00BF6B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BF6BA6"/>
    <w:rPr>
      <w:b/>
      <w:bCs/>
    </w:rPr>
  </w:style>
  <w:style w:type="character" w:customStyle="1" w:styleId="TitleChar1">
    <w:name w:val="Title Char1"/>
    <w:rsid w:val="00BF6BA6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BF6BA6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BF6BA6"/>
  </w:style>
  <w:style w:type="character" w:customStyle="1" w:styleId="DeltaViewInsertion">
    <w:name w:val="DeltaView Insertion"/>
    <w:rsid w:val="00BF6BA6"/>
    <w:rPr>
      <w:b/>
      <w:i/>
      <w:spacing w:val="0"/>
    </w:rPr>
  </w:style>
  <w:style w:type="character" w:customStyle="1" w:styleId="Wzmianka">
    <w:name w:val="Wzmianka"/>
    <w:basedOn w:val="Domylnaczcionkaakapitu"/>
    <w:rsid w:val="00BF6BA6"/>
    <w:rPr>
      <w:color w:val="2B579A"/>
      <w:shd w:val="clear" w:color="auto" w:fill="E6E6E6"/>
    </w:rPr>
  </w:style>
  <w:style w:type="character" w:customStyle="1" w:styleId="FootnoteSymbol">
    <w:name w:val="Footnote Symbol"/>
    <w:rsid w:val="00BF6BA6"/>
  </w:style>
  <w:style w:type="character" w:customStyle="1" w:styleId="EndnoteSymbol">
    <w:name w:val="Endnote Symbol"/>
    <w:rsid w:val="00BF6BA6"/>
  </w:style>
  <w:style w:type="character" w:customStyle="1" w:styleId="Internetlink">
    <w:name w:val="Internet link"/>
    <w:rsid w:val="00BF6BA6"/>
    <w:rPr>
      <w:color w:val="000080"/>
      <w:u w:val="single"/>
    </w:rPr>
  </w:style>
  <w:style w:type="numbering" w:customStyle="1" w:styleId="WWNum21">
    <w:name w:val="WWNum21"/>
    <w:basedOn w:val="Bezlisty"/>
    <w:rsid w:val="00BF6BA6"/>
    <w:pPr>
      <w:numPr>
        <w:numId w:val="1"/>
      </w:numPr>
    </w:pPr>
  </w:style>
  <w:style w:type="numbering" w:customStyle="1" w:styleId="WWNum18">
    <w:name w:val="WWNum18"/>
    <w:basedOn w:val="Bezlisty"/>
    <w:rsid w:val="00BF6BA6"/>
    <w:pPr>
      <w:numPr>
        <w:numId w:val="2"/>
      </w:numPr>
    </w:pPr>
  </w:style>
  <w:style w:type="numbering" w:customStyle="1" w:styleId="WWNum4">
    <w:name w:val="WWNum4"/>
    <w:basedOn w:val="Bezlisty"/>
    <w:rsid w:val="00BF6BA6"/>
    <w:pPr>
      <w:numPr>
        <w:numId w:val="3"/>
      </w:numPr>
    </w:pPr>
  </w:style>
  <w:style w:type="numbering" w:customStyle="1" w:styleId="LFO6">
    <w:name w:val="LFO6"/>
    <w:basedOn w:val="Bezlisty"/>
    <w:rsid w:val="00BF6BA6"/>
    <w:pPr>
      <w:numPr>
        <w:numId w:val="4"/>
      </w:numPr>
    </w:pPr>
  </w:style>
  <w:style w:type="numbering" w:customStyle="1" w:styleId="LFO9">
    <w:name w:val="LFO9"/>
    <w:basedOn w:val="Bezlisty"/>
    <w:rsid w:val="00BF6BA6"/>
    <w:pPr>
      <w:numPr>
        <w:numId w:val="5"/>
      </w:numPr>
    </w:pPr>
  </w:style>
  <w:style w:type="table" w:styleId="Tabela-Siatka">
    <w:name w:val="Table Grid"/>
    <w:basedOn w:val="Standardowy"/>
    <w:uiPriority w:val="39"/>
    <w:rsid w:val="006F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55D8A"/>
    <w:pPr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3EE2-B50F-40B9-A24D-0270AD5D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Radziszewska</dc:creator>
  <cp:lastModifiedBy>Bożena Radziszewska</cp:lastModifiedBy>
  <cp:revision>3</cp:revision>
  <cp:lastPrinted>2018-12-28T09:14:00Z</cp:lastPrinted>
  <dcterms:created xsi:type="dcterms:W3CDTF">2018-12-28T08:07:00Z</dcterms:created>
  <dcterms:modified xsi:type="dcterms:W3CDTF">2018-12-28T09:14:00Z</dcterms:modified>
</cp:coreProperties>
</file>