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708" w:rsidRDefault="00C60708" w:rsidP="00744F66">
      <w:pPr>
        <w:pBdr>
          <w:bottom w:val="single" w:sz="4" w:space="1" w:color="auto"/>
        </w:pBdr>
        <w:spacing w:after="0"/>
        <w:ind w:left="-142"/>
        <w:jc w:val="center"/>
        <w:rPr>
          <w:rFonts w:ascii="Tahoma" w:hAnsi="Tahoma" w:cs="Tahoma"/>
          <w:b/>
          <w:i/>
          <w:noProof/>
          <w:sz w:val="64"/>
          <w:szCs w:val="64"/>
          <w:lang w:eastAsia="sk-SK"/>
        </w:rPr>
      </w:pPr>
      <w:bookmarkStart w:id="0" w:name="_GoBack"/>
      <w:bookmarkEnd w:id="0"/>
    </w:p>
    <w:p w:rsidR="00B30F64" w:rsidRPr="00177901" w:rsidRDefault="00B30F64" w:rsidP="00744F66">
      <w:pPr>
        <w:pBdr>
          <w:bottom w:val="single" w:sz="4" w:space="1" w:color="auto"/>
        </w:pBdr>
        <w:spacing w:after="0"/>
        <w:ind w:left="-142"/>
        <w:jc w:val="center"/>
        <w:rPr>
          <w:rFonts w:ascii="Tahoma" w:hAnsi="Tahoma" w:cs="Tahoma"/>
          <w:b/>
          <w:noProof/>
          <w:sz w:val="64"/>
          <w:szCs w:val="64"/>
          <w:lang w:eastAsia="sk-SK"/>
        </w:rPr>
      </w:pPr>
      <w:r w:rsidRPr="00177901">
        <w:rPr>
          <w:rFonts w:ascii="Tahoma" w:hAnsi="Tahoma" w:cs="Tahoma"/>
          <w:b/>
          <w:i/>
          <w:noProof/>
          <w:sz w:val="64"/>
          <w:szCs w:val="64"/>
          <w:lang w:eastAsia="sk-SK"/>
        </w:rPr>
        <w:t>Základná umelecká škola</w:t>
      </w:r>
      <w:r w:rsidRPr="00B30F64">
        <w:rPr>
          <w:rFonts w:ascii="Tahoma" w:hAnsi="Tahoma" w:cs="Tahoma"/>
          <w:b/>
          <w:noProof/>
          <w:sz w:val="52"/>
          <w:lang w:eastAsia="sk-SK"/>
        </w:rPr>
        <w:t xml:space="preserve"> </w:t>
      </w:r>
      <w:r w:rsidR="00FC198C">
        <w:rPr>
          <w:rFonts w:ascii="Tahoma" w:hAnsi="Tahoma" w:cs="Tahoma"/>
          <w:b/>
          <w:noProof/>
          <w:sz w:val="52"/>
          <w:lang w:eastAsia="sk-SK"/>
        </w:rPr>
        <w:br/>
      </w:r>
      <w:r w:rsidR="00177901" w:rsidRPr="00177901">
        <w:rPr>
          <w:rFonts w:ascii="Tahoma" w:hAnsi="Tahoma" w:cs="Tahoma"/>
          <w:b/>
          <w:i/>
          <w:noProof/>
          <w:sz w:val="64"/>
          <w:szCs w:val="64"/>
          <w:lang w:eastAsia="sk-SK"/>
        </w:rPr>
        <w:t>Ivana Ballu</w:t>
      </w:r>
    </w:p>
    <w:p w:rsidR="00B30F64" w:rsidRDefault="00B30F64" w:rsidP="00342C91">
      <w:pPr>
        <w:spacing w:after="0"/>
        <w:jc w:val="center"/>
        <w:rPr>
          <w:rFonts w:ascii="Tahoma" w:hAnsi="Tahoma" w:cs="Tahoma"/>
          <w:b/>
          <w:noProof/>
          <w:color w:val="FFC000"/>
          <w:sz w:val="56"/>
          <w:lang w:eastAsia="sk-SK"/>
        </w:rPr>
      </w:pPr>
    </w:p>
    <w:p w:rsidR="00C60708" w:rsidRDefault="00C60708" w:rsidP="00342C91">
      <w:pPr>
        <w:spacing w:after="0"/>
        <w:jc w:val="center"/>
        <w:rPr>
          <w:rFonts w:ascii="Tahoma" w:hAnsi="Tahoma" w:cs="Tahoma"/>
          <w:b/>
          <w:noProof/>
          <w:color w:val="17365D" w:themeColor="text2" w:themeShade="BF"/>
          <w:sz w:val="56"/>
          <w:lang w:eastAsia="sk-SK"/>
        </w:rPr>
      </w:pPr>
    </w:p>
    <w:p w:rsidR="00F23B64" w:rsidRDefault="00F23B64" w:rsidP="00342C91">
      <w:pPr>
        <w:spacing w:after="0"/>
        <w:jc w:val="center"/>
        <w:rPr>
          <w:rFonts w:ascii="Tahoma" w:hAnsi="Tahoma" w:cs="Tahoma"/>
          <w:b/>
          <w:noProof/>
          <w:color w:val="17365D" w:themeColor="text2" w:themeShade="BF"/>
          <w:sz w:val="56"/>
          <w:lang w:eastAsia="sk-SK"/>
        </w:rPr>
      </w:pPr>
      <w:r>
        <w:rPr>
          <w:rFonts w:ascii="Tahoma" w:hAnsi="Tahoma" w:cs="Tahoma"/>
          <w:b/>
          <w:noProof/>
          <w:color w:val="17365D" w:themeColor="text2" w:themeShade="BF"/>
          <w:sz w:val="56"/>
          <w:lang w:eastAsia="sk-SK"/>
        </w:rPr>
        <w:t xml:space="preserve">  a</w:t>
      </w:r>
    </w:p>
    <w:p w:rsidR="00C60708" w:rsidRDefault="00C60708" w:rsidP="00342C91">
      <w:pPr>
        <w:spacing w:after="0"/>
        <w:jc w:val="center"/>
        <w:rPr>
          <w:rFonts w:ascii="Tahoma" w:hAnsi="Tahoma" w:cs="Tahoma"/>
          <w:b/>
          <w:noProof/>
          <w:color w:val="17365D" w:themeColor="text2" w:themeShade="BF"/>
          <w:sz w:val="56"/>
          <w:lang w:eastAsia="sk-SK"/>
        </w:rPr>
      </w:pPr>
    </w:p>
    <w:p w:rsidR="00C535A8" w:rsidRPr="00177901" w:rsidRDefault="00BD2775" w:rsidP="00342C91">
      <w:pPr>
        <w:spacing w:after="0"/>
        <w:jc w:val="center"/>
        <w:rPr>
          <w:rFonts w:ascii="Tahoma" w:hAnsi="Tahoma" w:cs="Tahoma"/>
          <w:b/>
          <w:noProof/>
          <w:color w:val="17365D" w:themeColor="text2" w:themeShade="BF"/>
          <w:sz w:val="52"/>
          <w:lang w:eastAsia="sk-SK"/>
        </w:rPr>
      </w:pPr>
      <w:r w:rsidRPr="00177901">
        <w:rPr>
          <w:rFonts w:ascii="Tahoma" w:hAnsi="Tahoma" w:cs="Tahoma"/>
          <w:b/>
          <w:noProof/>
          <w:color w:val="17365D" w:themeColor="text2" w:themeShade="BF"/>
          <w:sz w:val="56"/>
          <w:lang w:eastAsia="sk-SK"/>
        </w:rPr>
        <w:t>Správa</w:t>
      </w:r>
      <w:r w:rsidRPr="00177901">
        <w:rPr>
          <w:rFonts w:ascii="Tahoma" w:hAnsi="Tahoma" w:cs="Tahoma"/>
          <w:b/>
          <w:noProof/>
          <w:color w:val="17365D" w:themeColor="text2" w:themeShade="BF"/>
          <w:sz w:val="52"/>
          <w:lang w:eastAsia="sk-SK"/>
        </w:rPr>
        <w:t xml:space="preserve"> </w:t>
      </w:r>
    </w:p>
    <w:p w:rsidR="00C535A8" w:rsidRPr="00F96E94" w:rsidRDefault="00BD2775" w:rsidP="00342C91">
      <w:pPr>
        <w:spacing w:after="0"/>
        <w:jc w:val="center"/>
        <w:rPr>
          <w:rFonts w:ascii="Tahoma" w:hAnsi="Tahoma" w:cs="Tahoma"/>
          <w:b/>
          <w:noProof/>
          <w:color w:val="00B050"/>
          <w:sz w:val="48"/>
          <w:lang w:eastAsia="sk-SK"/>
        </w:rPr>
      </w:pPr>
      <w:r w:rsidRPr="00177901">
        <w:rPr>
          <w:rFonts w:ascii="Tahoma" w:hAnsi="Tahoma" w:cs="Tahoma"/>
          <w:b/>
          <w:noProof/>
          <w:color w:val="17365D" w:themeColor="text2" w:themeShade="BF"/>
          <w:sz w:val="48"/>
          <w:lang w:eastAsia="sk-SK"/>
        </w:rPr>
        <w:t xml:space="preserve">o </w:t>
      </w:r>
      <w:r w:rsidR="00C535A8" w:rsidRPr="00177901">
        <w:rPr>
          <w:rFonts w:ascii="Tahoma" w:hAnsi="Tahoma" w:cs="Tahoma"/>
          <w:b/>
          <w:noProof/>
          <w:color w:val="17365D" w:themeColor="text2" w:themeShade="BF"/>
          <w:sz w:val="48"/>
          <w:lang w:eastAsia="sk-SK"/>
        </w:rPr>
        <w:t>výchovno - vzdelávacej činnosti, jej výsledkoch a</w:t>
      </w:r>
      <w:r w:rsidR="00F96E94" w:rsidRPr="00177901">
        <w:rPr>
          <w:rFonts w:ascii="Tahoma" w:hAnsi="Tahoma" w:cs="Tahoma"/>
          <w:b/>
          <w:noProof/>
          <w:color w:val="17365D" w:themeColor="text2" w:themeShade="BF"/>
          <w:sz w:val="48"/>
          <w:lang w:eastAsia="sk-SK"/>
        </w:rPr>
        <w:t xml:space="preserve"> podmienkach za školský rok 201</w:t>
      </w:r>
      <w:r w:rsidR="00DA5C68">
        <w:rPr>
          <w:rFonts w:ascii="Tahoma" w:hAnsi="Tahoma" w:cs="Tahoma"/>
          <w:b/>
          <w:noProof/>
          <w:color w:val="17365D" w:themeColor="text2" w:themeShade="BF"/>
          <w:sz w:val="48"/>
          <w:lang w:eastAsia="sk-SK"/>
        </w:rPr>
        <w:t>7</w:t>
      </w:r>
      <w:r w:rsidR="009A3D7B" w:rsidRPr="00177901">
        <w:rPr>
          <w:rFonts w:ascii="Tahoma" w:hAnsi="Tahoma" w:cs="Tahoma"/>
          <w:b/>
          <w:noProof/>
          <w:color w:val="17365D" w:themeColor="text2" w:themeShade="BF"/>
          <w:sz w:val="48"/>
          <w:lang w:eastAsia="sk-SK"/>
        </w:rPr>
        <w:t>/201</w:t>
      </w:r>
      <w:r w:rsidR="00DA5C68">
        <w:rPr>
          <w:rFonts w:ascii="Tahoma" w:hAnsi="Tahoma" w:cs="Tahoma"/>
          <w:b/>
          <w:noProof/>
          <w:color w:val="17365D" w:themeColor="text2" w:themeShade="BF"/>
          <w:sz w:val="48"/>
          <w:lang w:eastAsia="sk-SK"/>
        </w:rPr>
        <w:t>8</w:t>
      </w:r>
    </w:p>
    <w:p w:rsidR="007B7BB8" w:rsidRDefault="007B7BB8" w:rsidP="00342C91">
      <w:pPr>
        <w:spacing w:after="0"/>
        <w:rPr>
          <w:rFonts w:ascii="Tahoma" w:hAnsi="Tahoma" w:cs="Tahoma"/>
          <w:b/>
          <w:sz w:val="28"/>
          <w:szCs w:val="30"/>
        </w:rPr>
      </w:pPr>
    </w:p>
    <w:p w:rsidR="00B575E4" w:rsidRDefault="00B575E4" w:rsidP="00342C91">
      <w:pPr>
        <w:spacing w:after="0"/>
        <w:jc w:val="center"/>
        <w:rPr>
          <w:rFonts w:ascii="Tahoma" w:hAnsi="Tahoma" w:cs="Tahoma"/>
          <w:b/>
          <w:sz w:val="36"/>
          <w:szCs w:val="30"/>
        </w:rPr>
      </w:pPr>
    </w:p>
    <w:p w:rsidR="00B575E4" w:rsidRDefault="00B575E4" w:rsidP="00342C91">
      <w:pPr>
        <w:spacing w:after="0"/>
        <w:jc w:val="center"/>
        <w:rPr>
          <w:rFonts w:ascii="Tahoma" w:hAnsi="Tahoma" w:cs="Tahoma"/>
          <w:b/>
          <w:sz w:val="36"/>
          <w:szCs w:val="30"/>
        </w:rPr>
      </w:pPr>
    </w:p>
    <w:p w:rsidR="00C60708" w:rsidRDefault="00C60708" w:rsidP="00342C91">
      <w:pPr>
        <w:spacing w:after="0"/>
        <w:jc w:val="center"/>
        <w:rPr>
          <w:rFonts w:ascii="Tahoma" w:hAnsi="Tahoma" w:cs="Tahoma"/>
          <w:b/>
          <w:sz w:val="36"/>
          <w:szCs w:val="30"/>
        </w:rPr>
      </w:pPr>
    </w:p>
    <w:p w:rsidR="008609A1" w:rsidRDefault="008609A1" w:rsidP="00342C91">
      <w:pPr>
        <w:spacing w:after="0"/>
        <w:jc w:val="center"/>
        <w:rPr>
          <w:rFonts w:ascii="Tahoma" w:hAnsi="Tahoma" w:cs="Tahoma"/>
          <w:b/>
          <w:sz w:val="36"/>
          <w:szCs w:val="30"/>
        </w:rPr>
      </w:pPr>
    </w:p>
    <w:p w:rsidR="008609A1" w:rsidRDefault="008609A1" w:rsidP="00342C91">
      <w:pPr>
        <w:spacing w:after="0"/>
        <w:jc w:val="center"/>
        <w:rPr>
          <w:rFonts w:ascii="Tahoma" w:hAnsi="Tahoma" w:cs="Tahoma"/>
          <w:b/>
          <w:sz w:val="36"/>
          <w:szCs w:val="30"/>
        </w:rPr>
      </w:pPr>
    </w:p>
    <w:p w:rsidR="008609A1" w:rsidRDefault="008609A1" w:rsidP="00342C91">
      <w:pPr>
        <w:spacing w:after="0"/>
        <w:jc w:val="center"/>
        <w:rPr>
          <w:rFonts w:ascii="Tahoma" w:hAnsi="Tahoma" w:cs="Tahoma"/>
          <w:b/>
          <w:sz w:val="36"/>
          <w:szCs w:val="30"/>
        </w:rPr>
      </w:pPr>
    </w:p>
    <w:p w:rsidR="00B575E4" w:rsidRDefault="00B575E4" w:rsidP="00342C91">
      <w:pPr>
        <w:spacing w:after="0"/>
        <w:jc w:val="center"/>
        <w:rPr>
          <w:rFonts w:ascii="Tahoma" w:hAnsi="Tahoma" w:cs="Tahoma"/>
          <w:b/>
          <w:sz w:val="36"/>
          <w:szCs w:val="30"/>
        </w:rPr>
      </w:pPr>
    </w:p>
    <w:p w:rsidR="00080B59" w:rsidRPr="00080B59" w:rsidRDefault="00C535A8" w:rsidP="00342C91">
      <w:pPr>
        <w:spacing w:after="0"/>
        <w:jc w:val="center"/>
        <w:rPr>
          <w:rFonts w:ascii="Tahoma" w:hAnsi="Tahoma" w:cs="Tahoma"/>
          <w:b/>
          <w:sz w:val="36"/>
          <w:szCs w:val="30"/>
        </w:rPr>
      </w:pPr>
      <w:r w:rsidRPr="00080B59">
        <w:rPr>
          <w:rFonts w:ascii="Tahoma" w:hAnsi="Tahoma" w:cs="Tahoma"/>
          <w:b/>
          <w:sz w:val="36"/>
          <w:szCs w:val="30"/>
        </w:rPr>
        <w:t xml:space="preserve">Podľa vyhlášky Ministerstva Školstva SR </w:t>
      </w:r>
      <w:r w:rsidR="007B7BB8" w:rsidRPr="00080B59">
        <w:rPr>
          <w:rFonts w:ascii="Tahoma" w:hAnsi="Tahoma" w:cs="Tahoma"/>
          <w:b/>
          <w:sz w:val="36"/>
          <w:szCs w:val="30"/>
        </w:rPr>
        <w:t xml:space="preserve"> </w:t>
      </w:r>
    </w:p>
    <w:p w:rsidR="00C535A8" w:rsidRDefault="00C535A8" w:rsidP="00342C91">
      <w:pPr>
        <w:spacing w:after="0"/>
        <w:jc w:val="center"/>
        <w:rPr>
          <w:rFonts w:ascii="Tahoma" w:hAnsi="Tahoma" w:cs="Tahoma"/>
          <w:b/>
          <w:sz w:val="36"/>
          <w:szCs w:val="30"/>
        </w:rPr>
      </w:pPr>
      <w:r w:rsidRPr="00080B59">
        <w:rPr>
          <w:rFonts w:ascii="Tahoma" w:hAnsi="Tahoma" w:cs="Tahoma"/>
          <w:b/>
          <w:sz w:val="36"/>
          <w:szCs w:val="30"/>
        </w:rPr>
        <w:t>9/2006 Z.z.</w:t>
      </w:r>
      <w:r w:rsidR="00080B59" w:rsidRPr="00080B59">
        <w:rPr>
          <w:rFonts w:ascii="Tahoma" w:hAnsi="Tahoma" w:cs="Tahoma"/>
          <w:b/>
          <w:sz w:val="36"/>
          <w:szCs w:val="30"/>
        </w:rPr>
        <w:t xml:space="preserve"> § 2</w:t>
      </w:r>
    </w:p>
    <w:p w:rsidR="00C60708" w:rsidRDefault="00C60708" w:rsidP="00342C91">
      <w:pPr>
        <w:spacing w:before="100" w:beforeAutospacing="1" w:after="0" w:line="240" w:lineRule="auto"/>
        <w:outlineLvl w:val="2"/>
        <w:rPr>
          <w:rFonts w:ascii="Tahoma" w:eastAsia="Times New Roman" w:hAnsi="Tahoma" w:cs="Tahoma"/>
          <w:b/>
          <w:bCs/>
          <w:color w:val="17365D" w:themeColor="text2" w:themeShade="BF"/>
          <w:sz w:val="28"/>
          <w:szCs w:val="27"/>
          <w:lang w:eastAsia="sk-SK"/>
        </w:rPr>
      </w:pPr>
    </w:p>
    <w:p w:rsidR="00C60708" w:rsidRDefault="00C60708" w:rsidP="00342C91">
      <w:pPr>
        <w:spacing w:before="100" w:beforeAutospacing="1" w:after="0" w:line="240" w:lineRule="auto"/>
        <w:outlineLvl w:val="2"/>
        <w:rPr>
          <w:rFonts w:ascii="Tahoma" w:eastAsia="Times New Roman" w:hAnsi="Tahoma" w:cs="Tahoma"/>
          <w:b/>
          <w:bCs/>
          <w:color w:val="17365D" w:themeColor="text2" w:themeShade="BF"/>
          <w:sz w:val="28"/>
          <w:szCs w:val="27"/>
          <w:lang w:eastAsia="sk-SK"/>
        </w:rPr>
      </w:pPr>
    </w:p>
    <w:p w:rsidR="00177901" w:rsidRPr="00A02661" w:rsidRDefault="00583AD6" w:rsidP="00342C91">
      <w:pPr>
        <w:spacing w:before="100" w:beforeAutospacing="1" w:after="0" w:line="240" w:lineRule="auto"/>
        <w:outlineLvl w:val="2"/>
        <w:rPr>
          <w:rFonts w:ascii="Tahoma" w:eastAsia="Times New Roman" w:hAnsi="Tahoma" w:cs="Tahoma"/>
          <w:b/>
          <w:bCs/>
          <w:color w:val="17365D" w:themeColor="text2" w:themeShade="BF"/>
          <w:sz w:val="28"/>
          <w:szCs w:val="27"/>
          <w:lang w:eastAsia="sk-SK"/>
        </w:rPr>
      </w:pPr>
      <w:r w:rsidRPr="00A02661">
        <w:rPr>
          <w:rFonts w:ascii="Tahoma" w:eastAsia="Times New Roman" w:hAnsi="Tahoma" w:cs="Tahoma"/>
          <w:b/>
          <w:bCs/>
          <w:color w:val="17365D" w:themeColor="text2" w:themeShade="BF"/>
          <w:sz w:val="28"/>
          <w:szCs w:val="27"/>
          <w:lang w:eastAsia="sk-SK"/>
        </w:rPr>
        <w:t>Z</w:t>
      </w:r>
      <w:r w:rsidR="007B7BB8" w:rsidRPr="00A02661">
        <w:rPr>
          <w:rFonts w:ascii="Tahoma" w:eastAsia="Times New Roman" w:hAnsi="Tahoma" w:cs="Tahoma"/>
          <w:b/>
          <w:bCs/>
          <w:color w:val="17365D" w:themeColor="text2" w:themeShade="BF"/>
          <w:sz w:val="28"/>
          <w:szCs w:val="27"/>
          <w:lang w:eastAsia="sk-SK"/>
        </w:rPr>
        <w:t>ákladné identifikačné údaje</w:t>
      </w:r>
      <w:r w:rsidR="00177901" w:rsidRPr="00A02661">
        <w:rPr>
          <w:rFonts w:ascii="Tahoma" w:eastAsia="Times New Roman" w:hAnsi="Tahoma" w:cs="Tahoma"/>
          <w:b/>
          <w:bCs/>
          <w:color w:val="17365D" w:themeColor="text2" w:themeShade="BF"/>
          <w:sz w:val="28"/>
          <w:szCs w:val="27"/>
          <w:lang w:eastAsia="sk-SK"/>
        </w:rPr>
        <w:t xml:space="preserve"> Názov školy</w:t>
      </w:r>
    </w:p>
    <w:p w:rsidR="00177901" w:rsidRPr="00177901" w:rsidRDefault="00177901" w:rsidP="00342C91">
      <w:pPr>
        <w:spacing w:after="0" w:line="240" w:lineRule="auto"/>
        <w:outlineLvl w:val="2"/>
        <w:rPr>
          <w:rFonts w:ascii="Tahoma" w:eastAsia="Times New Roman" w:hAnsi="Tahoma" w:cs="Tahoma"/>
          <w:b/>
          <w:bCs/>
          <w:color w:val="00B050"/>
          <w:sz w:val="40"/>
          <w:szCs w:val="27"/>
          <w:lang w:eastAsia="sk-SK"/>
        </w:rPr>
      </w:pPr>
    </w:p>
    <w:tbl>
      <w:tblPr>
        <w:tblW w:w="93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1"/>
        <w:gridCol w:w="7656"/>
      </w:tblGrid>
      <w:tr w:rsidR="00177901" w:rsidRPr="00177901" w:rsidTr="00177901">
        <w:trPr>
          <w:trHeight w:val="823"/>
          <w:tblCellSpacing w:w="0" w:type="dxa"/>
        </w:trPr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901" w:rsidRPr="00177901" w:rsidRDefault="00177901" w:rsidP="001779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1779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Názov školy</w:t>
            </w:r>
          </w:p>
        </w:tc>
        <w:tc>
          <w:tcPr>
            <w:tcW w:w="7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901" w:rsidRPr="00177901" w:rsidRDefault="00177901" w:rsidP="001779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177901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Základná umelecká škola Ivana Ballu, Námestie slobody 1271/6, 026 01 Dolný Kubín</w:t>
            </w:r>
          </w:p>
        </w:tc>
      </w:tr>
      <w:tr w:rsidR="00177901" w:rsidRPr="00177901" w:rsidTr="00177901">
        <w:trPr>
          <w:trHeight w:val="76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901" w:rsidRPr="00177901" w:rsidRDefault="00177901" w:rsidP="001779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1779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Adresa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901" w:rsidRPr="00177901" w:rsidRDefault="00177901" w:rsidP="001779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177901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Námestie slobody 1271/6, 026 01 Dolný Kubín</w:t>
            </w:r>
          </w:p>
        </w:tc>
      </w:tr>
      <w:tr w:rsidR="00177901" w:rsidRPr="00177901" w:rsidTr="008609A1">
        <w:trPr>
          <w:trHeight w:val="54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901" w:rsidRPr="00177901" w:rsidRDefault="00177901" w:rsidP="00177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1779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901" w:rsidRPr="00177901" w:rsidRDefault="00177901" w:rsidP="001779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177901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043 5864137</w:t>
            </w:r>
          </w:p>
        </w:tc>
      </w:tr>
      <w:tr w:rsidR="00177901" w:rsidRPr="00177901" w:rsidTr="008609A1">
        <w:trPr>
          <w:trHeight w:val="5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901" w:rsidRPr="00177901" w:rsidRDefault="00177901" w:rsidP="00177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1779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901" w:rsidRPr="00177901" w:rsidRDefault="00177901" w:rsidP="001779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177901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zus.iballu@orava.sk</w:t>
            </w:r>
          </w:p>
        </w:tc>
      </w:tr>
      <w:tr w:rsidR="00177901" w:rsidRPr="00177901" w:rsidTr="008609A1">
        <w:trPr>
          <w:trHeight w:val="65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901" w:rsidRPr="00177901" w:rsidRDefault="00177901" w:rsidP="00177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1779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WWW stránka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901" w:rsidRPr="00177901" w:rsidRDefault="00177901" w:rsidP="001779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177901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zusiballu.edupage.org</w:t>
            </w:r>
          </w:p>
        </w:tc>
      </w:tr>
      <w:tr w:rsidR="00177901" w:rsidRPr="00177901" w:rsidTr="008609A1">
        <w:trPr>
          <w:trHeight w:val="49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901" w:rsidRPr="00177901" w:rsidRDefault="00177901" w:rsidP="001779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1779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Zriaďovateľ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7901" w:rsidRPr="00177901" w:rsidRDefault="00177901" w:rsidP="0017790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177901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Mesto Dolný Kubín</w:t>
            </w:r>
          </w:p>
        </w:tc>
      </w:tr>
    </w:tbl>
    <w:p w:rsidR="008609A1" w:rsidRDefault="008609A1" w:rsidP="008609A1">
      <w:pPr>
        <w:spacing w:after="0"/>
        <w:outlineLvl w:val="2"/>
        <w:rPr>
          <w:rFonts w:ascii="Tahoma" w:eastAsia="Times New Roman" w:hAnsi="Tahoma" w:cs="Tahoma"/>
          <w:b/>
          <w:bCs/>
          <w:color w:val="17365D" w:themeColor="text2" w:themeShade="BF"/>
          <w:sz w:val="28"/>
          <w:szCs w:val="27"/>
          <w:lang w:eastAsia="sk-SK"/>
        </w:rPr>
      </w:pPr>
    </w:p>
    <w:p w:rsidR="00B575E4" w:rsidRPr="00A02661" w:rsidRDefault="007B7BB8" w:rsidP="008609A1">
      <w:pPr>
        <w:spacing w:before="240" w:after="0" w:line="600" w:lineRule="auto"/>
        <w:outlineLvl w:val="2"/>
        <w:rPr>
          <w:rFonts w:ascii="Tahoma" w:eastAsia="Times New Roman" w:hAnsi="Tahoma" w:cs="Tahoma"/>
          <w:b/>
          <w:bCs/>
          <w:color w:val="17365D" w:themeColor="text2" w:themeShade="BF"/>
          <w:sz w:val="28"/>
          <w:szCs w:val="27"/>
          <w:lang w:eastAsia="sk-SK"/>
        </w:rPr>
      </w:pPr>
      <w:r w:rsidRPr="00A02661">
        <w:rPr>
          <w:rFonts w:ascii="Tahoma" w:eastAsia="Times New Roman" w:hAnsi="Tahoma" w:cs="Tahoma"/>
          <w:b/>
          <w:bCs/>
          <w:color w:val="17365D" w:themeColor="text2" w:themeShade="BF"/>
          <w:sz w:val="28"/>
          <w:szCs w:val="27"/>
          <w:lang w:eastAsia="sk-SK"/>
        </w:rPr>
        <w:t>Vedúci zamestnanci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2551"/>
        <w:gridCol w:w="1701"/>
        <w:gridCol w:w="3260"/>
      </w:tblGrid>
      <w:tr w:rsidR="00944BE3" w:rsidRPr="00A02661" w:rsidTr="00A02661">
        <w:trPr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4BE3" w:rsidRPr="00B23592" w:rsidRDefault="00944BE3" w:rsidP="00342C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B23592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4BE3" w:rsidRPr="00A02661" w:rsidRDefault="00944BE3" w:rsidP="00342C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A0266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Priezvisko, meno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4BE3" w:rsidRPr="00A02661" w:rsidRDefault="00944BE3" w:rsidP="00342C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A0266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4BE3" w:rsidRPr="00A02661" w:rsidRDefault="00944BE3" w:rsidP="00342C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 w:rsidRPr="00A02661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</w:tr>
      <w:tr w:rsidR="00944BE3" w:rsidRPr="00A02661" w:rsidTr="00A02661">
        <w:trPr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4BE3" w:rsidRPr="00A02661" w:rsidRDefault="00944BE3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026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Riaditeľ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4BE3" w:rsidRPr="00A02661" w:rsidRDefault="00944BE3" w:rsidP="00944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02661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 Roman ĎAĎO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4BE3" w:rsidRPr="00A02661" w:rsidRDefault="00944BE3" w:rsidP="00944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02661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043/5864137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44BE3" w:rsidRPr="00A02661" w:rsidRDefault="00944BE3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02661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zus.iballu@orava.sk</w:t>
            </w:r>
          </w:p>
        </w:tc>
      </w:tr>
      <w:tr w:rsidR="00944BE3" w:rsidRPr="00B23592" w:rsidTr="00157B83">
        <w:trPr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944BE3" w:rsidRPr="00A02661" w:rsidRDefault="00944BE3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026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ZRŠ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944BE3" w:rsidRPr="00A02661" w:rsidRDefault="00944BE3" w:rsidP="00944B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02661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 Daniel MARČEK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944BE3" w:rsidRPr="00A02661" w:rsidRDefault="00944BE3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02661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043/5864137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944BE3" w:rsidRPr="00A02661" w:rsidRDefault="00944BE3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02661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inspiraciedk@gmail.com</w:t>
            </w:r>
          </w:p>
        </w:tc>
      </w:tr>
    </w:tbl>
    <w:p w:rsidR="008609A1" w:rsidRPr="008609A1" w:rsidRDefault="008609A1" w:rsidP="00A56452">
      <w:pPr>
        <w:spacing w:before="100" w:beforeAutospacing="1" w:line="360" w:lineRule="auto"/>
        <w:outlineLvl w:val="2"/>
        <w:rPr>
          <w:rFonts w:ascii="Tahoma" w:eastAsia="Times New Roman" w:hAnsi="Tahoma" w:cs="Tahoma"/>
          <w:b/>
          <w:bCs/>
          <w:color w:val="17365D" w:themeColor="text2" w:themeShade="BF"/>
          <w:szCs w:val="27"/>
          <w:lang w:eastAsia="sk-SK"/>
        </w:rPr>
      </w:pPr>
    </w:p>
    <w:p w:rsidR="006D3C67" w:rsidRDefault="007B7BB8" w:rsidP="00A56452">
      <w:pPr>
        <w:spacing w:before="100" w:beforeAutospacing="1" w:line="360" w:lineRule="auto"/>
        <w:outlineLvl w:val="2"/>
        <w:rPr>
          <w:rFonts w:ascii="Tahoma" w:eastAsia="Times New Roman" w:hAnsi="Tahoma" w:cs="Tahoma"/>
          <w:b/>
          <w:bCs/>
          <w:color w:val="17365D" w:themeColor="text2" w:themeShade="BF"/>
          <w:sz w:val="28"/>
          <w:szCs w:val="27"/>
          <w:lang w:eastAsia="sk-SK"/>
        </w:rPr>
      </w:pPr>
      <w:r w:rsidRPr="00A02661">
        <w:rPr>
          <w:rFonts w:ascii="Tahoma" w:eastAsia="Times New Roman" w:hAnsi="Tahoma" w:cs="Tahoma"/>
          <w:b/>
          <w:bCs/>
          <w:color w:val="17365D" w:themeColor="text2" w:themeShade="BF"/>
          <w:sz w:val="28"/>
          <w:szCs w:val="27"/>
          <w:lang w:eastAsia="sk-SK"/>
        </w:rPr>
        <w:t>Rada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8"/>
        <w:gridCol w:w="4232"/>
      </w:tblGrid>
      <w:tr w:rsidR="006D3C67" w:rsidRPr="006D3C67" w:rsidTr="00157B83">
        <w:trPr>
          <w:trHeight w:val="53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C67" w:rsidRPr="006D3C67" w:rsidRDefault="006D3C67" w:rsidP="006D3C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C67" w:rsidRPr="006D3C67" w:rsidRDefault="006D3C67" w:rsidP="006D3C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Titl., priezvisko, meno</w:t>
            </w:r>
          </w:p>
        </w:tc>
      </w:tr>
      <w:tr w:rsidR="006D3C67" w:rsidRPr="006D3C67" w:rsidTr="006D3C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C67" w:rsidRPr="006D3C67" w:rsidRDefault="006D3C67" w:rsidP="006D3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predseda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D3C67" w:rsidRPr="006D3C67" w:rsidRDefault="006D3C67" w:rsidP="006D3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 Ján Raclavský</w:t>
            </w:r>
          </w:p>
        </w:tc>
      </w:tr>
      <w:tr w:rsidR="006D3C67" w:rsidRPr="006D3C67" w:rsidTr="006D3C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6D3C67" w:rsidRPr="006D3C67" w:rsidRDefault="006D3C67" w:rsidP="006D3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pedagogickí zamestnanci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bottom"/>
            <w:hideMark/>
          </w:tcPr>
          <w:p w:rsidR="006D3C67" w:rsidRPr="006D3C67" w:rsidRDefault="006D3C67" w:rsidP="006D3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Bc. Zuzana Retišáková</w:t>
            </w:r>
          </w:p>
        </w:tc>
      </w:tr>
      <w:tr w:rsidR="006D3C67" w:rsidRPr="006D3C67" w:rsidTr="006D3C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C67" w:rsidRPr="006D3C67" w:rsidRDefault="006D3C67" w:rsidP="006D3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D3C67" w:rsidRPr="006D3C67" w:rsidRDefault="006D3C67" w:rsidP="006D3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 Dana Sojčáková</w:t>
            </w:r>
          </w:p>
        </w:tc>
      </w:tr>
      <w:tr w:rsidR="006D3C67" w:rsidRPr="006D3C67" w:rsidTr="006D3C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6D3C67" w:rsidRPr="006D3C67" w:rsidRDefault="006D3C67" w:rsidP="006D3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ostatní zamestnanci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bottom"/>
            <w:hideMark/>
          </w:tcPr>
          <w:p w:rsidR="006D3C67" w:rsidRPr="006D3C67" w:rsidRDefault="006D3C67" w:rsidP="006D3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Jozef Murin</w:t>
            </w:r>
          </w:p>
        </w:tc>
      </w:tr>
      <w:tr w:rsidR="006D3C67" w:rsidRPr="006D3C67" w:rsidTr="006D3C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C67" w:rsidRPr="006D3C67" w:rsidRDefault="006D3C67" w:rsidP="006D3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zástupcovia rodičov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D3C67" w:rsidRPr="006D3C67" w:rsidRDefault="006D3C67" w:rsidP="006D3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 Otília Semjanová</w:t>
            </w:r>
          </w:p>
        </w:tc>
      </w:tr>
      <w:tr w:rsidR="006D3C67" w:rsidRPr="006D3C67" w:rsidTr="006D3C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6D3C67" w:rsidRPr="006D3C67" w:rsidRDefault="006D3C67" w:rsidP="006D3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bottom"/>
            <w:hideMark/>
          </w:tcPr>
          <w:p w:rsidR="006D3C67" w:rsidRPr="006D3C67" w:rsidRDefault="006D3C67" w:rsidP="006D3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Andrea Sviteková</w:t>
            </w:r>
          </w:p>
        </w:tc>
      </w:tr>
      <w:tr w:rsidR="006D3C67" w:rsidRPr="006D3C67" w:rsidTr="006D3C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C67" w:rsidRPr="006D3C67" w:rsidRDefault="006D3C67" w:rsidP="006D3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D3C67" w:rsidRPr="006D3C67" w:rsidRDefault="006D3C67" w:rsidP="006D3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Jozef Záhora</w:t>
            </w:r>
          </w:p>
        </w:tc>
      </w:tr>
      <w:tr w:rsidR="006D3C67" w:rsidRPr="006D3C67" w:rsidTr="006D3C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6D3C67" w:rsidRPr="006D3C67" w:rsidRDefault="006D3C67" w:rsidP="006D3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bottom"/>
            <w:hideMark/>
          </w:tcPr>
          <w:p w:rsidR="006D3C67" w:rsidRPr="006D3C67" w:rsidRDefault="006D3C67" w:rsidP="006D3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Michal Butvin</w:t>
            </w:r>
          </w:p>
        </w:tc>
      </w:tr>
      <w:tr w:rsidR="006D3C67" w:rsidRPr="006D3C67" w:rsidTr="006D3C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C67" w:rsidRPr="006D3C67" w:rsidRDefault="006D3C67" w:rsidP="006D3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zástupca zriaďovateľa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D3C67" w:rsidRPr="006D3C67" w:rsidRDefault="006D3C67" w:rsidP="006D3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 Zdenka Poracká</w:t>
            </w:r>
          </w:p>
        </w:tc>
      </w:tr>
      <w:tr w:rsidR="006D3C67" w:rsidRPr="006D3C67" w:rsidTr="006D3C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6D3C67" w:rsidRPr="006D3C67" w:rsidRDefault="006D3C67" w:rsidP="006D3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bottom"/>
            <w:hideMark/>
          </w:tcPr>
          <w:p w:rsidR="006D3C67" w:rsidRPr="006D3C67" w:rsidRDefault="006D3C67" w:rsidP="006D3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MUDr. Juraj Štefák</w:t>
            </w:r>
          </w:p>
        </w:tc>
      </w:tr>
      <w:tr w:rsidR="006D3C67" w:rsidRPr="006D3C67" w:rsidTr="006D3C6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C67" w:rsidRPr="006D3C67" w:rsidRDefault="006D3C67" w:rsidP="006D3C6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6D3C67" w:rsidRPr="006D3C67" w:rsidRDefault="006D3C67" w:rsidP="006D3C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6D3C67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Ing. Michal Švento</w:t>
            </w:r>
          </w:p>
        </w:tc>
      </w:tr>
    </w:tbl>
    <w:p w:rsidR="007B7BB8" w:rsidRPr="00A02661" w:rsidRDefault="007B7BB8" w:rsidP="00342C91">
      <w:pPr>
        <w:spacing w:before="100" w:beforeAutospacing="1" w:after="0" w:line="240" w:lineRule="auto"/>
        <w:outlineLvl w:val="2"/>
        <w:rPr>
          <w:rFonts w:ascii="Tahoma" w:eastAsia="Times New Roman" w:hAnsi="Tahoma" w:cs="Tahoma"/>
          <w:b/>
          <w:bCs/>
          <w:color w:val="17365D" w:themeColor="text2" w:themeShade="BF"/>
          <w:sz w:val="28"/>
          <w:szCs w:val="27"/>
          <w:lang w:eastAsia="sk-SK"/>
        </w:rPr>
      </w:pPr>
    </w:p>
    <w:p w:rsidR="00BF39A0" w:rsidRDefault="00C64C86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  <w:szCs w:val="30"/>
        </w:rPr>
      </w:pPr>
      <w:r w:rsidRPr="00A02661">
        <w:rPr>
          <w:rFonts w:ascii="Tahoma" w:hAnsi="Tahoma" w:cs="Tahoma"/>
          <w:b/>
          <w:color w:val="17365D" w:themeColor="text2" w:themeShade="BF"/>
          <w:sz w:val="28"/>
          <w:szCs w:val="30"/>
        </w:rPr>
        <w:t>Informácie o počtoch žiakov a</w:t>
      </w:r>
      <w:r w:rsidR="00BF39A0">
        <w:rPr>
          <w:rFonts w:ascii="Tahoma" w:hAnsi="Tahoma" w:cs="Tahoma"/>
          <w:b/>
          <w:color w:val="17365D" w:themeColor="text2" w:themeShade="BF"/>
          <w:sz w:val="28"/>
          <w:szCs w:val="30"/>
        </w:rPr>
        <w:t> </w:t>
      </w:r>
      <w:r w:rsidRPr="00A02661">
        <w:rPr>
          <w:rFonts w:ascii="Tahoma" w:hAnsi="Tahoma" w:cs="Tahoma"/>
          <w:b/>
          <w:color w:val="17365D" w:themeColor="text2" w:themeShade="BF"/>
          <w:sz w:val="28"/>
          <w:szCs w:val="30"/>
        </w:rPr>
        <w:t>tried</w:t>
      </w:r>
      <w:r w:rsidR="00BF39A0">
        <w:rPr>
          <w:rFonts w:ascii="Tahoma" w:hAnsi="Tahoma" w:cs="Tahoma"/>
          <w:b/>
          <w:color w:val="17365D" w:themeColor="text2" w:themeShade="BF"/>
          <w:sz w:val="28"/>
          <w:szCs w:val="30"/>
        </w:rPr>
        <w:t xml:space="preserve">  </w:t>
      </w:r>
    </w:p>
    <w:p w:rsidR="00C64C86" w:rsidRPr="00BF39A0" w:rsidRDefault="00BF39A0" w:rsidP="00342C91">
      <w:pPr>
        <w:spacing w:after="0"/>
        <w:rPr>
          <w:rFonts w:ascii="Arial" w:hAnsi="Arial" w:cs="Arial"/>
          <w:sz w:val="24"/>
          <w:szCs w:val="24"/>
        </w:rPr>
      </w:pPr>
      <w:r w:rsidRPr="00BF39A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 stav k 30. 06. 201</w:t>
      </w:r>
      <w:r w:rsidR="00221812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)</w:t>
      </w:r>
    </w:p>
    <w:p w:rsidR="00C64C86" w:rsidRPr="00C64C86" w:rsidRDefault="00C64C86" w:rsidP="00342C91">
      <w:pPr>
        <w:spacing w:after="0"/>
        <w:rPr>
          <w:rFonts w:ascii="Tahoma" w:hAnsi="Tahoma" w:cs="Tahoma"/>
          <w:b/>
          <w:color w:val="FF0000"/>
          <w:sz w:val="28"/>
          <w:szCs w:val="3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2"/>
        <w:gridCol w:w="1974"/>
      </w:tblGrid>
      <w:tr w:rsidR="00D550AF" w:rsidRPr="00A56452" w:rsidTr="00371AED">
        <w:trPr>
          <w:tblCellSpacing w:w="0" w:type="dxa"/>
        </w:trPr>
        <w:tc>
          <w:tcPr>
            <w:tcW w:w="7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50AF" w:rsidRPr="00A56452" w:rsidRDefault="00D550AF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5645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Počet žiakov</w:t>
            </w:r>
            <w:r w:rsidR="0025649A" w:rsidRPr="00A5645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školy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50AF" w:rsidRPr="00A56452" w:rsidRDefault="00157B83" w:rsidP="0022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6</w:t>
            </w:r>
            <w:r w:rsidR="0022181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02</w:t>
            </w:r>
          </w:p>
        </w:tc>
      </w:tr>
      <w:tr w:rsidR="00D550AF" w:rsidRPr="00A56452" w:rsidTr="00371AED">
        <w:trPr>
          <w:tblCellSpacing w:w="0" w:type="dxa"/>
        </w:trPr>
        <w:tc>
          <w:tcPr>
            <w:tcW w:w="7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50AF" w:rsidRPr="00A56452" w:rsidRDefault="00D550AF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5645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Počet žiakov so špeciálnymi výchovno-vzdelávacími potrebami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50AF" w:rsidRPr="00A56452" w:rsidRDefault="00157B83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</w:t>
            </w:r>
          </w:p>
        </w:tc>
      </w:tr>
      <w:tr w:rsidR="00D550AF" w:rsidRPr="00A56452" w:rsidTr="00371AED">
        <w:trPr>
          <w:tblCellSpacing w:w="0" w:type="dxa"/>
        </w:trPr>
        <w:tc>
          <w:tcPr>
            <w:tcW w:w="7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50AF" w:rsidRPr="00A56452" w:rsidRDefault="00D550AF" w:rsidP="008224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5645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Počet </w:t>
            </w:r>
            <w:r w:rsidR="00917DCA" w:rsidRPr="00A5645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tried</w:t>
            </w:r>
            <w:r w:rsidR="0082242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(Nariadenie vlády SR 422/2009 Z.z.)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50AF" w:rsidRPr="00A56452" w:rsidRDefault="0041691E" w:rsidP="00822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3</w:t>
            </w:r>
            <w:r w:rsidR="0082242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</w:t>
            </w:r>
          </w:p>
        </w:tc>
      </w:tr>
      <w:tr w:rsidR="00D550AF" w:rsidRPr="00A56452" w:rsidTr="00371AED">
        <w:trPr>
          <w:tblCellSpacing w:w="0" w:type="dxa"/>
        </w:trPr>
        <w:tc>
          <w:tcPr>
            <w:tcW w:w="7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50AF" w:rsidRPr="00A56452" w:rsidRDefault="00D550AF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5645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Počet žiakov prijatých do 1. ročníka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50AF" w:rsidRPr="00A56452" w:rsidRDefault="0044491F" w:rsidP="00444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108</w:t>
            </w:r>
          </w:p>
        </w:tc>
      </w:tr>
    </w:tbl>
    <w:p w:rsidR="00F25D72" w:rsidRPr="00A56452" w:rsidRDefault="00F25D72" w:rsidP="00342C91">
      <w:pPr>
        <w:spacing w:after="0"/>
        <w:rPr>
          <w:rFonts w:ascii="Arial" w:hAnsi="Arial" w:cs="Arial"/>
          <w:sz w:val="24"/>
          <w:szCs w:val="3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3"/>
        <w:gridCol w:w="1276"/>
        <w:gridCol w:w="1984"/>
        <w:gridCol w:w="1985"/>
        <w:gridCol w:w="1985"/>
      </w:tblGrid>
      <w:tr w:rsidR="00FF3230" w:rsidRPr="00A56452" w:rsidTr="00D550AF">
        <w:trPr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230" w:rsidRPr="00A56452" w:rsidRDefault="00FF3230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A564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Odbor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230" w:rsidRPr="00A56452" w:rsidRDefault="00FF3230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A564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230" w:rsidRPr="00A56452" w:rsidRDefault="00FF3230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A564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Prípravné štúdium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3230" w:rsidRPr="00A56452" w:rsidRDefault="00FF3230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A564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Základné štúdium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230" w:rsidRPr="00A56452" w:rsidRDefault="00FF3230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A564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Rozšírené štúdium</w:t>
            </w:r>
          </w:p>
        </w:tc>
      </w:tr>
      <w:tr w:rsidR="00FF3230" w:rsidRPr="00A56452" w:rsidTr="00E37CD3">
        <w:trPr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3230" w:rsidRPr="00A56452" w:rsidRDefault="00FF3230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56452"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Hudobný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3230" w:rsidRPr="00A56452" w:rsidRDefault="00E37CD3" w:rsidP="002218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29</w:t>
            </w:r>
            <w:r w:rsidR="0022181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3230" w:rsidRPr="00A56452" w:rsidRDefault="00221812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69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3230" w:rsidRPr="00A56452" w:rsidRDefault="00E37CD3" w:rsidP="00E349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22</w:t>
            </w:r>
            <w:r w:rsidR="00E3494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F3230" w:rsidRPr="00A56452" w:rsidRDefault="00E37CD3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</w:t>
            </w:r>
          </w:p>
        </w:tc>
      </w:tr>
      <w:tr w:rsidR="00FF3230" w:rsidRPr="00A56452" w:rsidTr="00E37CD3">
        <w:trPr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F3230" w:rsidRPr="00A56452" w:rsidRDefault="00FF3230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56452"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Výtvarný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F3230" w:rsidRPr="00A56452" w:rsidRDefault="00E37CD3" w:rsidP="00E349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</w:t>
            </w:r>
            <w:r w:rsidR="00E3494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3230" w:rsidRPr="00A56452" w:rsidRDefault="00E3494C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57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F3230" w:rsidRPr="00A56452" w:rsidRDefault="00E37CD3" w:rsidP="00E349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  <w:r w:rsidR="00E3494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45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FF3230" w:rsidRPr="00A56452" w:rsidRDefault="00D550AF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5645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</w:t>
            </w:r>
          </w:p>
        </w:tc>
      </w:tr>
      <w:tr w:rsidR="00FF3230" w:rsidRPr="00A56452" w:rsidTr="00DB2675">
        <w:trPr>
          <w:tblCellSpacing w:w="0" w:type="dxa"/>
        </w:trPr>
        <w:tc>
          <w:tcPr>
            <w:tcW w:w="1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F3230" w:rsidRPr="00A56452" w:rsidRDefault="00FF3230" w:rsidP="00342C9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 w:rsidRPr="00A56452"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Tanečný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F3230" w:rsidRPr="00A56452" w:rsidRDefault="00034A65" w:rsidP="00E349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  <w:r w:rsidR="00E3494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F3230" w:rsidRPr="00A56452" w:rsidRDefault="00E3494C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FF3230" w:rsidRPr="00A56452" w:rsidRDefault="00034A65" w:rsidP="00E349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8</w:t>
            </w:r>
            <w:r w:rsidR="00E3494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FF3230" w:rsidRPr="00A56452" w:rsidRDefault="00FF3230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A5645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</w:t>
            </w:r>
          </w:p>
        </w:tc>
      </w:tr>
    </w:tbl>
    <w:p w:rsidR="00865DED" w:rsidRDefault="00865DED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  <w:szCs w:val="30"/>
        </w:rPr>
      </w:pPr>
    </w:p>
    <w:p w:rsidR="00C932D8" w:rsidRPr="00A56452" w:rsidRDefault="00ED45E5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  <w:szCs w:val="30"/>
        </w:rPr>
      </w:pPr>
      <w:r w:rsidRPr="00A56452">
        <w:rPr>
          <w:rFonts w:ascii="Tahoma" w:hAnsi="Tahoma" w:cs="Tahoma"/>
          <w:b/>
          <w:color w:val="17365D" w:themeColor="text2" w:themeShade="BF"/>
          <w:sz w:val="28"/>
          <w:szCs w:val="30"/>
        </w:rPr>
        <w:t xml:space="preserve">Žiaci prijatí na strednú </w:t>
      </w:r>
      <w:r w:rsidR="00C932D8" w:rsidRPr="00A56452">
        <w:rPr>
          <w:rFonts w:ascii="Tahoma" w:hAnsi="Tahoma" w:cs="Tahoma"/>
          <w:b/>
          <w:color w:val="17365D" w:themeColor="text2" w:themeShade="BF"/>
          <w:sz w:val="28"/>
          <w:szCs w:val="30"/>
        </w:rPr>
        <w:t xml:space="preserve">alebo vysokú </w:t>
      </w:r>
      <w:r w:rsidRPr="00A56452">
        <w:rPr>
          <w:rFonts w:ascii="Tahoma" w:hAnsi="Tahoma" w:cs="Tahoma"/>
          <w:b/>
          <w:color w:val="17365D" w:themeColor="text2" w:themeShade="BF"/>
          <w:sz w:val="28"/>
          <w:szCs w:val="30"/>
        </w:rPr>
        <w:t xml:space="preserve">školu </w:t>
      </w:r>
    </w:p>
    <w:p w:rsidR="00796D04" w:rsidRPr="00A56452" w:rsidRDefault="00ED45E5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  <w:szCs w:val="30"/>
        </w:rPr>
      </w:pPr>
      <w:r w:rsidRPr="00A56452">
        <w:rPr>
          <w:rFonts w:ascii="Tahoma" w:hAnsi="Tahoma" w:cs="Tahoma"/>
          <w:b/>
          <w:color w:val="17365D" w:themeColor="text2" w:themeShade="BF"/>
          <w:sz w:val="28"/>
          <w:szCs w:val="30"/>
        </w:rPr>
        <w:t>s umeleckým zameraním</w:t>
      </w:r>
      <w:r w:rsidR="00E5096C" w:rsidRPr="00A56452">
        <w:rPr>
          <w:rFonts w:ascii="Tahoma" w:hAnsi="Tahoma" w:cs="Tahoma"/>
          <w:b/>
          <w:color w:val="17365D" w:themeColor="text2" w:themeShade="BF"/>
          <w:sz w:val="28"/>
          <w:szCs w:val="30"/>
        </w:rPr>
        <w:t xml:space="preserve"> </w:t>
      </w:r>
    </w:p>
    <w:p w:rsidR="00C64C86" w:rsidRPr="00D62E61" w:rsidRDefault="00C64C86" w:rsidP="00342C91">
      <w:pPr>
        <w:spacing w:after="0"/>
        <w:rPr>
          <w:rFonts w:ascii="Tahoma" w:hAnsi="Tahoma" w:cs="Tahoma"/>
          <w:b/>
          <w:color w:val="FF0000"/>
          <w:sz w:val="28"/>
          <w:szCs w:val="30"/>
        </w:rPr>
      </w:pPr>
    </w:p>
    <w:tbl>
      <w:tblPr>
        <w:tblW w:w="910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7"/>
        <w:gridCol w:w="3402"/>
        <w:gridCol w:w="3543"/>
      </w:tblGrid>
      <w:tr w:rsidR="0025649A" w:rsidRPr="00B23592" w:rsidTr="004B04B5">
        <w:trPr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5649A" w:rsidRPr="00A56452" w:rsidRDefault="0025649A" w:rsidP="006256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A56452">
              <w:rPr>
                <w:rFonts w:ascii="Arial" w:hAnsi="Arial" w:cs="Arial"/>
                <w:b/>
                <w:sz w:val="24"/>
              </w:rPr>
              <w:t>Meno žiaka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5649A" w:rsidRPr="00A56452" w:rsidRDefault="0025649A" w:rsidP="006256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A56452">
              <w:rPr>
                <w:rFonts w:ascii="Arial" w:hAnsi="Arial" w:cs="Arial"/>
                <w:b/>
                <w:sz w:val="24"/>
              </w:rPr>
              <w:t>Názov školy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5649A" w:rsidRPr="00A56452" w:rsidRDefault="003A61C7" w:rsidP="00865DED">
            <w:pPr>
              <w:spacing w:after="0" w:line="240" w:lineRule="auto"/>
              <w:ind w:left="-456"/>
              <w:jc w:val="center"/>
              <w:rPr>
                <w:rFonts w:ascii="Arial" w:hAnsi="Arial" w:cs="Arial"/>
                <w:b/>
                <w:sz w:val="24"/>
              </w:rPr>
            </w:pPr>
            <w:r w:rsidRPr="00A56452">
              <w:rPr>
                <w:rFonts w:ascii="Arial" w:hAnsi="Arial" w:cs="Arial"/>
                <w:b/>
                <w:sz w:val="24"/>
              </w:rPr>
              <w:t>Vyučujúci</w:t>
            </w:r>
            <w:r w:rsidR="004B04B5">
              <w:rPr>
                <w:rFonts w:ascii="Arial" w:hAnsi="Arial" w:cs="Arial"/>
                <w:b/>
                <w:sz w:val="24"/>
              </w:rPr>
              <w:t xml:space="preserve"> / odbor</w:t>
            </w:r>
          </w:p>
        </w:tc>
      </w:tr>
      <w:tr w:rsidR="00F47AA8" w:rsidRPr="00B23592" w:rsidTr="004B04B5">
        <w:trPr>
          <w:trHeight w:val="287"/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F47AA8" w:rsidRPr="00A56452" w:rsidRDefault="00245648" w:rsidP="00342C91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Anežka Kurajdová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F47AA8" w:rsidRPr="00A56452" w:rsidRDefault="00F47AA8" w:rsidP="00342C91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A56452">
              <w:rPr>
                <w:rFonts w:ascii="Arial" w:hAnsi="Arial" w:cs="Arial"/>
                <w:sz w:val="24"/>
              </w:rPr>
              <w:t>Konzervatórium</w:t>
            </w:r>
            <w:r>
              <w:rPr>
                <w:rFonts w:ascii="Arial" w:hAnsi="Arial" w:cs="Arial"/>
                <w:sz w:val="24"/>
              </w:rPr>
              <w:t xml:space="preserve"> v Žiline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F47AA8" w:rsidRPr="00A56452" w:rsidRDefault="00245648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Marta Mikšíková</w:t>
            </w:r>
            <w:r w:rsidR="004B04B5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/ HO</w:t>
            </w:r>
          </w:p>
        </w:tc>
      </w:tr>
      <w:tr w:rsidR="00F47AA8" w:rsidRPr="00B23592" w:rsidTr="004B04B5">
        <w:trPr>
          <w:trHeight w:val="321"/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F47AA8" w:rsidRPr="00A56452" w:rsidRDefault="00F47AA8" w:rsidP="00245648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Zuzana </w:t>
            </w:r>
            <w:r w:rsidR="00245648">
              <w:rPr>
                <w:rFonts w:ascii="Arial" w:hAnsi="Arial" w:cs="Arial"/>
                <w:sz w:val="24"/>
              </w:rPr>
              <w:t>Šimová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F47AA8" w:rsidRPr="00A56452" w:rsidRDefault="00F47AA8" w:rsidP="00342C91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A56452">
              <w:rPr>
                <w:rFonts w:ascii="Arial" w:hAnsi="Arial" w:cs="Arial"/>
                <w:sz w:val="24"/>
              </w:rPr>
              <w:t>Konzervatórium</w:t>
            </w:r>
            <w:r>
              <w:rPr>
                <w:rFonts w:ascii="Arial" w:hAnsi="Arial" w:cs="Arial"/>
                <w:sz w:val="24"/>
              </w:rPr>
              <w:t xml:space="preserve"> v Žiline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F47AA8" w:rsidRPr="00A56452" w:rsidRDefault="00C27457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 Romana Šumská</w:t>
            </w:r>
            <w:r w:rsidR="004B04B5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/ HO</w:t>
            </w:r>
          </w:p>
        </w:tc>
      </w:tr>
      <w:tr w:rsidR="00F47AA8" w:rsidRPr="00B23592" w:rsidTr="004B04B5">
        <w:trPr>
          <w:trHeight w:val="230"/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AA8" w:rsidRPr="00A56452" w:rsidRDefault="00245648" w:rsidP="00342C91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Romana Peldová </w:t>
            </w:r>
            <w:r w:rsidR="00C27457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AA8" w:rsidRPr="00A56452" w:rsidRDefault="00245648" w:rsidP="004B04B5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Stredná</w:t>
            </w:r>
            <w:r w:rsidR="004B04B5">
              <w:rPr>
                <w:rFonts w:ascii="Arial" w:hAnsi="Arial" w:cs="Arial"/>
                <w:sz w:val="24"/>
              </w:rPr>
              <w:t xml:space="preserve"> odborná škola peda</w:t>
            </w:r>
            <w:r>
              <w:rPr>
                <w:rFonts w:ascii="Arial" w:hAnsi="Arial" w:cs="Arial"/>
                <w:sz w:val="24"/>
              </w:rPr>
              <w:t>gogická T. Teplice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47AA8" w:rsidRPr="00A56452" w:rsidRDefault="00C27457" w:rsidP="002456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Mgr. </w:t>
            </w:r>
            <w:r w:rsidR="00245648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Dana Sojčáková</w:t>
            </w:r>
            <w:r w:rsidR="004B04B5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/ HO</w:t>
            </w:r>
          </w:p>
        </w:tc>
      </w:tr>
      <w:tr w:rsidR="00F47AA8" w:rsidRPr="00B23592" w:rsidTr="004B04B5">
        <w:trPr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F47AA8" w:rsidRPr="00A56452" w:rsidRDefault="00245648" w:rsidP="00342C91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Matej Krajčovič</w:t>
            </w:r>
            <w:r w:rsidR="00C27457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F47AA8" w:rsidRPr="00A56452" w:rsidRDefault="00C27457" w:rsidP="00342C91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A56452">
              <w:rPr>
                <w:rFonts w:ascii="Arial" w:hAnsi="Arial" w:cs="Arial"/>
                <w:sz w:val="24"/>
              </w:rPr>
              <w:t>Škola úžitkového výtvarníctva Ružomberok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F47AA8" w:rsidRPr="00A56452" w:rsidRDefault="00C27457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Mgr. art Anna Farbáková</w:t>
            </w:r>
            <w:r w:rsidR="004B04B5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/ VO</w:t>
            </w:r>
          </w:p>
        </w:tc>
      </w:tr>
      <w:tr w:rsidR="00245648" w:rsidRPr="00B23592" w:rsidTr="004B04B5">
        <w:trPr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5648" w:rsidRPr="00A56452" w:rsidRDefault="00245648" w:rsidP="00245648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Sára Pániková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5648" w:rsidRPr="00A56452" w:rsidRDefault="00245648" w:rsidP="00245648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Konzervató</w:t>
            </w:r>
            <w:r w:rsidR="004B04B5">
              <w:rPr>
                <w:rFonts w:ascii="Arial" w:hAnsi="Arial" w:cs="Arial"/>
                <w:sz w:val="24"/>
              </w:rPr>
              <w:t>rium J.L.Bellu B. Bystrica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5648" w:rsidRPr="00E31E9C" w:rsidRDefault="00245648" w:rsidP="004B04B5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31E9C">
              <w:rPr>
                <w:rFonts w:ascii="Arial" w:hAnsi="Arial" w:cs="Arial"/>
                <w:sz w:val="24"/>
              </w:rPr>
              <w:t>Zuzana</w:t>
            </w:r>
            <w:r w:rsidR="004B04B5">
              <w:rPr>
                <w:rFonts w:ascii="Arial" w:hAnsi="Arial" w:cs="Arial"/>
                <w:sz w:val="24"/>
              </w:rPr>
              <w:t xml:space="preserve"> </w:t>
            </w:r>
            <w:r w:rsidRPr="00E31E9C">
              <w:rPr>
                <w:rFonts w:ascii="Arial" w:hAnsi="Arial" w:cs="Arial"/>
                <w:sz w:val="24"/>
              </w:rPr>
              <w:t>Húsková DiS.art.</w:t>
            </w:r>
            <w:r w:rsidR="004B04B5">
              <w:rPr>
                <w:rFonts w:ascii="Arial" w:hAnsi="Arial" w:cs="Arial"/>
                <w:sz w:val="24"/>
              </w:rPr>
              <w:t xml:space="preserve"> / TO</w:t>
            </w:r>
          </w:p>
        </w:tc>
      </w:tr>
    </w:tbl>
    <w:p w:rsidR="0025649A" w:rsidRDefault="0025649A" w:rsidP="00342C91">
      <w:pPr>
        <w:pStyle w:val="Bezriadkovania"/>
        <w:spacing w:line="276" w:lineRule="auto"/>
        <w:rPr>
          <w:rFonts w:ascii="Tahoma" w:hAnsi="Tahoma" w:cs="Tahoma"/>
          <w:sz w:val="24"/>
        </w:rPr>
      </w:pPr>
    </w:p>
    <w:p w:rsidR="00CA6160" w:rsidRPr="00EF2B7B" w:rsidRDefault="00744F66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  <w:szCs w:val="30"/>
        </w:rPr>
      </w:pPr>
      <w:r w:rsidRPr="00EF2B7B">
        <w:rPr>
          <w:rFonts w:ascii="Tahoma" w:hAnsi="Tahoma" w:cs="Tahoma"/>
          <w:b/>
          <w:color w:val="17365D" w:themeColor="text2" w:themeShade="BF"/>
          <w:sz w:val="28"/>
          <w:szCs w:val="30"/>
        </w:rPr>
        <w:t xml:space="preserve">Absolventi </w:t>
      </w:r>
      <w:r w:rsidR="000A791B" w:rsidRPr="00EF2B7B">
        <w:rPr>
          <w:rFonts w:ascii="Tahoma" w:hAnsi="Tahoma" w:cs="Tahoma"/>
          <w:b/>
          <w:color w:val="17365D" w:themeColor="text2" w:themeShade="BF"/>
          <w:sz w:val="28"/>
          <w:szCs w:val="30"/>
        </w:rPr>
        <w:t>prvého a druhého stupňa základného</w:t>
      </w:r>
      <w:r w:rsidR="006B2AAB" w:rsidRPr="00EF2B7B">
        <w:rPr>
          <w:rFonts w:ascii="Tahoma" w:hAnsi="Tahoma" w:cs="Tahoma"/>
          <w:b/>
          <w:color w:val="17365D" w:themeColor="text2" w:themeShade="BF"/>
          <w:sz w:val="28"/>
          <w:szCs w:val="30"/>
        </w:rPr>
        <w:t xml:space="preserve"> vzdelávania </w:t>
      </w:r>
      <w:r w:rsidRPr="00EF2B7B">
        <w:rPr>
          <w:rFonts w:ascii="Tahoma" w:hAnsi="Tahoma" w:cs="Tahoma"/>
          <w:b/>
          <w:color w:val="17365D" w:themeColor="text2" w:themeShade="BF"/>
          <w:sz w:val="28"/>
          <w:szCs w:val="30"/>
        </w:rPr>
        <w:t>v školskom roku 201</w:t>
      </w:r>
      <w:r w:rsidR="000C65A7">
        <w:rPr>
          <w:rFonts w:ascii="Tahoma" w:hAnsi="Tahoma" w:cs="Tahoma"/>
          <w:b/>
          <w:color w:val="17365D" w:themeColor="text2" w:themeShade="BF"/>
          <w:sz w:val="28"/>
          <w:szCs w:val="30"/>
        </w:rPr>
        <w:t>7/2018</w:t>
      </w:r>
    </w:p>
    <w:p w:rsidR="00C64C86" w:rsidRPr="00D62E61" w:rsidRDefault="00C64C86" w:rsidP="00342C91">
      <w:pPr>
        <w:spacing w:after="0"/>
        <w:rPr>
          <w:rFonts w:ascii="Tahoma" w:hAnsi="Tahoma" w:cs="Tahoma"/>
          <w:b/>
          <w:color w:val="FF0000"/>
          <w:sz w:val="28"/>
          <w:szCs w:val="3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2693"/>
        <w:gridCol w:w="2835"/>
        <w:gridCol w:w="2551"/>
      </w:tblGrid>
      <w:tr w:rsidR="00780AC0" w:rsidTr="008D2D86">
        <w:trPr>
          <w:trHeight w:val="154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0AC0" w:rsidRPr="00865DED" w:rsidRDefault="007435E6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Stupeň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0AC0" w:rsidRPr="00865DED" w:rsidRDefault="00780AC0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Meno a priezvisko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0AC0" w:rsidRPr="00865DED" w:rsidRDefault="002E34C9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Triedny učiteľ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0AC0" w:rsidRPr="00865DED" w:rsidRDefault="00780AC0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Študijný odbor</w:t>
            </w:r>
          </w:p>
        </w:tc>
      </w:tr>
      <w:tr w:rsidR="008D2D86" w:rsidRPr="00B63ABB" w:rsidTr="008D2D86">
        <w:trPr>
          <w:trHeight w:val="154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2D86" w:rsidRPr="00865DED" w:rsidRDefault="008D2D86" w:rsidP="008D2D8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8D2D86" w:rsidRPr="00865DED" w:rsidRDefault="008D2D86" w:rsidP="008D2D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Borový Adrian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2D86" w:rsidRPr="00865DED" w:rsidRDefault="008D2D86" w:rsidP="008D2D8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Kamil Škvarka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8D2D86" w:rsidRPr="00865DED" w:rsidRDefault="008D2D86" w:rsidP="008D2D86">
            <w:pPr>
              <w:spacing w:after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hudobný/gitara</w:t>
            </w:r>
          </w:p>
        </w:tc>
      </w:tr>
      <w:tr w:rsidR="008D2D86" w:rsidRPr="00B63ABB" w:rsidTr="008D2D86">
        <w:trPr>
          <w:trHeight w:val="154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2D86" w:rsidRPr="00865DED" w:rsidRDefault="008D2D86" w:rsidP="008D2D8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2D86" w:rsidRPr="00865DED" w:rsidRDefault="008D2D86" w:rsidP="008D2D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Janeková Erika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D2D86" w:rsidRPr="00865DED" w:rsidRDefault="008D2D86" w:rsidP="008D2D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Marta Mikšíková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2D86" w:rsidRPr="00865DED" w:rsidRDefault="008D2D86" w:rsidP="008D2D8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hudobný/husle</w:t>
            </w:r>
          </w:p>
        </w:tc>
      </w:tr>
      <w:tr w:rsidR="008D2D86" w:rsidRPr="00B63ABB" w:rsidTr="008D2D86">
        <w:trPr>
          <w:trHeight w:val="154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8D2D86" w:rsidRPr="00865DED" w:rsidRDefault="008D2D86" w:rsidP="008D2D8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:rsidR="008D2D86" w:rsidRPr="00865DED" w:rsidRDefault="008D2D86" w:rsidP="008D2D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Pániková Sára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:rsidR="008D2D86" w:rsidRPr="00865DED" w:rsidRDefault="008D2D86" w:rsidP="008D2D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5DED">
              <w:rPr>
                <w:rFonts w:ascii="Arial" w:hAnsi="Arial" w:cs="Arial"/>
                <w:sz w:val="24"/>
                <w:szCs w:val="24"/>
              </w:rPr>
              <w:t xml:space="preserve">Tomáš Uličný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8D2D86" w:rsidRPr="00865DED" w:rsidRDefault="008D2D86" w:rsidP="008D2D8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hudobný/husle</w:t>
            </w:r>
          </w:p>
        </w:tc>
      </w:tr>
      <w:tr w:rsidR="007709E2" w:rsidRPr="00B63ABB" w:rsidTr="008D2D86">
        <w:trPr>
          <w:trHeight w:val="154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9E2" w:rsidRPr="00865DED" w:rsidRDefault="007709E2" w:rsidP="007709E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09E2" w:rsidRPr="00865DED" w:rsidRDefault="007709E2" w:rsidP="007709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Jurášová Mária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9E2" w:rsidRPr="00865DED" w:rsidRDefault="007709E2" w:rsidP="007709E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Juraj Tomadlík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9E2" w:rsidRPr="00865DED" w:rsidRDefault="007709E2" w:rsidP="007709E2">
            <w:pPr>
              <w:spacing w:after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hudobný/klavír</w:t>
            </w:r>
          </w:p>
        </w:tc>
      </w:tr>
      <w:tr w:rsidR="007709E2" w:rsidRPr="00B63ABB" w:rsidTr="008D2D86">
        <w:trPr>
          <w:trHeight w:val="154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7709E2" w:rsidRPr="00865DED" w:rsidRDefault="007709E2" w:rsidP="007709E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:rsidR="007709E2" w:rsidRPr="00865DED" w:rsidRDefault="007709E2" w:rsidP="007709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Liška Lukáš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7709E2" w:rsidRPr="00865DED" w:rsidRDefault="007709E2" w:rsidP="007709E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Mária Dančová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7709E2" w:rsidRPr="00865DED" w:rsidRDefault="007709E2" w:rsidP="007709E2">
            <w:pPr>
              <w:spacing w:after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hudobný/klavír</w:t>
            </w:r>
          </w:p>
        </w:tc>
      </w:tr>
      <w:tr w:rsidR="007709E2" w:rsidRPr="00B63ABB" w:rsidTr="008D2D86">
        <w:trPr>
          <w:trHeight w:val="367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9E2" w:rsidRPr="00865DED" w:rsidRDefault="007709E2" w:rsidP="007709E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09E2" w:rsidRPr="00865DED" w:rsidRDefault="007709E2" w:rsidP="007709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Bednárová Viktória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9E2" w:rsidRPr="00865DED" w:rsidRDefault="007709E2" w:rsidP="007709E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Klára </w:t>
            </w:r>
            <w:r w:rsidRPr="00865DED">
              <w:rPr>
                <w:rFonts w:ascii="Arial" w:hAnsi="Arial" w:cs="Arial"/>
                <w:sz w:val="24"/>
                <w:szCs w:val="24"/>
              </w:rPr>
              <w:t>Hromádková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9E2" w:rsidRPr="00865DED" w:rsidRDefault="007709E2" w:rsidP="007709E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hudobný/gitara</w:t>
            </w:r>
          </w:p>
        </w:tc>
      </w:tr>
      <w:tr w:rsidR="007709E2" w:rsidRPr="00B63ABB" w:rsidTr="00E60DF1">
        <w:trPr>
          <w:trHeight w:val="367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7709E2" w:rsidRPr="00865DED" w:rsidRDefault="007709E2" w:rsidP="007709E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:rsidR="007709E2" w:rsidRDefault="007709E2" w:rsidP="007709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Povalová Natália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:rsidR="007709E2" w:rsidRPr="00865DED" w:rsidRDefault="007709E2" w:rsidP="007709E2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65DED">
              <w:rPr>
                <w:rFonts w:ascii="Arial" w:hAnsi="Arial" w:cs="Arial"/>
                <w:sz w:val="24"/>
                <w:szCs w:val="24"/>
              </w:rPr>
              <w:t>Janka Hromádková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7709E2" w:rsidRPr="00865DED" w:rsidRDefault="007709E2" w:rsidP="007709E2">
            <w:pPr>
              <w:spacing w:after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hudobný/husle</w:t>
            </w:r>
          </w:p>
        </w:tc>
      </w:tr>
      <w:tr w:rsidR="007709E2" w:rsidRPr="00B63ABB" w:rsidTr="008D2D86">
        <w:trPr>
          <w:trHeight w:val="367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9E2" w:rsidRPr="00865DED" w:rsidRDefault="007709E2" w:rsidP="007709E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709E2" w:rsidRDefault="007709E2" w:rsidP="007709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Baltazarovič Karolína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9E2" w:rsidRPr="00865DED" w:rsidRDefault="007709E2" w:rsidP="007709E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Romana Šumská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09E2" w:rsidRPr="00865DED" w:rsidRDefault="007709E2" w:rsidP="007709E2">
            <w:pPr>
              <w:spacing w:after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hudobný/klavír</w:t>
            </w:r>
          </w:p>
        </w:tc>
      </w:tr>
      <w:tr w:rsidR="007709E2" w:rsidRPr="00B63ABB" w:rsidTr="00E60DF1">
        <w:trPr>
          <w:trHeight w:val="367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7709E2" w:rsidRPr="00865DED" w:rsidRDefault="007709E2" w:rsidP="007709E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lastRenderedPageBreak/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:rsidR="007709E2" w:rsidRDefault="007709E2" w:rsidP="007709E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Fedorová Viktória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7709E2" w:rsidRPr="00865DED" w:rsidRDefault="007709E2" w:rsidP="007709E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Romana Šumská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7709E2" w:rsidRPr="00865DED" w:rsidRDefault="007709E2" w:rsidP="007709E2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hudobný/spev</w:t>
            </w:r>
          </w:p>
        </w:tc>
      </w:tr>
      <w:tr w:rsidR="00E60DF1" w:rsidRPr="00B63ABB" w:rsidTr="008D2D86">
        <w:trPr>
          <w:trHeight w:val="367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0DF1" w:rsidRPr="00865DED" w:rsidRDefault="00E60DF1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0DF1" w:rsidRDefault="00E60DF1" w:rsidP="00E60D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Svitek Adam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0DF1" w:rsidRPr="00865DED" w:rsidRDefault="00E60DF1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Romana Šumská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0DF1" w:rsidRPr="00865DED" w:rsidRDefault="00E60DF1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hudobný/spev</w:t>
            </w:r>
          </w:p>
        </w:tc>
      </w:tr>
      <w:tr w:rsidR="00E60DF1" w:rsidRPr="00B63ABB" w:rsidTr="00E60DF1">
        <w:trPr>
          <w:trHeight w:val="367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E60DF1" w:rsidRPr="00865DED" w:rsidRDefault="00E60DF1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:rsidR="00E60DF1" w:rsidRPr="00865DED" w:rsidRDefault="00E60DF1" w:rsidP="00E60D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Peldová Romana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:rsidR="00E60DF1" w:rsidRPr="00865DED" w:rsidRDefault="00E60DF1" w:rsidP="00E60D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Dana Sojčáková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E60DF1" w:rsidRPr="00865DED" w:rsidRDefault="00E60DF1" w:rsidP="00E60DF1">
            <w:pPr>
              <w:spacing w:after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hudobný/akordeón</w:t>
            </w:r>
          </w:p>
        </w:tc>
      </w:tr>
      <w:tr w:rsidR="00E60DF1" w:rsidRPr="00B63ABB" w:rsidTr="00842880">
        <w:trPr>
          <w:trHeight w:val="367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0DF1" w:rsidRPr="00865DED" w:rsidRDefault="00E60DF1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druhý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0DF1" w:rsidRDefault="00E60DF1" w:rsidP="00E60DF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Povala Filip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0DF1" w:rsidRPr="00865DED" w:rsidRDefault="00842880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Ľubomír Kolena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60DF1" w:rsidRPr="00865DED" w:rsidRDefault="00E60DF1" w:rsidP="00E60D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hudobný/gitara</w:t>
            </w:r>
          </w:p>
        </w:tc>
      </w:tr>
      <w:tr w:rsidR="00842880" w:rsidRPr="00B63ABB" w:rsidTr="00E60DF1">
        <w:trPr>
          <w:trHeight w:val="367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842880" w:rsidRPr="00865DED" w:rsidRDefault="00842880" w:rsidP="0084288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druhý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:rsidR="00842880" w:rsidRDefault="00842880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Škombárová Simona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:rsidR="00842880" w:rsidRPr="00865DED" w:rsidRDefault="00842880" w:rsidP="0084288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Juraj Šupka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842880" w:rsidRPr="00865DED" w:rsidRDefault="00842880" w:rsidP="0084288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hudobný/gitara</w:t>
            </w:r>
          </w:p>
        </w:tc>
      </w:tr>
      <w:tr w:rsidR="00842880" w:rsidRPr="00B63ABB" w:rsidTr="00842880">
        <w:trPr>
          <w:trHeight w:val="367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2880" w:rsidRPr="00865DED" w:rsidRDefault="00842880" w:rsidP="0084288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druhý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880" w:rsidRDefault="00842880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Toman Martin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880" w:rsidRPr="00865DED" w:rsidRDefault="00842880" w:rsidP="00842880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65DED">
              <w:rPr>
                <w:rFonts w:ascii="Arial" w:hAnsi="Arial" w:cs="Arial"/>
                <w:sz w:val="24"/>
                <w:szCs w:val="24"/>
              </w:rPr>
              <w:t>Janka Hromádková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2880" w:rsidRPr="00865DED" w:rsidRDefault="00842880" w:rsidP="00842880">
            <w:pPr>
              <w:spacing w:after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hudobný/husle</w:t>
            </w:r>
          </w:p>
        </w:tc>
      </w:tr>
      <w:tr w:rsidR="00842880" w:rsidRPr="00B63ABB" w:rsidTr="00E60DF1">
        <w:trPr>
          <w:trHeight w:val="367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842880" w:rsidRPr="00865DED" w:rsidRDefault="00842880" w:rsidP="0084288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druhý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:rsidR="00842880" w:rsidRDefault="00842880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Lakoštíková Lujza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:rsidR="00842880" w:rsidRPr="00865DED" w:rsidRDefault="00842880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Marta Mikšíková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842880" w:rsidRPr="00865DED" w:rsidRDefault="00842880" w:rsidP="0084288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hudobný/husle</w:t>
            </w:r>
          </w:p>
        </w:tc>
      </w:tr>
      <w:tr w:rsidR="00842880" w:rsidRPr="00B63ABB" w:rsidTr="00842880">
        <w:trPr>
          <w:trHeight w:val="367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2880" w:rsidRPr="00865DED" w:rsidRDefault="00842880" w:rsidP="0084288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druhý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880" w:rsidRDefault="00842880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Sviteková Michaela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880" w:rsidRPr="00865DED" w:rsidRDefault="00842880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Marta Mikšíková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2880" w:rsidRPr="00865DED" w:rsidRDefault="00842880" w:rsidP="0084288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hudobný/husle</w:t>
            </w:r>
          </w:p>
        </w:tc>
      </w:tr>
      <w:tr w:rsidR="00842880" w:rsidRPr="00B63ABB" w:rsidTr="00E60DF1">
        <w:trPr>
          <w:trHeight w:val="367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842880" w:rsidRPr="00865DED" w:rsidRDefault="00842880" w:rsidP="0084288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druhý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:rsidR="00842880" w:rsidRDefault="00842880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Žmijáková Anna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:rsidR="00842880" w:rsidRPr="00865DED" w:rsidRDefault="00842880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Marta Mikšíková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842880" w:rsidRPr="00865DED" w:rsidRDefault="00842880" w:rsidP="0084288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hudobný/husle</w:t>
            </w:r>
          </w:p>
        </w:tc>
      </w:tr>
      <w:tr w:rsidR="00842880" w:rsidRPr="00B63ABB" w:rsidTr="00842880">
        <w:trPr>
          <w:trHeight w:val="367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2880" w:rsidRPr="00865DED" w:rsidRDefault="00842880" w:rsidP="0084288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druhý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880" w:rsidRDefault="00842880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Matejčíková Lucia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880" w:rsidRPr="00865DED" w:rsidRDefault="00842880" w:rsidP="0084288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Zuzana Retišáková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2880" w:rsidRPr="00865DED" w:rsidRDefault="00842880" w:rsidP="00842880">
            <w:pPr>
              <w:spacing w:after="0"/>
              <w:rPr>
                <w:rFonts w:ascii="Arial" w:eastAsia="Times New Roman" w:hAnsi="Arial" w:cs="Arial"/>
                <w:color w:val="FF0000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hudobný/klavír</w:t>
            </w:r>
          </w:p>
        </w:tc>
      </w:tr>
      <w:tr w:rsidR="00842880" w:rsidRPr="00B63ABB" w:rsidTr="008D2D86">
        <w:trPr>
          <w:trHeight w:val="356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hideMark/>
          </w:tcPr>
          <w:p w:rsidR="00842880" w:rsidRPr="00865DED" w:rsidRDefault="00842880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5DED">
              <w:rPr>
                <w:rFonts w:ascii="Arial" w:hAnsi="Arial" w:cs="Arial"/>
                <w:sz w:val="24"/>
                <w:szCs w:val="24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hideMark/>
          </w:tcPr>
          <w:p w:rsidR="00842880" w:rsidRPr="00865DED" w:rsidRDefault="00842880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Adamec Adam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hideMark/>
          </w:tcPr>
          <w:p w:rsidR="00842880" w:rsidRPr="00865DED" w:rsidRDefault="00842880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Helena Michalcová</w:t>
            </w:r>
            <w:r w:rsidRPr="00865DE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42880" w:rsidRPr="00865DED" w:rsidRDefault="00842880" w:rsidP="0084288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výtvarný</w:t>
            </w:r>
          </w:p>
        </w:tc>
      </w:tr>
      <w:tr w:rsidR="00842880" w:rsidRPr="00B63ABB" w:rsidTr="008D2D86">
        <w:trPr>
          <w:trHeight w:val="12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2880" w:rsidRPr="00865DED" w:rsidRDefault="00842880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5DED">
              <w:rPr>
                <w:rFonts w:ascii="Arial" w:hAnsi="Arial" w:cs="Arial"/>
                <w:sz w:val="24"/>
                <w:szCs w:val="24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2880" w:rsidRPr="00865DED" w:rsidRDefault="00842880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Datková Dorota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2880" w:rsidRPr="00865DED" w:rsidRDefault="00842880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Helena Michalcová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2880" w:rsidRPr="00865DED" w:rsidRDefault="00842880" w:rsidP="0084288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výtvarný</w:t>
            </w:r>
          </w:p>
        </w:tc>
      </w:tr>
      <w:tr w:rsidR="00842880" w:rsidRPr="00B63ABB" w:rsidTr="008D2D86">
        <w:trPr>
          <w:trHeight w:val="12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hideMark/>
          </w:tcPr>
          <w:p w:rsidR="00842880" w:rsidRPr="00865DED" w:rsidRDefault="00842880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5DED">
              <w:rPr>
                <w:rFonts w:ascii="Arial" w:hAnsi="Arial" w:cs="Arial"/>
                <w:sz w:val="24"/>
                <w:szCs w:val="24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hideMark/>
          </w:tcPr>
          <w:p w:rsidR="00842880" w:rsidRPr="00865DED" w:rsidRDefault="00842880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Fintorová Ľubica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hideMark/>
          </w:tcPr>
          <w:p w:rsidR="00842880" w:rsidRPr="00865DED" w:rsidRDefault="00842880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Helena Michalcová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  <w:hideMark/>
          </w:tcPr>
          <w:p w:rsidR="00842880" w:rsidRPr="00865DED" w:rsidRDefault="00842880" w:rsidP="0084288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výtvarný</w:t>
            </w:r>
          </w:p>
        </w:tc>
      </w:tr>
      <w:tr w:rsidR="00842880" w:rsidRPr="00B63ABB" w:rsidTr="008D2D86">
        <w:trPr>
          <w:trHeight w:val="12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880" w:rsidRPr="00865DED" w:rsidRDefault="00842880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5DED">
              <w:rPr>
                <w:rFonts w:ascii="Arial" w:hAnsi="Arial" w:cs="Arial"/>
                <w:sz w:val="24"/>
                <w:szCs w:val="24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880" w:rsidRPr="00865DED" w:rsidRDefault="00842880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Hrdličková Lucia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880" w:rsidRPr="00865DED" w:rsidRDefault="00842880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5DED">
              <w:rPr>
                <w:rFonts w:ascii="Arial" w:hAnsi="Arial" w:cs="Arial"/>
                <w:sz w:val="24"/>
                <w:szCs w:val="24"/>
              </w:rPr>
              <w:t xml:space="preserve">Anna Farbáková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2880" w:rsidRPr="00865DED" w:rsidRDefault="00842880" w:rsidP="0084288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výtvarný</w:t>
            </w:r>
          </w:p>
        </w:tc>
      </w:tr>
      <w:tr w:rsidR="00842880" w:rsidRPr="00B63ABB" w:rsidTr="008D2D86">
        <w:trPr>
          <w:trHeight w:val="12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842880" w:rsidRPr="00865DED" w:rsidRDefault="00842880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5DED">
              <w:rPr>
                <w:rFonts w:ascii="Arial" w:hAnsi="Arial" w:cs="Arial"/>
                <w:sz w:val="24"/>
                <w:szCs w:val="24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842880" w:rsidRPr="00865DED" w:rsidRDefault="00842880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Kováčiková Barbara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842880" w:rsidRPr="00865DED" w:rsidRDefault="00842880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Helena Michalcová</w:t>
            </w:r>
            <w:r w:rsidRPr="00865DE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:rsidR="00842880" w:rsidRPr="00865DED" w:rsidRDefault="00842880" w:rsidP="0084288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výtvarný</w:t>
            </w:r>
          </w:p>
        </w:tc>
      </w:tr>
      <w:tr w:rsidR="00842880" w:rsidRPr="00B63ABB" w:rsidTr="008D2D86">
        <w:trPr>
          <w:trHeight w:val="12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880" w:rsidRPr="00865DED" w:rsidRDefault="00842880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5DED">
              <w:rPr>
                <w:rFonts w:ascii="Arial" w:hAnsi="Arial" w:cs="Arial"/>
                <w:sz w:val="24"/>
                <w:szCs w:val="24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880" w:rsidRPr="00865DED" w:rsidRDefault="00842880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Štyráková Mária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880" w:rsidRPr="00865DED" w:rsidRDefault="00842880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5DED">
              <w:rPr>
                <w:rFonts w:ascii="Arial" w:hAnsi="Arial" w:cs="Arial"/>
                <w:sz w:val="24"/>
                <w:szCs w:val="24"/>
              </w:rPr>
              <w:t>Anna Farbáková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2880" w:rsidRPr="00865DED" w:rsidRDefault="00842880" w:rsidP="0084288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výtvarný</w:t>
            </w:r>
          </w:p>
        </w:tc>
      </w:tr>
      <w:tr w:rsidR="00842880" w:rsidRPr="00B63ABB" w:rsidTr="008D2D86">
        <w:trPr>
          <w:trHeight w:val="12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842880" w:rsidRPr="00865DED" w:rsidRDefault="00842880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65DED">
              <w:rPr>
                <w:rFonts w:ascii="Arial" w:hAnsi="Arial" w:cs="Arial"/>
                <w:sz w:val="24"/>
                <w:szCs w:val="24"/>
              </w:rPr>
              <w:t>prvý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842880" w:rsidRPr="00865DED" w:rsidRDefault="00842880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Škombár Filip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842880" w:rsidRPr="00865DED" w:rsidRDefault="00842880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Helena Michalcová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:rsidR="00842880" w:rsidRPr="00865DED" w:rsidRDefault="00842880" w:rsidP="0084288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výtvarný</w:t>
            </w:r>
          </w:p>
        </w:tc>
      </w:tr>
      <w:tr w:rsidR="00842880" w:rsidRPr="00B63ABB" w:rsidTr="008D2D86">
        <w:trPr>
          <w:trHeight w:val="12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880" w:rsidRPr="00865DED" w:rsidRDefault="00842880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druh</w:t>
            </w:r>
            <w:r w:rsidRPr="00865DED">
              <w:rPr>
                <w:rFonts w:ascii="Arial" w:hAnsi="Arial" w:cs="Arial"/>
                <w:sz w:val="24"/>
                <w:szCs w:val="24"/>
              </w:rPr>
              <w:t>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880" w:rsidRPr="00865DED" w:rsidRDefault="00842880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Pazderová Mária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2880" w:rsidRPr="00865DED" w:rsidRDefault="00842880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Helena Michalcová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2880" w:rsidRPr="00865DED" w:rsidRDefault="00842880" w:rsidP="0084288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výtvarný</w:t>
            </w:r>
          </w:p>
        </w:tc>
      </w:tr>
      <w:tr w:rsidR="00842880" w:rsidRPr="00B63ABB" w:rsidTr="008D2D86">
        <w:trPr>
          <w:trHeight w:val="12"/>
          <w:tblCellSpacing w:w="0" w:type="dxa"/>
        </w:trPr>
        <w:tc>
          <w:tcPr>
            <w:tcW w:w="1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842880" w:rsidRPr="00865DED" w:rsidRDefault="00842880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druh</w:t>
            </w:r>
            <w:r w:rsidRPr="00865DED">
              <w:rPr>
                <w:rFonts w:ascii="Arial" w:hAnsi="Arial" w:cs="Arial"/>
                <w:sz w:val="24"/>
                <w:szCs w:val="24"/>
              </w:rPr>
              <w:t>ý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842880" w:rsidRPr="00865DED" w:rsidRDefault="00842880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Kubalová Eva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</w:tcPr>
          <w:p w:rsidR="00842880" w:rsidRPr="00865DED" w:rsidRDefault="00842880" w:rsidP="0084288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Helena Michalcová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vAlign w:val="center"/>
          </w:tcPr>
          <w:p w:rsidR="00842880" w:rsidRPr="00865DED" w:rsidRDefault="00842880" w:rsidP="0084288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865DED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výtvarný</w:t>
            </w:r>
          </w:p>
        </w:tc>
      </w:tr>
    </w:tbl>
    <w:p w:rsidR="00974BE2" w:rsidRPr="00D11CE0" w:rsidRDefault="00974BE2" w:rsidP="00342C91">
      <w:pPr>
        <w:spacing w:after="0"/>
        <w:ind w:firstLine="708"/>
        <w:rPr>
          <w:rFonts w:ascii="Tahoma" w:hAnsi="Tahoma" w:cs="Tahoma"/>
          <w:b/>
          <w:sz w:val="24"/>
          <w:szCs w:val="30"/>
        </w:rPr>
      </w:pPr>
    </w:p>
    <w:p w:rsidR="00974BE2" w:rsidRPr="00EF2B7B" w:rsidRDefault="00974BE2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  <w:szCs w:val="30"/>
        </w:rPr>
      </w:pPr>
      <w:r w:rsidRPr="00EF2B7B">
        <w:rPr>
          <w:rFonts w:ascii="Tahoma" w:hAnsi="Tahoma" w:cs="Tahoma"/>
          <w:b/>
          <w:color w:val="17365D" w:themeColor="text2" w:themeShade="BF"/>
          <w:sz w:val="28"/>
          <w:szCs w:val="30"/>
        </w:rPr>
        <w:t xml:space="preserve">Prehľad </w:t>
      </w:r>
      <w:r w:rsidR="00032E88" w:rsidRPr="00EF2B7B">
        <w:rPr>
          <w:rFonts w:ascii="Tahoma" w:hAnsi="Tahoma" w:cs="Tahoma"/>
          <w:b/>
          <w:color w:val="17365D" w:themeColor="text2" w:themeShade="BF"/>
          <w:sz w:val="28"/>
          <w:szCs w:val="30"/>
        </w:rPr>
        <w:t>štu</w:t>
      </w:r>
      <w:r w:rsidRPr="00EF2B7B">
        <w:rPr>
          <w:rFonts w:ascii="Tahoma" w:hAnsi="Tahoma" w:cs="Tahoma"/>
          <w:b/>
          <w:color w:val="17365D" w:themeColor="text2" w:themeShade="BF"/>
          <w:sz w:val="28"/>
          <w:szCs w:val="30"/>
        </w:rPr>
        <w:t>dijných odborov, oddelení a predmetov v ZUŠ</w:t>
      </w:r>
    </w:p>
    <w:p w:rsidR="005A271A" w:rsidRPr="00D11CE0" w:rsidRDefault="005A271A" w:rsidP="00342C91">
      <w:pPr>
        <w:spacing w:after="0"/>
        <w:rPr>
          <w:rFonts w:ascii="Tahoma" w:hAnsi="Tahoma" w:cs="Tahoma"/>
          <w:b/>
          <w:color w:val="FF0000"/>
          <w:sz w:val="24"/>
          <w:szCs w:val="30"/>
        </w:rPr>
      </w:pPr>
    </w:p>
    <w:tbl>
      <w:tblPr>
        <w:tblW w:w="951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2"/>
        <w:gridCol w:w="2835"/>
        <w:gridCol w:w="4096"/>
      </w:tblGrid>
      <w:tr w:rsidR="00E5096C" w:rsidRPr="00B23592" w:rsidTr="00EF2B7B">
        <w:trPr>
          <w:trHeight w:val="333"/>
          <w:tblCellSpacing w:w="0" w:type="dxa"/>
          <w:jc w:val="center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6C" w:rsidRPr="00EF2B7B" w:rsidRDefault="00D37D04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Štu</w:t>
            </w:r>
            <w:r w:rsidR="00E5096C" w:rsidRPr="00EF2B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dijný Odbor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6C" w:rsidRPr="00EF2B7B" w:rsidRDefault="00E5096C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Oddelenie</w:t>
            </w:r>
          </w:p>
        </w:tc>
        <w:tc>
          <w:tcPr>
            <w:tcW w:w="4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96C" w:rsidRPr="00EF2B7B" w:rsidRDefault="00E5096C" w:rsidP="00342C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Predmet</w:t>
            </w:r>
          </w:p>
        </w:tc>
      </w:tr>
      <w:tr w:rsidR="00E5096C" w:rsidRPr="00B23592" w:rsidTr="00FC010B">
        <w:trPr>
          <w:trHeight w:val="400"/>
          <w:tblCellSpacing w:w="0" w:type="dxa"/>
          <w:jc w:val="center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5096C" w:rsidRPr="00EF2B7B" w:rsidRDefault="00E5096C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Hudobný odbor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5096C" w:rsidRPr="00EF2B7B" w:rsidRDefault="00E5096C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Kl</w:t>
            </w:r>
            <w:r w:rsid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ávesové oddelenie</w:t>
            </w:r>
          </w:p>
        </w:tc>
        <w:tc>
          <w:tcPr>
            <w:tcW w:w="4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5096C" w:rsidRDefault="00153197" w:rsidP="009072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klavíri</w:t>
            </w:r>
          </w:p>
          <w:p w:rsidR="00EF2B7B" w:rsidRDefault="00EF2B7B" w:rsidP="009072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keyboarde</w:t>
            </w:r>
          </w:p>
          <w:p w:rsidR="00EF2B7B" w:rsidRPr="00EF2B7B" w:rsidRDefault="00EF2B7B" w:rsidP="009072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akordeóne</w:t>
            </w:r>
          </w:p>
        </w:tc>
      </w:tr>
      <w:tr w:rsidR="00E5096C" w:rsidRPr="00B23592" w:rsidTr="00FC010B">
        <w:trPr>
          <w:trHeight w:val="364"/>
          <w:tblCellSpacing w:w="0" w:type="dxa"/>
          <w:jc w:val="center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096C" w:rsidRPr="00EF2B7B" w:rsidRDefault="00651B04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Hudobný odbor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096C" w:rsidRPr="00EF2B7B" w:rsidRDefault="00E5096C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Gitarové oddelenie</w:t>
            </w:r>
          </w:p>
        </w:tc>
        <w:tc>
          <w:tcPr>
            <w:tcW w:w="4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096C" w:rsidRPr="00EF2B7B" w:rsidRDefault="00E5096C" w:rsidP="009072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gitare</w:t>
            </w:r>
          </w:p>
        </w:tc>
      </w:tr>
      <w:tr w:rsidR="00E5096C" w:rsidRPr="00B23592" w:rsidTr="00FC010B">
        <w:trPr>
          <w:trHeight w:val="405"/>
          <w:tblCellSpacing w:w="0" w:type="dxa"/>
          <w:jc w:val="center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5096C" w:rsidRPr="00EF2B7B" w:rsidRDefault="00651B04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Hudobný odbor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5096C" w:rsidRPr="00EF2B7B" w:rsidRDefault="00E5096C" w:rsidP="00F050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Oddelenie</w:t>
            </w:r>
            <w:r w:rsidR="00F050E2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spevu a</w:t>
            </w: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dychových nástrojov</w:t>
            </w:r>
          </w:p>
        </w:tc>
        <w:tc>
          <w:tcPr>
            <w:tcW w:w="4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5096C" w:rsidRPr="00EF2B7B" w:rsidRDefault="00F16A4A" w:rsidP="00EF2B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zobcovej flaute</w:t>
            </w:r>
          </w:p>
          <w:p w:rsidR="00F050E2" w:rsidRDefault="00F050E2" w:rsidP="00F050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Spev</w:t>
            </w:r>
          </w:p>
          <w:p w:rsidR="00F050E2" w:rsidRPr="00EF2B7B" w:rsidRDefault="00F050E2" w:rsidP="00F050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Hlasová výchova</w:t>
            </w:r>
          </w:p>
          <w:p w:rsidR="00F16A4A" w:rsidRPr="00EF2B7B" w:rsidRDefault="00F050E2" w:rsidP="00F050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Zborový s</w:t>
            </w: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pev</w:t>
            </w:r>
          </w:p>
        </w:tc>
      </w:tr>
      <w:tr w:rsidR="00F050E2" w:rsidRPr="00B23592" w:rsidTr="00FC010B">
        <w:trPr>
          <w:trHeight w:val="563"/>
          <w:tblCellSpacing w:w="0" w:type="dxa"/>
          <w:jc w:val="center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50E2" w:rsidRPr="00EF2B7B" w:rsidRDefault="00F050E2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Hudobný odbor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50E2" w:rsidRPr="00EF2B7B" w:rsidRDefault="00F050E2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Hudobnej náuky </w:t>
            </w:r>
          </w:p>
        </w:tc>
        <w:tc>
          <w:tcPr>
            <w:tcW w:w="4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050E2" w:rsidRDefault="00FC010B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Prípravná hudobná </w:t>
            </w:r>
          </w:p>
          <w:p w:rsidR="00FC010B" w:rsidRPr="00EF2B7B" w:rsidRDefault="00FC010B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Hudobná náuka</w:t>
            </w:r>
          </w:p>
        </w:tc>
      </w:tr>
      <w:tr w:rsidR="00E5096C" w:rsidRPr="00B23592" w:rsidTr="00FC010B">
        <w:trPr>
          <w:trHeight w:val="27"/>
          <w:tblCellSpacing w:w="0" w:type="dxa"/>
          <w:jc w:val="center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5096C" w:rsidRPr="00EF2B7B" w:rsidRDefault="00651B04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Hudobný odbor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5096C" w:rsidRPr="00EF2B7B" w:rsidRDefault="00F16A4A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Sláčikové oddelenie</w:t>
            </w:r>
          </w:p>
        </w:tc>
        <w:tc>
          <w:tcPr>
            <w:tcW w:w="4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5096C" w:rsidRPr="00EF2B7B" w:rsidRDefault="00F16A4A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husliach</w:t>
            </w:r>
          </w:p>
          <w:p w:rsidR="00A05BD7" w:rsidRPr="00EF2B7B" w:rsidRDefault="00A05BD7" w:rsidP="009072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kontrabase</w:t>
            </w:r>
          </w:p>
        </w:tc>
      </w:tr>
      <w:tr w:rsidR="00E5096C" w:rsidRPr="00B23592" w:rsidTr="00FC010B">
        <w:trPr>
          <w:trHeight w:val="27"/>
          <w:tblCellSpacing w:w="0" w:type="dxa"/>
          <w:jc w:val="center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096C" w:rsidRPr="00EF2B7B" w:rsidRDefault="005A271A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</w:t>
            </w:r>
            <w:r w:rsidR="00F16A4A"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tvarný odbor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096C" w:rsidRPr="00EF2B7B" w:rsidRDefault="00E5096C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4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5096C" w:rsidRPr="00EF2B7B" w:rsidRDefault="00F16A4A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Kresba</w:t>
            </w:r>
          </w:p>
          <w:p w:rsidR="00F16A4A" w:rsidRPr="00EF2B7B" w:rsidRDefault="00F16A4A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Maľba</w:t>
            </w:r>
          </w:p>
          <w:p w:rsidR="00F16A4A" w:rsidRPr="00EF2B7B" w:rsidRDefault="00F16A4A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Grafika</w:t>
            </w:r>
          </w:p>
          <w:p w:rsidR="00157B83" w:rsidRPr="00EF2B7B" w:rsidRDefault="00157B83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Modelovanie a práca s materiálom</w:t>
            </w:r>
          </w:p>
          <w:p w:rsidR="00157B83" w:rsidRPr="00EF2B7B" w:rsidRDefault="00F16A4A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Dekoratívne činnosti </w:t>
            </w:r>
          </w:p>
          <w:p w:rsidR="00F16A4A" w:rsidRPr="00EF2B7B" w:rsidRDefault="00F16A4A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lastRenderedPageBreak/>
              <w:t>Vybrané state z dejín umenia</w:t>
            </w:r>
          </w:p>
          <w:p w:rsidR="00F16A4A" w:rsidRDefault="00F16A4A" w:rsidP="00157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Fotograf</w:t>
            </w:r>
            <w:r w:rsidR="00157B83"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ia</w:t>
            </w:r>
          </w:p>
          <w:p w:rsidR="00FC010B" w:rsidRDefault="00FC010B" w:rsidP="00157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Keramika</w:t>
            </w:r>
          </w:p>
          <w:p w:rsidR="00FC010B" w:rsidRDefault="00FC010B" w:rsidP="00157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Inštalácie</w:t>
            </w:r>
          </w:p>
          <w:p w:rsidR="00FC010B" w:rsidRDefault="00FC010B" w:rsidP="00157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Tvorba objektu</w:t>
            </w:r>
          </w:p>
          <w:p w:rsidR="00FC010B" w:rsidRPr="00EF2B7B" w:rsidRDefault="00FC010B" w:rsidP="00157B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Textil</w:t>
            </w:r>
          </w:p>
        </w:tc>
      </w:tr>
      <w:tr w:rsidR="00E5096C" w:rsidRPr="00B23592" w:rsidTr="00FC010B">
        <w:trPr>
          <w:trHeight w:val="27"/>
          <w:tblCellSpacing w:w="0" w:type="dxa"/>
          <w:jc w:val="center"/>
        </w:trPr>
        <w:tc>
          <w:tcPr>
            <w:tcW w:w="2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5096C" w:rsidRPr="00EF2B7B" w:rsidRDefault="00D37D04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lastRenderedPageBreak/>
              <w:t>Tanečný odbor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E5096C" w:rsidRPr="00EF2B7B" w:rsidRDefault="00E5096C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4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D37D04" w:rsidRPr="00EF2B7B" w:rsidRDefault="00D37D04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Ľudové tance</w:t>
            </w:r>
          </w:p>
          <w:p w:rsidR="00D37D04" w:rsidRPr="00EF2B7B" w:rsidRDefault="00D37D04" w:rsidP="00342C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F2B7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Moderné tance</w:t>
            </w:r>
          </w:p>
        </w:tc>
      </w:tr>
    </w:tbl>
    <w:p w:rsidR="00651B04" w:rsidRDefault="00651B04" w:rsidP="00342C91">
      <w:pPr>
        <w:spacing w:after="0"/>
        <w:rPr>
          <w:rFonts w:ascii="Tahoma" w:hAnsi="Tahoma" w:cs="Tahoma"/>
          <w:b/>
          <w:color w:val="E36C0A" w:themeColor="accent6" w:themeShade="BF"/>
          <w:sz w:val="28"/>
          <w:szCs w:val="30"/>
        </w:rPr>
      </w:pPr>
    </w:p>
    <w:p w:rsidR="00974BE2" w:rsidRPr="00FC010B" w:rsidRDefault="000C7E59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  <w:szCs w:val="30"/>
        </w:rPr>
      </w:pPr>
      <w:r w:rsidRPr="00FC010B">
        <w:rPr>
          <w:rFonts w:ascii="Tahoma" w:hAnsi="Tahoma" w:cs="Tahoma"/>
          <w:b/>
          <w:color w:val="17365D" w:themeColor="text2" w:themeShade="BF"/>
          <w:sz w:val="28"/>
          <w:szCs w:val="30"/>
        </w:rPr>
        <w:t>Ú</w:t>
      </w:r>
      <w:r w:rsidR="00974BE2" w:rsidRPr="00FC010B">
        <w:rPr>
          <w:rFonts w:ascii="Tahoma" w:hAnsi="Tahoma" w:cs="Tahoma"/>
          <w:b/>
          <w:color w:val="17365D" w:themeColor="text2" w:themeShade="BF"/>
          <w:sz w:val="28"/>
          <w:szCs w:val="30"/>
        </w:rPr>
        <w:t>daje o zamestnancoch</w:t>
      </w:r>
    </w:p>
    <w:p w:rsidR="004552CD" w:rsidRPr="00D62E61" w:rsidRDefault="004552CD" w:rsidP="00342C91">
      <w:pPr>
        <w:spacing w:after="0"/>
        <w:rPr>
          <w:rFonts w:ascii="Tahoma" w:hAnsi="Tahoma" w:cs="Tahoma"/>
          <w:b/>
          <w:color w:val="FF0000"/>
          <w:sz w:val="28"/>
          <w:szCs w:val="30"/>
        </w:rPr>
      </w:pPr>
    </w:p>
    <w:p w:rsidR="00F0304A" w:rsidRPr="00FC010B" w:rsidRDefault="00F453B8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</w:rPr>
      </w:pPr>
      <w:r>
        <w:rPr>
          <w:rFonts w:ascii="Tahoma" w:hAnsi="Tahoma" w:cs="Tahoma"/>
          <w:b/>
          <w:color w:val="17365D" w:themeColor="text2" w:themeShade="BF"/>
          <w:sz w:val="28"/>
        </w:rPr>
        <w:t xml:space="preserve">a) </w:t>
      </w:r>
      <w:r w:rsidR="00B561E6" w:rsidRPr="00FC010B">
        <w:rPr>
          <w:rFonts w:ascii="Tahoma" w:hAnsi="Tahoma" w:cs="Tahoma"/>
          <w:b/>
          <w:color w:val="17365D" w:themeColor="text2" w:themeShade="BF"/>
          <w:sz w:val="28"/>
        </w:rPr>
        <w:t>Pedagogickí zamestnanci</w:t>
      </w:r>
    </w:p>
    <w:p w:rsidR="00C64C86" w:rsidRPr="00FC010B" w:rsidRDefault="00C64C86" w:rsidP="00342C91">
      <w:pPr>
        <w:spacing w:after="0"/>
        <w:rPr>
          <w:rFonts w:ascii="Tahoma" w:hAnsi="Tahoma" w:cs="Tahoma"/>
          <w:b/>
          <w:color w:val="17365D" w:themeColor="text2" w:themeShade="BF"/>
          <w:sz w:val="24"/>
        </w:rPr>
      </w:pPr>
    </w:p>
    <w:p w:rsidR="001945D8" w:rsidRPr="00FC010B" w:rsidRDefault="004552CD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</w:rPr>
      </w:pPr>
      <w:r w:rsidRPr="00FC010B">
        <w:rPr>
          <w:rFonts w:ascii="Tahoma" w:hAnsi="Tahoma" w:cs="Tahoma"/>
          <w:b/>
          <w:color w:val="17365D" w:themeColor="text2" w:themeShade="BF"/>
          <w:sz w:val="28"/>
        </w:rPr>
        <w:t>Hudobný odbor (HO)</w:t>
      </w:r>
    </w:p>
    <w:p w:rsidR="00C64C86" w:rsidRPr="00D11CE0" w:rsidRDefault="00C64C86" w:rsidP="00342C91">
      <w:pPr>
        <w:spacing w:after="0"/>
        <w:rPr>
          <w:rFonts w:ascii="Tahoma" w:hAnsi="Tahoma" w:cs="Tahoma"/>
          <w:b/>
          <w:color w:val="FF0000"/>
          <w:sz w:val="24"/>
        </w:rPr>
      </w:pPr>
    </w:p>
    <w:tbl>
      <w:tblPr>
        <w:tblW w:w="910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"/>
        <w:gridCol w:w="3827"/>
        <w:gridCol w:w="4536"/>
      </w:tblGrid>
      <w:tr w:rsidR="001357CC" w:rsidRPr="001945D8" w:rsidTr="001357CC">
        <w:trPr>
          <w:trHeight w:val="154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57CC" w:rsidRDefault="001357CC" w:rsidP="00342C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7CC" w:rsidRPr="001945D8" w:rsidRDefault="001357CC" w:rsidP="00342C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Priezvisko, Meno, Titul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7CC" w:rsidRPr="001945D8" w:rsidRDefault="001357CC" w:rsidP="00342C9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Pracovné zaradenie</w:t>
            </w:r>
          </w:p>
        </w:tc>
      </w:tr>
      <w:tr w:rsidR="001357CC" w:rsidRPr="001945D8" w:rsidTr="001357CC">
        <w:trPr>
          <w:trHeight w:val="154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1357CC" w:rsidRPr="00BB73F0" w:rsidRDefault="001357CC" w:rsidP="001357CC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57CC" w:rsidRPr="00BB73F0" w:rsidRDefault="001357CC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BB73F0">
              <w:rPr>
                <w:rFonts w:ascii="Arial" w:hAnsi="Arial" w:cs="Arial"/>
                <w:bCs/>
                <w:sz w:val="24"/>
              </w:rPr>
              <w:t>DANČOVÁ</w:t>
            </w:r>
            <w:r>
              <w:rPr>
                <w:rFonts w:ascii="Arial" w:hAnsi="Arial" w:cs="Arial"/>
                <w:bCs/>
                <w:sz w:val="24"/>
              </w:rPr>
              <w:t xml:space="preserve"> Mária </w:t>
            </w:r>
            <w:r w:rsidRPr="00BB73F0"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DiS.art.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57CC" w:rsidRPr="00BB73F0" w:rsidRDefault="001357CC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BB73F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klavíri</w:t>
            </w:r>
          </w:p>
        </w:tc>
      </w:tr>
      <w:tr w:rsidR="001357CC" w:rsidRPr="001945D8" w:rsidTr="001357CC">
        <w:trPr>
          <w:trHeight w:val="154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7CC" w:rsidRDefault="001357CC" w:rsidP="001357CC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7CC" w:rsidRPr="00BB73F0" w:rsidRDefault="001357CC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bCs/>
                <w:sz w:val="24"/>
              </w:rPr>
              <w:t>ĎAĎO Roman Mgr.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7CC" w:rsidRDefault="001357CC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BB73F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klavíri</w:t>
            </w:r>
          </w:p>
          <w:p w:rsidR="001357CC" w:rsidRPr="00BB73F0" w:rsidRDefault="001357CC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Hudobná náuka</w:t>
            </w:r>
          </w:p>
        </w:tc>
      </w:tr>
      <w:tr w:rsidR="001357CC" w:rsidRPr="001945D8" w:rsidTr="001357CC">
        <w:trPr>
          <w:trHeight w:val="154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1357CC" w:rsidRDefault="001357CC" w:rsidP="001357CC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57CC" w:rsidRPr="00BB73F0" w:rsidRDefault="001357CC" w:rsidP="00906796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HROMÁDKOVÁ Janka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57CC" w:rsidRPr="00BB73F0" w:rsidRDefault="001357CC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husliach</w:t>
            </w:r>
          </w:p>
        </w:tc>
      </w:tr>
      <w:tr w:rsidR="001357CC" w:rsidRPr="001945D8" w:rsidTr="001357CC">
        <w:trPr>
          <w:trHeight w:val="154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7CC" w:rsidRDefault="001357CC" w:rsidP="001357CC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7CC" w:rsidRPr="00BB73F0" w:rsidRDefault="001357CC" w:rsidP="00BB73F0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HROMÁDKOVÁ Klára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7CC" w:rsidRDefault="001357CC" w:rsidP="00BB73F0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BB73F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Hra na 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gitare</w:t>
            </w:r>
          </w:p>
          <w:p w:rsidR="001357CC" w:rsidRPr="00BB73F0" w:rsidRDefault="001357CC" w:rsidP="00E31E9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flaute</w:t>
            </w:r>
          </w:p>
        </w:tc>
      </w:tr>
      <w:tr w:rsidR="001357CC" w:rsidRPr="001945D8" w:rsidTr="001357CC">
        <w:trPr>
          <w:trHeight w:val="154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1357CC" w:rsidRDefault="001357CC" w:rsidP="001357CC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57CC" w:rsidRPr="00BB73F0" w:rsidRDefault="001357CC" w:rsidP="00906796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KOČALKA Tomáš </w:t>
            </w:r>
            <w:r w:rsidRPr="00BB73F0"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DiS.art.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57CC" w:rsidRPr="00BB73F0" w:rsidRDefault="001357CC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BB73F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klavíri</w:t>
            </w:r>
          </w:p>
        </w:tc>
      </w:tr>
      <w:tr w:rsidR="001357CC" w:rsidRPr="001945D8" w:rsidTr="001357CC">
        <w:trPr>
          <w:trHeight w:val="367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7CC" w:rsidRDefault="001357CC" w:rsidP="001357CC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7CC" w:rsidRPr="00BB73F0" w:rsidRDefault="001357CC" w:rsidP="00906796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bCs/>
                <w:sz w:val="24"/>
              </w:rPr>
              <w:t>KOLENA Ľubomír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7CC" w:rsidRDefault="001357CC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gitare</w:t>
            </w:r>
          </w:p>
          <w:p w:rsidR="001357CC" w:rsidRPr="00BB73F0" w:rsidRDefault="001357CC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Spev</w:t>
            </w:r>
          </w:p>
        </w:tc>
      </w:tr>
      <w:tr w:rsidR="001357CC" w:rsidRPr="001945D8" w:rsidTr="001357CC">
        <w:trPr>
          <w:trHeight w:val="356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1357CC" w:rsidRDefault="001357CC" w:rsidP="001357CC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57CC" w:rsidRPr="00BB73F0" w:rsidRDefault="001357CC" w:rsidP="00906796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KRAKOVSKÝ Martin </w:t>
            </w:r>
            <w:r w:rsidRPr="00BB73F0">
              <w:rPr>
                <w:rFonts w:ascii="Arial" w:hAnsi="Arial" w:cs="Arial"/>
                <w:bCs/>
                <w:sz w:val="24"/>
              </w:rPr>
              <w:t>Mgr.</w:t>
            </w:r>
            <w:r>
              <w:rPr>
                <w:rFonts w:ascii="Arial" w:hAnsi="Arial" w:cs="Arial"/>
                <w:bCs/>
                <w:sz w:val="24"/>
              </w:rPr>
              <w:t xml:space="preserve"> </w:t>
            </w:r>
            <w:r w:rsidRPr="00BB73F0">
              <w:rPr>
                <w:rFonts w:ascii="Arial" w:hAnsi="Arial" w:cs="Arial"/>
                <w:bCs/>
                <w:sz w:val="24"/>
              </w:rPr>
              <w:t>art.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57CC" w:rsidRDefault="001357CC" w:rsidP="00EE461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BB73F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Hra na 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kontrabase</w:t>
            </w:r>
          </w:p>
          <w:p w:rsidR="001357CC" w:rsidRDefault="001357CC" w:rsidP="00EE461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Hra na klavíri </w:t>
            </w:r>
          </w:p>
          <w:p w:rsidR="001357CC" w:rsidRPr="00BB73F0" w:rsidRDefault="001357CC" w:rsidP="00EE461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akordeóne</w:t>
            </w:r>
          </w:p>
        </w:tc>
      </w:tr>
      <w:tr w:rsidR="001357CC" w:rsidRPr="001945D8" w:rsidTr="001357CC">
        <w:trPr>
          <w:trHeight w:val="367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7CC" w:rsidRDefault="001357CC" w:rsidP="001357CC">
            <w:pPr>
              <w:spacing w:after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7CC" w:rsidRPr="00BB73F0" w:rsidRDefault="001357CC" w:rsidP="00906796">
            <w:pPr>
              <w:spacing w:after="0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MIKŠÍKOVÁ Marta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57CC" w:rsidRPr="00BB73F0" w:rsidRDefault="001357CC" w:rsidP="00906796">
            <w:pPr>
              <w:spacing w:after="0"/>
              <w:rPr>
                <w:rFonts w:ascii="Arial" w:hAnsi="Arial" w:cs="Arial"/>
                <w:sz w:val="24"/>
              </w:rPr>
            </w:pPr>
            <w:r w:rsidRPr="00BB73F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husliach</w:t>
            </w:r>
          </w:p>
        </w:tc>
      </w:tr>
      <w:tr w:rsidR="001357CC" w:rsidRPr="001945D8" w:rsidTr="001357CC">
        <w:trPr>
          <w:trHeight w:val="367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1357CC" w:rsidRDefault="001357CC" w:rsidP="001357CC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9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57CC" w:rsidRPr="00BB73F0" w:rsidRDefault="001357CC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bCs/>
                <w:sz w:val="24"/>
              </w:rPr>
              <w:t>RETIŠÁKOVÁ Zuzana Bc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1357CC" w:rsidRPr="00BB73F0" w:rsidRDefault="001357CC" w:rsidP="00906796">
            <w:pPr>
              <w:spacing w:after="0"/>
              <w:rPr>
                <w:rFonts w:ascii="Arial" w:hAnsi="Arial" w:cs="Arial"/>
                <w:sz w:val="24"/>
              </w:rPr>
            </w:pPr>
            <w:r w:rsidRPr="00BB73F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klavíri</w:t>
            </w:r>
          </w:p>
        </w:tc>
      </w:tr>
      <w:tr w:rsidR="001357CC" w:rsidRPr="001945D8" w:rsidTr="001357CC">
        <w:trPr>
          <w:trHeight w:val="356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7CC" w:rsidRDefault="001357CC" w:rsidP="001357CC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10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7CC" w:rsidRPr="00BB73F0" w:rsidRDefault="001357CC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bCs/>
                <w:sz w:val="24"/>
              </w:rPr>
              <w:t>SOJČÁKOVÁ Dana Mgr.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57CC" w:rsidRDefault="001357CC" w:rsidP="00906796">
            <w:pPr>
              <w:spacing w:after="0"/>
              <w:rPr>
                <w:rFonts w:ascii="Arial" w:hAnsi="Arial" w:cs="Arial"/>
                <w:sz w:val="24"/>
              </w:rPr>
            </w:pPr>
            <w:r w:rsidRPr="00BB73F0">
              <w:rPr>
                <w:rFonts w:ascii="Arial" w:hAnsi="Arial" w:cs="Arial"/>
                <w:sz w:val="24"/>
              </w:rPr>
              <w:t>Hra na akordeóne</w:t>
            </w:r>
          </w:p>
          <w:p w:rsidR="001357CC" w:rsidRPr="00BB73F0" w:rsidRDefault="001357CC" w:rsidP="00906796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Hudobná náuka</w:t>
            </w:r>
          </w:p>
        </w:tc>
      </w:tr>
      <w:tr w:rsidR="001357CC" w:rsidRPr="001945D8" w:rsidTr="001357CC">
        <w:trPr>
          <w:trHeight w:val="356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1357CC" w:rsidRDefault="001357CC" w:rsidP="001357CC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57CC" w:rsidRPr="00EE461D" w:rsidRDefault="001357CC" w:rsidP="00906796">
            <w:pPr>
              <w:spacing w:after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STAŠ Tomáš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1357CC" w:rsidRPr="00BB73F0" w:rsidRDefault="001357CC" w:rsidP="00906796">
            <w:pPr>
              <w:spacing w:after="0"/>
              <w:rPr>
                <w:rFonts w:ascii="Arial" w:hAnsi="Arial" w:cs="Arial"/>
                <w:sz w:val="24"/>
              </w:rPr>
            </w:pPr>
            <w:r w:rsidRPr="00BB73F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gitare</w:t>
            </w:r>
          </w:p>
        </w:tc>
      </w:tr>
      <w:tr w:rsidR="001357CC" w:rsidRPr="001945D8" w:rsidTr="001357CC">
        <w:trPr>
          <w:trHeight w:val="367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7CC" w:rsidRDefault="001357CC" w:rsidP="001357CC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7CC" w:rsidRPr="00BB73F0" w:rsidRDefault="001357CC" w:rsidP="00906796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bCs/>
                <w:sz w:val="24"/>
              </w:rPr>
              <w:t>STAŠOVÁ Lýdia Mgr.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57CC" w:rsidRDefault="001357CC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BB73F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klavíri</w:t>
            </w:r>
          </w:p>
          <w:p w:rsidR="001357CC" w:rsidRPr="00BB73F0" w:rsidRDefault="001357CC" w:rsidP="00906796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organe</w:t>
            </w:r>
          </w:p>
        </w:tc>
      </w:tr>
      <w:tr w:rsidR="001357CC" w:rsidRPr="001945D8" w:rsidTr="001357CC">
        <w:trPr>
          <w:trHeight w:val="367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1357CC" w:rsidRDefault="001357CC" w:rsidP="001357CC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57CC" w:rsidRPr="00BB73F0" w:rsidRDefault="001357CC" w:rsidP="00906796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bCs/>
                <w:sz w:val="24"/>
              </w:rPr>
              <w:t>ŠKVARKA Kamil</w:t>
            </w:r>
            <w:r w:rsidR="0020315E">
              <w:rPr>
                <w:rFonts w:ascii="Arial" w:hAnsi="Arial" w:cs="Arial"/>
                <w:bCs/>
                <w:sz w:val="24"/>
              </w:rPr>
              <w:t xml:space="preserve"> </w:t>
            </w:r>
            <w:r w:rsidR="0020315E" w:rsidRPr="00BB73F0"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DiS.art.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1357CC" w:rsidRPr="00BB73F0" w:rsidRDefault="001357CC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BB73F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gitare</w:t>
            </w:r>
          </w:p>
        </w:tc>
      </w:tr>
      <w:tr w:rsidR="001357CC" w:rsidRPr="001945D8" w:rsidTr="00CA6F27">
        <w:trPr>
          <w:trHeight w:val="1368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7CC" w:rsidRDefault="001357CC" w:rsidP="001357CC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7CC" w:rsidRPr="00BB73F0" w:rsidRDefault="001357CC" w:rsidP="00EE461D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bCs/>
                <w:sz w:val="24"/>
              </w:rPr>
              <w:t>ŠUMSKÁ Romana Mgr.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57CC" w:rsidRDefault="001357CC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Spev</w:t>
            </w:r>
          </w:p>
          <w:p w:rsidR="001357CC" w:rsidRDefault="001357CC" w:rsidP="00EE461D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BB73F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klavíri</w:t>
            </w:r>
          </w:p>
          <w:p w:rsidR="001357CC" w:rsidRDefault="001357CC" w:rsidP="00906796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Hlasová výchova</w:t>
            </w:r>
          </w:p>
          <w:p w:rsidR="001357CC" w:rsidRPr="00BB73F0" w:rsidRDefault="001357CC" w:rsidP="00906796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Zborový spev</w:t>
            </w:r>
          </w:p>
        </w:tc>
      </w:tr>
      <w:tr w:rsidR="001357CC" w:rsidRPr="001945D8" w:rsidTr="001357CC">
        <w:trPr>
          <w:trHeight w:val="367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1357CC" w:rsidRDefault="001357CC" w:rsidP="001357CC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lastRenderedPageBreak/>
              <w:t>15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57CC" w:rsidRPr="00BB73F0" w:rsidRDefault="001357CC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bCs/>
                <w:sz w:val="24"/>
              </w:rPr>
              <w:t>ŠUPKA Juraj Mgr. MVDr.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hideMark/>
          </w:tcPr>
          <w:p w:rsidR="001357CC" w:rsidRDefault="001357CC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BB73F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gitare</w:t>
            </w:r>
          </w:p>
          <w:p w:rsidR="001357CC" w:rsidRDefault="001357CC" w:rsidP="00906796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flaute</w:t>
            </w:r>
          </w:p>
          <w:p w:rsidR="001357CC" w:rsidRPr="00BB73F0" w:rsidRDefault="001357CC" w:rsidP="00906796">
            <w:pPr>
              <w:spacing w:after="0"/>
              <w:rPr>
                <w:rFonts w:ascii="Arial" w:hAnsi="Arial" w:cs="Arial"/>
                <w:sz w:val="24"/>
              </w:rPr>
            </w:pPr>
            <w:r w:rsidRPr="00BB73F0">
              <w:rPr>
                <w:rFonts w:ascii="Arial" w:hAnsi="Arial" w:cs="Arial"/>
                <w:sz w:val="24"/>
              </w:rPr>
              <w:t>Hudobná náuka</w:t>
            </w:r>
          </w:p>
        </w:tc>
      </w:tr>
      <w:tr w:rsidR="001357CC" w:rsidRPr="001945D8" w:rsidTr="001357CC">
        <w:trPr>
          <w:trHeight w:val="367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7CC" w:rsidRDefault="001357CC" w:rsidP="001357CC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16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7CC" w:rsidRPr="00BB73F0" w:rsidRDefault="001357CC" w:rsidP="00906796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bCs/>
                <w:sz w:val="24"/>
              </w:rPr>
              <w:t>TOMADLÍK Juraj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357CC" w:rsidRDefault="001357CC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BB73F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klavíri</w:t>
            </w:r>
          </w:p>
          <w:p w:rsidR="001357CC" w:rsidRPr="00BB73F0" w:rsidRDefault="001357CC" w:rsidP="00906796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keyboarde</w:t>
            </w:r>
          </w:p>
        </w:tc>
      </w:tr>
      <w:tr w:rsidR="001357CC" w:rsidRPr="001945D8" w:rsidTr="001357CC">
        <w:trPr>
          <w:trHeight w:val="367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7CC" w:rsidRDefault="001357CC" w:rsidP="001357CC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17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357CC" w:rsidRDefault="001357CC" w:rsidP="00906796">
            <w:pPr>
              <w:spacing w:after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ULIČNÝ Tomáš</w:t>
            </w:r>
            <w:r w:rsidR="000773C4">
              <w:rPr>
                <w:rFonts w:ascii="Arial" w:hAnsi="Arial" w:cs="Arial"/>
                <w:bCs/>
                <w:sz w:val="24"/>
              </w:rPr>
              <w:t xml:space="preserve"> Mgr.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357CC" w:rsidRPr="00BB73F0" w:rsidRDefault="001357CC" w:rsidP="00906796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BB73F0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Hra na husliach</w:t>
            </w:r>
          </w:p>
        </w:tc>
      </w:tr>
    </w:tbl>
    <w:p w:rsidR="00EE6E77" w:rsidRDefault="00EE6E77" w:rsidP="00342C91">
      <w:pPr>
        <w:spacing w:after="0"/>
        <w:rPr>
          <w:rFonts w:ascii="Tahoma" w:hAnsi="Tahoma" w:cs="Tahoma"/>
          <w:b/>
          <w:bCs/>
          <w:iCs/>
          <w:color w:val="17365D" w:themeColor="text2" w:themeShade="BF"/>
          <w:sz w:val="28"/>
        </w:rPr>
      </w:pPr>
    </w:p>
    <w:p w:rsidR="00B561E6" w:rsidRPr="00FC010B" w:rsidRDefault="008A71E5" w:rsidP="00342C91">
      <w:pPr>
        <w:spacing w:after="0"/>
        <w:rPr>
          <w:rFonts w:ascii="Tahoma" w:hAnsi="Tahoma" w:cs="Tahoma"/>
          <w:b/>
          <w:bCs/>
          <w:iCs/>
          <w:color w:val="17365D" w:themeColor="text2" w:themeShade="BF"/>
          <w:sz w:val="28"/>
        </w:rPr>
      </w:pPr>
      <w:r w:rsidRPr="00FC010B">
        <w:rPr>
          <w:rFonts w:ascii="Tahoma" w:hAnsi="Tahoma" w:cs="Tahoma"/>
          <w:b/>
          <w:bCs/>
          <w:iCs/>
          <w:color w:val="17365D" w:themeColor="text2" w:themeShade="BF"/>
          <w:sz w:val="28"/>
        </w:rPr>
        <w:t>Vý</w:t>
      </w:r>
      <w:r w:rsidR="00B561E6" w:rsidRPr="00FC010B">
        <w:rPr>
          <w:rFonts w:ascii="Tahoma" w:hAnsi="Tahoma" w:cs="Tahoma"/>
          <w:b/>
          <w:bCs/>
          <w:iCs/>
          <w:color w:val="17365D" w:themeColor="text2" w:themeShade="BF"/>
          <w:sz w:val="28"/>
        </w:rPr>
        <w:t>tvarný odbor</w:t>
      </w:r>
      <w:r w:rsidR="00D336C2" w:rsidRPr="00FC010B">
        <w:rPr>
          <w:rFonts w:ascii="Tahoma" w:hAnsi="Tahoma" w:cs="Tahoma"/>
          <w:b/>
          <w:bCs/>
          <w:iCs/>
          <w:color w:val="17365D" w:themeColor="text2" w:themeShade="BF"/>
          <w:sz w:val="28"/>
        </w:rPr>
        <w:t xml:space="preserve"> (VO)</w:t>
      </w:r>
    </w:p>
    <w:p w:rsidR="009D05E5" w:rsidRPr="00D11CE0" w:rsidRDefault="009D05E5" w:rsidP="00342C91">
      <w:pPr>
        <w:spacing w:after="0"/>
        <w:rPr>
          <w:rFonts w:ascii="Tahoma" w:hAnsi="Tahoma" w:cs="Tahoma"/>
          <w:b/>
          <w:bCs/>
          <w:iCs/>
          <w:color w:val="FF0000"/>
          <w:sz w:val="24"/>
        </w:rPr>
      </w:pPr>
    </w:p>
    <w:tbl>
      <w:tblPr>
        <w:tblW w:w="910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"/>
        <w:gridCol w:w="3827"/>
        <w:gridCol w:w="4536"/>
      </w:tblGrid>
      <w:tr w:rsidR="001357CC" w:rsidRPr="004C7DDF" w:rsidTr="001357CC">
        <w:trPr>
          <w:trHeight w:val="154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357CC" w:rsidRPr="004C7DDF" w:rsidRDefault="001357CC" w:rsidP="001357CC">
            <w:pPr>
              <w:spacing w:after="0"/>
              <w:jc w:val="center"/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57CC" w:rsidRPr="004C7DDF" w:rsidRDefault="001357CC" w:rsidP="00342C91">
            <w:pPr>
              <w:spacing w:after="0"/>
              <w:rPr>
                <w:rFonts w:ascii="Tahoma" w:hAnsi="Tahoma" w:cs="Tahoma"/>
                <w:b/>
                <w:bCs/>
                <w:sz w:val="24"/>
              </w:rPr>
            </w:pPr>
            <w:r w:rsidRPr="004C7DDF">
              <w:rPr>
                <w:rFonts w:ascii="Tahoma" w:hAnsi="Tahoma" w:cs="Tahoma"/>
                <w:b/>
                <w:bCs/>
                <w:sz w:val="24"/>
              </w:rPr>
              <w:t>Priezvisko, Meno, Titul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57CC" w:rsidRPr="004C7DDF" w:rsidRDefault="001357CC" w:rsidP="00342C91">
            <w:pPr>
              <w:spacing w:after="0"/>
              <w:rPr>
                <w:rFonts w:ascii="Tahoma" w:eastAsia="Times New Roman" w:hAnsi="Tahoma" w:cs="Tahoma"/>
                <w:b/>
                <w:sz w:val="24"/>
                <w:szCs w:val="24"/>
                <w:lang w:eastAsia="sk-SK"/>
              </w:rPr>
            </w:pPr>
            <w:r w:rsidRPr="004C7DDF">
              <w:rPr>
                <w:rFonts w:ascii="Tahoma" w:eastAsia="Times New Roman" w:hAnsi="Tahoma" w:cs="Tahoma"/>
                <w:b/>
                <w:sz w:val="24"/>
                <w:szCs w:val="24"/>
                <w:lang w:eastAsia="sk-SK"/>
              </w:rPr>
              <w:t>Pracovné zaradenie</w:t>
            </w:r>
          </w:p>
        </w:tc>
      </w:tr>
      <w:tr w:rsidR="001357CC" w:rsidRPr="001945D8" w:rsidTr="001357CC">
        <w:trPr>
          <w:trHeight w:val="154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1357CC" w:rsidRDefault="001357CC" w:rsidP="001357CC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57CC" w:rsidRPr="00E31E9C" w:rsidRDefault="001357CC" w:rsidP="00342C9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bCs/>
                <w:sz w:val="24"/>
              </w:rPr>
              <w:t>FARBÁKOVÁ Anna Mgr. art.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57CC" w:rsidRPr="00E31E9C" w:rsidRDefault="001357CC" w:rsidP="00342C9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31E9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Výtvarný odbor</w:t>
            </w:r>
          </w:p>
        </w:tc>
      </w:tr>
      <w:tr w:rsidR="001357CC" w:rsidRPr="001945D8" w:rsidTr="001357CC">
        <w:trPr>
          <w:trHeight w:val="154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7CC" w:rsidRDefault="001357CC" w:rsidP="001357CC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7CC" w:rsidRPr="00E31E9C" w:rsidRDefault="001357CC" w:rsidP="00342C9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bCs/>
                <w:sz w:val="24"/>
              </w:rPr>
              <w:t>MARČEK Daniel Mgr.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7CC" w:rsidRPr="00E31E9C" w:rsidRDefault="001357CC" w:rsidP="00342C9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31E9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Výtvarný odbor</w:t>
            </w:r>
          </w:p>
        </w:tc>
      </w:tr>
      <w:tr w:rsidR="001357CC" w:rsidRPr="001945D8" w:rsidTr="001357CC">
        <w:trPr>
          <w:trHeight w:val="154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1357CC" w:rsidRDefault="001357CC" w:rsidP="001357CC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57CC" w:rsidRPr="00E31E9C" w:rsidRDefault="001357CC" w:rsidP="00342C91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bCs/>
                <w:sz w:val="24"/>
              </w:rPr>
              <w:t>MICHALCOVÁ Helena Mgr.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57CC" w:rsidRPr="00E31E9C" w:rsidRDefault="001357CC" w:rsidP="00342C9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31E9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Výtvarný odbor</w:t>
            </w:r>
          </w:p>
        </w:tc>
      </w:tr>
      <w:tr w:rsidR="001357CC" w:rsidRPr="001945D8" w:rsidTr="001357CC">
        <w:trPr>
          <w:trHeight w:val="154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7CC" w:rsidRDefault="001357CC" w:rsidP="001357CC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7CC" w:rsidRDefault="001357CC" w:rsidP="00342C91">
            <w:pPr>
              <w:spacing w:after="0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RANOSTAJOVÁ Miroslava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7CC" w:rsidRPr="00E31E9C" w:rsidRDefault="001357CC" w:rsidP="00342C9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31E9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Výtvarný odbor</w:t>
            </w:r>
            <w:r w:rsidR="0022206F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(rodičovská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dovolenka)</w:t>
            </w:r>
          </w:p>
        </w:tc>
      </w:tr>
    </w:tbl>
    <w:p w:rsidR="00294746" w:rsidRDefault="00294746" w:rsidP="00342C91">
      <w:pPr>
        <w:spacing w:after="0"/>
        <w:rPr>
          <w:rFonts w:ascii="Tahoma" w:hAnsi="Tahoma" w:cs="Tahoma"/>
          <w:b/>
          <w:color w:val="E36C0A" w:themeColor="accent6" w:themeShade="BF"/>
          <w:sz w:val="28"/>
        </w:rPr>
      </w:pPr>
    </w:p>
    <w:p w:rsidR="00F03E54" w:rsidRPr="00FC010B" w:rsidRDefault="00F03E54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</w:rPr>
      </w:pPr>
      <w:r w:rsidRPr="00FC010B">
        <w:rPr>
          <w:rFonts w:ascii="Tahoma" w:hAnsi="Tahoma" w:cs="Tahoma"/>
          <w:b/>
          <w:color w:val="17365D" w:themeColor="text2" w:themeShade="BF"/>
          <w:sz w:val="28"/>
        </w:rPr>
        <w:t>Tanečný odbor</w:t>
      </w:r>
      <w:r w:rsidR="00D336C2" w:rsidRPr="00FC010B">
        <w:rPr>
          <w:rFonts w:ascii="Tahoma" w:hAnsi="Tahoma" w:cs="Tahoma"/>
          <w:b/>
          <w:color w:val="17365D" w:themeColor="text2" w:themeShade="BF"/>
          <w:sz w:val="28"/>
        </w:rPr>
        <w:t xml:space="preserve"> (TO)</w:t>
      </w:r>
    </w:p>
    <w:p w:rsidR="009D05E5" w:rsidRPr="00D11CE0" w:rsidRDefault="009D05E5" w:rsidP="00342C91">
      <w:pPr>
        <w:spacing w:after="0"/>
        <w:jc w:val="both"/>
        <w:rPr>
          <w:rFonts w:ascii="Tahoma" w:hAnsi="Tahoma" w:cs="Tahoma"/>
          <w:b/>
          <w:color w:val="FF0000"/>
          <w:sz w:val="24"/>
        </w:rPr>
      </w:pPr>
    </w:p>
    <w:tbl>
      <w:tblPr>
        <w:tblW w:w="910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"/>
        <w:gridCol w:w="3827"/>
        <w:gridCol w:w="4536"/>
      </w:tblGrid>
      <w:tr w:rsidR="001357CC" w:rsidRPr="001945D8" w:rsidTr="001357CC">
        <w:trPr>
          <w:trHeight w:val="154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1357CC" w:rsidRPr="004C7DDF" w:rsidRDefault="001357CC" w:rsidP="001357CC">
            <w:pPr>
              <w:spacing w:after="0"/>
              <w:jc w:val="center"/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57CC" w:rsidRPr="004C7DDF" w:rsidRDefault="001357CC" w:rsidP="001357CC">
            <w:pPr>
              <w:spacing w:after="0"/>
              <w:rPr>
                <w:rFonts w:ascii="Tahoma" w:hAnsi="Tahoma" w:cs="Tahoma"/>
                <w:b/>
                <w:bCs/>
                <w:sz w:val="24"/>
              </w:rPr>
            </w:pPr>
            <w:r w:rsidRPr="004C7DDF">
              <w:rPr>
                <w:rFonts w:ascii="Tahoma" w:hAnsi="Tahoma" w:cs="Tahoma"/>
                <w:b/>
                <w:bCs/>
                <w:sz w:val="24"/>
              </w:rPr>
              <w:t>Priezvisko, Meno, Titul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1357CC" w:rsidRDefault="001357CC" w:rsidP="001357CC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 w:rsidRPr="004C7DDF">
              <w:rPr>
                <w:rFonts w:ascii="Tahoma" w:eastAsia="Times New Roman" w:hAnsi="Tahoma" w:cs="Tahoma"/>
                <w:b/>
                <w:sz w:val="24"/>
                <w:szCs w:val="24"/>
                <w:lang w:eastAsia="sk-SK"/>
              </w:rPr>
              <w:t>Pracovné zaradenie</w:t>
            </w:r>
          </w:p>
        </w:tc>
      </w:tr>
      <w:tr w:rsidR="001357CC" w:rsidRPr="001945D8" w:rsidTr="001357CC">
        <w:trPr>
          <w:trHeight w:val="154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1357CC" w:rsidRDefault="001357CC" w:rsidP="001357CC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57CC" w:rsidRPr="00E31E9C" w:rsidRDefault="001357CC" w:rsidP="001357CC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31E9C">
              <w:rPr>
                <w:rFonts w:ascii="Arial" w:hAnsi="Arial" w:cs="Arial"/>
                <w:sz w:val="24"/>
              </w:rPr>
              <w:t>Húsková Zuzana DiS.art.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57CC" w:rsidRPr="00E31E9C" w:rsidRDefault="001357CC" w:rsidP="001357C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31E9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Tanečný odbor</w:t>
            </w:r>
          </w:p>
        </w:tc>
      </w:tr>
      <w:tr w:rsidR="001357CC" w:rsidRPr="001945D8" w:rsidTr="001357CC">
        <w:trPr>
          <w:trHeight w:val="301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57CC" w:rsidRDefault="001357CC" w:rsidP="001357CC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7CC" w:rsidRPr="00E31E9C" w:rsidRDefault="001357CC" w:rsidP="001357CC">
            <w:pPr>
              <w:spacing w:after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Drengubiaková Kamila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357CC" w:rsidRPr="00E31E9C" w:rsidRDefault="001357CC" w:rsidP="001357C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Tanečný odbor</w:t>
            </w:r>
          </w:p>
        </w:tc>
      </w:tr>
      <w:tr w:rsidR="001357CC" w:rsidRPr="001945D8" w:rsidTr="001357CC">
        <w:trPr>
          <w:trHeight w:val="301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1357CC" w:rsidRDefault="001357CC" w:rsidP="001357CC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57CC" w:rsidRDefault="001357CC" w:rsidP="001357CC">
            <w:pPr>
              <w:spacing w:after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Martonová Barbora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1357CC" w:rsidRDefault="001357CC" w:rsidP="002C7DE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Tanečný odbor (</w:t>
            </w:r>
            <w:r w:rsidR="002C7DE4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materská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 dovolenka)</w:t>
            </w:r>
          </w:p>
        </w:tc>
      </w:tr>
    </w:tbl>
    <w:p w:rsidR="00EE6E77" w:rsidRDefault="00EE6E77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</w:rPr>
      </w:pPr>
    </w:p>
    <w:p w:rsidR="00B561E6" w:rsidRPr="00FC010B" w:rsidRDefault="00F453B8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</w:rPr>
      </w:pPr>
      <w:r>
        <w:rPr>
          <w:rFonts w:ascii="Tahoma" w:hAnsi="Tahoma" w:cs="Tahoma"/>
          <w:b/>
          <w:color w:val="17365D" w:themeColor="text2" w:themeShade="BF"/>
          <w:sz w:val="28"/>
        </w:rPr>
        <w:t xml:space="preserve">b) </w:t>
      </w:r>
      <w:r w:rsidR="00F03E54" w:rsidRPr="00FC010B">
        <w:rPr>
          <w:rFonts w:ascii="Tahoma" w:hAnsi="Tahoma" w:cs="Tahoma"/>
          <w:b/>
          <w:color w:val="17365D" w:themeColor="text2" w:themeShade="BF"/>
          <w:sz w:val="28"/>
        </w:rPr>
        <w:t>Nepedagogickí zamestnanci</w:t>
      </w:r>
    </w:p>
    <w:p w:rsidR="009D05E5" w:rsidRPr="00BA39B4" w:rsidRDefault="009D05E5" w:rsidP="00342C91">
      <w:pPr>
        <w:spacing w:after="0"/>
        <w:rPr>
          <w:rFonts w:ascii="Tahoma" w:hAnsi="Tahoma" w:cs="Tahoma"/>
          <w:b/>
          <w:color w:val="FF0000"/>
          <w:sz w:val="16"/>
        </w:rPr>
      </w:pPr>
    </w:p>
    <w:tbl>
      <w:tblPr>
        <w:tblW w:w="910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"/>
        <w:gridCol w:w="739"/>
        <w:gridCol w:w="3827"/>
        <w:gridCol w:w="3797"/>
      </w:tblGrid>
      <w:tr w:rsidR="002C7DE4" w:rsidRPr="004C7DDF" w:rsidTr="002C7DE4">
        <w:trPr>
          <w:trHeight w:val="154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C7DE4" w:rsidRPr="004C7DDF" w:rsidRDefault="002C7DE4" w:rsidP="002C7DE4">
            <w:pPr>
              <w:spacing w:after="0"/>
              <w:jc w:val="center"/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sk-SK"/>
              </w:rPr>
              <w:t>P. č.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2C7DE4" w:rsidRPr="004C7DDF" w:rsidRDefault="002C7DE4" w:rsidP="002C7DE4">
            <w:pPr>
              <w:spacing w:after="0"/>
              <w:rPr>
                <w:rFonts w:ascii="Tahoma" w:hAnsi="Tahoma" w:cs="Tahoma"/>
                <w:b/>
                <w:bCs/>
                <w:sz w:val="24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C7DE4" w:rsidRPr="004C7DDF" w:rsidRDefault="002C7DE4" w:rsidP="002C7DE4">
            <w:pPr>
              <w:spacing w:after="0"/>
              <w:rPr>
                <w:rFonts w:ascii="Tahoma" w:hAnsi="Tahoma" w:cs="Tahoma"/>
                <w:b/>
                <w:bCs/>
                <w:sz w:val="24"/>
              </w:rPr>
            </w:pPr>
            <w:r w:rsidRPr="004C7DDF">
              <w:rPr>
                <w:rFonts w:ascii="Tahoma" w:hAnsi="Tahoma" w:cs="Tahoma"/>
                <w:b/>
                <w:bCs/>
                <w:sz w:val="24"/>
              </w:rPr>
              <w:t>Priezvisko, Meno, Titul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C7DE4" w:rsidRPr="004C7DDF" w:rsidRDefault="002C7DE4" w:rsidP="002C7DE4">
            <w:pPr>
              <w:spacing w:after="0"/>
              <w:rPr>
                <w:rFonts w:ascii="Tahoma" w:eastAsia="Times New Roman" w:hAnsi="Tahoma" w:cs="Tahoma"/>
                <w:b/>
                <w:sz w:val="24"/>
                <w:szCs w:val="24"/>
                <w:lang w:eastAsia="sk-SK"/>
              </w:rPr>
            </w:pPr>
            <w:r w:rsidRPr="004C7DDF">
              <w:rPr>
                <w:rFonts w:ascii="Tahoma" w:eastAsia="Times New Roman" w:hAnsi="Tahoma" w:cs="Tahoma"/>
                <w:b/>
                <w:sz w:val="24"/>
                <w:szCs w:val="24"/>
                <w:lang w:eastAsia="sk-SK"/>
              </w:rPr>
              <w:t>Pracovné zaradenie</w:t>
            </w:r>
          </w:p>
        </w:tc>
      </w:tr>
      <w:tr w:rsidR="002C7DE4" w:rsidRPr="001945D8" w:rsidTr="002C7DE4">
        <w:trPr>
          <w:trHeight w:val="154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2C7DE4" w:rsidRDefault="002C7DE4" w:rsidP="002C7DE4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1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:rsidR="002C7DE4" w:rsidRDefault="002C7DE4" w:rsidP="002C7DE4">
            <w:pPr>
              <w:spacing w:after="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C7DE4" w:rsidRPr="00E31E9C" w:rsidRDefault="002C7DE4" w:rsidP="002C7DE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bCs/>
                <w:sz w:val="24"/>
              </w:rPr>
              <w:t>MIHÁLIKOVÁ Zuzana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C7DE4" w:rsidRPr="00E31E9C" w:rsidRDefault="002C7DE4" w:rsidP="002C7DE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31E9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 xml:space="preserve">školníčka, 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upratovačka</w:t>
            </w:r>
          </w:p>
        </w:tc>
      </w:tr>
      <w:tr w:rsidR="002C7DE4" w:rsidRPr="001945D8" w:rsidTr="002C7DE4">
        <w:trPr>
          <w:trHeight w:val="154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DE4" w:rsidRDefault="002C7DE4" w:rsidP="002C7DE4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2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7DE4" w:rsidRDefault="002C7DE4" w:rsidP="002C7DE4">
            <w:pPr>
              <w:spacing w:after="0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7DE4" w:rsidRPr="00E31E9C" w:rsidRDefault="002C7DE4" w:rsidP="002C7DE4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Arial" w:hAnsi="Arial" w:cs="Arial"/>
                <w:bCs/>
                <w:sz w:val="24"/>
              </w:rPr>
              <w:t>MURIN Jozef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7DE4" w:rsidRPr="00E31E9C" w:rsidRDefault="002C7DE4" w:rsidP="002C7DE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účtovník, personalista</w:t>
            </w:r>
          </w:p>
        </w:tc>
      </w:tr>
      <w:tr w:rsidR="002C7DE4" w:rsidRPr="001945D8" w:rsidTr="002C7DE4">
        <w:trPr>
          <w:trHeight w:val="154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</w:tcPr>
          <w:p w:rsidR="002C7DE4" w:rsidRDefault="002C7DE4" w:rsidP="002C7DE4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3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</w:tcPr>
          <w:p w:rsidR="002C7DE4" w:rsidRDefault="002C7DE4" w:rsidP="002C7DE4">
            <w:pPr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C7DE4" w:rsidRPr="00E31E9C" w:rsidRDefault="002C7DE4" w:rsidP="002C7DE4">
            <w:pPr>
              <w:spacing w:after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sk-SK"/>
              </w:rPr>
              <w:t>PÁNIKOVÁ Alena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C7DE4" w:rsidRPr="00E31E9C" w:rsidRDefault="002C7DE4" w:rsidP="002C7DE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31E9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školníčka</w:t>
            </w: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, upratovačka</w:t>
            </w:r>
          </w:p>
        </w:tc>
      </w:tr>
      <w:tr w:rsidR="002C7DE4" w:rsidRPr="001945D8" w:rsidTr="002C7DE4">
        <w:trPr>
          <w:trHeight w:val="154"/>
          <w:tblCellSpacing w:w="0" w:type="dxa"/>
        </w:trPr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7DE4" w:rsidRDefault="002C7DE4" w:rsidP="002C7DE4">
            <w:pPr>
              <w:spacing w:after="0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4</w:t>
            </w:r>
          </w:p>
        </w:tc>
        <w:tc>
          <w:tcPr>
            <w:tcW w:w="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7DE4" w:rsidRPr="00E31E9C" w:rsidRDefault="002C7DE4" w:rsidP="002C7DE4">
            <w:pPr>
              <w:spacing w:after="0"/>
              <w:jc w:val="both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7DE4" w:rsidRPr="00E31E9C" w:rsidRDefault="002C7DE4" w:rsidP="002C7DE4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E31E9C">
              <w:rPr>
                <w:rFonts w:ascii="Arial" w:hAnsi="Arial" w:cs="Arial"/>
                <w:bCs/>
                <w:sz w:val="24"/>
              </w:rPr>
              <w:t>MICHALICA Anton Ing.</w:t>
            </w:r>
          </w:p>
        </w:tc>
        <w:tc>
          <w:tcPr>
            <w:tcW w:w="3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C7DE4" w:rsidRPr="00E31E9C" w:rsidRDefault="002C7DE4" w:rsidP="002C7DE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E31E9C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technik BOZP</w:t>
            </w:r>
          </w:p>
        </w:tc>
      </w:tr>
    </w:tbl>
    <w:p w:rsidR="00E31E9C" w:rsidRPr="00D9614A" w:rsidRDefault="00E31E9C" w:rsidP="00342C91">
      <w:pPr>
        <w:spacing w:after="0"/>
        <w:rPr>
          <w:rFonts w:ascii="Tahoma" w:hAnsi="Tahoma" w:cs="Tahoma"/>
          <w:b/>
          <w:color w:val="17365D" w:themeColor="text2" w:themeShade="BF"/>
          <w:sz w:val="12"/>
          <w:szCs w:val="3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9"/>
        <w:gridCol w:w="5953"/>
      </w:tblGrid>
      <w:tr w:rsidR="00CD6B6A" w:rsidRPr="001945D8" w:rsidTr="002C7DE4">
        <w:trPr>
          <w:trHeight w:val="154"/>
          <w:tblCellSpacing w:w="0" w:type="dxa"/>
        </w:trPr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D6B6A" w:rsidRPr="001945D8" w:rsidRDefault="00EE6E77" w:rsidP="00D9614A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bCs/>
                <w:sz w:val="24"/>
              </w:rPr>
              <w:t>P</w:t>
            </w:r>
            <w:r w:rsidR="00CD6B6A">
              <w:rPr>
                <w:rFonts w:ascii="Tahoma" w:hAnsi="Tahoma" w:cs="Tahoma"/>
                <w:bCs/>
                <w:sz w:val="24"/>
              </w:rPr>
              <w:t>očet zamestnancov</w:t>
            </w:r>
            <w:r w:rsidR="00583578">
              <w:rPr>
                <w:rFonts w:ascii="Tahoma" w:hAnsi="Tahoma" w:cs="Tahoma"/>
                <w:bCs/>
                <w:sz w:val="24"/>
              </w:rPr>
              <w:t xml:space="preserve"> 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2C7DE4" w:rsidRPr="002C7DE4" w:rsidRDefault="00E31E9C" w:rsidP="002C7DE4">
            <w:pPr>
              <w:spacing w:after="0"/>
              <w:rPr>
                <w:rFonts w:ascii="Tahoma" w:eastAsia="Times New Roman" w:hAnsi="Tahoma" w:cs="Tahoma"/>
                <w:b/>
                <w:sz w:val="24"/>
                <w:szCs w:val="24"/>
                <w:lang w:eastAsia="sk-SK"/>
              </w:rPr>
            </w:pPr>
            <w:r w:rsidRPr="002C7DE4">
              <w:rPr>
                <w:rFonts w:ascii="Tahoma" w:eastAsia="Times New Roman" w:hAnsi="Tahoma" w:cs="Tahoma"/>
                <w:b/>
                <w:sz w:val="24"/>
                <w:szCs w:val="24"/>
                <w:lang w:eastAsia="sk-SK"/>
              </w:rPr>
              <w:t>26</w:t>
            </w:r>
            <w:r w:rsidR="00D9614A" w:rsidRPr="002C7DE4">
              <w:rPr>
                <w:rFonts w:ascii="Tahoma" w:eastAsia="Times New Roman" w:hAnsi="Tahoma" w:cs="Tahoma"/>
                <w:b/>
                <w:sz w:val="24"/>
                <w:szCs w:val="24"/>
                <w:lang w:eastAsia="sk-SK"/>
              </w:rPr>
              <w:t xml:space="preserve">   </w:t>
            </w:r>
          </w:p>
          <w:p w:rsidR="00CD6B6A" w:rsidRPr="001945D8" w:rsidRDefault="00D9614A" w:rsidP="002C7DE4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(a 2-ja  na</w:t>
            </w:r>
            <w:r w:rsidR="002C7DE4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 materskej a rodičovskej </w:t>
            </w: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dovolenke)</w:t>
            </w:r>
          </w:p>
        </w:tc>
      </w:tr>
      <w:tr w:rsidR="00CD6B6A" w:rsidRPr="001945D8" w:rsidTr="002C7DE4">
        <w:trPr>
          <w:trHeight w:val="154"/>
          <w:tblCellSpacing w:w="0" w:type="dxa"/>
        </w:trPr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D6B6A" w:rsidRPr="001945D8" w:rsidRDefault="00CD6B6A" w:rsidP="00342C91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hAnsi="Tahoma" w:cs="Tahoma"/>
                <w:bCs/>
                <w:sz w:val="24"/>
              </w:rPr>
              <w:t>Z toho nepedagogických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CD6B6A" w:rsidRPr="002C7DE4" w:rsidRDefault="00E31E9C" w:rsidP="00342C91">
            <w:pPr>
              <w:spacing w:after="0"/>
              <w:rPr>
                <w:rFonts w:ascii="Tahoma" w:eastAsia="Times New Roman" w:hAnsi="Tahoma" w:cs="Tahoma"/>
                <w:b/>
                <w:sz w:val="24"/>
                <w:szCs w:val="24"/>
                <w:lang w:eastAsia="sk-SK"/>
              </w:rPr>
            </w:pPr>
            <w:r w:rsidRPr="002C7DE4">
              <w:rPr>
                <w:rFonts w:ascii="Tahoma" w:eastAsia="Times New Roman" w:hAnsi="Tahoma" w:cs="Tahoma"/>
                <w:b/>
                <w:sz w:val="24"/>
                <w:szCs w:val="24"/>
                <w:lang w:eastAsia="sk-SK"/>
              </w:rPr>
              <w:t>4</w:t>
            </w:r>
          </w:p>
        </w:tc>
      </w:tr>
    </w:tbl>
    <w:p w:rsidR="008A71E5" w:rsidRDefault="008A71E5" w:rsidP="00342C91">
      <w:pPr>
        <w:spacing w:after="0"/>
        <w:rPr>
          <w:rFonts w:ascii="Tahoma" w:hAnsi="Tahoma" w:cs="Tahoma"/>
          <w:b/>
          <w:color w:val="E36C0A" w:themeColor="accent6" w:themeShade="BF"/>
          <w:sz w:val="28"/>
          <w:szCs w:val="30"/>
        </w:rPr>
      </w:pPr>
    </w:p>
    <w:p w:rsidR="00C64007" w:rsidRPr="00FC010B" w:rsidRDefault="00974BE2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  <w:szCs w:val="30"/>
        </w:rPr>
      </w:pPr>
      <w:r w:rsidRPr="00FC010B">
        <w:rPr>
          <w:rFonts w:ascii="Tahoma" w:hAnsi="Tahoma" w:cs="Tahoma"/>
          <w:b/>
          <w:color w:val="17365D" w:themeColor="text2" w:themeShade="BF"/>
          <w:sz w:val="28"/>
          <w:szCs w:val="30"/>
        </w:rPr>
        <w:t>Kvalifikovanosť</w:t>
      </w:r>
    </w:p>
    <w:p w:rsidR="009D05E5" w:rsidRPr="00370E4B" w:rsidRDefault="009D05E5" w:rsidP="00342C91">
      <w:pPr>
        <w:spacing w:after="0"/>
        <w:jc w:val="both"/>
        <w:rPr>
          <w:rFonts w:ascii="Tahoma" w:hAnsi="Tahoma" w:cs="Tahoma"/>
          <w:b/>
          <w:color w:val="E36C0A" w:themeColor="accent6" w:themeShade="BF"/>
          <w:sz w:val="24"/>
          <w:szCs w:val="30"/>
        </w:rPr>
      </w:pPr>
    </w:p>
    <w:p w:rsidR="00EE6E77" w:rsidRPr="00EE6E77" w:rsidRDefault="00EE6E77" w:rsidP="00EE6E77">
      <w:pPr>
        <w:rPr>
          <w:rFonts w:ascii="Arial" w:hAnsi="Arial" w:cs="Arial"/>
          <w:sz w:val="24"/>
          <w:szCs w:val="24"/>
        </w:rPr>
      </w:pPr>
      <w:r w:rsidRPr="00EE6E77">
        <w:rPr>
          <w:rFonts w:ascii="Arial" w:hAnsi="Arial" w:cs="Arial"/>
          <w:sz w:val="24"/>
          <w:szCs w:val="24"/>
        </w:rPr>
        <w:t>Pedagogick</w:t>
      </w:r>
      <w:r>
        <w:rPr>
          <w:rFonts w:ascii="Arial" w:hAnsi="Arial" w:cs="Arial"/>
          <w:sz w:val="24"/>
          <w:szCs w:val="24"/>
        </w:rPr>
        <w:t>í</w:t>
      </w:r>
      <w:r w:rsidRPr="00EE6E77">
        <w:rPr>
          <w:rFonts w:ascii="Arial" w:hAnsi="Arial" w:cs="Arial"/>
          <w:sz w:val="24"/>
          <w:szCs w:val="24"/>
        </w:rPr>
        <w:t xml:space="preserve"> zamestnanci majú vysokoškolské a</w:t>
      </w:r>
      <w:r w:rsidR="00DA5C68">
        <w:rPr>
          <w:rFonts w:ascii="Arial" w:hAnsi="Arial" w:cs="Arial"/>
          <w:sz w:val="24"/>
          <w:szCs w:val="24"/>
        </w:rPr>
        <w:t xml:space="preserve"> stredné</w:t>
      </w:r>
      <w:r w:rsidRPr="00EE6E77">
        <w:rPr>
          <w:rFonts w:ascii="Arial" w:hAnsi="Arial" w:cs="Arial"/>
          <w:sz w:val="24"/>
          <w:szCs w:val="24"/>
        </w:rPr>
        <w:t xml:space="preserve"> odborné vzdelanie. </w:t>
      </w:r>
      <w:r w:rsidRPr="00EE6E77">
        <w:rPr>
          <w:rFonts w:ascii="Arial" w:hAnsi="Arial" w:cs="Arial"/>
          <w:bCs/>
          <w:sz w:val="24"/>
          <w:szCs w:val="24"/>
        </w:rPr>
        <w:t>Dvaja pedag</w:t>
      </w:r>
      <w:r>
        <w:rPr>
          <w:rFonts w:ascii="Arial" w:hAnsi="Arial" w:cs="Arial"/>
          <w:bCs/>
          <w:sz w:val="24"/>
          <w:szCs w:val="24"/>
        </w:rPr>
        <w:t>ógovia si dopĺňajú kvalifikáciu -</w:t>
      </w:r>
      <w:r w:rsidRPr="00EE6E77">
        <w:rPr>
          <w:rFonts w:ascii="Arial" w:hAnsi="Arial" w:cs="Arial"/>
          <w:bCs/>
          <w:sz w:val="24"/>
          <w:szCs w:val="24"/>
        </w:rPr>
        <w:t xml:space="preserve"> Mgr. Lýdia Stašová a Bc. Zuzana Retišáková. Pedagóg tanečného odboru Kamila Drengubiaková je nekvalifikovaný.</w:t>
      </w:r>
      <w:r w:rsidRPr="00EE6E77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4"/>
        <w:gridCol w:w="3118"/>
      </w:tblGrid>
      <w:tr w:rsidR="00344317" w:rsidRPr="004C7DDF" w:rsidTr="00344317">
        <w:trPr>
          <w:trHeight w:val="154"/>
          <w:tblCellSpacing w:w="0" w:type="dxa"/>
        </w:trPr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4317" w:rsidRPr="004C7DDF" w:rsidRDefault="00344317" w:rsidP="00342C91">
            <w:pPr>
              <w:spacing w:after="0"/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hAnsi="Tahoma" w:cs="Tahoma"/>
                <w:b/>
                <w:bCs/>
                <w:sz w:val="24"/>
              </w:rPr>
              <w:lastRenderedPageBreak/>
              <w:t>Kvalifikácia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4317" w:rsidRPr="004C7DDF" w:rsidRDefault="00344317" w:rsidP="00342C91">
            <w:pPr>
              <w:spacing w:after="0"/>
              <w:rPr>
                <w:rFonts w:ascii="Tahoma" w:eastAsia="Times New Roman" w:hAnsi="Tahoma" w:cs="Tahoma"/>
                <w:b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lang w:eastAsia="sk-SK"/>
              </w:rPr>
              <w:t>Počet zamestnancov</w:t>
            </w:r>
          </w:p>
        </w:tc>
      </w:tr>
      <w:tr w:rsidR="00344317" w:rsidRPr="001945D8" w:rsidTr="00371AED">
        <w:trPr>
          <w:trHeight w:val="154"/>
          <w:tblCellSpacing w:w="0" w:type="dxa"/>
        </w:trPr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44317" w:rsidRPr="00B8340B" w:rsidRDefault="00344317" w:rsidP="00342C91">
            <w:pPr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B8340B">
              <w:rPr>
                <w:rFonts w:ascii="Arial" w:hAnsi="Arial" w:cs="Arial"/>
                <w:sz w:val="24"/>
                <w:szCs w:val="30"/>
              </w:rPr>
              <w:t>Počet pedagógov s 1. atestáciou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344317" w:rsidRPr="00B8340B" w:rsidRDefault="00590D11" w:rsidP="00342C9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344317" w:rsidRPr="001945D8" w:rsidTr="00371AED">
        <w:trPr>
          <w:trHeight w:val="154"/>
          <w:tblCellSpacing w:w="0" w:type="dxa"/>
        </w:trPr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317" w:rsidRPr="00B8340B" w:rsidRDefault="0076166E" w:rsidP="00342C91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B8340B">
              <w:rPr>
                <w:rFonts w:ascii="Arial" w:hAnsi="Arial" w:cs="Arial"/>
                <w:sz w:val="24"/>
                <w:szCs w:val="30"/>
              </w:rPr>
              <w:t>Počet pedagógov s 2. atestáciou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317" w:rsidRPr="00B8340B" w:rsidRDefault="00590D11" w:rsidP="00342C9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</w:t>
            </w:r>
          </w:p>
        </w:tc>
      </w:tr>
      <w:tr w:rsidR="0076166E" w:rsidRPr="001945D8" w:rsidTr="00371AED">
        <w:trPr>
          <w:trHeight w:val="154"/>
          <w:tblCellSpacing w:w="0" w:type="dxa"/>
        </w:trPr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6166E" w:rsidRPr="00B8340B" w:rsidRDefault="0076166E" w:rsidP="00342C91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B8340B">
              <w:rPr>
                <w:rFonts w:ascii="Arial" w:hAnsi="Arial" w:cs="Arial"/>
                <w:sz w:val="24"/>
                <w:szCs w:val="30"/>
              </w:rPr>
              <w:t>Počet pedagógov s VŠ vzdelaním 2. stupňa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6166E" w:rsidRPr="00B8340B" w:rsidRDefault="00B8340B" w:rsidP="00342C9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10</w:t>
            </w:r>
          </w:p>
        </w:tc>
      </w:tr>
      <w:tr w:rsidR="00B8340B" w:rsidRPr="001945D8" w:rsidTr="00371AED">
        <w:trPr>
          <w:trHeight w:val="154"/>
          <w:tblCellSpacing w:w="0" w:type="dxa"/>
        </w:trPr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340B" w:rsidRPr="00B8340B" w:rsidRDefault="00B8340B" w:rsidP="00342C91">
            <w:pPr>
              <w:spacing w:after="0"/>
              <w:jc w:val="both"/>
              <w:rPr>
                <w:rFonts w:ascii="Arial" w:hAnsi="Arial" w:cs="Arial"/>
                <w:sz w:val="24"/>
                <w:szCs w:val="30"/>
              </w:rPr>
            </w:pPr>
            <w:r w:rsidRPr="00B8340B">
              <w:rPr>
                <w:rFonts w:ascii="Arial" w:hAnsi="Arial" w:cs="Arial"/>
                <w:sz w:val="24"/>
                <w:szCs w:val="30"/>
              </w:rPr>
              <w:t>Počet pedagógov s VŠ vzdelaním 1. stupňa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8340B" w:rsidRDefault="00B8340B" w:rsidP="00342C9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  <w:tr w:rsidR="0076166E" w:rsidRPr="001945D8" w:rsidTr="00371AED">
        <w:trPr>
          <w:trHeight w:val="154"/>
          <w:tblCellSpacing w:w="0" w:type="dxa"/>
        </w:trPr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6166E" w:rsidRPr="00B8340B" w:rsidRDefault="0076166E" w:rsidP="00342C91">
            <w:pPr>
              <w:spacing w:after="0"/>
              <w:jc w:val="both"/>
              <w:rPr>
                <w:rFonts w:ascii="Arial" w:hAnsi="Arial" w:cs="Arial"/>
                <w:bCs/>
                <w:sz w:val="24"/>
              </w:rPr>
            </w:pPr>
            <w:r w:rsidRPr="00B8340B">
              <w:rPr>
                <w:rFonts w:ascii="Arial" w:hAnsi="Arial" w:cs="Arial"/>
                <w:sz w:val="24"/>
                <w:szCs w:val="30"/>
              </w:rPr>
              <w:t>Počet pedagógov s vyšším odborným vzdelaním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EEF3" w:themeFill="accent5" w:themeFillTint="33"/>
            <w:vAlign w:val="center"/>
            <w:hideMark/>
          </w:tcPr>
          <w:p w:rsidR="0076166E" w:rsidRPr="00B8340B" w:rsidRDefault="003D464B" w:rsidP="00B8340B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B8340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  <w:r w:rsidR="00B8340B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0</w:t>
            </w:r>
          </w:p>
        </w:tc>
      </w:tr>
      <w:tr w:rsidR="0076166E" w:rsidRPr="001945D8" w:rsidTr="00371AED">
        <w:trPr>
          <w:trHeight w:val="154"/>
          <w:tblCellSpacing w:w="0" w:type="dxa"/>
        </w:trPr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166E" w:rsidRPr="00B8340B" w:rsidRDefault="0076166E" w:rsidP="00342C91">
            <w:pPr>
              <w:spacing w:after="0"/>
              <w:jc w:val="both"/>
              <w:rPr>
                <w:rFonts w:ascii="Arial" w:hAnsi="Arial" w:cs="Arial"/>
                <w:bCs/>
                <w:sz w:val="24"/>
              </w:rPr>
            </w:pPr>
            <w:r w:rsidRPr="00B8340B">
              <w:rPr>
                <w:rFonts w:ascii="Arial" w:hAnsi="Arial" w:cs="Arial"/>
                <w:sz w:val="24"/>
                <w:szCs w:val="30"/>
              </w:rPr>
              <w:t>Počet nekvalifikovaných pedagógov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166E" w:rsidRPr="00B8340B" w:rsidRDefault="00B8340B" w:rsidP="00342C91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</w:tr>
    </w:tbl>
    <w:p w:rsidR="00344317" w:rsidRDefault="00344317" w:rsidP="00342C91">
      <w:pPr>
        <w:spacing w:after="0"/>
        <w:jc w:val="both"/>
        <w:rPr>
          <w:rFonts w:ascii="Tahoma" w:hAnsi="Tahoma" w:cs="Tahoma"/>
          <w:sz w:val="24"/>
          <w:szCs w:val="30"/>
        </w:rPr>
      </w:pPr>
    </w:p>
    <w:p w:rsidR="00344317" w:rsidRPr="00A767EE" w:rsidRDefault="00A534F8" w:rsidP="00342C91">
      <w:pPr>
        <w:spacing w:after="0"/>
        <w:jc w:val="both"/>
        <w:rPr>
          <w:rFonts w:ascii="Arial" w:hAnsi="Arial" w:cs="Arial"/>
          <w:sz w:val="24"/>
          <w:szCs w:val="30"/>
        </w:rPr>
      </w:pPr>
      <w:r w:rsidRPr="00A767EE">
        <w:rPr>
          <w:rFonts w:ascii="Arial" w:hAnsi="Arial" w:cs="Arial"/>
          <w:b/>
          <w:sz w:val="24"/>
          <w:szCs w:val="30"/>
        </w:rPr>
        <w:t>Priebežné vzdelávanie:</w:t>
      </w:r>
      <w:r w:rsidRPr="00A767EE">
        <w:rPr>
          <w:rFonts w:ascii="Arial" w:hAnsi="Arial" w:cs="Arial"/>
          <w:sz w:val="24"/>
          <w:szCs w:val="30"/>
        </w:rPr>
        <w:t xml:space="preserve"> Všetci pedagógovia sa vzdelávali počas </w:t>
      </w:r>
      <w:r w:rsidR="00F0697B" w:rsidRPr="00A767EE">
        <w:rPr>
          <w:rFonts w:ascii="Arial" w:hAnsi="Arial" w:cs="Arial"/>
          <w:sz w:val="24"/>
          <w:szCs w:val="30"/>
        </w:rPr>
        <w:t xml:space="preserve">šk. </w:t>
      </w:r>
      <w:r w:rsidR="00CF5D4E" w:rsidRPr="00A767EE">
        <w:rPr>
          <w:rFonts w:ascii="Arial" w:hAnsi="Arial" w:cs="Arial"/>
          <w:sz w:val="24"/>
          <w:szCs w:val="30"/>
        </w:rPr>
        <w:t>roku</w:t>
      </w:r>
      <w:r w:rsidRPr="00A767EE">
        <w:rPr>
          <w:rFonts w:ascii="Arial" w:hAnsi="Arial" w:cs="Arial"/>
          <w:sz w:val="24"/>
          <w:szCs w:val="30"/>
        </w:rPr>
        <w:t xml:space="preserve"> na metodických dňoch, tvorivých dielňach, koncertoch</w:t>
      </w:r>
      <w:r w:rsidR="006619F0" w:rsidRPr="00A767EE">
        <w:rPr>
          <w:rFonts w:ascii="Arial" w:hAnsi="Arial" w:cs="Arial"/>
          <w:sz w:val="24"/>
          <w:szCs w:val="30"/>
        </w:rPr>
        <w:t xml:space="preserve"> </w:t>
      </w:r>
      <w:r w:rsidR="004B770B" w:rsidRPr="00A767EE">
        <w:rPr>
          <w:rFonts w:ascii="Arial" w:hAnsi="Arial" w:cs="Arial"/>
          <w:sz w:val="24"/>
          <w:szCs w:val="30"/>
        </w:rPr>
        <w:t>a súťažiach.</w:t>
      </w:r>
      <w:r w:rsidRPr="00A767EE">
        <w:rPr>
          <w:rFonts w:ascii="Arial" w:hAnsi="Arial" w:cs="Arial"/>
          <w:sz w:val="24"/>
          <w:szCs w:val="30"/>
        </w:rPr>
        <w:t xml:space="preserve"> </w:t>
      </w:r>
      <w:r w:rsidR="004B770B" w:rsidRPr="00A767EE">
        <w:rPr>
          <w:rFonts w:ascii="Arial" w:hAnsi="Arial" w:cs="Arial"/>
          <w:sz w:val="24"/>
          <w:szCs w:val="30"/>
        </w:rPr>
        <w:t>Niektorí</w:t>
      </w:r>
      <w:r w:rsidR="009516AE" w:rsidRPr="00A767EE">
        <w:rPr>
          <w:rFonts w:ascii="Arial" w:hAnsi="Arial" w:cs="Arial"/>
          <w:sz w:val="24"/>
          <w:szCs w:val="30"/>
        </w:rPr>
        <w:t xml:space="preserve"> sa zúčastnili t</w:t>
      </w:r>
      <w:r w:rsidR="00E01F28" w:rsidRPr="00A767EE">
        <w:rPr>
          <w:rFonts w:ascii="Arial" w:hAnsi="Arial" w:cs="Arial"/>
          <w:sz w:val="24"/>
          <w:szCs w:val="30"/>
        </w:rPr>
        <w:t xml:space="preserve">akýchto podujatí aj mimo školy. </w:t>
      </w:r>
      <w:r w:rsidR="00B754E6" w:rsidRPr="00A767EE">
        <w:rPr>
          <w:rFonts w:ascii="Arial" w:hAnsi="Arial" w:cs="Arial"/>
          <w:sz w:val="24"/>
          <w:szCs w:val="30"/>
        </w:rPr>
        <w:t>Niekoľko pedag</w:t>
      </w:r>
      <w:r w:rsidR="004B770B" w:rsidRPr="00A767EE">
        <w:rPr>
          <w:rFonts w:ascii="Arial" w:hAnsi="Arial" w:cs="Arial"/>
          <w:sz w:val="24"/>
          <w:szCs w:val="30"/>
        </w:rPr>
        <w:t>ógov absolvovalo v školskom</w:t>
      </w:r>
      <w:r w:rsidR="00CF5D4E" w:rsidRPr="00A767EE">
        <w:rPr>
          <w:rFonts w:ascii="Arial" w:hAnsi="Arial" w:cs="Arial"/>
          <w:sz w:val="24"/>
          <w:szCs w:val="30"/>
        </w:rPr>
        <w:t xml:space="preserve"> roku 201</w:t>
      </w:r>
      <w:r w:rsidR="008842F5">
        <w:rPr>
          <w:rFonts w:ascii="Arial" w:hAnsi="Arial" w:cs="Arial"/>
          <w:sz w:val="24"/>
          <w:szCs w:val="30"/>
        </w:rPr>
        <w:t>7</w:t>
      </w:r>
      <w:r w:rsidR="00CF5D4E" w:rsidRPr="00A767EE">
        <w:rPr>
          <w:rFonts w:ascii="Arial" w:hAnsi="Arial" w:cs="Arial"/>
          <w:sz w:val="24"/>
          <w:szCs w:val="30"/>
        </w:rPr>
        <w:t>/201</w:t>
      </w:r>
      <w:r w:rsidR="008842F5">
        <w:rPr>
          <w:rFonts w:ascii="Arial" w:hAnsi="Arial" w:cs="Arial"/>
          <w:sz w:val="24"/>
          <w:szCs w:val="30"/>
        </w:rPr>
        <w:t>8</w:t>
      </w:r>
      <w:r w:rsidR="00A660C1" w:rsidRPr="00A767EE">
        <w:rPr>
          <w:rFonts w:ascii="Arial" w:hAnsi="Arial" w:cs="Arial"/>
          <w:sz w:val="24"/>
          <w:szCs w:val="30"/>
        </w:rPr>
        <w:t xml:space="preserve"> </w:t>
      </w:r>
      <w:r w:rsidR="00371AED" w:rsidRPr="00A767EE">
        <w:rPr>
          <w:rFonts w:ascii="Arial" w:hAnsi="Arial" w:cs="Arial"/>
          <w:sz w:val="24"/>
          <w:szCs w:val="30"/>
        </w:rPr>
        <w:t>aktualizačné</w:t>
      </w:r>
      <w:r w:rsidR="004B770B" w:rsidRPr="00A767EE">
        <w:rPr>
          <w:rFonts w:ascii="Arial" w:hAnsi="Arial" w:cs="Arial"/>
          <w:sz w:val="24"/>
          <w:szCs w:val="30"/>
        </w:rPr>
        <w:t xml:space="preserve"> vzdelávanie a</w:t>
      </w:r>
      <w:r w:rsidR="00A767EE">
        <w:rPr>
          <w:rFonts w:ascii="Arial" w:hAnsi="Arial" w:cs="Arial"/>
          <w:sz w:val="24"/>
          <w:szCs w:val="30"/>
        </w:rPr>
        <w:t xml:space="preserve"> </w:t>
      </w:r>
      <w:r w:rsidR="00A767EE" w:rsidRPr="00A767EE">
        <w:rPr>
          <w:rFonts w:ascii="Arial" w:hAnsi="Arial" w:cs="Arial"/>
          <w:sz w:val="24"/>
          <w:szCs w:val="30"/>
        </w:rPr>
        <w:t>vzdelávanie</w:t>
      </w:r>
      <w:r w:rsidR="00B754E6" w:rsidRPr="00A767EE">
        <w:rPr>
          <w:rFonts w:ascii="Arial" w:hAnsi="Arial" w:cs="Arial"/>
          <w:sz w:val="24"/>
          <w:szCs w:val="30"/>
        </w:rPr>
        <w:t xml:space="preserve"> na zvyšovanie kvalifikácie.</w:t>
      </w:r>
      <w:r w:rsidR="00371AED" w:rsidRPr="00A767EE">
        <w:rPr>
          <w:rFonts w:ascii="Arial" w:hAnsi="Arial" w:cs="Arial"/>
          <w:sz w:val="24"/>
          <w:szCs w:val="30"/>
        </w:rPr>
        <w:t xml:space="preserve"> Jeden pedagóg získal 2. atestáciu.</w:t>
      </w:r>
      <w:r w:rsidR="00B754E6" w:rsidRPr="00A767EE">
        <w:rPr>
          <w:rFonts w:ascii="Arial" w:hAnsi="Arial" w:cs="Arial"/>
          <w:sz w:val="24"/>
          <w:szCs w:val="30"/>
        </w:rPr>
        <w:t xml:space="preserve"> </w:t>
      </w:r>
    </w:p>
    <w:p w:rsidR="00725D9D" w:rsidRPr="00BA39B4" w:rsidRDefault="00725D9D" w:rsidP="00342C91">
      <w:pPr>
        <w:spacing w:after="0"/>
        <w:jc w:val="both"/>
        <w:rPr>
          <w:rFonts w:ascii="Tahoma" w:hAnsi="Tahoma" w:cs="Tahoma"/>
          <w:sz w:val="20"/>
          <w:szCs w:val="3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4"/>
        <w:gridCol w:w="3118"/>
      </w:tblGrid>
      <w:tr w:rsidR="00344317" w:rsidRPr="004C7DDF" w:rsidTr="00B5400F">
        <w:trPr>
          <w:trHeight w:val="154"/>
          <w:tblCellSpacing w:w="0" w:type="dxa"/>
        </w:trPr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4317" w:rsidRPr="004C7DDF" w:rsidRDefault="00344317" w:rsidP="00342C91">
            <w:pPr>
              <w:spacing w:after="0"/>
              <w:rPr>
                <w:rFonts w:ascii="Tahoma" w:hAnsi="Tahoma" w:cs="Tahoma"/>
                <w:b/>
                <w:bCs/>
                <w:sz w:val="24"/>
              </w:rPr>
            </w:pPr>
            <w:r>
              <w:rPr>
                <w:rFonts w:ascii="Tahoma" w:hAnsi="Tahoma" w:cs="Tahoma"/>
                <w:b/>
                <w:bCs/>
                <w:sz w:val="24"/>
              </w:rPr>
              <w:t>Typ vzdelávania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44317" w:rsidRPr="004C7DDF" w:rsidRDefault="00344317" w:rsidP="00342C91">
            <w:pPr>
              <w:spacing w:after="0"/>
              <w:rPr>
                <w:rFonts w:ascii="Tahoma" w:eastAsia="Times New Roman" w:hAnsi="Tahoma" w:cs="Tahoma"/>
                <w:b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sz w:val="24"/>
                <w:szCs w:val="24"/>
                <w:lang w:eastAsia="sk-SK"/>
              </w:rPr>
              <w:t>Počet zamestnancov</w:t>
            </w:r>
          </w:p>
        </w:tc>
      </w:tr>
      <w:tr w:rsidR="004B770B" w:rsidRPr="001945D8" w:rsidTr="004B770B">
        <w:trPr>
          <w:trHeight w:val="154"/>
          <w:tblCellSpacing w:w="0" w:type="dxa"/>
        </w:trPr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770B" w:rsidRPr="001945D8" w:rsidRDefault="004B770B" w:rsidP="00712E83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Kontinuálne vzdelávanie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770B" w:rsidRPr="009516AE" w:rsidRDefault="008842F5" w:rsidP="004B770B">
            <w:pPr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3</w:t>
            </w:r>
          </w:p>
        </w:tc>
      </w:tr>
      <w:tr w:rsidR="004B770B" w:rsidRPr="001945D8" w:rsidTr="004B770B">
        <w:trPr>
          <w:trHeight w:val="154"/>
          <w:tblCellSpacing w:w="0" w:type="dxa"/>
        </w:trPr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770B" w:rsidRDefault="004B770B" w:rsidP="004B770B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 xml:space="preserve">Inovačné vzdelávanie 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770B" w:rsidRDefault="00590D11" w:rsidP="00342C91">
            <w:pPr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344317" w:rsidRPr="001945D8" w:rsidTr="004B770B">
        <w:trPr>
          <w:trHeight w:val="154"/>
          <w:tblCellSpacing w:w="0" w:type="dxa"/>
        </w:trPr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317" w:rsidRPr="001945D8" w:rsidRDefault="004B770B" w:rsidP="00342C91">
            <w:pPr>
              <w:spacing w:after="0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Aktualizačné vz</w:t>
            </w:r>
            <w:r w:rsidR="00344317"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delávanie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317" w:rsidRPr="00750192" w:rsidRDefault="004B770B" w:rsidP="00342C91">
            <w:pPr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</w:tr>
      <w:tr w:rsidR="004B770B" w:rsidRPr="001945D8" w:rsidTr="004B770B">
        <w:trPr>
          <w:trHeight w:val="154"/>
          <w:tblCellSpacing w:w="0" w:type="dxa"/>
        </w:trPr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770B" w:rsidRPr="00344317" w:rsidRDefault="004B770B" w:rsidP="00342C91">
            <w:pPr>
              <w:spacing w:after="0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Funkčné vzdelávanie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770B" w:rsidRDefault="004B770B" w:rsidP="00342C91">
            <w:pPr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344317" w:rsidRPr="001945D8" w:rsidTr="004B770B">
        <w:trPr>
          <w:trHeight w:val="154"/>
          <w:tblCellSpacing w:w="0" w:type="dxa"/>
        </w:trPr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317" w:rsidRPr="00344317" w:rsidRDefault="00344317" w:rsidP="00342C91">
            <w:pPr>
              <w:spacing w:after="0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344317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Adaptačné vzdelávanie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317" w:rsidRPr="00D221D7" w:rsidRDefault="004B770B" w:rsidP="00342C91">
            <w:pPr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0</w:t>
            </w:r>
          </w:p>
        </w:tc>
      </w:tr>
      <w:tr w:rsidR="00344317" w:rsidRPr="001945D8" w:rsidTr="004B770B">
        <w:trPr>
          <w:trHeight w:val="154"/>
          <w:tblCellSpacing w:w="0" w:type="dxa"/>
        </w:trPr>
        <w:tc>
          <w:tcPr>
            <w:tcW w:w="5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317" w:rsidRPr="00344317" w:rsidRDefault="00344317" w:rsidP="00342C91">
            <w:pPr>
              <w:spacing w:after="0"/>
              <w:jc w:val="both"/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</w:pPr>
            <w:r w:rsidRPr="00344317">
              <w:rPr>
                <w:rFonts w:ascii="Tahoma" w:eastAsia="Times New Roman" w:hAnsi="Tahoma" w:cs="Tahoma"/>
                <w:bCs/>
                <w:sz w:val="24"/>
                <w:szCs w:val="24"/>
                <w:lang w:eastAsia="sk-SK"/>
              </w:rPr>
              <w:t>Zvyšovanie kvalifikácie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44317" w:rsidRPr="00750192" w:rsidRDefault="004B770B" w:rsidP="00342C91">
            <w:pPr>
              <w:spacing w:after="0"/>
              <w:jc w:val="center"/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sk-SK"/>
              </w:rPr>
              <w:t>2</w:t>
            </w:r>
          </w:p>
        </w:tc>
      </w:tr>
    </w:tbl>
    <w:p w:rsidR="00344317" w:rsidRDefault="00344317" w:rsidP="00342C91">
      <w:pPr>
        <w:spacing w:after="0"/>
        <w:jc w:val="both"/>
        <w:rPr>
          <w:rFonts w:ascii="Tahoma" w:hAnsi="Tahoma" w:cs="Tahoma"/>
          <w:sz w:val="24"/>
          <w:szCs w:val="30"/>
        </w:rPr>
      </w:pPr>
    </w:p>
    <w:p w:rsidR="00D9614A" w:rsidRPr="00D9614A" w:rsidRDefault="004C0797" w:rsidP="00BA39B4">
      <w:pPr>
        <w:spacing w:line="360" w:lineRule="auto"/>
        <w:rPr>
          <w:rFonts w:ascii="Tahoma" w:hAnsi="Tahoma" w:cs="Tahoma"/>
          <w:b/>
          <w:color w:val="17365D" w:themeColor="text2" w:themeShade="BF"/>
          <w:sz w:val="28"/>
          <w:szCs w:val="30"/>
        </w:rPr>
      </w:pPr>
      <w:r w:rsidRPr="00FC010B">
        <w:rPr>
          <w:rFonts w:ascii="Tahoma" w:hAnsi="Tahoma" w:cs="Tahoma"/>
          <w:b/>
          <w:color w:val="17365D" w:themeColor="text2" w:themeShade="BF"/>
          <w:sz w:val="28"/>
          <w:szCs w:val="30"/>
        </w:rPr>
        <w:t>Aktivity a prezentácia školy</w:t>
      </w:r>
      <w:r w:rsidR="00B46010" w:rsidRPr="00FC010B">
        <w:rPr>
          <w:rFonts w:ascii="Tahoma" w:hAnsi="Tahoma" w:cs="Tahoma"/>
          <w:b/>
          <w:color w:val="17365D" w:themeColor="text2" w:themeShade="BF"/>
          <w:sz w:val="28"/>
          <w:szCs w:val="30"/>
        </w:rPr>
        <w:t xml:space="preserve"> na verejnosti</w:t>
      </w:r>
    </w:p>
    <w:p w:rsidR="00A767EE" w:rsidRPr="00A767EE" w:rsidRDefault="006A2734" w:rsidP="004523F2">
      <w:pPr>
        <w:ind w:left="270" w:firstLine="43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Husľové kvarteto sa</w:t>
      </w:r>
      <w:r w:rsidR="008A2737">
        <w:rPr>
          <w:rFonts w:ascii="Arial" w:hAnsi="Arial" w:cs="Arial"/>
          <w:sz w:val="24"/>
        </w:rPr>
        <w:t xml:space="preserve"> opäť</w:t>
      </w:r>
      <w:r>
        <w:rPr>
          <w:rFonts w:ascii="Arial" w:hAnsi="Arial" w:cs="Arial"/>
          <w:sz w:val="24"/>
        </w:rPr>
        <w:t xml:space="preserve"> predstavilo ako jeden z oce</w:t>
      </w:r>
      <w:r w:rsidR="008A2737">
        <w:rPr>
          <w:rFonts w:ascii="Arial" w:hAnsi="Arial" w:cs="Arial"/>
          <w:sz w:val="24"/>
        </w:rPr>
        <w:t>ňova</w:t>
      </w:r>
      <w:r>
        <w:rPr>
          <w:rFonts w:ascii="Arial" w:hAnsi="Arial" w:cs="Arial"/>
          <w:sz w:val="24"/>
        </w:rPr>
        <w:t>ných súborov Rajeckej hudobnej jari na koncertoch vo Viedni a Bratislave.</w:t>
      </w:r>
      <w:r w:rsidR="002323BA">
        <w:rPr>
          <w:rFonts w:ascii="Arial" w:hAnsi="Arial" w:cs="Arial"/>
          <w:sz w:val="24"/>
        </w:rPr>
        <w:t xml:space="preserve"> V októbri klavírne oddelenie uskutočnilo Metodický deň hry na klavíry s doc. Evou Cáhovou z B. Bystrice</w:t>
      </w:r>
      <w:r w:rsidR="006B6FC7">
        <w:rPr>
          <w:rFonts w:ascii="Arial" w:hAnsi="Arial" w:cs="Arial"/>
          <w:sz w:val="24"/>
        </w:rPr>
        <w:t xml:space="preserve"> a</w:t>
      </w:r>
      <w:r w:rsidR="002F14F6">
        <w:rPr>
          <w:rFonts w:ascii="Arial" w:hAnsi="Arial" w:cs="Arial"/>
          <w:sz w:val="24"/>
        </w:rPr>
        <w:t xml:space="preserve"> huslisti</w:t>
      </w:r>
      <w:r w:rsidR="006B6FC7">
        <w:rPr>
          <w:rFonts w:ascii="Arial" w:hAnsi="Arial" w:cs="Arial"/>
          <w:sz w:val="24"/>
        </w:rPr>
        <w:t xml:space="preserve"> Metodický deň hry na husle</w:t>
      </w:r>
      <w:r w:rsidR="000773C4">
        <w:rPr>
          <w:rFonts w:ascii="Arial" w:hAnsi="Arial" w:cs="Arial"/>
          <w:sz w:val="24"/>
        </w:rPr>
        <w:t xml:space="preserve"> vo februári 2018</w:t>
      </w:r>
      <w:r w:rsidR="006B6FC7">
        <w:rPr>
          <w:rFonts w:ascii="Arial" w:hAnsi="Arial" w:cs="Arial"/>
          <w:sz w:val="24"/>
        </w:rPr>
        <w:t xml:space="preserve"> s doc.</w:t>
      </w:r>
      <w:r w:rsidR="002F14F6">
        <w:rPr>
          <w:rFonts w:ascii="Arial" w:hAnsi="Arial" w:cs="Arial"/>
          <w:sz w:val="24"/>
        </w:rPr>
        <w:t xml:space="preserve"> J. Kopelmanom. </w:t>
      </w:r>
      <w:r w:rsidR="00A767EE" w:rsidRPr="00A767EE">
        <w:rPr>
          <w:rFonts w:ascii="Arial" w:hAnsi="Arial" w:cs="Arial"/>
          <w:sz w:val="24"/>
        </w:rPr>
        <w:t>Škola zorganizovala</w:t>
      </w:r>
      <w:r w:rsidR="00FA1F3F">
        <w:rPr>
          <w:rFonts w:ascii="Arial" w:hAnsi="Arial" w:cs="Arial"/>
          <w:sz w:val="24"/>
        </w:rPr>
        <w:t xml:space="preserve"> 24. októbra 2017</w:t>
      </w:r>
      <w:r w:rsidR="00A767EE" w:rsidRPr="00A767EE">
        <w:rPr>
          <w:rFonts w:ascii="Arial" w:hAnsi="Arial" w:cs="Arial"/>
          <w:sz w:val="24"/>
        </w:rPr>
        <w:t xml:space="preserve"> </w:t>
      </w:r>
      <w:r w:rsidR="00FA1F3F">
        <w:rPr>
          <w:rFonts w:ascii="Arial" w:hAnsi="Arial" w:cs="Arial"/>
          <w:sz w:val="24"/>
        </w:rPr>
        <w:t>k</w:t>
      </w:r>
      <w:r w:rsidR="00A767EE" w:rsidRPr="00A767EE">
        <w:rPr>
          <w:rFonts w:ascii="Arial" w:hAnsi="Arial" w:cs="Arial"/>
          <w:sz w:val="24"/>
        </w:rPr>
        <w:t xml:space="preserve">oncert </w:t>
      </w:r>
      <w:r w:rsidR="00FA1F3F">
        <w:rPr>
          <w:rFonts w:ascii="Arial" w:hAnsi="Arial" w:cs="Arial"/>
          <w:sz w:val="24"/>
        </w:rPr>
        <w:t>pod názvom Z rozprávky do rozprávky</w:t>
      </w:r>
      <w:r w:rsidR="00A767EE" w:rsidRPr="00A767EE">
        <w:rPr>
          <w:rFonts w:ascii="Arial" w:hAnsi="Arial" w:cs="Arial"/>
          <w:sz w:val="24"/>
        </w:rPr>
        <w:t xml:space="preserve"> v Oravskej galérii</w:t>
      </w:r>
      <w:r w:rsidR="00FA1F3F">
        <w:rPr>
          <w:rFonts w:ascii="Arial" w:hAnsi="Arial" w:cs="Arial"/>
          <w:sz w:val="24"/>
        </w:rPr>
        <w:t xml:space="preserve"> spojený s výstavkou prác žiakov výtvarného odboru.</w:t>
      </w:r>
      <w:r w:rsidR="00A767EE" w:rsidRPr="00A767EE">
        <w:rPr>
          <w:rFonts w:ascii="Arial" w:hAnsi="Arial" w:cs="Arial"/>
          <w:sz w:val="24"/>
        </w:rPr>
        <w:t xml:space="preserve"> </w:t>
      </w:r>
      <w:r w:rsidR="000C65A7">
        <w:rPr>
          <w:rFonts w:ascii="Arial" w:hAnsi="Arial" w:cs="Arial"/>
          <w:sz w:val="24"/>
        </w:rPr>
        <w:t>Žiaci a učitelia školy sa predstavili aj na s</w:t>
      </w:r>
      <w:r w:rsidR="00A767EE" w:rsidRPr="00A767EE">
        <w:rPr>
          <w:rFonts w:ascii="Arial" w:hAnsi="Arial" w:cs="Arial"/>
          <w:sz w:val="24"/>
        </w:rPr>
        <w:t>lávnostn</w:t>
      </w:r>
      <w:r w:rsidR="000C65A7">
        <w:rPr>
          <w:rFonts w:ascii="Arial" w:hAnsi="Arial" w:cs="Arial"/>
          <w:sz w:val="24"/>
        </w:rPr>
        <w:t>om</w:t>
      </w:r>
      <w:r w:rsidR="00A767EE" w:rsidRPr="00A767EE">
        <w:rPr>
          <w:rFonts w:ascii="Arial" w:hAnsi="Arial" w:cs="Arial"/>
          <w:sz w:val="24"/>
        </w:rPr>
        <w:t xml:space="preserve"> Vianočn</w:t>
      </w:r>
      <w:r w:rsidR="000C65A7">
        <w:rPr>
          <w:rFonts w:ascii="Arial" w:hAnsi="Arial" w:cs="Arial"/>
          <w:sz w:val="24"/>
        </w:rPr>
        <w:t>om</w:t>
      </w:r>
      <w:r w:rsidR="00A767EE" w:rsidRPr="00A767EE">
        <w:rPr>
          <w:rFonts w:ascii="Arial" w:hAnsi="Arial" w:cs="Arial"/>
          <w:sz w:val="24"/>
        </w:rPr>
        <w:t xml:space="preserve"> koncert</w:t>
      </w:r>
      <w:r w:rsidR="000C65A7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 xml:space="preserve"> v Katolíckom kostole sv. Kataríny Alexandrijskej</w:t>
      </w:r>
      <w:r w:rsidR="000C65A7">
        <w:rPr>
          <w:rFonts w:ascii="Arial" w:hAnsi="Arial" w:cs="Arial"/>
          <w:sz w:val="24"/>
        </w:rPr>
        <w:t>, ktorý</w:t>
      </w:r>
      <w:r>
        <w:rPr>
          <w:rFonts w:ascii="Arial" w:hAnsi="Arial" w:cs="Arial"/>
          <w:sz w:val="24"/>
        </w:rPr>
        <w:t xml:space="preserve"> bol mimoriadne vysoko oceňovaný širokou odbornou i laickou </w:t>
      </w:r>
      <w:r w:rsidR="008A2737">
        <w:rPr>
          <w:rFonts w:ascii="Arial" w:hAnsi="Arial" w:cs="Arial"/>
          <w:sz w:val="24"/>
        </w:rPr>
        <w:t xml:space="preserve">verejnosťou. Na slávnostnom programe k 500-tému výročiu reformácie sa v Chráme Božom evanjelickej cirkvi a. v. v Dolnom Kubíne mimoriadne úspešne prezentoval spevácky zbor Una Corda. </w:t>
      </w:r>
      <w:r w:rsidR="00FB6FFB">
        <w:rPr>
          <w:rFonts w:ascii="Arial" w:hAnsi="Arial" w:cs="Arial"/>
          <w:sz w:val="24"/>
        </w:rPr>
        <w:t xml:space="preserve">Husľový súbor </w:t>
      </w:r>
      <w:r w:rsidR="00CA6F27">
        <w:rPr>
          <w:rFonts w:ascii="Arial" w:hAnsi="Arial" w:cs="Arial"/>
          <w:sz w:val="24"/>
        </w:rPr>
        <w:t xml:space="preserve">vystúpil v programe </w:t>
      </w:r>
      <w:r w:rsidR="00FB6FFB">
        <w:rPr>
          <w:rFonts w:ascii="Arial" w:hAnsi="Arial" w:cs="Arial"/>
          <w:sz w:val="24"/>
        </w:rPr>
        <w:t>celonárodnej spomienk</w:t>
      </w:r>
      <w:r w:rsidR="00CA6F27">
        <w:rPr>
          <w:rFonts w:ascii="Arial" w:hAnsi="Arial" w:cs="Arial"/>
          <w:sz w:val="24"/>
        </w:rPr>
        <w:t>y na</w:t>
      </w:r>
      <w:r w:rsidR="00582792">
        <w:rPr>
          <w:rFonts w:ascii="Arial" w:hAnsi="Arial" w:cs="Arial"/>
          <w:sz w:val="24"/>
        </w:rPr>
        <w:t xml:space="preserve"> </w:t>
      </w:r>
      <w:r w:rsidR="00CA6F27">
        <w:rPr>
          <w:rFonts w:ascii="Arial" w:hAnsi="Arial" w:cs="Arial"/>
          <w:sz w:val="24"/>
        </w:rPr>
        <w:t>T</w:t>
      </w:r>
      <w:r w:rsidR="00FB6FFB">
        <w:rPr>
          <w:rFonts w:ascii="Arial" w:hAnsi="Arial" w:cs="Arial"/>
          <w:sz w:val="24"/>
        </w:rPr>
        <w:t>ragédi</w:t>
      </w:r>
      <w:r w:rsidR="00CA6F27">
        <w:rPr>
          <w:rFonts w:ascii="Arial" w:hAnsi="Arial" w:cs="Arial"/>
          <w:sz w:val="24"/>
        </w:rPr>
        <w:t>u</w:t>
      </w:r>
      <w:r w:rsidR="00FB6FFB">
        <w:rPr>
          <w:rFonts w:ascii="Arial" w:hAnsi="Arial" w:cs="Arial"/>
          <w:sz w:val="24"/>
        </w:rPr>
        <w:t xml:space="preserve"> v</w:t>
      </w:r>
      <w:r w:rsidR="00CA6F27">
        <w:rPr>
          <w:rFonts w:ascii="Arial" w:hAnsi="Arial" w:cs="Arial"/>
          <w:sz w:val="24"/>
        </w:rPr>
        <w:t> </w:t>
      </w:r>
      <w:r w:rsidR="00FB6FFB">
        <w:rPr>
          <w:rFonts w:ascii="Arial" w:hAnsi="Arial" w:cs="Arial"/>
          <w:sz w:val="24"/>
        </w:rPr>
        <w:t>Černovej</w:t>
      </w:r>
      <w:r w:rsidR="00CA6F27">
        <w:rPr>
          <w:rFonts w:ascii="Arial" w:hAnsi="Arial" w:cs="Arial"/>
          <w:sz w:val="24"/>
        </w:rPr>
        <w:t>, od ktorej uplynulo 100 rokov</w:t>
      </w:r>
      <w:r w:rsidR="00FB6FFB">
        <w:rPr>
          <w:rFonts w:ascii="Arial" w:hAnsi="Arial" w:cs="Arial"/>
          <w:sz w:val="24"/>
        </w:rPr>
        <w:t xml:space="preserve">. </w:t>
      </w:r>
      <w:r w:rsidR="000C65A7">
        <w:rPr>
          <w:rFonts w:ascii="Arial" w:hAnsi="Arial" w:cs="Arial"/>
          <w:sz w:val="24"/>
        </w:rPr>
        <w:t>Zorganizovali sme</w:t>
      </w:r>
      <w:r w:rsidR="00F434EF">
        <w:rPr>
          <w:rFonts w:ascii="Arial" w:hAnsi="Arial" w:cs="Arial"/>
          <w:sz w:val="24"/>
        </w:rPr>
        <w:t xml:space="preserve"> pre verejnosť</w:t>
      </w:r>
      <w:r w:rsidR="000C65A7">
        <w:rPr>
          <w:rFonts w:ascii="Arial" w:hAnsi="Arial" w:cs="Arial"/>
          <w:sz w:val="24"/>
        </w:rPr>
        <w:t xml:space="preserve"> tradičný Koncert pre mesto</w:t>
      </w:r>
      <w:r w:rsidR="00F434EF">
        <w:rPr>
          <w:rFonts w:ascii="Arial" w:hAnsi="Arial" w:cs="Arial"/>
          <w:sz w:val="24"/>
        </w:rPr>
        <w:t xml:space="preserve"> v MsKS</w:t>
      </w:r>
      <w:r w:rsidR="000C65A7">
        <w:rPr>
          <w:rFonts w:ascii="Arial" w:hAnsi="Arial" w:cs="Arial"/>
          <w:sz w:val="24"/>
        </w:rPr>
        <w:t xml:space="preserve">. </w:t>
      </w:r>
      <w:r w:rsidR="008A2737">
        <w:rPr>
          <w:rFonts w:ascii="Arial" w:hAnsi="Arial" w:cs="Arial"/>
          <w:sz w:val="24"/>
        </w:rPr>
        <w:t xml:space="preserve">Podieľali sme sa </w:t>
      </w:r>
      <w:r w:rsidR="00A767EE" w:rsidRPr="00A767EE">
        <w:rPr>
          <w:rFonts w:ascii="Arial" w:hAnsi="Arial" w:cs="Arial"/>
          <w:sz w:val="24"/>
        </w:rPr>
        <w:t>na kultúrnom programe</w:t>
      </w:r>
      <w:r w:rsidR="000C65A7">
        <w:rPr>
          <w:rFonts w:ascii="Arial" w:hAnsi="Arial" w:cs="Arial"/>
          <w:sz w:val="24"/>
        </w:rPr>
        <w:t xml:space="preserve"> 150. výročia Múzea P. O. Hviezdoslava, 110. výročia narodenia T. H. Florina</w:t>
      </w:r>
      <w:r w:rsidR="00F434EF">
        <w:rPr>
          <w:rFonts w:ascii="Arial" w:hAnsi="Arial" w:cs="Arial"/>
          <w:sz w:val="24"/>
        </w:rPr>
        <w:t xml:space="preserve"> v Oravskej knižnici A. Habovštiaka</w:t>
      </w:r>
      <w:r w:rsidR="000C65A7">
        <w:rPr>
          <w:rFonts w:ascii="Arial" w:hAnsi="Arial" w:cs="Arial"/>
          <w:sz w:val="24"/>
        </w:rPr>
        <w:t>,</w:t>
      </w:r>
      <w:r w:rsidR="00A767EE" w:rsidRPr="00A767EE">
        <w:rPr>
          <w:rFonts w:ascii="Arial" w:hAnsi="Arial" w:cs="Arial"/>
          <w:sz w:val="24"/>
        </w:rPr>
        <w:t xml:space="preserve"> oceňovania darcov krvi, na programe </w:t>
      </w:r>
      <w:r w:rsidR="002A61B4">
        <w:rPr>
          <w:rFonts w:ascii="Arial" w:hAnsi="Arial" w:cs="Arial"/>
          <w:sz w:val="24"/>
        </w:rPr>
        <w:t xml:space="preserve">k uvedeniu nových titulov a vydaní kníh. Tiež </w:t>
      </w:r>
      <w:r w:rsidR="00640F5C">
        <w:rPr>
          <w:rFonts w:ascii="Arial" w:hAnsi="Arial" w:cs="Arial"/>
          <w:sz w:val="24"/>
        </w:rPr>
        <w:t xml:space="preserve">sme zastupovali mesto na </w:t>
      </w:r>
      <w:r w:rsidR="000C65A7">
        <w:rPr>
          <w:rFonts w:ascii="Arial" w:hAnsi="Arial" w:cs="Arial"/>
          <w:sz w:val="24"/>
        </w:rPr>
        <w:t>Koncerte partnerských mies</w:t>
      </w:r>
      <w:r w:rsidR="00640F5C">
        <w:rPr>
          <w:rFonts w:ascii="Arial" w:hAnsi="Arial" w:cs="Arial"/>
          <w:sz w:val="24"/>
        </w:rPr>
        <w:t xml:space="preserve">t Dolný Kubín </w:t>
      </w:r>
      <w:r w:rsidR="00CA6F27">
        <w:rPr>
          <w:rFonts w:ascii="Arial" w:hAnsi="Arial" w:cs="Arial"/>
          <w:sz w:val="24"/>
        </w:rPr>
        <w:t>–</w:t>
      </w:r>
      <w:r w:rsidR="00640F5C">
        <w:rPr>
          <w:rFonts w:ascii="Arial" w:hAnsi="Arial" w:cs="Arial"/>
          <w:sz w:val="24"/>
        </w:rPr>
        <w:t xml:space="preserve"> Pelhřimov</w:t>
      </w:r>
      <w:r w:rsidR="00CA6F27">
        <w:rPr>
          <w:rFonts w:ascii="Arial" w:hAnsi="Arial" w:cs="Arial"/>
          <w:sz w:val="24"/>
        </w:rPr>
        <w:t xml:space="preserve"> vystúpením </w:t>
      </w:r>
      <w:r w:rsidR="00CA6F27">
        <w:rPr>
          <w:rFonts w:ascii="Arial" w:hAnsi="Arial" w:cs="Arial"/>
          <w:sz w:val="24"/>
        </w:rPr>
        <w:lastRenderedPageBreak/>
        <w:t>speváckeho zboru Una Corda</w:t>
      </w:r>
      <w:r w:rsidR="002A61B4">
        <w:rPr>
          <w:rFonts w:ascii="Arial" w:hAnsi="Arial" w:cs="Arial"/>
          <w:sz w:val="24"/>
        </w:rPr>
        <w:t>.</w:t>
      </w:r>
      <w:r w:rsidR="00640F5C">
        <w:rPr>
          <w:rFonts w:ascii="Arial" w:hAnsi="Arial" w:cs="Arial"/>
          <w:sz w:val="24"/>
        </w:rPr>
        <w:t xml:space="preserve"> Pripravili</w:t>
      </w:r>
      <w:r w:rsidR="00F434EF">
        <w:rPr>
          <w:rFonts w:ascii="Arial" w:hAnsi="Arial" w:cs="Arial"/>
          <w:sz w:val="24"/>
        </w:rPr>
        <w:t xml:space="preserve"> sme hudobný program ku Dňu učiteľov na MsÚ</w:t>
      </w:r>
      <w:r w:rsidR="00F76AAC">
        <w:rPr>
          <w:rFonts w:ascii="Arial" w:hAnsi="Arial" w:cs="Arial"/>
          <w:sz w:val="24"/>
        </w:rPr>
        <w:t xml:space="preserve"> v D. Kubíne</w:t>
      </w:r>
      <w:r w:rsidR="00400FEA">
        <w:rPr>
          <w:rFonts w:ascii="Arial" w:hAnsi="Arial" w:cs="Arial"/>
          <w:sz w:val="24"/>
        </w:rPr>
        <w:t>, ku Dňu detí na Brezovci, na</w:t>
      </w:r>
      <w:r w:rsidR="00F434EF">
        <w:rPr>
          <w:rFonts w:ascii="Arial" w:hAnsi="Arial" w:cs="Arial"/>
          <w:sz w:val="24"/>
        </w:rPr>
        <w:t> </w:t>
      </w:r>
      <w:r w:rsidR="00400FEA">
        <w:rPr>
          <w:rFonts w:ascii="Arial" w:hAnsi="Arial" w:cs="Arial"/>
          <w:sz w:val="24"/>
        </w:rPr>
        <w:t>vernisáž</w:t>
      </w:r>
      <w:r w:rsidR="00A767EE" w:rsidRPr="00A767EE">
        <w:rPr>
          <w:rFonts w:ascii="Arial" w:hAnsi="Arial" w:cs="Arial"/>
          <w:sz w:val="24"/>
        </w:rPr>
        <w:t xml:space="preserve"> výstav</w:t>
      </w:r>
      <w:r w:rsidR="00400FEA">
        <w:rPr>
          <w:rFonts w:ascii="Arial" w:hAnsi="Arial" w:cs="Arial"/>
          <w:sz w:val="24"/>
        </w:rPr>
        <w:t>y</w:t>
      </w:r>
      <w:r w:rsidR="00582792">
        <w:rPr>
          <w:rFonts w:ascii="Arial" w:hAnsi="Arial" w:cs="Arial"/>
          <w:sz w:val="24"/>
        </w:rPr>
        <w:t xml:space="preserve"> v Oravskej galérii a výstavy</w:t>
      </w:r>
      <w:r w:rsidR="00F434EF">
        <w:rPr>
          <w:rFonts w:ascii="Arial" w:hAnsi="Arial" w:cs="Arial"/>
          <w:sz w:val="24"/>
        </w:rPr>
        <w:t xml:space="preserve"> Vesmír očami detí v Oravskom kultúrnom stredisku.</w:t>
      </w:r>
      <w:r w:rsidR="00A767EE" w:rsidRPr="00A767EE">
        <w:rPr>
          <w:rFonts w:ascii="Arial" w:hAnsi="Arial" w:cs="Arial"/>
          <w:sz w:val="24"/>
        </w:rPr>
        <w:t xml:space="preserve"> </w:t>
      </w:r>
      <w:r w:rsidR="00F434EF">
        <w:rPr>
          <w:rFonts w:ascii="Arial" w:hAnsi="Arial" w:cs="Arial"/>
          <w:sz w:val="24"/>
        </w:rPr>
        <w:t>Žiaci hudobného odboru boli ocenení na viacerých hudobných prehliadkach a</w:t>
      </w:r>
      <w:r w:rsidR="00FB6FFB">
        <w:rPr>
          <w:rFonts w:ascii="Arial" w:hAnsi="Arial" w:cs="Arial"/>
          <w:sz w:val="24"/>
        </w:rPr>
        <w:t> </w:t>
      </w:r>
      <w:r w:rsidR="00F434EF">
        <w:rPr>
          <w:rFonts w:ascii="Arial" w:hAnsi="Arial" w:cs="Arial"/>
          <w:sz w:val="24"/>
        </w:rPr>
        <w:t>súťažiach</w:t>
      </w:r>
      <w:r w:rsidR="00FB6FFB">
        <w:rPr>
          <w:rFonts w:ascii="Arial" w:hAnsi="Arial" w:cs="Arial"/>
          <w:sz w:val="24"/>
        </w:rPr>
        <w:t>.</w:t>
      </w:r>
      <w:r w:rsidR="00F434EF">
        <w:rPr>
          <w:rFonts w:ascii="Arial" w:hAnsi="Arial" w:cs="Arial"/>
          <w:sz w:val="24"/>
        </w:rPr>
        <w:t xml:space="preserve"> </w:t>
      </w:r>
    </w:p>
    <w:p w:rsidR="00F411E4" w:rsidRPr="00A767EE" w:rsidRDefault="00A767EE" w:rsidP="004523F2">
      <w:pPr>
        <w:ind w:left="270"/>
        <w:jc w:val="both"/>
        <w:rPr>
          <w:rFonts w:ascii="Arial" w:hAnsi="Arial" w:cs="Arial"/>
          <w:sz w:val="24"/>
        </w:rPr>
      </w:pPr>
      <w:r w:rsidRPr="00A767EE">
        <w:rPr>
          <w:rFonts w:ascii="Arial" w:hAnsi="Arial" w:cs="Arial"/>
          <w:sz w:val="24"/>
        </w:rPr>
        <w:t>Výtvarný odbor sa</w:t>
      </w:r>
      <w:r w:rsidR="00FB6FFB">
        <w:rPr>
          <w:rFonts w:ascii="Arial" w:hAnsi="Arial" w:cs="Arial"/>
          <w:sz w:val="24"/>
        </w:rPr>
        <w:t xml:space="preserve"> opäť</w:t>
      </w:r>
      <w:r w:rsidRPr="00A767EE">
        <w:rPr>
          <w:rFonts w:ascii="Arial" w:hAnsi="Arial" w:cs="Arial"/>
          <w:sz w:val="24"/>
        </w:rPr>
        <w:t xml:space="preserve"> prezentoval vystavenou kolekciou prác žiakov na medzinárodnej výstave Vianočná pohľadnica</w:t>
      </w:r>
      <w:r w:rsidR="00FB6FFB">
        <w:rPr>
          <w:rFonts w:ascii="Arial" w:hAnsi="Arial" w:cs="Arial"/>
          <w:sz w:val="24"/>
        </w:rPr>
        <w:t xml:space="preserve"> a</w:t>
      </w:r>
      <w:r w:rsidR="00582792">
        <w:rPr>
          <w:rFonts w:ascii="Arial" w:hAnsi="Arial" w:cs="Arial"/>
          <w:sz w:val="24"/>
        </w:rPr>
        <w:t xml:space="preserve"> náš žiak A. Majdiš </w:t>
      </w:r>
      <w:r w:rsidR="00FB6FFB">
        <w:rPr>
          <w:rFonts w:ascii="Arial" w:hAnsi="Arial" w:cs="Arial"/>
          <w:sz w:val="24"/>
        </w:rPr>
        <w:t>vytvoril aj oficiálnu vianočnú pohľadnicu, ktorú mesto</w:t>
      </w:r>
      <w:r w:rsidRPr="00A767EE">
        <w:rPr>
          <w:rFonts w:ascii="Arial" w:hAnsi="Arial" w:cs="Arial"/>
          <w:sz w:val="24"/>
        </w:rPr>
        <w:t xml:space="preserve"> D. Kubín</w:t>
      </w:r>
      <w:r w:rsidR="00FB6FFB">
        <w:rPr>
          <w:rFonts w:ascii="Arial" w:hAnsi="Arial" w:cs="Arial"/>
          <w:sz w:val="24"/>
        </w:rPr>
        <w:t xml:space="preserve"> zasielalo družobným mestám a </w:t>
      </w:r>
      <w:r w:rsidR="009B44C4">
        <w:rPr>
          <w:rFonts w:ascii="Arial" w:hAnsi="Arial" w:cs="Arial"/>
          <w:sz w:val="24"/>
        </w:rPr>
        <w:t>s</w:t>
      </w:r>
      <w:r w:rsidR="00FB6FFB">
        <w:rPr>
          <w:rFonts w:ascii="Arial" w:hAnsi="Arial" w:cs="Arial"/>
          <w:sz w:val="24"/>
        </w:rPr>
        <w:t>ubjektom</w:t>
      </w:r>
      <w:r w:rsidRPr="00A767EE">
        <w:rPr>
          <w:rFonts w:ascii="Arial" w:hAnsi="Arial" w:cs="Arial"/>
          <w:sz w:val="24"/>
        </w:rPr>
        <w:t xml:space="preserve">. </w:t>
      </w:r>
      <w:r w:rsidR="005A5032">
        <w:rPr>
          <w:rFonts w:ascii="Arial" w:hAnsi="Arial" w:cs="Arial"/>
          <w:sz w:val="24"/>
        </w:rPr>
        <w:t>Žiaci vystavovali na výstavách: Karpatské bienále detí a mládeže</w:t>
      </w:r>
      <w:r w:rsidRPr="00A767EE">
        <w:rPr>
          <w:rFonts w:ascii="Arial" w:hAnsi="Arial" w:cs="Arial"/>
          <w:sz w:val="24"/>
        </w:rPr>
        <w:t xml:space="preserve"> v </w:t>
      </w:r>
      <w:r w:rsidR="005A5032">
        <w:rPr>
          <w:rFonts w:ascii="Arial" w:hAnsi="Arial" w:cs="Arial"/>
          <w:sz w:val="24"/>
        </w:rPr>
        <w:t>Humennom</w:t>
      </w:r>
      <w:r w:rsidRPr="00A767EE">
        <w:rPr>
          <w:rFonts w:ascii="Arial" w:hAnsi="Arial" w:cs="Arial"/>
          <w:sz w:val="24"/>
        </w:rPr>
        <w:t>,</w:t>
      </w:r>
      <w:r w:rsidR="005A5032">
        <w:rPr>
          <w:rFonts w:ascii="Arial" w:hAnsi="Arial" w:cs="Arial"/>
          <w:sz w:val="24"/>
        </w:rPr>
        <w:t xml:space="preserve"> Veľkonočné inšpirácie v Myjave, Žitnoostrovné pastelky v Dunajskej Strede, Zlatý drak v Ružomberku, Vesmír očami detí v Hurbanove a D. Kubíne</w:t>
      </w:r>
      <w:r w:rsidR="00C52058">
        <w:rPr>
          <w:rFonts w:ascii="Arial" w:hAnsi="Arial" w:cs="Arial"/>
          <w:sz w:val="24"/>
        </w:rPr>
        <w:t>.</w:t>
      </w:r>
      <w:r w:rsidRPr="00A767EE">
        <w:rPr>
          <w:rFonts w:ascii="Arial" w:hAnsi="Arial" w:cs="Arial"/>
          <w:sz w:val="24"/>
        </w:rPr>
        <w:t xml:space="preserve"> V priestoroch MsKS D. Kubín sme pri</w:t>
      </w:r>
      <w:r w:rsidR="00C52058">
        <w:rPr>
          <w:rFonts w:ascii="Arial" w:hAnsi="Arial" w:cs="Arial"/>
          <w:sz w:val="24"/>
        </w:rPr>
        <w:t>pravili</w:t>
      </w:r>
      <w:r w:rsidR="00B76AE3">
        <w:rPr>
          <w:rFonts w:ascii="Arial" w:hAnsi="Arial" w:cs="Arial"/>
          <w:sz w:val="24"/>
        </w:rPr>
        <w:t xml:space="preserve"> tradičnú</w:t>
      </w:r>
      <w:r w:rsidRPr="00A767EE">
        <w:rPr>
          <w:rFonts w:ascii="Arial" w:hAnsi="Arial" w:cs="Arial"/>
          <w:sz w:val="24"/>
        </w:rPr>
        <w:t xml:space="preserve"> </w:t>
      </w:r>
      <w:r w:rsidR="00C52058">
        <w:rPr>
          <w:rFonts w:ascii="Arial" w:hAnsi="Arial" w:cs="Arial"/>
          <w:sz w:val="24"/>
        </w:rPr>
        <w:t>V</w:t>
      </w:r>
      <w:r w:rsidRPr="00A767EE">
        <w:rPr>
          <w:rFonts w:ascii="Arial" w:hAnsi="Arial" w:cs="Arial"/>
          <w:sz w:val="24"/>
        </w:rPr>
        <w:t xml:space="preserve">ýstavu </w:t>
      </w:r>
      <w:r w:rsidR="00C52058">
        <w:rPr>
          <w:rFonts w:ascii="Arial" w:hAnsi="Arial" w:cs="Arial"/>
          <w:sz w:val="24"/>
        </w:rPr>
        <w:t>a</w:t>
      </w:r>
      <w:r w:rsidRPr="00A767EE">
        <w:rPr>
          <w:rFonts w:ascii="Arial" w:hAnsi="Arial" w:cs="Arial"/>
          <w:sz w:val="24"/>
        </w:rPr>
        <w:t>bsolventov</w:t>
      </w:r>
      <w:r w:rsidR="00C52058">
        <w:rPr>
          <w:rFonts w:ascii="Arial" w:hAnsi="Arial" w:cs="Arial"/>
          <w:sz w:val="24"/>
        </w:rPr>
        <w:t xml:space="preserve"> výtvarného</w:t>
      </w:r>
      <w:r w:rsidRPr="00A767EE">
        <w:rPr>
          <w:rFonts w:ascii="Arial" w:hAnsi="Arial" w:cs="Arial"/>
          <w:sz w:val="24"/>
        </w:rPr>
        <w:t xml:space="preserve"> odboru. </w:t>
      </w:r>
      <w:r w:rsidR="00C52058">
        <w:rPr>
          <w:rFonts w:ascii="Arial" w:hAnsi="Arial" w:cs="Arial"/>
          <w:sz w:val="24"/>
        </w:rPr>
        <w:t>Realizovali sme</w:t>
      </w:r>
      <w:r w:rsidRPr="00A767EE">
        <w:rPr>
          <w:rFonts w:ascii="Arial" w:hAnsi="Arial" w:cs="Arial"/>
          <w:sz w:val="24"/>
        </w:rPr>
        <w:t xml:space="preserve"> výstav</w:t>
      </w:r>
      <w:r w:rsidR="00C52058">
        <w:rPr>
          <w:rFonts w:ascii="Arial" w:hAnsi="Arial" w:cs="Arial"/>
          <w:sz w:val="24"/>
        </w:rPr>
        <w:t>u oravských výtvarníkov</w:t>
      </w:r>
      <w:r w:rsidR="000773C4">
        <w:rPr>
          <w:rFonts w:ascii="Arial" w:hAnsi="Arial" w:cs="Arial"/>
          <w:sz w:val="24"/>
        </w:rPr>
        <w:t xml:space="preserve"> Inšpirácie 2017</w:t>
      </w:r>
      <w:r w:rsidRPr="00A767EE">
        <w:rPr>
          <w:rFonts w:ascii="Arial" w:hAnsi="Arial" w:cs="Arial"/>
          <w:sz w:val="24"/>
        </w:rPr>
        <w:t xml:space="preserve">, ktorú podporilo aj mesto Dolný Kubín. </w:t>
      </w:r>
      <w:r w:rsidR="00C52058">
        <w:rPr>
          <w:rFonts w:ascii="Arial" w:hAnsi="Arial" w:cs="Arial"/>
          <w:sz w:val="24"/>
        </w:rPr>
        <w:t>V dňoch 5., 8. a 12. mája 2018 sme zorganizovali</w:t>
      </w:r>
      <w:r w:rsidR="004D065C">
        <w:rPr>
          <w:rFonts w:ascii="Arial" w:hAnsi="Arial" w:cs="Arial"/>
          <w:sz w:val="24"/>
        </w:rPr>
        <w:t xml:space="preserve"> v spolupráci s OZ Inšpirácie</w:t>
      </w:r>
      <w:r w:rsidR="00C52058">
        <w:rPr>
          <w:rFonts w:ascii="Arial" w:hAnsi="Arial" w:cs="Arial"/>
          <w:sz w:val="24"/>
        </w:rPr>
        <w:t xml:space="preserve"> tvorivé</w:t>
      </w:r>
      <w:r w:rsidRPr="00A767EE">
        <w:rPr>
          <w:rFonts w:ascii="Arial" w:hAnsi="Arial" w:cs="Arial"/>
          <w:sz w:val="24"/>
        </w:rPr>
        <w:t xml:space="preserve"> diel</w:t>
      </w:r>
      <w:r w:rsidR="00C52058">
        <w:rPr>
          <w:rFonts w:ascii="Arial" w:hAnsi="Arial" w:cs="Arial"/>
          <w:sz w:val="24"/>
        </w:rPr>
        <w:t>ne</w:t>
      </w:r>
      <w:r w:rsidRPr="00A767EE">
        <w:rPr>
          <w:rFonts w:ascii="Arial" w:hAnsi="Arial" w:cs="Arial"/>
          <w:sz w:val="24"/>
        </w:rPr>
        <w:t xml:space="preserve"> zameran</w:t>
      </w:r>
      <w:r w:rsidR="00C52058">
        <w:rPr>
          <w:rFonts w:ascii="Arial" w:hAnsi="Arial" w:cs="Arial"/>
          <w:sz w:val="24"/>
        </w:rPr>
        <w:t>é</w:t>
      </w:r>
      <w:r w:rsidRPr="00A767EE">
        <w:rPr>
          <w:rFonts w:ascii="Arial" w:hAnsi="Arial" w:cs="Arial"/>
          <w:sz w:val="24"/>
        </w:rPr>
        <w:t xml:space="preserve"> na </w:t>
      </w:r>
      <w:r w:rsidR="00C52058">
        <w:rPr>
          <w:rFonts w:ascii="Arial" w:hAnsi="Arial" w:cs="Arial"/>
          <w:sz w:val="24"/>
        </w:rPr>
        <w:t>keramiku pálenú redukčným spôsobom v pravekej hrnčiarskej peci</w:t>
      </w:r>
      <w:r w:rsidRPr="00A767EE">
        <w:rPr>
          <w:rFonts w:ascii="Arial" w:hAnsi="Arial" w:cs="Arial"/>
          <w:sz w:val="24"/>
        </w:rPr>
        <w:t xml:space="preserve"> podpor</w:t>
      </w:r>
      <w:r w:rsidR="00C52058">
        <w:rPr>
          <w:rFonts w:ascii="Arial" w:hAnsi="Arial" w:cs="Arial"/>
          <w:sz w:val="24"/>
        </w:rPr>
        <w:t>enú</w:t>
      </w:r>
      <w:r w:rsidRPr="00A767EE">
        <w:rPr>
          <w:rFonts w:ascii="Arial" w:hAnsi="Arial" w:cs="Arial"/>
          <w:sz w:val="24"/>
        </w:rPr>
        <w:t xml:space="preserve"> mesto</w:t>
      </w:r>
      <w:r w:rsidR="00C52058">
        <w:rPr>
          <w:rFonts w:ascii="Arial" w:hAnsi="Arial" w:cs="Arial"/>
          <w:sz w:val="24"/>
        </w:rPr>
        <w:t>m</w:t>
      </w:r>
      <w:r w:rsidRPr="00A767EE">
        <w:rPr>
          <w:rFonts w:ascii="Arial" w:hAnsi="Arial" w:cs="Arial"/>
          <w:sz w:val="24"/>
        </w:rPr>
        <w:t xml:space="preserve"> Dolný Kubín.</w:t>
      </w:r>
    </w:p>
    <w:p w:rsidR="00A767EE" w:rsidRPr="00A767EE" w:rsidRDefault="00A767EE" w:rsidP="004523F2">
      <w:pPr>
        <w:ind w:left="270"/>
        <w:jc w:val="both"/>
        <w:rPr>
          <w:rFonts w:ascii="Arial" w:hAnsi="Arial" w:cs="Arial"/>
          <w:sz w:val="24"/>
        </w:rPr>
      </w:pPr>
      <w:r w:rsidRPr="00A767EE">
        <w:rPr>
          <w:rFonts w:ascii="Arial" w:hAnsi="Arial" w:cs="Arial"/>
          <w:sz w:val="24"/>
        </w:rPr>
        <w:t>Tanečný odbor sa výraznejšie prezentuje zameraním na folklór a ľudový tanec a žiaci sa aj viackrát s úspechom predstavili takto zameranými vystúpeniami.</w:t>
      </w:r>
      <w:r w:rsidR="00C52058">
        <w:rPr>
          <w:rFonts w:ascii="Arial" w:hAnsi="Arial" w:cs="Arial"/>
          <w:sz w:val="24"/>
        </w:rPr>
        <w:t xml:space="preserve"> Podieľali sa na programe Koncertu pre mesto, Folkl</w:t>
      </w:r>
      <w:r w:rsidR="0046669E">
        <w:rPr>
          <w:rFonts w:ascii="Arial" w:hAnsi="Arial" w:cs="Arial"/>
          <w:sz w:val="24"/>
        </w:rPr>
        <w:t>órnom dni D. Kubína. Pripravili pre verejnosť aj Koncert zvykov a tradícií v MsKS.</w:t>
      </w:r>
    </w:p>
    <w:p w:rsidR="00A767EE" w:rsidRPr="00A767EE" w:rsidRDefault="00A767EE" w:rsidP="004523F2">
      <w:pPr>
        <w:ind w:left="270"/>
        <w:jc w:val="both"/>
        <w:rPr>
          <w:rFonts w:ascii="Arial" w:hAnsi="Arial" w:cs="Arial"/>
          <w:sz w:val="24"/>
        </w:rPr>
      </w:pPr>
      <w:r w:rsidRPr="00A767EE">
        <w:rPr>
          <w:rFonts w:ascii="Arial" w:hAnsi="Arial" w:cs="Arial"/>
          <w:b/>
          <w:sz w:val="24"/>
        </w:rPr>
        <w:t>Prehľad akcií a vystúpení školy tvorí samostatnú prílohu tejto správy</w:t>
      </w:r>
      <w:r w:rsidRPr="00A767EE">
        <w:rPr>
          <w:rFonts w:ascii="Arial" w:hAnsi="Arial" w:cs="Arial"/>
          <w:sz w:val="24"/>
        </w:rPr>
        <w:t xml:space="preserve">. </w:t>
      </w:r>
    </w:p>
    <w:p w:rsidR="00A767EE" w:rsidRPr="00A767EE" w:rsidRDefault="00A767EE" w:rsidP="004523F2">
      <w:pPr>
        <w:spacing w:after="0"/>
        <w:ind w:left="270"/>
        <w:jc w:val="both"/>
        <w:rPr>
          <w:rFonts w:ascii="Arial" w:hAnsi="Arial" w:cs="Arial"/>
          <w:sz w:val="24"/>
        </w:rPr>
      </w:pPr>
      <w:r w:rsidRPr="00A767EE">
        <w:rPr>
          <w:rFonts w:ascii="Arial" w:hAnsi="Arial" w:cs="Arial"/>
          <w:sz w:val="24"/>
        </w:rPr>
        <w:t xml:space="preserve">          Škola aktívne spolupracuje so základnými a materskými školami okresu,</w:t>
      </w:r>
      <w:r w:rsidR="00C607E1">
        <w:rPr>
          <w:rFonts w:ascii="Arial" w:hAnsi="Arial" w:cs="Arial"/>
          <w:sz w:val="24"/>
        </w:rPr>
        <w:t xml:space="preserve"> Mestským úradom v D. Kubíne,</w:t>
      </w:r>
      <w:r w:rsidRPr="00A767EE">
        <w:rPr>
          <w:rFonts w:ascii="Arial" w:hAnsi="Arial" w:cs="Arial"/>
          <w:sz w:val="24"/>
        </w:rPr>
        <w:t xml:space="preserve"> Mestským</w:t>
      </w:r>
      <w:r>
        <w:rPr>
          <w:rFonts w:ascii="Arial" w:hAnsi="Arial" w:cs="Arial"/>
          <w:sz w:val="24"/>
        </w:rPr>
        <w:t xml:space="preserve"> </w:t>
      </w:r>
      <w:r w:rsidRPr="00A767EE">
        <w:rPr>
          <w:rFonts w:ascii="Arial" w:hAnsi="Arial" w:cs="Arial"/>
          <w:sz w:val="24"/>
        </w:rPr>
        <w:t>kultúrnym strediskom v Dolnom Kubíne, Oravským kultúrnym</w:t>
      </w:r>
      <w:r w:rsidR="00C607E1">
        <w:rPr>
          <w:rFonts w:ascii="Arial" w:hAnsi="Arial" w:cs="Arial"/>
          <w:sz w:val="24"/>
        </w:rPr>
        <w:t xml:space="preserve"> strediskom, Oravskou galériou,</w:t>
      </w:r>
      <w:r w:rsidRPr="00A767EE">
        <w:rPr>
          <w:rFonts w:ascii="Arial" w:hAnsi="Arial" w:cs="Arial"/>
          <w:sz w:val="24"/>
        </w:rPr>
        <w:t> Oravskou knižnicou A. Habovštiaka</w:t>
      </w:r>
      <w:r w:rsidR="00C607E1">
        <w:rPr>
          <w:rFonts w:ascii="Arial" w:hAnsi="Arial" w:cs="Arial"/>
          <w:sz w:val="24"/>
        </w:rPr>
        <w:t>,</w:t>
      </w:r>
      <w:r w:rsidR="0046669E">
        <w:rPr>
          <w:rFonts w:ascii="Arial" w:hAnsi="Arial" w:cs="Arial"/>
          <w:sz w:val="24"/>
        </w:rPr>
        <w:t xml:space="preserve"> Múzeom P. O. Hviezdoslava,</w:t>
      </w:r>
      <w:r w:rsidR="00C607E1">
        <w:rPr>
          <w:rFonts w:ascii="Arial" w:hAnsi="Arial" w:cs="Arial"/>
          <w:sz w:val="24"/>
        </w:rPr>
        <w:t xml:space="preserve"> </w:t>
      </w:r>
      <w:r w:rsidR="0084369D">
        <w:rPr>
          <w:rFonts w:ascii="Arial" w:hAnsi="Arial" w:cs="Arial"/>
          <w:sz w:val="24"/>
        </w:rPr>
        <w:t xml:space="preserve">Evanjelickým farským úradom a. v. v D. Kubíne, </w:t>
      </w:r>
      <w:r w:rsidR="004D065C">
        <w:rPr>
          <w:rFonts w:ascii="Arial" w:hAnsi="Arial" w:cs="Arial"/>
          <w:sz w:val="24"/>
        </w:rPr>
        <w:t>OZ</w:t>
      </w:r>
      <w:r w:rsidR="00C607E1">
        <w:rPr>
          <w:rFonts w:ascii="Arial" w:hAnsi="Arial" w:cs="Arial"/>
          <w:sz w:val="24"/>
        </w:rPr>
        <w:t xml:space="preserve"> Ballula (ako združením rodičov a priateľov školy) a </w:t>
      </w:r>
      <w:r w:rsidR="004D065C">
        <w:rPr>
          <w:rFonts w:ascii="Arial" w:hAnsi="Arial" w:cs="Arial"/>
          <w:sz w:val="24"/>
        </w:rPr>
        <w:t>OZ</w:t>
      </w:r>
      <w:r w:rsidR="00C607E1">
        <w:rPr>
          <w:rFonts w:ascii="Arial" w:hAnsi="Arial" w:cs="Arial"/>
          <w:sz w:val="24"/>
        </w:rPr>
        <w:t xml:space="preserve"> Inšpirácie (ako združením</w:t>
      </w:r>
      <w:r w:rsidR="0046669E">
        <w:rPr>
          <w:rFonts w:ascii="Arial" w:hAnsi="Arial" w:cs="Arial"/>
          <w:sz w:val="24"/>
        </w:rPr>
        <w:t xml:space="preserve"> výtvarných tvorcov</w:t>
      </w:r>
      <w:r w:rsidR="00C607E1">
        <w:rPr>
          <w:rFonts w:ascii="Arial" w:hAnsi="Arial" w:cs="Arial"/>
          <w:sz w:val="24"/>
        </w:rPr>
        <w:t xml:space="preserve">) </w:t>
      </w:r>
      <w:r w:rsidRPr="00A767EE">
        <w:rPr>
          <w:rFonts w:ascii="Arial" w:hAnsi="Arial" w:cs="Arial"/>
          <w:sz w:val="24"/>
        </w:rPr>
        <w:t>pri kultúrnych programoch</w:t>
      </w:r>
      <w:r w:rsidR="00851657">
        <w:rPr>
          <w:rFonts w:ascii="Arial" w:hAnsi="Arial" w:cs="Arial"/>
          <w:sz w:val="24"/>
        </w:rPr>
        <w:t>, súťažiach, prehliadkach,</w:t>
      </w:r>
      <w:r w:rsidRPr="00A767EE">
        <w:rPr>
          <w:rFonts w:ascii="Arial" w:hAnsi="Arial" w:cs="Arial"/>
          <w:sz w:val="24"/>
        </w:rPr>
        <w:t xml:space="preserve"> realizáciách</w:t>
      </w:r>
      <w:r w:rsidR="00851657">
        <w:rPr>
          <w:rFonts w:ascii="Arial" w:hAnsi="Arial" w:cs="Arial"/>
          <w:sz w:val="24"/>
        </w:rPr>
        <w:t xml:space="preserve"> koncertov,</w:t>
      </w:r>
      <w:r w:rsidRPr="00A767EE">
        <w:rPr>
          <w:rFonts w:ascii="Arial" w:hAnsi="Arial" w:cs="Arial"/>
          <w:sz w:val="24"/>
        </w:rPr>
        <w:t xml:space="preserve"> výstav</w:t>
      </w:r>
      <w:r w:rsidR="00851657">
        <w:rPr>
          <w:rFonts w:ascii="Arial" w:hAnsi="Arial" w:cs="Arial"/>
          <w:sz w:val="24"/>
        </w:rPr>
        <w:t xml:space="preserve"> a iných kultúrno-umeleckých aktiv</w:t>
      </w:r>
      <w:r w:rsidR="00094A74">
        <w:rPr>
          <w:rFonts w:ascii="Arial" w:hAnsi="Arial" w:cs="Arial"/>
          <w:sz w:val="24"/>
        </w:rPr>
        <w:t>itách</w:t>
      </w:r>
      <w:r w:rsidR="0084369D">
        <w:rPr>
          <w:rFonts w:ascii="Arial" w:hAnsi="Arial" w:cs="Arial"/>
          <w:sz w:val="24"/>
        </w:rPr>
        <w:t xml:space="preserve">. Za ochotu a spoluprácu menovaným zároveň vyslovujeme vďaku. </w:t>
      </w:r>
      <w:r w:rsidRPr="00A767EE">
        <w:rPr>
          <w:rFonts w:ascii="Arial" w:hAnsi="Arial" w:cs="Arial"/>
          <w:sz w:val="24"/>
        </w:rPr>
        <w:t xml:space="preserve">  </w:t>
      </w:r>
    </w:p>
    <w:p w:rsidR="00A767EE" w:rsidRDefault="00A767EE" w:rsidP="004664D2">
      <w:pPr>
        <w:spacing w:after="0"/>
        <w:rPr>
          <w:rFonts w:ascii="Arial" w:hAnsi="Arial" w:cs="Arial"/>
          <w:sz w:val="24"/>
        </w:rPr>
      </w:pPr>
      <w:r w:rsidRPr="00A767EE">
        <w:rPr>
          <w:rFonts w:ascii="Arial" w:hAnsi="Arial" w:cs="Arial"/>
          <w:sz w:val="24"/>
        </w:rPr>
        <w:t xml:space="preserve">    </w:t>
      </w:r>
      <w:r>
        <w:rPr>
          <w:rFonts w:ascii="Arial" w:hAnsi="Arial" w:cs="Arial"/>
          <w:sz w:val="24"/>
        </w:rPr>
        <w:t xml:space="preserve">          </w:t>
      </w:r>
      <w:r w:rsidRPr="00A767EE">
        <w:rPr>
          <w:rFonts w:ascii="Arial" w:hAnsi="Arial" w:cs="Arial"/>
          <w:sz w:val="24"/>
        </w:rPr>
        <w:t xml:space="preserve">Zámerom školy je rozvíjanie spolupráce s družobnými umeleckými školami </w:t>
      </w:r>
      <w:r>
        <w:rPr>
          <w:rFonts w:ascii="Arial" w:hAnsi="Arial" w:cs="Arial"/>
          <w:sz w:val="24"/>
        </w:rPr>
        <w:t xml:space="preserve"> </w:t>
      </w:r>
    </w:p>
    <w:p w:rsidR="00A767EE" w:rsidRDefault="00A767EE" w:rsidP="004664D2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Pr="00A767EE">
        <w:rPr>
          <w:rFonts w:ascii="Arial" w:hAnsi="Arial" w:cs="Arial"/>
          <w:sz w:val="24"/>
        </w:rPr>
        <w:t xml:space="preserve">(v rumunskom meste Giurgiu,  s hudobnou školou v poľskom Sanoku </w:t>
      </w:r>
    </w:p>
    <w:p w:rsidR="00A767EE" w:rsidRPr="00A767EE" w:rsidRDefault="00A767EE" w:rsidP="004664D2">
      <w:pPr>
        <w:spacing w:after="0"/>
        <w:rPr>
          <w:rFonts w:ascii="Arial" w:hAnsi="Arial" w:cs="Arial"/>
          <w:b/>
          <w:color w:val="17365D" w:themeColor="text2" w:themeShade="BF"/>
          <w:sz w:val="32"/>
          <w:szCs w:val="30"/>
        </w:rPr>
      </w:pPr>
      <w:r>
        <w:rPr>
          <w:rFonts w:ascii="Arial" w:hAnsi="Arial" w:cs="Arial"/>
          <w:sz w:val="24"/>
        </w:rPr>
        <w:t xml:space="preserve">    </w:t>
      </w:r>
      <w:r w:rsidRPr="00A767EE">
        <w:rPr>
          <w:rFonts w:ascii="Arial" w:hAnsi="Arial" w:cs="Arial"/>
          <w:sz w:val="24"/>
        </w:rPr>
        <w:t>a Konzervatóriom v izraelskom Javne).</w:t>
      </w:r>
    </w:p>
    <w:p w:rsidR="00EC0431" w:rsidRDefault="00EC0431" w:rsidP="004523F2">
      <w:pPr>
        <w:spacing w:after="0"/>
        <w:jc w:val="both"/>
        <w:rPr>
          <w:rFonts w:ascii="Tahoma" w:hAnsi="Tahoma" w:cs="Tahoma"/>
          <w:b/>
          <w:color w:val="00B050"/>
          <w:sz w:val="28"/>
          <w:szCs w:val="30"/>
        </w:rPr>
      </w:pPr>
    </w:p>
    <w:p w:rsidR="00974BE2" w:rsidRPr="00A767EE" w:rsidRDefault="00036397" w:rsidP="00342C91">
      <w:pPr>
        <w:rPr>
          <w:rFonts w:ascii="Tahoma" w:hAnsi="Tahoma" w:cs="Tahoma"/>
          <w:b/>
          <w:color w:val="17365D" w:themeColor="text2" w:themeShade="BF"/>
          <w:sz w:val="28"/>
          <w:szCs w:val="30"/>
        </w:rPr>
      </w:pPr>
      <w:r w:rsidRPr="00A767EE">
        <w:rPr>
          <w:rFonts w:ascii="Tahoma" w:hAnsi="Tahoma" w:cs="Tahoma"/>
          <w:b/>
          <w:color w:val="17365D" w:themeColor="text2" w:themeShade="BF"/>
          <w:sz w:val="28"/>
          <w:szCs w:val="30"/>
        </w:rPr>
        <w:t xml:space="preserve">Prehľad účasti </w:t>
      </w:r>
      <w:r w:rsidR="001A1C1E" w:rsidRPr="00A767EE">
        <w:rPr>
          <w:rFonts w:ascii="Tahoma" w:hAnsi="Tahoma" w:cs="Tahoma"/>
          <w:b/>
          <w:color w:val="17365D" w:themeColor="text2" w:themeShade="BF"/>
          <w:sz w:val="28"/>
          <w:szCs w:val="30"/>
        </w:rPr>
        <w:t>žiakov a učiteľov</w:t>
      </w:r>
      <w:r w:rsidR="003A0CB9" w:rsidRPr="00A767EE">
        <w:rPr>
          <w:rFonts w:ascii="Tahoma" w:hAnsi="Tahoma" w:cs="Tahoma"/>
          <w:b/>
          <w:color w:val="17365D" w:themeColor="text2" w:themeShade="BF"/>
          <w:sz w:val="28"/>
          <w:szCs w:val="30"/>
        </w:rPr>
        <w:t xml:space="preserve"> </w:t>
      </w:r>
      <w:r w:rsidRPr="00A767EE">
        <w:rPr>
          <w:rFonts w:ascii="Tahoma" w:hAnsi="Tahoma" w:cs="Tahoma"/>
          <w:b/>
          <w:color w:val="17365D" w:themeColor="text2" w:themeShade="BF"/>
          <w:sz w:val="28"/>
          <w:szCs w:val="30"/>
        </w:rPr>
        <w:t xml:space="preserve">na súťažiach </w:t>
      </w:r>
      <w:r w:rsidR="00B53F37" w:rsidRPr="00A767EE">
        <w:rPr>
          <w:rFonts w:ascii="Tahoma" w:hAnsi="Tahoma" w:cs="Tahoma"/>
          <w:b/>
          <w:color w:val="17365D" w:themeColor="text2" w:themeShade="BF"/>
          <w:sz w:val="28"/>
          <w:szCs w:val="30"/>
        </w:rPr>
        <w:t>podľa odborov</w:t>
      </w:r>
    </w:p>
    <w:p w:rsidR="00A767EE" w:rsidRPr="00A767EE" w:rsidRDefault="00A767EE" w:rsidP="00A767EE">
      <w:pPr>
        <w:ind w:left="270"/>
        <w:rPr>
          <w:rFonts w:ascii="Arial" w:hAnsi="Arial" w:cs="Arial"/>
          <w:sz w:val="24"/>
          <w:szCs w:val="24"/>
        </w:rPr>
      </w:pPr>
      <w:r w:rsidRPr="00A767EE">
        <w:rPr>
          <w:rFonts w:ascii="Arial" w:hAnsi="Arial" w:cs="Arial"/>
          <w:b/>
          <w:bCs/>
          <w:sz w:val="24"/>
          <w:szCs w:val="24"/>
        </w:rPr>
        <w:t>Hudobný odbor</w:t>
      </w:r>
      <w:r w:rsidRPr="00A767EE">
        <w:rPr>
          <w:rFonts w:ascii="Arial" w:hAnsi="Arial" w:cs="Arial"/>
          <w:sz w:val="24"/>
          <w:szCs w:val="24"/>
        </w:rPr>
        <w:t xml:space="preserve"> dosiahol mimoriadne výsledky :</w:t>
      </w:r>
    </w:p>
    <w:p w:rsidR="00A767EE" w:rsidRPr="00A767EE" w:rsidRDefault="00A767EE" w:rsidP="00A767EE">
      <w:pPr>
        <w:widowControl w:val="0"/>
        <w:numPr>
          <w:ilvl w:val="0"/>
          <w:numId w:val="5"/>
        </w:numPr>
        <w:tabs>
          <w:tab w:val="left" w:pos="553"/>
        </w:tabs>
        <w:suppressAutoHyphens/>
        <w:spacing w:after="120" w:line="240" w:lineRule="auto"/>
        <w:ind w:left="553"/>
        <w:rPr>
          <w:rFonts w:ascii="Arial" w:hAnsi="Arial" w:cs="Arial"/>
          <w:sz w:val="24"/>
          <w:szCs w:val="24"/>
        </w:rPr>
      </w:pPr>
      <w:r w:rsidRPr="00A767EE">
        <w:rPr>
          <w:rFonts w:ascii="Arial" w:hAnsi="Arial" w:cs="Arial"/>
          <w:sz w:val="24"/>
          <w:szCs w:val="24"/>
        </w:rPr>
        <w:t xml:space="preserve">v </w:t>
      </w:r>
      <w:r w:rsidRPr="00A767EE">
        <w:rPr>
          <w:rFonts w:ascii="Arial" w:hAnsi="Arial" w:cs="Arial"/>
          <w:b/>
          <w:bCs/>
          <w:sz w:val="24"/>
          <w:szCs w:val="24"/>
        </w:rPr>
        <w:t>gitarovom oddelení</w:t>
      </w:r>
      <w:r w:rsidRPr="00A767EE">
        <w:rPr>
          <w:rFonts w:ascii="Arial" w:hAnsi="Arial" w:cs="Arial"/>
          <w:sz w:val="24"/>
          <w:szCs w:val="24"/>
        </w:rPr>
        <w:t xml:space="preserve">  boli ocenení: </w:t>
      </w:r>
    </w:p>
    <w:p w:rsidR="00526C25" w:rsidRPr="003B57E3" w:rsidRDefault="00526C25" w:rsidP="00526C25">
      <w:pPr>
        <w:tabs>
          <w:tab w:val="left" w:pos="567"/>
        </w:tabs>
        <w:spacing w:after="0"/>
        <w:ind w:left="5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767EE" w:rsidRPr="003B57E3">
        <w:rPr>
          <w:rFonts w:ascii="Arial" w:hAnsi="Arial" w:cs="Arial"/>
          <w:sz w:val="24"/>
          <w:szCs w:val="24"/>
        </w:rPr>
        <w:t>- na VI</w:t>
      </w:r>
      <w:r w:rsidR="007F1BA4" w:rsidRPr="003B57E3">
        <w:rPr>
          <w:rFonts w:ascii="Arial" w:hAnsi="Arial" w:cs="Arial"/>
          <w:sz w:val="24"/>
          <w:szCs w:val="24"/>
        </w:rPr>
        <w:t>I</w:t>
      </w:r>
      <w:r w:rsidR="00A767EE" w:rsidRPr="003B57E3">
        <w:rPr>
          <w:rFonts w:ascii="Arial" w:hAnsi="Arial" w:cs="Arial"/>
          <w:sz w:val="24"/>
          <w:szCs w:val="24"/>
        </w:rPr>
        <w:t>I.</w:t>
      </w:r>
      <w:r w:rsidR="007F1BA4" w:rsidRPr="003B57E3">
        <w:rPr>
          <w:rFonts w:ascii="Arial" w:hAnsi="Arial" w:cs="Arial"/>
          <w:sz w:val="24"/>
          <w:szCs w:val="24"/>
        </w:rPr>
        <w:t xml:space="preserve"> </w:t>
      </w:r>
      <w:r w:rsidRPr="003B57E3">
        <w:rPr>
          <w:rFonts w:ascii="Arial" w:hAnsi="Arial" w:cs="Arial"/>
          <w:sz w:val="24"/>
          <w:szCs w:val="24"/>
        </w:rPr>
        <w:t>r</w:t>
      </w:r>
      <w:r w:rsidR="00A767EE" w:rsidRPr="003B57E3">
        <w:rPr>
          <w:rFonts w:ascii="Arial" w:hAnsi="Arial" w:cs="Arial"/>
          <w:sz w:val="24"/>
          <w:szCs w:val="24"/>
        </w:rPr>
        <w:t>očníku</w:t>
      </w:r>
      <w:r w:rsidRPr="003B57E3">
        <w:rPr>
          <w:rFonts w:ascii="Arial" w:hAnsi="Arial" w:cs="Arial"/>
          <w:sz w:val="24"/>
          <w:szCs w:val="24"/>
        </w:rPr>
        <w:t xml:space="preserve"> celoslovenskej súťaži s medzinárodnou účasťou</w:t>
      </w:r>
      <w:r w:rsidR="00A767EE" w:rsidRPr="003B57E3">
        <w:rPr>
          <w:rFonts w:ascii="Arial" w:hAnsi="Arial" w:cs="Arial"/>
          <w:sz w:val="24"/>
          <w:szCs w:val="24"/>
        </w:rPr>
        <w:t xml:space="preserve"> </w:t>
      </w:r>
      <w:r w:rsidRPr="003B57E3">
        <w:rPr>
          <w:rFonts w:ascii="Arial" w:hAnsi="Arial" w:cs="Arial"/>
          <w:sz w:val="24"/>
          <w:szCs w:val="24"/>
        </w:rPr>
        <w:t xml:space="preserve">    </w:t>
      </w:r>
    </w:p>
    <w:p w:rsidR="00A767EE" w:rsidRPr="003B57E3" w:rsidRDefault="00526C25" w:rsidP="00526C25">
      <w:pPr>
        <w:tabs>
          <w:tab w:val="left" w:pos="567"/>
        </w:tabs>
        <w:spacing w:after="0"/>
        <w:ind w:left="553"/>
        <w:rPr>
          <w:rFonts w:ascii="Arial" w:hAnsi="Arial" w:cs="Arial"/>
          <w:sz w:val="24"/>
          <w:szCs w:val="24"/>
        </w:rPr>
      </w:pPr>
      <w:r w:rsidRPr="003B57E3">
        <w:rPr>
          <w:rFonts w:ascii="Arial" w:hAnsi="Arial" w:cs="Arial"/>
          <w:sz w:val="24"/>
          <w:szCs w:val="24"/>
        </w:rPr>
        <w:t xml:space="preserve">   </w:t>
      </w:r>
      <w:r w:rsidR="00A767EE" w:rsidRPr="003B57E3">
        <w:rPr>
          <w:rFonts w:ascii="Arial" w:hAnsi="Arial" w:cs="Arial"/>
          <w:b/>
          <w:sz w:val="24"/>
          <w:szCs w:val="24"/>
        </w:rPr>
        <w:t>Ružo</w:t>
      </w:r>
      <w:r w:rsidRPr="003B57E3">
        <w:rPr>
          <w:rFonts w:ascii="Arial" w:hAnsi="Arial" w:cs="Arial"/>
          <w:b/>
          <w:sz w:val="24"/>
          <w:szCs w:val="24"/>
        </w:rPr>
        <w:t>mberská</w:t>
      </w:r>
      <w:r w:rsidR="00A767EE" w:rsidRPr="003B57E3">
        <w:rPr>
          <w:rFonts w:ascii="Arial" w:hAnsi="Arial" w:cs="Arial"/>
          <w:b/>
          <w:sz w:val="24"/>
          <w:szCs w:val="24"/>
        </w:rPr>
        <w:t xml:space="preserve"> klasick</w:t>
      </w:r>
      <w:r w:rsidRPr="003B57E3">
        <w:rPr>
          <w:rFonts w:ascii="Arial" w:hAnsi="Arial" w:cs="Arial"/>
          <w:b/>
          <w:sz w:val="24"/>
          <w:szCs w:val="24"/>
        </w:rPr>
        <w:t>á</w:t>
      </w:r>
      <w:r w:rsidR="00A767EE" w:rsidRPr="003B57E3">
        <w:rPr>
          <w:rFonts w:ascii="Arial" w:hAnsi="Arial" w:cs="Arial"/>
          <w:b/>
          <w:sz w:val="24"/>
          <w:szCs w:val="24"/>
        </w:rPr>
        <w:t xml:space="preserve"> gitar</w:t>
      </w:r>
      <w:r w:rsidRPr="003B57E3">
        <w:rPr>
          <w:rFonts w:ascii="Arial" w:hAnsi="Arial" w:cs="Arial"/>
          <w:b/>
          <w:sz w:val="24"/>
          <w:szCs w:val="24"/>
        </w:rPr>
        <w:t>a</w:t>
      </w:r>
      <w:r w:rsidR="007F1BA4" w:rsidRPr="003B57E3">
        <w:rPr>
          <w:rFonts w:ascii="Arial" w:hAnsi="Arial" w:cs="Arial"/>
          <w:b/>
          <w:sz w:val="24"/>
          <w:szCs w:val="24"/>
        </w:rPr>
        <w:t xml:space="preserve"> </w:t>
      </w:r>
      <w:r w:rsidRPr="003B57E3">
        <w:rPr>
          <w:rFonts w:ascii="Arial" w:hAnsi="Arial" w:cs="Arial"/>
          <w:sz w:val="24"/>
          <w:szCs w:val="24"/>
        </w:rPr>
        <w:t>získala</w:t>
      </w:r>
    </w:p>
    <w:p w:rsidR="00A767EE" w:rsidRPr="003B57E3" w:rsidRDefault="00A767EE" w:rsidP="00526C25">
      <w:pPr>
        <w:tabs>
          <w:tab w:val="left" w:pos="553"/>
        </w:tabs>
        <w:spacing w:after="0"/>
        <w:rPr>
          <w:rFonts w:ascii="Arial" w:hAnsi="Arial" w:cs="Arial"/>
          <w:sz w:val="24"/>
          <w:szCs w:val="24"/>
        </w:rPr>
      </w:pPr>
      <w:r w:rsidRPr="003B57E3">
        <w:rPr>
          <w:rFonts w:ascii="Arial" w:hAnsi="Arial" w:cs="Arial"/>
          <w:sz w:val="24"/>
          <w:szCs w:val="24"/>
        </w:rPr>
        <w:tab/>
      </w:r>
      <w:r w:rsidRPr="003B57E3">
        <w:rPr>
          <w:rFonts w:ascii="Arial" w:hAnsi="Arial" w:cs="Arial"/>
          <w:sz w:val="24"/>
          <w:szCs w:val="24"/>
        </w:rPr>
        <w:tab/>
      </w:r>
      <w:r w:rsidR="00F411E4" w:rsidRPr="003B57E3">
        <w:rPr>
          <w:rFonts w:ascii="Arial" w:hAnsi="Arial" w:cs="Arial"/>
          <w:sz w:val="24"/>
          <w:szCs w:val="24"/>
        </w:rPr>
        <w:tab/>
      </w:r>
      <w:r w:rsidRPr="003B57E3">
        <w:rPr>
          <w:rFonts w:ascii="Arial" w:hAnsi="Arial" w:cs="Arial"/>
          <w:sz w:val="24"/>
          <w:szCs w:val="24"/>
        </w:rPr>
        <w:t>Aneta Turčinová</w:t>
      </w:r>
      <w:r w:rsidR="00526C25" w:rsidRPr="003B57E3">
        <w:rPr>
          <w:rFonts w:ascii="Arial" w:hAnsi="Arial" w:cs="Arial"/>
          <w:sz w:val="24"/>
          <w:szCs w:val="24"/>
        </w:rPr>
        <w:t xml:space="preserve"> v</w:t>
      </w:r>
      <w:r w:rsidRPr="003B57E3">
        <w:rPr>
          <w:rFonts w:ascii="Arial" w:hAnsi="Arial" w:cs="Arial"/>
          <w:sz w:val="24"/>
          <w:szCs w:val="24"/>
        </w:rPr>
        <w:t xml:space="preserve"> 3. kategóri</w:t>
      </w:r>
      <w:r w:rsidR="00526C25" w:rsidRPr="003B57E3">
        <w:rPr>
          <w:rFonts w:ascii="Arial" w:hAnsi="Arial" w:cs="Arial"/>
          <w:sz w:val="24"/>
          <w:szCs w:val="24"/>
        </w:rPr>
        <w:t>i</w:t>
      </w:r>
      <w:r w:rsidRPr="003B57E3">
        <w:rPr>
          <w:rFonts w:ascii="Arial" w:hAnsi="Arial" w:cs="Arial"/>
          <w:sz w:val="24"/>
          <w:szCs w:val="24"/>
        </w:rPr>
        <w:t xml:space="preserve"> 1. </w:t>
      </w:r>
      <w:r w:rsidR="00F411E4" w:rsidRPr="003B57E3">
        <w:rPr>
          <w:rFonts w:ascii="Arial" w:hAnsi="Arial" w:cs="Arial"/>
          <w:sz w:val="24"/>
          <w:szCs w:val="24"/>
        </w:rPr>
        <w:t>m</w:t>
      </w:r>
      <w:r w:rsidRPr="003B57E3">
        <w:rPr>
          <w:rFonts w:ascii="Arial" w:hAnsi="Arial" w:cs="Arial"/>
          <w:sz w:val="24"/>
          <w:szCs w:val="24"/>
        </w:rPr>
        <w:t>iesto</w:t>
      </w:r>
    </w:p>
    <w:p w:rsidR="00526C25" w:rsidRPr="003B57E3" w:rsidRDefault="00526C25" w:rsidP="00526C25">
      <w:pPr>
        <w:tabs>
          <w:tab w:val="left" w:pos="553"/>
        </w:tabs>
        <w:spacing w:after="0"/>
        <w:rPr>
          <w:rFonts w:ascii="Arial" w:hAnsi="Arial" w:cs="Arial"/>
          <w:sz w:val="24"/>
          <w:szCs w:val="24"/>
        </w:rPr>
      </w:pPr>
    </w:p>
    <w:p w:rsidR="00A767EE" w:rsidRPr="003B57E3" w:rsidRDefault="00A767EE" w:rsidP="00E60E4C">
      <w:pPr>
        <w:tabs>
          <w:tab w:val="left" w:pos="553"/>
        </w:tabs>
        <w:spacing w:after="0"/>
        <w:rPr>
          <w:rFonts w:ascii="Arial" w:hAnsi="Arial" w:cs="Arial"/>
          <w:sz w:val="24"/>
          <w:szCs w:val="24"/>
        </w:rPr>
      </w:pPr>
      <w:r w:rsidRPr="003B57E3">
        <w:rPr>
          <w:rFonts w:ascii="Arial" w:hAnsi="Arial" w:cs="Arial"/>
          <w:sz w:val="24"/>
          <w:szCs w:val="24"/>
        </w:rPr>
        <w:lastRenderedPageBreak/>
        <w:t xml:space="preserve"> </w:t>
      </w:r>
      <w:r w:rsidR="00372B04" w:rsidRPr="003B57E3">
        <w:rPr>
          <w:rFonts w:ascii="Arial" w:hAnsi="Arial" w:cs="Arial"/>
          <w:sz w:val="24"/>
          <w:szCs w:val="24"/>
        </w:rPr>
        <w:tab/>
        <w:t xml:space="preserve">  </w:t>
      </w:r>
      <w:r w:rsidRPr="003B57E3">
        <w:rPr>
          <w:rFonts w:ascii="Arial" w:hAnsi="Arial" w:cs="Arial"/>
          <w:sz w:val="24"/>
          <w:szCs w:val="24"/>
        </w:rPr>
        <w:t>- na VI</w:t>
      </w:r>
      <w:r w:rsidR="00372B04" w:rsidRPr="003B57E3">
        <w:rPr>
          <w:rFonts w:ascii="Arial" w:hAnsi="Arial" w:cs="Arial"/>
          <w:sz w:val="24"/>
          <w:szCs w:val="24"/>
        </w:rPr>
        <w:t>I</w:t>
      </w:r>
      <w:r w:rsidRPr="003B57E3">
        <w:rPr>
          <w:rFonts w:ascii="Arial" w:hAnsi="Arial" w:cs="Arial"/>
          <w:sz w:val="24"/>
          <w:szCs w:val="24"/>
        </w:rPr>
        <w:t xml:space="preserve">. ročníku </w:t>
      </w:r>
      <w:r w:rsidR="00372B04" w:rsidRPr="003B57E3">
        <w:rPr>
          <w:rFonts w:ascii="Arial" w:hAnsi="Arial" w:cs="Arial"/>
          <w:sz w:val="24"/>
          <w:szCs w:val="24"/>
        </w:rPr>
        <w:t>celoslovenskej</w:t>
      </w:r>
      <w:r w:rsidRPr="003B57E3">
        <w:rPr>
          <w:rFonts w:ascii="Arial" w:hAnsi="Arial" w:cs="Arial"/>
          <w:sz w:val="24"/>
          <w:szCs w:val="24"/>
        </w:rPr>
        <w:t xml:space="preserve"> gitarovej súťaži</w:t>
      </w:r>
      <w:r w:rsidR="00372B04" w:rsidRPr="003B57E3">
        <w:rPr>
          <w:rFonts w:ascii="Arial" w:hAnsi="Arial" w:cs="Arial"/>
          <w:sz w:val="24"/>
          <w:szCs w:val="24"/>
        </w:rPr>
        <w:t xml:space="preserve"> </w:t>
      </w:r>
      <w:r w:rsidR="00372B04" w:rsidRPr="003B57E3">
        <w:rPr>
          <w:rFonts w:ascii="Arial" w:hAnsi="Arial" w:cs="Arial"/>
          <w:b/>
          <w:sz w:val="24"/>
          <w:szCs w:val="24"/>
        </w:rPr>
        <w:t>Hudobná</w:t>
      </w:r>
      <w:r w:rsidRPr="003B57E3">
        <w:rPr>
          <w:rFonts w:ascii="Arial" w:hAnsi="Arial" w:cs="Arial"/>
          <w:sz w:val="24"/>
          <w:szCs w:val="24"/>
        </w:rPr>
        <w:t xml:space="preserve"> </w:t>
      </w:r>
      <w:r w:rsidRPr="003B57E3">
        <w:rPr>
          <w:rFonts w:ascii="Arial" w:hAnsi="Arial" w:cs="Arial"/>
          <w:b/>
          <w:sz w:val="24"/>
          <w:szCs w:val="24"/>
        </w:rPr>
        <w:t>Biela Orava</w:t>
      </w:r>
      <w:r w:rsidRPr="003B57E3">
        <w:rPr>
          <w:rFonts w:ascii="Arial" w:hAnsi="Arial" w:cs="Arial"/>
          <w:sz w:val="24"/>
          <w:szCs w:val="24"/>
        </w:rPr>
        <w:t xml:space="preserve"> v Námestove boli ocenení: </w:t>
      </w:r>
      <w:r w:rsidR="00E60E4C" w:rsidRPr="003B57E3">
        <w:rPr>
          <w:rFonts w:ascii="Arial" w:hAnsi="Arial" w:cs="Arial"/>
          <w:sz w:val="24"/>
          <w:szCs w:val="24"/>
        </w:rPr>
        <w:tab/>
      </w:r>
      <w:r w:rsidR="00372B04" w:rsidRPr="003B57E3">
        <w:rPr>
          <w:rFonts w:ascii="Arial" w:hAnsi="Arial" w:cs="Arial"/>
          <w:sz w:val="24"/>
          <w:szCs w:val="24"/>
        </w:rPr>
        <w:t>1</w:t>
      </w:r>
      <w:r w:rsidRPr="003B57E3">
        <w:rPr>
          <w:rFonts w:ascii="Arial" w:hAnsi="Arial" w:cs="Arial"/>
          <w:sz w:val="24"/>
          <w:szCs w:val="24"/>
        </w:rPr>
        <w:t>. miesto</w:t>
      </w:r>
      <w:r w:rsidR="00372B04" w:rsidRPr="003B57E3">
        <w:rPr>
          <w:rFonts w:ascii="Arial" w:hAnsi="Arial" w:cs="Arial"/>
          <w:sz w:val="24"/>
          <w:szCs w:val="24"/>
        </w:rPr>
        <w:t xml:space="preserve"> v 1. kategórii Anna Lakoští</w:t>
      </w:r>
      <w:r w:rsidRPr="003B57E3">
        <w:rPr>
          <w:rFonts w:ascii="Arial" w:hAnsi="Arial" w:cs="Arial"/>
          <w:sz w:val="24"/>
          <w:szCs w:val="24"/>
        </w:rPr>
        <w:t xml:space="preserve">ková </w:t>
      </w:r>
      <w:r w:rsidR="00E60E4C" w:rsidRPr="003B57E3">
        <w:rPr>
          <w:rFonts w:ascii="Arial" w:hAnsi="Arial" w:cs="Arial"/>
          <w:sz w:val="24"/>
          <w:szCs w:val="24"/>
        </w:rPr>
        <w:tab/>
      </w:r>
      <w:r w:rsidRPr="003B57E3">
        <w:rPr>
          <w:rFonts w:ascii="Arial" w:hAnsi="Arial" w:cs="Arial"/>
          <w:sz w:val="24"/>
          <w:szCs w:val="24"/>
        </w:rPr>
        <w:t xml:space="preserve"> </w:t>
      </w:r>
    </w:p>
    <w:p w:rsidR="00A767EE" w:rsidRPr="003B57E3" w:rsidRDefault="00A767EE" w:rsidP="00E60E4C">
      <w:pPr>
        <w:tabs>
          <w:tab w:val="left" w:pos="553"/>
        </w:tabs>
        <w:spacing w:after="0"/>
        <w:rPr>
          <w:rFonts w:ascii="Arial" w:hAnsi="Arial" w:cs="Arial"/>
          <w:sz w:val="24"/>
          <w:szCs w:val="24"/>
        </w:rPr>
      </w:pPr>
      <w:r w:rsidRPr="003B57E3">
        <w:rPr>
          <w:rFonts w:ascii="Arial" w:hAnsi="Arial" w:cs="Arial"/>
          <w:sz w:val="24"/>
          <w:szCs w:val="24"/>
        </w:rPr>
        <w:tab/>
      </w:r>
      <w:r w:rsidRPr="003B57E3">
        <w:rPr>
          <w:rFonts w:ascii="Arial" w:hAnsi="Arial" w:cs="Arial"/>
          <w:sz w:val="24"/>
          <w:szCs w:val="24"/>
        </w:rPr>
        <w:tab/>
      </w:r>
      <w:r w:rsidRPr="003B57E3">
        <w:rPr>
          <w:rFonts w:ascii="Arial" w:hAnsi="Arial" w:cs="Arial"/>
          <w:sz w:val="24"/>
          <w:szCs w:val="24"/>
        </w:rPr>
        <w:tab/>
      </w:r>
      <w:r w:rsidRPr="003B57E3">
        <w:rPr>
          <w:rFonts w:ascii="Arial" w:hAnsi="Arial" w:cs="Arial"/>
          <w:sz w:val="24"/>
          <w:szCs w:val="24"/>
        </w:rPr>
        <w:tab/>
      </w:r>
      <w:r w:rsidR="00372B04" w:rsidRPr="003B57E3">
        <w:rPr>
          <w:rFonts w:ascii="Arial" w:hAnsi="Arial" w:cs="Arial"/>
          <w:sz w:val="24"/>
          <w:szCs w:val="24"/>
        </w:rPr>
        <w:t xml:space="preserve">           </w:t>
      </w:r>
      <w:r w:rsidRPr="003B57E3">
        <w:rPr>
          <w:rFonts w:ascii="Arial" w:hAnsi="Arial" w:cs="Arial"/>
          <w:sz w:val="24"/>
          <w:szCs w:val="24"/>
        </w:rPr>
        <w:t>1. miesto</w:t>
      </w:r>
      <w:r w:rsidR="00372B04" w:rsidRPr="003B57E3">
        <w:rPr>
          <w:rFonts w:ascii="Arial" w:hAnsi="Arial" w:cs="Arial"/>
          <w:sz w:val="24"/>
          <w:szCs w:val="24"/>
        </w:rPr>
        <w:t xml:space="preserve"> v 4. kategórii</w:t>
      </w:r>
      <w:r w:rsidRPr="003B57E3">
        <w:rPr>
          <w:rFonts w:ascii="Arial" w:hAnsi="Arial" w:cs="Arial"/>
          <w:sz w:val="24"/>
          <w:szCs w:val="24"/>
        </w:rPr>
        <w:t xml:space="preserve"> Aneta Turčinová </w:t>
      </w:r>
      <w:r w:rsidR="00E60E4C" w:rsidRPr="003B57E3">
        <w:rPr>
          <w:rFonts w:ascii="Arial" w:hAnsi="Arial" w:cs="Arial"/>
          <w:sz w:val="24"/>
          <w:szCs w:val="24"/>
        </w:rPr>
        <w:tab/>
      </w:r>
    </w:p>
    <w:p w:rsidR="00392D61" w:rsidRPr="003B57E3" w:rsidRDefault="00A767EE" w:rsidP="00E60E4C">
      <w:pPr>
        <w:tabs>
          <w:tab w:val="left" w:pos="553"/>
        </w:tabs>
        <w:rPr>
          <w:rFonts w:ascii="Arial" w:hAnsi="Arial" w:cs="Arial"/>
          <w:sz w:val="24"/>
          <w:szCs w:val="24"/>
        </w:rPr>
      </w:pPr>
      <w:r w:rsidRPr="003B57E3">
        <w:rPr>
          <w:rFonts w:ascii="Arial" w:hAnsi="Arial" w:cs="Arial"/>
          <w:sz w:val="24"/>
          <w:szCs w:val="24"/>
        </w:rPr>
        <w:tab/>
      </w:r>
      <w:r w:rsidRPr="003B57E3">
        <w:rPr>
          <w:rFonts w:ascii="Arial" w:hAnsi="Arial" w:cs="Arial"/>
          <w:sz w:val="24"/>
          <w:szCs w:val="24"/>
        </w:rPr>
        <w:tab/>
      </w:r>
      <w:r w:rsidRPr="003B57E3">
        <w:rPr>
          <w:rFonts w:ascii="Arial" w:hAnsi="Arial" w:cs="Arial"/>
          <w:sz w:val="24"/>
          <w:szCs w:val="24"/>
        </w:rPr>
        <w:tab/>
      </w:r>
      <w:r w:rsidRPr="003B57E3">
        <w:rPr>
          <w:rFonts w:ascii="Arial" w:hAnsi="Arial" w:cs="Arial"/>
          <w:sz w:val="24"/>
          <w:szCs w:val="24"/>
        </w:rPr>
        <w:tab/>
      </w:r>
      <w:r w:rsidR="00372B04" w:rsidRPr="003B57E3">
        <w:rPr>
          <w:rFonts w:ascii="Arial" w:hAnsi="Arial" w:cs="Arial"/>
          <w:sz w:val="24"/>
          <w:szCs w:val="24"/>
        </w:rPr>
        <w:t xml:space="preserve">           </w:t>
      </w:r>
      <w:r w:rsidRPr="003B57E3">
        <w:rPr>
          <w:rFonts w:ascii="Arial" w:hAnsi="Arial" w:cs="Arial"/>
          <w:sz w:val="24"/>
          <w:szCs w:val="24"/>
        </w:rPr>
        <w:t>2. miesto</w:t>
      </w:r>
      <w:r w:rsidR="00372B04" w:rsidRPr="003B57E3">
        <w:rPr>
          <w:rFonts w:ascii="Arial" w:hAnsi="Arial" w:cs="Arial"/>
          <w:sz w:val="24"/>
          <w:szCs w:val="24"/>
        </w:rPr>
        <w:t xml:space="preserve"> v 5. kategória</w:t>
      </w:r>
      <w:r w:rsidRPr="003B57E3">
        <w:rPr>
          <w:rFonts w:ascii="Arial" w:hAnsi="Arial" w:cs="Arial"/>
          <w:sz w:val="24"/>
          <w:szCs w:val="24"/>
        </w:rPr>
        <w:t xml:space="preserve"> Júlia Dúhová </w:t>
      </w:r>
    </w:p>
    <w:p w:rsidR="002323BA" w:rsidRPr="003B57E3" w:rsidRDefault="00392D61" w:rsidP="002323BA">
      <w:pPr>
        <w:tabs>
          <w:tab w:val="left" w:pos="553"/>
        </w:tabs>
        <w:spacing w:after="0"/>
        <w:rPr>
          <w:rFonts w:ascii="Arial" w:hAnsi="Arial" w:cs="Arial"/>
          <w:sz w:val="24"/>
          <w:szCs w:val="24"/>
        </w:rPr>
      </w:pPr>
      <w:r w:rsidRPr="003B57E3">
        <w:rPr>
          <w:rFonts w:ascii="Arial" w:hAnsi="Arial" w:cs="Arial"/>
          <w:sz w:val="24"/>
          <w:szCs w:val="24"/>
        </w:rPr>
        <w:tab/>
      </w:r>
      <w:r w:rsidRPr="003B57E3">
        <w:rPr>
          <w:rFonts w:ascii="Arial" w:hAnsi="Arial" w:cs="Arial"/>
          <w:sz w:val="24"/>
          <w:szCs w:val="24"/>
        </w:rPr>
        <w:tab/>
        <w:t xml:space="preserve">- na </w:t>
      </w:r>
      <w:r w:rsidRPr="003B57E3">
        <w:rPr>
          <w:rFonts w:ascii="Arial" w:hAnsi="Arial" w:cs="Arial"/>
          <w:b/>
          <w:sz w:val="24"/>
          <w:szCs w:val="24"/>
        </w:rPr>
        <w:t>Gitarovej súťaži 2018</w:t>
      </w:r>
      <w:r w:rsidRPr="003B57E3">
        <w:rPr>
          <w:rFonts w:ascii="Arial" w:hAnsi="Arial" w:cs="Arial"/>
          <w:sz w:val="24"/>
          <w:szCs w:val="24"/>
        </w:rPr>
        <w:t xml:space="preserve"> v poľskej Jablonke </w:t>
      </w:r>
    </w:p>
    <w:p w:rsidR="00A767EE" w:rsidRPr="003B57E3" w:rsidRDefault="002323BA" w:rsidP="00E60E4C">
      <w:pPr>
        <w:tabs>
          <w:tab w:val="left" w:pos="553"/>
        </w:tabs>
        <w:rPr>
          <w:rFonts w:ascii="Arial" w:hAnsi="Arial" w:cs="Arial"/>
          <w:sz w:val="24"/>
          <w:szCs w:val="24"/>
        </w:rPr>
      </w:pPr>
      <w:r w:rsidRPr="003B57E3">
        <w:rPr>
          <w:rFonts w:ascii="Arial" w:hAnsi="Arial" w:cs="Arial"/>
          <w:sz w:val="24"/>
          <w:szCs w:val="24"/>
        </w:rPr>
        <w:tab/>
        <w:t xml:space="preserve">                                   získala Aneta Turčinová 3. miesto</w:t>
      </w:r>
    </w:p>
    <w:p w:rsidR="00A767EE" w:rsidRPr="003B57E3" w:rsidRDefault="00A767EE" w:rsidP="00A767EE">
      <w:pPr>
        <w:tabs>
          <w:tab w:val="left" w:pos="553"/>
        </w:tabs>
        <w:ind w:left="553"/>
        <w:rPr>
          <w:rFonts w:ascii="Arial" w:hAnsi="Arial" w:cs="Arial"/>
          <w:sz w:val="24"/>
          <w:szCs w:val="24"/>
        </w:rPr>
      </w:pPr>
      <w:r w:rsidRPr="003B57E3">
        <w:rPr>
          <w:rFonts w:ascii="Arial" w:hAnsi="Arial" w:cs="Arial"/>
          <w:sz w:val="24"/>
          <w:szCs w:val="24"/>
        </w:rPr>
        <w:t xml:space="preserve">  </w:t>
      </w:r>
      <w:r w:rsidRPr="003B57E3">
        <w:rPr>
          <w:rFonts w:ascii="Arial" w:hAnsi="Arial" w:cs="Arial"/>
          <w:sz w:val="24"/>
          <w:szCs w:val="24"/>
        </w:rPr>
        <w:tab/>
        <w:t xml:space="preserve"> </w:t>
      </w:r>
    </w:p>
    <w:p w:rsidR="00A767EE" w:rsidRPr="003B57E3" w:rsidRDefault="00A767EE" w:rsidP="00A767EE">
      <w:pPr>
        <w:spacing w:after="120"/>
        <w:rPr>
          <w:rFonts w:ascii="Arial" w:hAnsi="Arial" w:cs="Arial"/>
          <w:sz w:val="24"/>
          <w:szCs w:val="24"/>
        </w:rPr>
      </w:pPr>
      <w:r w:rsidRPr="003B57E3">
        <w:rPr>
          <w:rFonts w:ascii="Arial" w:hAnsi="Arial" w:cs="Arial"/>
          <w:sz w:val="24"/>
          <w:szCs w:val="24"/>
        </w:rPr>
        <w:t xml:space="preserve">      </w:t>
      </w:r>
      <w:r w:rsidR="00E60E4C" w:rsidRPr="003B57E3">
        <w:rPr>
          <w:rFonts w:ascii="Arial" w:hAnsi="Arial" w:cs="Arial"/>
          <w:sz w:val="24"/>
          <w:szCs w:val="24"/>
        </w:rPr>
        <w:t xml:space="preserve">- </w:t>
      </w:r>
      <w:r w:rsidRPr="003B57E3">
        <w:rPr>
          <w:rFonts w:ascii="Arial" w:hAnsi="Arial" w:cs="Arial"/>
          <w:sz w:val="24"/>
          <w:szCs w:val="24"/>
        </w:rPr>
        <w:t>v </w:t>
      </w:r>
      <w:r w:rsidRPr="003B57E3">
        <w:rPr>
          <w:rFonts w:ascii="Arial" w:hAnsi="Arial" w:cs="Arial"/>
          <w:b/>
          <w:sz w:val="24"/>
          <w:szCs w:val="24"/>
        </w:rPr>
        <w:t xml:space="preserve">sláčikovom oddelení </w:t>
      </w:r>
      <w:r w:rsidRPr="003B57E3">
        <w:rPr>
          <w:rFonts w:ascii="Arial" w:hAnsi="Arial" w:cs="Arial"/>
          <w:sz w:val="24"/>
          <w:szCs w:val="24"/>
        </w:rPr>
        <w:t>boli ocenení:</w:t>
      </w:r>
    </w:p>
    <w:p w:rsidR="00906C45" w:rsidRPr="003B57E3" w:rsidRDefault="00906C45" w:rsidP="00906C45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  <w:r w:rsidRPr="003B57E3">
        <w:rPr>
          <w:rFonts w:ascii="Arial" w:hAnsi="Arial" w:cs="Arial"/>
          <w:sz w:val="24"/>
          <w:szCs w:val="24"/>
        </w:rPr>
        <w:t xml:space="preserve">- na 22. ročníku medzinárodnej súťaže Bohdana Warchala v hre na sláčikových nástrojoch </w:t>
      </w:r>
      <w:r w:rsidRPr="003B57E3">
        <w:rPr>
          <w:rFonts w:ascii="Arial" w:hAnsi="Arial" w:cs="Arial"/>
          <w:b/>
          <w:sz w:val="24"/>
          <w:szCs w:val="24"/>
        </w:rPr>
        <w:t xml:space="preserve">Talenty pre Európu 2018 </w:t>
      </w:r>
    </w:p>
    <w:p w:rsidR="00906C45" w:rsidRPr="003B57E3" w:rsidRDefault="00906C45" w:rsidP="00906C45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3B57E3">
        <w:rPr>
          <w:rFonts w:ascii="Arial" w:hAnsi="Arial" w:cs="Arial"/>
          <w:sz w:val="24"/>
          <w:szCs w:val="24"/>
        </w:rPr>
        <w:t>Anežka Kurajdová – 3. miesto v 3. kategórii</w:t>
      </w:r>
    </w:p>
    <w:p w:rsidR="00906C45" w:rsidRPr="003B57E3" w:rsidRDefault="00906C45" w:rsidP="00906C45">
      <w:pPr>
        <w:spacing w:after="0" w:line="240" w:lineRule="auto"/>
        <w:rPr>
          <w:rFonts w:ascii="Arial" w:hAnsi="Arial" w:cs="Arial"/>
          <w:sz w:val="32"/>
          <w:szCs w:val="24"/>
        </w:rPr>
      </w:pPr>
      <w:r w:rsidRPr="003B57E3">
        <w:rPr>
          <w:rFonts w:ascii="Arial" w:hAnsi="Arial" w:cs="Arial"/>
          <w:sz w:val="24"/>
          <w:szCs w:val="24"/>
        </w:rPr>
        <w:t xml:space="preserve"> </w:t>
      </w:r>
      <w:r w:rsidRPr="003B57E3">
        <w:rPr>
          <w:rFonts w:ascii="Arial" w:hAnsi="Arial" w:cs="Arial"/>
          <w:sz w:val="24"/>
          <w:szCs w:val="24"/>
        </w:rPr>
        <w:tab/>
      </w:r>
    </w:p>
    <w:p w:rsidR="00E60E4C" w:rsidRPr="003B57E3" w:rsidRDefault="00A767EE" w:rsidP="00906C45">
      <w:pPr>
        <w:ind w:left="708" w:firstLine="27"/>
        <w:rPr>
          <w:rFonts w:ascii="Arial" w:hAnsi="Arial" w:cs="Arial"/>
          <w:sz w:val="24"/>
          <w:szCs w:val="24"/>
        </w:rPr>
      </w:pPr>
      <w:r w:rsidRPr="003B57E3">
        <w:rPr>
          <w:rFonts w:ascii="Arial" w:hAnsi="Arial" w:cs="Arial"/>
          <w:sz w:val="24"/>
          <w:szCs w:val="24"/>
        </w:rPr>
        <w:t>- na 1</w:t>
      </w:r>
      <w:r w:rsidR="00785EE2" w:rsidRPr="003B57E3">
        <w:rPr>
          <w:rFonts w:ascii="Arial" w:hAnsi="Arial" w:cs="Arial"/>
          <w:sz w:val="24"/>
          <w:szCs w:val="24"/>
        </w:rPr>
        <w:t>8</w:t>
      </w:r>
      <w:r w:rsidRPr="003B57E3">
        <w:rPr>
          <w:rFonts w:ascii="Arial" w:hAnsi="Arial" w:cs="Arial"/>
          <w:sz w:val="24"/>
          <w:szCs w:val="24"/>
        </w:rPr>
        <w:t>. ročníku</w:t>
      </w:r>
      <w:r w:rsidR="00992C38" w:rsidRPr="003B57E3">
        <w:rPr>
          <w:rFonts w:ascii="Arial" w:hAnsi="Arial" w:cs="Arial"/>
          <w:sz w:val="24"/>
          <w:szCs w:val="24"/>
        </w:rPr>
        <w:t xml:space="preserve"> celoslovenskej</w:t>
      </w:r>
      <w:r w:rsidRPr="003B57E3">
        <w:rPr>
          <w:rFonts w:ascii="Arial" w:hAnsi="Arial" w:cs="Arial"/>
          <w:sz w:val="24"/>
          <w:szCs w:val="24"/>
        </w:rPr>
        <w:t xml:space="preserve"> súťaže mladých huslistov v sólovej a komornej </w:t>
      </w:r>
      <w:r w:rsidR="00906C45" w:rsidRPr="003B57E3">
        <w:rPr>
          <w:rFonts w:ascii="Arial" w:hAnsi="Arial" w:cs="Arial"/>
          <w:sz w:val="24"/>
          <w:szCs w:val="24"/>
        </w:rPr>
        <w:t xml:space="preserve">   </w:t>
      </w:r>
      <w:r w:rsidRPr="003B57E3">
        <w:rPr>
          <w:rFonts w:ascii="Arial" w:hAnsi="Arial" w:cs="Arial"/>
          <w:sz w:val="24"/>
          <w:szCs w:val="24"/>
        </w:rPr>
        <w:t xml:space="preserve">hre </w:t>
      </w:r>
      <w:r w:rsidRPr="003B57E3">
        <w:rPr>
          <w:rFonts w:ascii="Arial" w:hAnsi="Arial" w:cs="Arial"/>
          <w:b/>
          <w:sz w:val="24"/>
          <w:szCs w:val="24"/>
        </w:rPr>
        <w:t>Schneiderova Trnava 201</w:t>
      </w:r>
      <w:r w:rsidR="00785EE2" w:rsidRPr="003B57E3">
        <w:rPr>
          <w:rFonts w:ascii="Arial" w:hAnsi="Arial" w:cs="Arial"/>
          <w:b/>
          <w:sz w:val="24"/>
          <w:szCs w:val="24"/>
        </w:rPr>
        <w:t>8</w:t>
      </w:r>
      <w:r w:rsidRPr="003B57E3">
        <w:rPr>
          <w:rFonts w:ascii="Arial" w:hAnsi="Arial" w:cs="Arial"/>
          <w:sz w:val="24"/>
          <w:szCs w:val="24"/>
        </w:rPr>
        <w:t xml:space="preserve"> boli ocenení: </w:t>
      </w:r>
      <w:r w:rsidRPr="003B57E3">
        <w:rPr>
          <w:rFonts w:ascii="Arial" w:hAnsi="Arial" w:cs="Arial"/>
          <w:sz w:val="24"/>
          <w:szCs w:val="24"/>
        </w:rPr>
        <w:tab/>
      </w:r>
    </w:p>
    <w:p w:rsidR="00A767EE" w:rsidRPr="003B57E3" w:rsidRDefault="00E60E4C" w:rsidP="00906C45">
      <w:pPr>
        <w:spacing w:after="0"/>
        <w:rPr>
          <w:rFonts w:ascii="Arial" w:hAnsi="Arial" w:cs="Arial"/>
          <w:sz w:val="24"/>
          <w:szCs w:val="24"/>
        </w:rPr>
      </w:pPr>
      <w:r w:rsidRPr="003B57E3">
        <w:rPr>
          <w:rFonts w:ascii="Arial" w:hAnsi="Arial" w:cs="Arial"/>
          <w:sz w:val="24"/>
          <w:szCs w:val="24"/>
        </w:rPr>
        <w:tab/>
      </w:r>
      <w:r w:rsidRPr="003B57E3">
        <w:rPr>
          <w:rFonts w:ascii="Arial" w:hAnsi="Arial" w:cs="Arial"/>
          <w:sz w:val="24"/>
          <w:szCs w:val="24"/>
        </w:rPr>
        <w:tab/>
      </w:r>
      <w:r w:rsidR="00A767EE" w:rsidRPr="003B57E3">
        <w:rPr>
          <w:rFonts w:ascii="Arial" w:hAnsi="Arial" w:cs="Arial"/>
          <w:b/>
          <w:sz w:val="24"/>
          <w:szCs w:val="24"/>
        </w:rPr>
        <w:t>Sólová hra</w:t>
      </w:r>
      <w:r w:rsidR="00A767EE" w:rsidRPr="003B57E3">
        <w:rPr>
          <w:rFonts w:ascii="Arial" w:hAnsi="Arial" w:cs="Arial"/>
          <w:sz w:val="24"/>
          <w:szCs w:val="24"/>
        </w:rPr>
        <w:t xml:space="preserve"> </w:t>
      </w:r>
    </w:p>
    <w:p w:rsidR="00A767EE" w:rsidRPr="003B57E3" w:rsidRDefault="00A767EE" w:rsidP="00E60E4C">
      <w:pPr>
        <w:spacing w:after="0"/>
        <w:rPr>
          <w:rFonts w:ascii="Arial" w:hAnsi="Arial" w:cs="Arial"/>
          <w:sz w:val="24"/>
          <w:szCs w:val="24"/>
        </w:rPr>
      </w:pPr>
      <w:r w:rsidRPr="003B57E3">
        <w:rPr>
          <w:rFonts w:ascii="Arial" w:hAnsi="Arial" w:cs="Arial"/>
          <w:sz w:val="24"/>
          <w:szCs w:val="24"/>
        </w:rPr>
        <w:tab/>
      </w:r>
      <w:r w:rsidRPr="003B57E3">
        <w:rPr>
          <w:rFonts w:ascii="Arial" w:hAnsi="Arial" w:cs="Arial"/>
          <w:sz w:val="24"/>
          <w:szCs w:val="24"/>
        </w:rPr>
        <w:tab/>
        <w:t xml:space="preserve">1. kategória – </w:t>
      </w:r>
      <w:r w:rsidR="00785EE2" w:rsidRPr="003B57E3">
        <w:rPr>
          <w:rFonts w:ascii="Arial" w:hAnsi="Arial" w:cs="Arial"/>
          <w:sz w:val="24"/>
          <w:szCs w:val="24"/>
        </w:rPr>
        <w:t>bronzov</w:t>
      </w:r>
      <w:r w:rsidRPr="003B57E3">
        <w:rPr>
          <w:rFonts w:ascii="Arial" w:hAnsi="Arial" w:cs="Arial"/>
          <w:sz w:val="24"/>
          <w:szCs w:val="24"/>
        </w:rPr>
        <w:t xml:space="preserve">é pásmo: </w:t>
      </w:r>
      <w:r w:rsidR="00785EE2" w:rsidRPr="003B57E3">
        <w:rPr>
          <w:rFonts w:ascii="Arial" w:hAnsi="Arial" w:cs="Arial"/>
          <w:sz w:val="24"/>
          <w:szCs w:val="24"/>
        </w:rPr>
        <w:t>Jaroslava Stroková</w:t>
      </w:r>
    </w:p>
    <w:p w:rsidR="00A767EE" w:rsidRPr="003B57E3" w:rsidRDefault="00A767EE" w:rsidP="00785EE2">
      <w:pPr>
        <w:spacing w:after="0"/>
        <w:ind w:left="1416"/>
        <w:rPr>
          <w:rFonts w:ascii="Arial" w:hAnsi="Arial" w:cs="Arial"/>
          <w:sz w:val="24"/>
          <w:szCs w:val="24"/>
        </w:rPr>
      </w:pPr>
      <w:r w:rsidRPr="003B57E3">
        <w:rPr>
          <w:rFonts w:ascii="Arial" w:hAnsi="Arial" w:cs="Arial"/>
          <w:sz w:val="24"/>
          <w:szCs w:val="24"/>
        </w:rPr>
        <w:t>2. kategória – zlaté pásmo: Patrícia Baltazárovič</w:t>
      </w:r>
      <w:r w:rsidR="00785EE2" w:rsidRPr="003B57E3">
        <w:rPr>
          <w:rFonts w:ascii="Arial" w:hAnsi="Arial" w:cs="Arial"/>
          <w:sz w:val="24"/>
          <w:szCs w:val="24"/>
        </w:rPr>
        <w:t xml:space="preserve"> - Cena Spoločnosti M. Schneidera-Trnavského a Víťaz 2. kategórie v sólovej hre na husliach</w:t>
      </w:r>
    </w:p>
    <w:p w:rsidR="00785EE2" w:rsidRPr="003B57E3" w:rsidRDefault="00A767EE" w:rsidP="00E60E4C">
      <w:pPr>
        <w:spacing w:after="0"/>
        <w:rPr>
          <w:rFonts w:ascii="Arial" w:hAnsi="Arial" w:cs="Arial"/>
          <w:sz w:val="24"/>
          <w:szCs w:val="24"/>
        </w:rPr>
      </w:pPr>
      <w:r w:rsidRPr="003B57E3">
        <w:rPr>
          <w:rFonts w:ascii="Arial" w:hAnsi="Arial" w:cs="Arial"/>
          <w:sz w:val="24"/>
          <w:szCs w:val="24"/>
        </w:rPr>
        <w:tab/>
      </w:r>
      <w:r w:rsidRPr="003B57E3">
        <w:rPr>
          <w:rFonts w:ascii="Arial" w:hAnsi="Arial" w:cs="Arial"/>
          <w:sz w:val="24"/>
          <w:szCs w:val="24"/>
        </w:rPr>
        <w:tab/>
      </w:r>
      <w:r w:rsidRPr="003B57E3">
        <w:rPr>
          <w:rFonts w:ascii="Arial" w:hAnsi="Arial" w:cs="Arial"/>
          <w:sz w:val="24"/>
          <w:szCs w:val="24"/>
        </w:rPr>
        <w:tab/>
        <w:t xml:space="preserve">    </w:t>
      </w:r>
      <w:r w:rsidR="00785EE2" w:rsidRPr="003B57E3">
        <w:rPr>
          <w:rFonts w:ascii="Arial" w:hAnsi="Arial" w:cs="Arial"/>
          <w:sz w:val="24"/>
          <w:szCs w:val="24"/>
        </w:rPr>
        <w:t xml:space="preserve">zlaté pásmo: Mário Kurajda </w:t>
      </w:r>
    </w:p>
    <w:p w:rsidR="00A767EE" w:rsidRPr="003B57E3" w:rsidRDefault="00785EE2" w:rsidP="00785EE2">
      <w:pPr>
        <w:spacing w:after="0"/>
        <w:ind w:left="1416"/>
        <w:rPr>
          <w:rFonts w:ascii="Arial" w:hAnsi="Arial" w:cs="Arial"/>
          <w:sz w:val="24"/>
          <w:szCs w:val="24"/>
        </w:rPr>
      </w:pPr>
      <w:r w:rsidRPr="003B57E3">
        <w:rPr>
          <w:rFonts w:ascii="Arial" w:hAnsi="Arial" w:cs="Arial"/>
          <w:sz w:val="24"/>
          <w:szCs w:val="24"/>
        </w:rPr>
        <w:t xml:space="preserve">               </w:t>
      </w:r>
      <w:r w:rsidR="00A767EE" w:rsidRPr="003B57E3">
        <w:rPr>
          <w:rFonts w:ascii="Arial" w:hAnsi="Arial" w:cs="Arial"/>
          <w:sz w:val="24"/>
          <w:szCs w:val="24"/>
        </w:rPr>
        <w:t>strieborné pásmo: Danka Mikulášová</w:t>
      </w:r>
    </w:p>
    <w:p w:rsidR="00A767EE" w:rsidRPr="003B57E3" w:rsidRDefault="00A767EE" w:rsidP="00E60E4C">
      <w:pPr>
        <w:spacing w:after="0"/>
        <w:rPr>
          <w:rFonts w:ascii="Arial" w:hAnsi="Arial" w:cs="Arial"/>
          <w:sz w:val="24"/>
          <w:szCs w:val="24"/>
        </w:rPr>
      </w:pPr>
      <w:r w:rsidRPr="003B57E3">
        <w:rPr>
          <w:rFonts w:ascii="Arial" w:hAnsi="Arial" w:cs="Arial"/>
          <w:sz w:val="24"/>
          <w:szCs w:val="24"/>
        </w:rPr>
        <w:tab/>
      </w:r>
      <w:r w:rsidRPr="003B57E3">
        <w:rPr>
          <w:rFonts w:ascii="Arial" w:hAnsi="Arial" w:cs="Arial"/>
          <w:sz w:val="24"/>
          <w:szCs w:val="24"/>
        </w:rPr>
        <w:tab/>
      </w:r>
      <w:r w:rsidRPr="003B57E3">
        <w:rPr>
          <w:rFonts w:ascii="Arial" w:hAnsi="Arial" w:cs="Arial"/>
          <w:sz w:val="24"/>
          <w:szCs w:val="24"/>
        </w:rPr>
        <w:tab/>
        <w:t xml:space="preserve">    </w:t>
      </w:r>
      <w:r w:rsidR="00785EE2" w:rsidRPr="003B57E3">
        <w:rPr>
          <w:rFonts w:ascii="Arial" w:hAnsi="Arial" w:cs="Arial"/>
          <w:sz w:val="24"/>
          <w:szCs w:val="24"/>
        </w:rPr>
        <w:t>strieborné pásmo: Eva Žmijáková</w:t>
      </w:r>
    </w:p>
    <w:p w:rsidR="00A767EE" w:rsidRPr="003B57E3" w:rsidRDefault="00A767EE" w:rsidP="005F620B">
      <w:pPr>
        <w:spacing w:after="0"/>
        <w:ind w:left="1416"/>
        <w:rPr>
          <w:rFonts w:ascii="Arial" w:hAnsi="Arial" w:cs="Arial"/>
          <w:sz w:val="24"/>
          <w:szCs w:val="24"/>
        </w:rPr>
      </w:pPr>
      <w:r w:rsidRPr="003B57E3">
        <w:rPr>
          <w:rFonts w:ascii="Arial" w:hAnsi="Arial" w:cs="Arial"/>
          <w:sz w:val="24"/>
          <w:szCs w:val="24"/>
        </w:rPr>
        <w:t>4. kategória – zlaté pásmo: Anežka Kurajdová</w:t>
      </w:r>
      <w:r w:rsidR="005F620B" w:rsidRPr="003B57E3">
        <w:rPr>
          <w:rFonts w:ascii="Arial" w:hAnsi="Arial" w:cs="Arial"/>
          <w:sz w:val="24"/>
          <w:szCs w:val="24"/>
        </w:rPr>
        <w:t xml:space="preserve"> –</w:t>
      </w:r>
      <w:r w:rsidR="00785EE2" w:rsidRPr="003B57E3">
        <w:rPr>
          <w:rFonts w:ascii="Arial" w:hAnsi="Arial" w:cs="Arial"/>
          <w:sz w:val="24"/>
          <w:szCs w:val="24"/>
        </w:rPr>
        <w:t xml:space="preserve"> Víťaz</w:t>
      </w:r>
      <w:r w:rsidR="005F620B" w:rsidRPr="003B57E3">
        <w:rPr>
          <w:rFonts w:ascii="Arial" w:hAnsi="Arial" w:cs="Arial"/>
          <w:sz w:val="24"/>
          <w:szCs w:val="24"/>
        </w:rPr>
        <w:t xml:space="preserve"> 4. kategórie v sólovej hre na husliach</w:t>
      </w:r>
      <w:r w:rsidR="00785EE2" w:rsidRPr="003B57E3">
        <w:rPr>
          <w:rFonts w:ascii="Arial" w:hAnsi="Arial" w:cs="Arial"/>
          <w:sz w:val="24"/>
          <w:szCs w:val="24"/>
        </w:rPr>
        <w:t xml:space="preserve"> </w:t>
      </w:r>
    </w:p>
    <w:p w:rsidR="00A767EE" w:rsidRPr="003B57E3" w:rsidRDefault="00A767EE" w:rsidP="005F620B">
      <w:pPr>
        <w:spacing w:after="0"/>
        <w:rPr>
          <w:rFonts w:ascii="Arial" w:hAnsi="Arial" w:cs="Arial"/>
          <w:sz w:val="24"/>
          <w:szCs w:val="24"/>
        </w:rPr>
      </w:pPr>
      <w:r w:rsidRPr="003B57E3">
        <w:rPr>
          <w:rFonts w:ascii="Arial" w:hAnsi="Arial" w:cs="Arial"/>
          <w:sz w:val="24"/>
          <w:szCs w:val="24"/>
        </w:rPr>
        <w:tab/>
      </w:r>
      <w:r w:rsidRPr="003B57E3">
        <w:rPr>
          <w:rFonts w:ascii="Arial" w:hAnsi="Arial" w:cs="Arial"/>
          <w:sz w:val="24"/>
          <w:szCs w:val="24"/>
        </w:rPr>
        <w:tab/>
      </w:r>
      <w:r w:rsidRPr="003B57E3">
        <w:rPr>
          <w:rFonts w:ascii="Arial" w:hAnsi="Arial" w:cs="Arial"/>
          <w:sz w:val="24"/>
          <w:szCs w:val="24"/>
        </w:rPr>
        <w:tab/>
        <w:t xml:space="preserve">    </w:t>
      </w:r>
    </w:p>
    <w:p w:rsidR="00A767EE" w:rsidRPr="003B57E3" w:rsidRDefault="00A767EE" w:rsidP="00906C45">
      <w:pPr>
        <w:spacing w:after="0"/>
        <w:rPr>
          <w:rFonts w:ascii="Arial" w:hAnsi="Arial" w:cs="Arial"/>
          <w:b/>
          <w:sz w:val="24"/>
          <w:szCs w:val="24"/>
        </w:rPr>
      </w:pPr>
      <w:r w:rsidRPr="003B57E3">
        <w:rPr>
          <w:rFonts w:ascii="Arial" w:hAnsi="Arial" w:cs="Arial"/>
          <w:sz w:val="24"/>
          <w:szCs w:val="24"/>
        </w:rPr>
        <w:tab/>
      </w:r>
      <w:r w:rsidRPr="003B57E3">
        <w:rPr>
          <w:rFonts w:ascii="Arial" w:hAnsi="Arial" w:cs="Arial"/>
          <w:sz w:val="24"/>
          <w:szCs w:val="24"/>
        </w:rPr>
        <w:tab/>
      </w:r>
      <w:r w:rsidRPr="003B57E3">
        <w:rPr>
          <w:rFonts w:ascii="Arial" w:hAnsi="Arial" w:cs="Arial"/>
          <w:b/>
          <w:sz w:val="24"/>
          <w:szCs w:val="24"/>
        </w:rPr>
        <w:t>Komorná hra</w:t>
      </w:r>
    </w:p>
    <w:p w:rsidR="00A767EE" w:rsidRPr="003B57E3" w:rsidRDefault="00E60E4C" w:rsidP="00E60E4C">
      <w:pPr>
        <w:spacing w:after="0"/>
        <w:rPr>
          <w:rFonts w:ascii="Arial" w:hAnsi="Arial" w:cs="Arial"/>
          <w:sz w:val="24"/>
          <w:szCs w:val="24"/>
        </w:rPr>
      </w:pPr>
      <w:r w:rsidRPr="003B57E3">
        <w:rPr>
          <w:rFonts w:ascii="Arial" w:hAnsi="Arial" w:cs="Arial"/>
          <w:sz w:val="24"/>
          <w:szCs w:val="24"/>
        </w:rPr>
        <w:tab/>
      </w:r>
      <w:r w:rsidR="00A767EE" w:rsidRPr="003B57E3">
        <w:rPr>
          <w:rFonts w:ascii="Arial" w:hAnsi="Arial" w:cs="Arial"/>
          <w:sz w:val="24"/>
          <w:szCs w:val="24"/>
        </w:rPr>
        <w:t>1. kategória</w:t>
      </w:r>
      <w:r w:rsidR="005F620B" w:rsidRPr="003B57E3">
        <w:rPr>
          <w:rFonts w:ascii="Arial" w:hAnsi="Arial" w:cs="Arial"/>
          <w:sz w:val="24"/>
          <w:szCs w:val="24"/>
        </w:rPr>
        <w:t xml:space="preserve"> / A</w:t>
      </w:r>
      <w:r w:rsidR="00A767EE" w:rsidRPr="003B57E3">
        <w:rPr>
          <w:rFonts w:ascii="Arial" w:hAnsi="Arial" w:cs="Arial"/>
          <w:sz w:val="24"/>
          <w:szCs w:val="24"/>
        </w:rPr>
        <w:t xml:space="preserve"> – zlaté pásmo</w:t>
      </w:r>
      <w:r w:rsidR="005F620B" w:rsidRPr="003B57E3">
        <w:rPr>
          <w:rFonts w:ascii="Arial" w:hAnsi="Arial" w:cs="Arial"/>
          <w:sz w:val="24"/>
          <w:szCs w:val="24"/>
        </w:rPr>
        <w:t xml:space="preserve">: </w:t>
      </w:r>
      <w:r w:rsidR="00A767EE" w:rsidRPr="003B57E3">
        <w:rPr>
          <w:rFonts w:ascii="Arial" w:hAnsi="Arial" w:cs="Arial"/>
          <w:sz w:val="24"/>
          <w:szCs w:val="24"/>
        </w:rPr>
        <w:t xml:space="preserve">M. Kurajda, P. Baltazárovič, D. Mikulášová, E. </w:t>
      </w:r>
      <w:r w:rsidRPr="003B57E3">
        <w:rPr>
          <w:rFonts w:ascii="Arial" w:hAnsi="Arial" w:cs="Arial"/>
          <w:sz w:val="24"/>
          <w:szCs w:val="24"/>
        </w:rPr>
        <w:tab/>
        <w:t xml:space="preserve">    </w:t>
      </w:r>
      <w:r w:rsidR="005F620B" w:rsidRPr="003B57E3">
        <w:rPr>
          <w:rFonts w:ascii="Arial" w:hAnsi="Arial" w:cs="Arial"/>
          <w:sz w:val="24"/>
          <w:szCs w:val="24"/>
        </w:rPr>
        <w:t>Žmijáková</w:t>
      </w:r>
    </w:p>
    <w:p w:rsidR="005F620B" w:rsidRPr="003B57E3" w:rsidRDefault="00A767EE" w:rsidP="005F620B">
      <w:pPr>
        <w:spacing w:after="0"/>
        <w:ind w:left="708"/>
        <w:rPr>
          <w:rFonts w:ascii="Arial" w:hAnsi="Arial" w:cs="Arial"/>
          <w:sz w:val="24"/>
          <w:szCs w:val="24"/>
        </w:rPr>
      </w:pPr>
      <w:r w:rsidRPr="003B57E3">
        <w:rPr>
          <w:rFonts w:ascii="Arial" w:hAnsi="Arial" w:cs="Arial"/>
          <w:sz w:val="24"/>
          <w:szCs w:val="24"/>
        </w:rPr>
        <w:t>3. kategória</w:t>
      </w:r>
      <w:r w:rsidR="005F620B" w:rsidRPr="003B57E3">
        <w:rPr>
          <w:rFonts w:ascii="Arial" w:hAnsi="Arial" w:cs="Arial"/>
          <w:sz w:val="24"/>
          <w:szCs w:val="24"/>
        </w:rPr>
        <w:t xml:space="preserve"> / A</w:t>
      </w:r>
      <w:r w:rsidRPr="003B57E3">
        <w:rPr>
          <w:rFonts w:ascii="Arial" w:hAnsi="Arial" w:cs="Arial"/>
          <w:sz w:val="24"/>
          <w:szCs w:val="24"/>
        </w:rPr>
        <w:t xml:space="preserve"> – zlaté pásmo</w:t>
      </w:r>
      <w:r w:rsidR="005F620B" w:rsidRPr="003B57E3">
        <w:rPr>
          <w:rFonts w:ascii="Arial" w:hAnsi="Arial" w:cs="Arial"/>
          <w:sz w:val="24"/>
          <w:szCs w:val="24"/>
        </w:rPr>
        <w:t>:</w:t>
      </w:r>
      <w:r w:rsidRPr="003B57E3">
        <w:rPr>
          <w:rFonts w:ascii="Arial" w:hAnsi="Arial" w:cs="Arial"/>
          <w:sz w:val="24"/>
          <w:szCs w:val="24"/>
        </w:rPr>
        <w:t xml:space="preserve"> A. Kurajdová, L. Lakoštíková, D. Lakoštíková, </w:t>
      </w:r>
      <w:r w:rsidR="005F620B" w:rsidRPr="003B57E3">
        <w:rPr>
          <w:rFonts w:ascii="Arial" w:hAnsi="Arial" w:cs="Arial"/>
          <w:sz w:val="24"/>
          <w:szCs w:val="24"/>
        </w:rPr>
        <w:t xml:space="preserve">        </w:t>
      </w:r>
    </w:p>
    <w:p w:rsidR="00A767EE" w:rsidRPr="003B57E3" w:rsidRDefault="005F620B" w:rsidP="005F620B">
      <w:pPr>
        <w:spacing w:after="0"/>
        <w:ind w:left="708"/>
        <w:rPr>
          <w:rFonts w:ascii="Arial" w:hAnsi="Arial" w:cs="Arial"/>
          <w:sz w:val="24"/>
          <w:szCs w:val="24"/>
        </w:rPr>
      </w:pPr>
      <w:r w:rsidRPr="003B57E3">
        <w:rPr>
          <w:rFonts w:ascii="Arial" w:hAnsi="Arial" w:cs="Arial"/>
          <w:sz w:val="24"/>
          <w:szCs w:val="24"/>
        </w:rPr>
        <w:t xml:space="preserve">    A. Žmijáková</w:t>
      </w:r>
    </w:p>
    <w:p w:rsidR="00E60E4C" w:rsidRPr="003B57E3" w:rsidRDefault="00E60E4C" w:rsidP="00EE6E77">
      <w:pPr>
        <w:spacing w:after="0"/>
        <w:rPr>
          <w:rFonts w:ascii="Arial" w:hAnsi="Arial" w:cs="Arial"/>
          <w:sz w:val="24"/>
          <w:szCs w:val="24"/>
        </w:rPr>
      </w:pPr>
      <w:r w:rsidRPr="003B57E3">
        <w:rPr>
          <w:rFonts w:ascii="Arial" w:hAnsi="Arial" w:cs="Arial"/>
          <w:sz w:val="24"/>
          <w:szCs w:val="24"/>
        </w:rPr>
        <w:tab/>
        <w:t>V</w:t>
      </w:r>
      <w:r w:rsidR="00A767EE" w:rsidRPr="003B57E3">
        <w:rPr>
          <w:rFonts w:ascii="Arial" w:hAnsi="Arial" w:cs="Arial"/>
          <w:sz w:val="24"/>
          <w:szCs w:val="24"/>
        </w:rPr>
        <w:t>šetko žiaci pani uč</w:t>
      </w:r>
      <w:r w:rsidRPr="003B57E3">
        <w:rPr>
          <w:rFonts w:ascii="Arial" w:hAnsi="Arial" w:cs="Arial"/>
          <w:sz w:val="24"/>
          <w:szCs w:val="24"/>
        </w:rPr>
        <w:t>iteľky</w:t>
      </w:r>
      <w:r w:rsidR="00A767EE" w:rsidRPr="003B57E3">
        <w:rPr>
          <w:rFonts w:ascii="Arial" w:hAnsi="Arial" w:cs="Arial"/>
          <w:sz w:val="24"/>
          <w:szCs w:val="24"/>
        </w:rPr>
        <w:t xml:space="preserve">  Marty Mikšíkovej</w:t>
      </w:r>
      <w:r w:rsidRPr="003B57E3">
        <w:rPr>
          <w:rFonts w:ascii="Arial" w:hAnsi="Arial" w:cs="Arial"/>
          <w:sz w:val="24"/>
          <w:szCs w:val="24"/>
        </w:rPr>
        <w:t xml:space="preserve">. </w:t>
      </w:r>
    </w:p>
    <w:p w:rsidR="00A767EE" w:rsidRPr="003B57E3" w:rsidRDefault="00E60E4C" w:rsidP="00EE6E77">
      <w:pPr>
        <w:spacing w:after="0"/>
        <w:rPr>
          <w:rFonts w:ascii="Arial" w:hAnsi="Arial" w:cs="Arial"/>
          <w:sz w:val="24"/>
          <w:szCs w:val="24"/>
        </w:rPr>
      </w:pPr>
      <w:r w:rsidRPr="003B57E3">
        <w:rPr>
          <w:rFonts w:ascii="Arial" w:hAnsi="Arial" w:cs="Arial"/>
          <w:sz w:val="24"/>
          <w:szCs w:val="24"/>
        </w:rPr>
        <w:tab/>
      </w:r>
      <w:r w:rsidR="00A767EE" w:rsidRPr="003B57E3">
        <w:rPr>
          <w:rFonts w:ascii="Arial" w:hAnsi="Arial" w:cs="Arial"/>
          <w:sz w:val="24"/>
          <w:szCs w:val="24"/>
        </w:rPr>
        <w:t>Korepetovala pani učiteľka Zuzana Retišáková.</w:t>
      </w:r>
    </w:p>
    <w:p w:rsidR="00A767EE" w:rsidRPr="003B57E3" w:rsidRDefault="00A767EE" w:rsidP="00E60E4C">
      <w:pPr>
        <w:spacing w:after="0"/>
        <w:rPr>
          <w:rFonts w:ascii="Arial" w:hAnsi="Arial" w:cs="Arial"/>
          <w:sz w:val="24"/>
          <w:szCs w:val="24"/>
        </w:rPr>
      </w:pPr>
    </w:p>
    <w:p w:rsidR="00314051" w:rsidRPr="003B57E3" w:rsidRDefault="00A767EE" w:rsidP="00314051">
      <w:pPr>
        <w:spacing w:after="120"/>
        <w:ind w:left="708"/>
        <w:rPr>
          <w:rFonts w:ascii="Arial" w:hAnsi="Arial" w:cs="Arial"/>
          <w:sz w:val="24"/>
          <w:szCs w:val="24"/>
        </w:rPr>
      </w:pPr>
      <w:r w:rsidRPr="003B57E3">
        <w:rPr>
          <w:rFonts w:ascii="Arial" w:hAnsi="Arial" w:cs="Arial"/>
          <w:sz w:val="24"/>
          <w:szCs w:val="24"/>
        </w:rPr>
        <w:t>- na</w:t>
      </w:r>
      <w:r w:rsidR="009D1803" w:rsidRPr="003B57E3">
        <w:rPr>
          <w:rFonts w:ascii="Arial" w:hAnsi="Arial" w:cs="Arial"/>
          <w:sz w:val="24"/>
          <w:szCs w:val="24"/>
        </w:rPr>
        <w:t xml:space="preserve"> IX. ročníku</w:t>
      </w:r>
      <w:r w:rsidRPr="003B57E3">
        <w:rPr>
          <w:rFonts w:ascii="Arial" w:hAnsi="Arial" w:cs="Arial"/>
          <w:sz w:val="24"/>
          <w:szCs w:val="24"/>
        </w:rPr>
        <w:t xml:space="preserve"> medzinárodnej interpretačnej súťaž</w:t>
      </w:r>
      <w:r w:rsidR="00314051" w:rsidRPr="003B57E3">
        <w:rPr>
          <w:rFonts w:ascii="Arial" w:hAnsi="Arial" w:cs="Arial"/>
          <w:sz w:val="24"/>
          <w:szCs w:val="24"/>
        </w:rPr>
        <w:t>e</w:t>
      </w:r>
      <w:r w:rsidRPr="003B57E3">
        <w:rPr>
          <w:rFonts w:ascii="Arial" w:hAnsi="Arial" w:cs="Arial"/>
          <w:sz w:val="24"/>
          <w:szCs w:val="24"/>
        </w:rPr>
        <w:t xml:space="preserve"> </w:t>
      </w:r>
      <w:r w:rsidRPr="003B57E3">
        <w:rPr>
          <w:rFonts w:ascii="Arial" w:hAnsi="Arial" w:cs="Arial"/>
          <w:b/>
          <w:sz w:val="24"/>
          <w:szCs w:val="24"/>
        </w:rPr>
        <w:t>Rajecká hudobná jar</w:t>
      </w:r>
      <w:r w:rsidRPr="003B57E3">
        <w:rPr>
          <w:rFonts w:ascii="Arial" w:hAnsi="Arial" w:cs="Arial"/>
          <w:sz w:val="24"/>
          <w:szCs w:val="24"/>
        </w:rPr>
        <w:t xml:space="preserve"> získalo naše </w:t>
      </w:r>
      <w:r w:rsidR="00E60E4C" w:rsidRPr="003B57E3">
        <w:rPr>
          <w:rFonts w:ascii="Arial" w:hAnsi="Arial" w:cs="Arial"/>
          <w:sz w:val="24"/>
          <w:szCs w:val="24"/>
        </w:rPr>
        <w:tab/>
      </w:r>
      <w:r w:rsidRPr="003B57E3">
        <w:rPr>
          <w:rFonts w:ascii="Arial" w:hAnsi="Arial" w:cs="Arial"/>
          <w:sz w:val="24"/>
          <w:szCs w:val="24"/>
        </w:rPr>
        <w:t xml:space="preserve">husľové kvarteto </w:t>
      </w:r>
      <w:r w:rsidRPr="003B57E3">
        <w:rPr>
          <w:rFonts w:ascii="Arial" w:hAnsi="Arial" w:cs="Arial"/>
          <w:b/>
          <w:sz w:val="24"/>
          <w:szCs w:val="24"/>
        </w:rPr>
        <w:t>Cenu mesta Rajec</w:t>
      </w:r>
      <w:r w:rsidR="00314051" w:rsidRPr="003B57E3">
        <w:rPr>
          <w:rFonts w:ascii="Arial" w:hAnsi="Arial" w:cs="Arial"/>
          <w:sz w:val="24"/>
          <w:szCs w:val="24"/>
        </w:rPr>
        <w:t xml:space="preserve"> v zložení: Mário Kurajda, Daniela Mikulášová, Patrícia Baltazárovič a Eva Žmijáková, hu</w:t>
      </w:r>
      <w:r w:rsidR="00094A74">
        <w:rPr>
          <w:rFonts w:ascii="Arial" w:hAnsi="Arial" w:cs="Arial"/>
          <w:sz w:val="24"/>
          <w:szCs w:val="24"/>
        </w:rPr>
        <w:t xml:space="preserve">sľový súbor ZUŠ I. Ballu získal </w:t>
      </w:r>
      <w:r w:rsidR="00314051" w:rsidRPr="003B57E3">
        <w:rPr>
          <w:rFonts w:ascii="Arial" w:hAnsi="Arial" w:cs="Arial"/>
          <w:sz w:val="24"/>
          <w:szCs w:val="24"/>
        </w:rPr>
        <w:t xml:space="preserve">ocenenie </w:t>
      </w:r>
      <w:r w:rsidR="00314051" w:rsidRPr="003B57E3">
        <w:rPr>
          <w:rFonts w:ascii="Arial" w:hAnsi="Arial" w:cs="Arial"/>
          <w:b/>
          <w:sz w:val="24"/>
          <w:szCs w:val="24"/>
        </w:rPr>
        <w:t>Laureát V. kategórie</w:t>
      </w:r>
    </w:p>
    <w:p w:rsidR="00A767EE" w:rsidRPr="003B57E3" w:rsidRDefault="00E60E4C" w:rsidP="00314051">
      <w:pPr>
        <w:spacing w:after="0"/>
        <w:rPr>
          <w:rFonts w:ascii="Arial" w:hAnsi="Arial" w:cs="Arial"/>
          <w:sz w:val="20"/>
          <w:szCs w:val="24"/>
        </w:rPr>
      </w:pPr>
      <w:r w:rsidRPr="003B57E3">
        <w:rPr>
          <w:rFonts w:ascii="Arial" w:hAnsi="Arial" w:cs="Arial"/>
          <w:sz w:val="24"/>
          <w:szCs w:val="24"/>
        </w:rPr>
        <w:tab/>
      </w:r>
    </w:p>
    <w:p w:rsidR="00A767EE" w:rsidRPr="003B57E3" w:rsidRDefault="005143BA" w:rsidP="00870DDD">
      <w:pPr>
        <w:spacing w:after="0"/>
        <w:rPr>
          <w:rFonts w:ascii="Arial" w:hAnsi="Arial" w:cs="Arial"/>
          <w:sz w:val="24"/>
          <w:szCs w:val="24"/>
        </w:rPr>
      </w:pPr>
      <w:r w:rsidRPr="003B57E3">
        <w:rPr>
          <w:rFonts w:ascii="Arial" w:hAnsi="Arial" w:cs="Arial"/>
          <w:sz w:val="24"/>
          <w:szCs w:val="24"/>
        </w:rPr>
        <w:tab/>
      </w:r>
      <w:r w:rsidR="00A767EE" w:rsidRPr="003B57E3">
        <w:rPr>
          <w:rFonts w:ascii="Arial" w:hAnsi="Arial" w:cs="Arial"/>
          <w:sz w:val="24"/>
          <w:szCs w:val="24"/>
        </w:rPr>
        <w:t xml:space="preserve">- na </w:t>
      </w:r>
      <w:r w:rsidR="00A767EE" w:rsidRPr="003B57E3">
        <w:rPr>
          <w:rFonts w:ascii="Arial" w:hAnsi="Arial" w:cs="Arial"/>
          <w:b/>
          <w:sz w:val="24"/>
          <w:szCs w:val="24"/>
        </w:rPr>
        <w:t>Festivale komornej hudby</w:t>
      </w:r>
      <w:r w:rsidR="00870DDD" w:rsidRPr="003B57E3">
        <w:rPr>
          <w:rFonts w:ascii="Arial" w:hAnsi="Arial" w:cs="Arial"/>
          <w:b/>
          <w:sz w:val="24"/>
          <w:szCs w:val="24"/>
        </w:rPr>
        <w:t xml:space="preserve"> ZUŠ</w:t>
      </w:r>
      <w:r w:rsidR="00A767EE" w:rsidRPr="003B57E3">
        <w:rPr>
          <w:rFonts w:ascii="Arial" w:hAnsi="Arial" w:cs="Arial"/>
          <w:sz w:val="24"/>
          <w:szCs w:val="24"/>
        </w:rPr>
        <w:t xml:space="preserve"> v Čadci 201</w:t>
      </w:r>
      <w:r w:rsidR="00314051" w:rsidRPr="003B57E3">
        <w:rPr>
          <w:rFonts w:ascii="Arial" w:hAnsi="Arial" w:cs="Arial"/>
          <w:sz w:val="24"/>
          <w:szCs w:val="24"/>
        </w:rPr>
        <w:t>8</w:t>
      </w:r>
      <w:r w:rsidR="00A767EE" w:rsidRPr="003B57E3">
        <w:rPr>
          <w:rFonts w:ascii="Arial" w:hAnsi="Arial" w:cs="Arial"/>
          <w:sz w:val="24"/>
          <w:szCs w:val="24"/>
        </w:rPr>
        <w:t xml:space="preserve"> získali ocenenia: </w:t>
      </w:r>
    </w:p>
    <w:p w:rsidR="00870DDD" w:rsidRPr="003B57E3" w:rsidRDefault="00870DDD" w:rsidP="00870DDD">
      <w:pPr>
        <w:spacing w:after="0"/>
        <w:rPr>
          <w:rFonts w:ascii="Arial" w:hAnsi="Arial" w:cs="Arial"/>
          <w:sz w:val="24"/>
          <w:szCs w:val="24"/>
        </w:rPr>
      </w:pPr>
      <w:r w:rsidRPr="003B57E3">
        <w:rPr>
          <w:rFonts w:ascii="Arial" w:hAnsi="Arial" w:cs="Arial"/>
          <w:sz w:val="24"/>
          <w:szCs w:val="24"/>
        </w:rPr>
        <w:tab/>
        <w:t xml:space="preserve">Anežka Kurajdová – </w:t>
      </w:r>
      <w:r w:rsidRPr="003B57E3">
        <w:rPr>
          <w:rFonts w:ascii="Arial" w:hAnsi="Arial" w:cs="Arial"/>
          <w:b/>
          <w:sz w:val="24"/>
          <w:szCs w:val="24"/>
        </w:rPr>
        <w:t>Cenu predsedu festivalovej rady</w:t>
      </w:r>
    </w:p>
    <w:p w:rsidR="00A767EE" w:rsidRPr="003B57E3" w:rsidRDefault="00870DDD" w:rsidP="00870DDD">
      <w:pPr>
        <w:spacing w:after="0"/>
        <w:rPr>
          <w:rFonts w:ascii="Arial" w:hAnsi="Arial" w:cs="Arial"/>
          <w:sz w:val="24"/>
          <w:szCs w:val="24"/>
        </w:rPr>
      </w:pPr>
      <w:r w:rsidRPr="003B57E3">
        <w:rPr>
          <w:rFonts w:ascii="Arial" w:hAnsi="Arial" w:cs="Arial"/>
          <w:sz w:val="24"/>
          <w:szCs w:val="24"/>
        </w:rPr>
        <w:tab/>
        <w:t>husľové</w:t>
      </w:r>
      <w:r w:rsidR="00A767EE" w:rsidRPr="003B57E3">
        <w:rPr>
          <w:rFonts w:ascii="Arial" w:hAnsi="Arial" w:cs="Arial"/>
          <w:sz w:val="24"/>
          <w:szCs w:val="24"/>
        </w:rPr>
        <w:t xml:space="preserve"> kvarteto (M. Kurajda, P. Baltazárovič, D. Mikulášová, E. Žmijáková) </w:t>
      </w:r>
      <w:r w:rsidR="00A767EE" w:rsidRPr="003B57E3">
        <w:rPr>
          <w:rFonts w:ascii="Arial" w:hAnsi="Arial" w:cs="Arial"/>
          <w:sz w:val="24"/>
          <w:szCs w:val="24"/>
        </w:rPr>
        <w:tab/>
        <w:t xml:space="preserve">získalo </w:t>
      </w:r>
      <w:r w:rsidR="00A767EE" w:rsidRPr="003B57E3">
        <w:rPr>
          <w:rFonts w:ascii="Arial" w:hAnsi="Arial" w:cs="Arial"/>
          <w:b/>
          <w:sz w:val="24"/>
          <w:szCs w:val="24"/>
        </w:rPr>
        <w:t>zlaté pásmo</w:t>
      </w:r>
      <w:r w:rsidR="00A767EE" w:rsidRPr="003B57E3">
        <w:rPr>
          <w:rFonts w:ascii="Arial" w:hAnsi="Arial" w:cs="Arial"/>
          <w:sz w:val="24"/>
          <w:szCs w:val="24"/>
        </w:rPr>
        <w:t xml:space="preserve"> </w:t>
      </w:r>
    </w:p>
    <w:p w:rsidR="00A767EE" w:rsidRPr="003B57E3" w:rsidRDefault="00870DDD" w:rsidP="00870DDD">
      <w:pPr>
        <w:spacing w:after="0"/>
        <w:ind w:left="708"/>
        <w:rPr>
          <w:rFonts w:ascii="Arial" w:hAnsi="Arial" w:cs="Arial"/>
          <w:b/>
          <w:sz w:val="24"/>
          <w:szCs w:val="24"/>
        </w:rPr>
      </w:pPr>
      <w:r w:rsidRPr="003B57E3">
        <w:rPr>
          <w:rFonts w:ascii="Arial" w:hAnsi="Arial" w:cs="Arial"/>
          <w:sz w:val="24"/>
          <w:szCs w:val="24"/>
        </w:rPr>
        <w:lastRenderedPageBreak/>
        <w:t>Husľový súbor získal</w:t>
      </w:r>
      <w:r w:rsidR="00A767EE" w:rsidRPr="003B57E3">
        <w:rPr>
          <w:rFonts w:ascii="Arial" w:hAnsi="Arial" w:cs="Arial"/>
          <w:sz w:val="24"/>
          <w:szCs w:val="24"/>
        </w:rPr>
        <w:t xml:space="preserve"> </w:t>
      </w:r>
      <w:r w:rsidRPr="003B57E3">
        <w:rPr>
          <w:rFonts w:ascii="Arial" w:hAnsi="Arial" w:cs="Arial"/>
          <w:b/>
          <w:sz w:val="24"/>
          <w:szCs w:val="24"/>
        </w:rPr>
        <w:t>zlaté pásmo</w:t>
      </w:r>
      <w:r w:rsidRPr="003B57E3">
        <w:rPr>
          <w:rFonts w:ascii="Arial" w:hAnsi="Arial" w:cs="Arial"/>
          <w:sz w:val="24"/>
          <w:szCs w:val="24"/>
        </w:rPr>
        <w:t xml:space="preserve"> a </w:t>
      </w:r>
      <w:r w:rsidRPr="003B57E3">
        <w:rPr>
          <w:rFonts w:ascii="Arial" w:hAnsi="Arial" w:cs="Arial"/>
          <w:b/>
          <w:sz w:val="24"/>
          <w:szCs w:val="24"/>
        </w:rPr>
        <w:t>Cenu vedúceho oddelenia školstva MsÚ v Čadci</w:t>
      </w:r>
    </w:p>
    <w:p w:rsidR="00C9511A" w:rsidRPr="003B57E3" w:rsidRDefault="00C9511A" w:rsidP="004664D2">
      <w:pPr>
        <w:spacing w:after="0"/>
        <w:rPr>
          <w:rFonts w:ascii="Arial" w:hAnsi="Arial" w:cs="Arial"/>
          <w:sz w:val="24"/>
          <w:szCs w:val="24"/>
        </w:rPr>
      </w:pPr>
    </w:p>
    <w:p w:rsidR="00A767EE" w:rsidRPr="003B57E3" w:rsidRDefault="00A767EE" w:rsidP="002F14F6">
      <w:pPr>
        <w:spacing w:after="0"/>
        <w:ind w:left="705"/>
        <w:rPr>
          <w:rFonts w:ascii="Arial" w:hAnsi="Arial" w:cs="Arial"/>
          <w:sz w:val="24"/>
          <w:szCs w:val="24"/>
        </w:rPr>
      </w:pPr>
      <w:r w:rsidRPr="003B57E3">
        <w:rPr>
          <w:rFonts w:ascii="Arial" w:hAnsi="Arial" w:cs="Arial"/>
          <w:sz w:val="24"/>
          <w:szCs w:val="24"/>
        </w:rPr>
        <w:t xml:space="preserve">Husľový súbor a husľové komorné zoskupenia tradične mimoriadne kvalitne </w:t>
      </w:r>
      <w:r w:rsidR="00C9511A" w:rsidRPr="003B57E3">
        <w:rPr>
          <w:rFonts w:ascii="Arial" w:hAnsi="Arial" w:cs="Arial"/>
          <w:sz w:val="24"/>
          <w:szCs w:val="24"/>
        </w:rPr>
        <w:tab/>
        <w:t xml:space="preserve">prezentovali </w:t>
      </w:r>
      <w:r w:rsidRPr="003B57E3">
        <w:rPr>
          <w:rFonts w:ascii="Arial" w:hAnsi="Arial" w:cs="Arial"/>
          <w:sz w:val="24"/>
          <w:szCs w:val="24"/>
        </w:rPr>
        <w:t xml:space="preserve">školu na významných spoločenských akciách. Vybraní huslisti sa </w:t>
      </w:r>
      <w:r w:rsidR="00C9511A" w:rsidRPr="003B57E3">
        <w:rPr>
          <w:rFonts w:ascii="Arial" w:hAnsi="Arial" w:cs="Arial"/>
          <w:sz w:val="24"/>
          <w:szCs w:val="24"/>
        </w:rPr>
        <w:tab/>
        <w:t xml:space="preserve">zúčastnili Husľovej dielne </w:t>
      </w:r>
      <w:r w:rsidRPr="003B57E3">
        <w:rPr>
          <w:rFonts w:ascii="Arial" w:hAnsi="Arial" w:cs="Arial"/>
          <w:sz w:val="24"/>
          <w:szCs w:val="24"/>
        </w:rPr>
        <w:t xml:space="preserve">v Žiline pod </w:t>
      </w:r>
      <w:r w:rsidR="002F14F6" w:rsidRPr="003B57E3">
        <w:rPr>
          <w:rFonts w:ascii="Arial" w:hAnsi="Arial" w:cs="Arial"/>
          <w:sz w:val="24"/>
          <w:szCs w:val="24"/>
        </w:rPr>
        <w:t>vedením prof. Jindřicha Pa</w:t>
      </w:r>
      <w:r w:rsidR="00094A74">
        <w:rPr>
          <w:rFonts w:ascii="Arial" w:hAnsi="Arial" w:cs="Arial"/>
          <w:sz w:val="24"/>
          <w:szCs w:val="24"/>
        </w:rPr>
        <w:t>zderu      a v </w:t>
      </w:r>
      <w:r w:rsidR="002F14F6" w:rsidRPr="003B57E3">
        <w:rPr>
          <w:rFonts w:ascii="Arial" w:hAnsi="Arial" w:cs="Arial"/>
          <w:sz w:val="24"/>
          <w:szCs w:val="24"/>
        </w:rPr>
        <w:t>Husľového workshopu Dalibora Karvaya</w:t>
      </w:r>
      <w:r w:rsidR="00094A74">
        <w:rPr>
          <w:rFonts w:ascii="Arial" w:hAnsi="Arial" w:cs="Arial"/>
          <w:sz w:val="24"/>
          <w:szCs w:val="24"/>
        </w:rPr>
        <w:t xml:space="preserve"> </w:t>
      </w:r>
      <w:r w:rsidR="00094A74" w:rsidRPr="003B57E3">
        <w:rPr>
          <w:rFonts w:ascii="Arial" w:hAnsi="Arial" w:cs="Arial"/>
          <w:sz w:val="24"/>
          <w:szCs w:val="24"/>
        </w:rPr>
        <w:t>v Banskej Bystrici</w:t>
      </w:r>
      <w:r w:rsidR="002F14F6" w:rsidRPr="003B57E3">
        <w:rPr>
          <w:rFonts w:ascii="Arial" w:hAnsi="Arial" w:cs="Arial"/>
          <w:sz w:val="24"/>
          <w:szCs w:val="24"/>
        </w:rPr>
        <w:t xml:space="preserve">. </w:t>
      </w:r>
    </w:p>
    <w:p w:rsidR="00A767EE" w:rsidRPr="003B57E3" w:rsidRDefault="00A767EE" w:rsidP="004664D2">
      <w:pPr>
        <w:tabs>
          <w:tab w:val="left" w:pos="553"/>
        </w:tabs>
        <w:rPr>
          <w:rStyle w:val="textexposedshow"/>
          <w:rFonts w:ascii="Arial" w:hAnsi="Arial" w:cs="Arial"/>
          <w:sz w:val="24"/>
          <w:szCs w:val="24"/>
        </w:rPr>
      </w:pPr>
    </w:p>
    <w:p w:rsidR="00A767EE" w:rsidRPr="003B57E3" w:rsidRDefault="00A767EE" w:rsidP="004664D2">
      <w:pPr>
        <w:tabs>
          <w:tab w:val="left" w:pos="553"/>
        </w:tabs>
        <w:ind w:left="426"/>
        <w:rPr>
          <w:rFonts w:ascii="Arial" w:hAnsi="Arial" w:cs="Arial"/>
          <w:sz w:val="24"/>
          <w:szCs w:val="24"/>
        </w:rPr>
      </w:pPr>
      <w:r w:rsidRPr="003B57E3">
        <w:rPr>
          <w:rFonts w:ascii="Arial" w:hAnsi="Arial" w:cs="Arial"/>
          <w:sz w:val="24"/>
          <w:szCs w:val="24"/>
        </w:rPr>
        <w:t xml:space="preserve">- v </w:t>
      </w:r>
      <w:r w:rsidRPr="003B57E3">
        <w:rPr>
          <w:rFonts w:ascii="Arial" w:hAnsi="Arial" w:cs="Arial"/>
          <w:b/>
          <w:sz w:val="24"/>
          <w:szCs w:val="24"/>
        </w:rPr>
        <w:t>klavírnom oddelení</w:t>
      </w:r>
      <w:r w:rsidRPr="003B57E3">
        <w:rPr>
          <w:rFonts w:ascii="Arial" w:hAnsi="Arial" w:cs="Arial"/>
          <w:sz w:val="24"/>
          <w:szCs w:val="24"/>
        </w:rPr>
        <w:t xml:space="preserve"> učitelia zorganizovali celoškolské kolo Klavírnej Oravy v hre na klavíri a podieľali sa výbornými korepetíciami na úspechu sláčikového oddelenia</w:t>
      </w:r>
    </w:p>
    <w:p w:rsidR="002F14F6" w:rsidRPr="003B57E3" w:rsidRDefault="002F14F6" w:rsidP="00916475">
      <w:pPr>
        <w:tabs>
          <w:tab w:val="left" w:pos="553"/>
        </w:tabs>
        <w:ind w:left="426"/>
        <w:rPr>
          <w:rFonts w:ascii="Arial" w:hAnsi="Arial" w:cs="Arial"/>
          <w:sz w:val="24"/>
          <w:szCs w:val="24"/>
        </w:rPr>
      </w:pPr>
      <w:r w:rsidRPr="003B57E3">
        <w:rPr>
          <w:rFonts w:ascii="Arial" w:hAnsi="Arial" w:cs="Arial"/>
          <w:sz w:val="24"/>
          <w:szCs w:val="24"/>
        </w:rPr>
        <w:t>- v </w:t>
      </w:r>
      <w:r w:rsidRPr="003B57E3">
        <w:rPr>
          <w:rFonts w:ascii="Arial" w:hAnsi="Arial" w:cs="Arial"/>
          <w:b/>
          <w:sz w:val="24"/>
          <w:szCs w:val="24"/>
        </w:rPr>
        <w:t>akordeónovom a keyboardovom oddelení</w:t>
      </w:r>
      <w:r w:rsidRPr="003B57E3">
        <w:rPr>
          <w:rFonts w:ascii="Arial" w:hAnsi="Arial" w:cs="Arial"/>
          <w:sz w:val="24"/>
          <w:szCs w:val="24"/>
        </w:rPr>
        <w:t xml:space="preserve"> učitelia zorganizovali celo</w:t>
      </w:r>
      <w:r w:rsidR="00916475">
        <w:rPr>
          <w:rFonts w:ascii="Arial" w:hAnsi="Arial" w:cs="Arial"/>
          <w:sz w:val="24"/>
          <w:szCs w:val="24"/>
        </w:rPr>
        <w:t xml:space="preserve">-  </w:t>
      </w:r>
      <w:r w:rsidRPr="003B57E3">
        <w:rPr>
          <w:rFonts w:ascii="Arial" w:hAnsi="Arial" w:cs="Arial"/>
          <w:sz w:val="24"/>
          <w:szCs w:val="24"/>
        </w:rPr>
        <w:t>školskú súťaž v hre na tieto nástroje</w:t>
      </w:r>
    </w:p>
    <w:p w:rsidR="00A767EE" w:rsidRPr="003B57E3" w:rsidRDefault="00A767EE" w:rsidP="004664D2">
      <w:pPr>
        <w:rPr>
          <w:rFonts w:ascii="Arial" w:hAnsi="Arial" w:cs="Arial"/>
          <w:sz w:val="24"/>
          <w:szCs w:val="24"/>
        </w:rPr>
      </w:pPr>
      <w:r w:rsidRPr="003B57E3">
        <w:rPr>
          <w:rFonts w:ascii="Arial" w:hAnsi="Arial" w:cs="Arial"/>
          <w:sz w:val="24"/>
          <w:szCs w:val="24"/>
        </w:rPr>
        <w:t xml:space="preserve">      -  v </w:t>
      </w:r>
      <w:r w:rsidRPr="003B57E3">
        <w:rPr>
          <w:rFonts w:ascii="Arial" w:hAnsi="Arial" w:cs="Arial"/>
          <w:b/>
          <w:sz w:val="24"/>
          <w:szCs w:val="24"/>
        </w:rPr>
        <w:t>speváckom oddelení</w:t>
      </w:r>
      <w:r w:rsidRPr="003B57E3">
        <w:rPr>
          <w:rFonts w:ascii="Arial" w:hAnsi="Arial" w:cs="Arial"/>
          <w:sz w:val="24"/>
          <w:szCs w:val="24"/>
        </w:rPr>
        <w:t xml:space="preserve">  boli ocenení: </w:t>
      </w:r>
    </w:p>
    <w:p w:rsidR="00C9511A" w:rsidRPr="003B57E3" w:rsidRDefault="00A767EE" w:rsidP="004664D2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3B57E3">
        <w:rPr>
          <w:rFonts w:ascii="Arial" w:hAnsi="Arial" w:cs="Arial"/>
          <w:sz w:val="24"/>
          <w:szCs w:val="24"/>
        </w:rPr>
        <w:tab/>
      </w:r>
      <w:r w:rsidR="00C9511A" w:rsidRPr="003B57E3">
        <w:rPr>
          <w:rFonts w:ascii="Arial" w:hAnsi="Arial" w:cs="Arial"/>
          <w:sz w:val="24"/>
          <w:szCs w:val="24"/>
        </w:rPr>
        <w:t xml:space="preserve">- </w:t>
      </w:r>
      <w:r w:rsidRPr="003B57E3">
        <w:rPr>
          <w:rFonts w:ascii="Arial" w:hAnsi="Arial" w:cs="Arial"/>
          <w:sz w:val="24"/>
          <w:szCs w:val="24"/>
        </w:rPr>
        <w:t>na celoslovenskej</w:t>
      </w:r>
      <w:r w:rsidRPr="003B57E3">
        <w:rPr>
          <w:rFonts w:ascii="Arial" w:hAnsi="Arial" w:cs="Arial"/>
          <w:b/>
          <w:sz w:val="24"/>
          <w:szCs w:val="24"/>
        </w:rPr>
        <w:t xml:space="preserve"> </w:t>
      </w:r>
      <w:r w:rsidRPr="003B57E3">
        <w:rPr>
          <w:rFonts w:ascii="Arial" w:hAnsi="Arial" w:cs="Arial"/>
          <w:sz w:val="24"/>
          <w:szCs w:val="24"/>
          <w:shd w:val="clear" w:color="auto" w:fill="FFFFFF"/>
        </w:rPr>
        <w:t xml:space="preserve">súťaži v speve populárnej piesne </w:t>
      </w:r>
      <w:r w:rsidRPr="00916475">
        <w:rPr>
          <w:rFonts w:ascii="Arial" w:hAnsi="Arial" w:cs="Arial"/>
          <w:b/>
          <w:sz w:val="24"/>
          <w:szCs w:val="24"/>
          <w:shd w:val="clear" w:color="auto" w:fill="FFFFFF"/>
        </w:rPr>
        <w:t>Fullstar 201</w:t>
      </w:r>
      <w:r w:rsidR="00AD6A1F" w:rsidRPr="00916475">
        <w:rPr>
          <w:rFonts w:ascii="Arial" w:hAnsi="Arial" w:cs="Arial"/>
          <w:b/>
          <w:sz w:val="24"/>
          <w:szCs w:val="24"/>
          <w:shd w:val="clear" w:color="auto" w:fill="FFFFFF"/>
        </w:rPr>
        <w:t>8</w:t>
      </w:r>
      <w:r w:rsidRPr="003B57E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9511A" w:rsidRPr="003B57E3">
        <w:rPr>
          <w:rFonts w:ascii="Arial" w:hAnsi="Arial" w:cs="Arial"/>
          <w:sz w:val="24"/>
          <w:szCs w:val="24"/>
          <w:shd w:val="clear" w:color="auto" w:fill="FFFFFF"/>
        </w:rPr>
        <w:tab/>
      </w:r>
    </w:p>
    <w:p w:rsidR="00A767EE" w:rsidRPr="003B57E3" w:rsidRDefault="00C9511A" w:rsidP="004664D2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3B57E3">
        <w:rPr>
          <w:rFonts w:ascii="Arial" w:hAnsi="Arial" w:cs="Arial"/>
          <w:sz w:val="24"/>
          <w:szCs w:val="24"/>
          <w:shd w:val="clear" w:color="auto" w:fill="FFFFFF"/>
        </w:rPr>
        <w:tab/>
        <w:t xml:space="preserve">  </w:t>
      </w:r>
      <w:r w:rsidR="00A767EE" w:rsidRPr="003B57E3">
        <w:rPr>
          <w:rFonts w:ascii="Arial" w:hAnsi="Arial" w:cs="Arial"/>
          <w:sz w:val="24"/>
          <w:szCs w:val="24"/>
          <w:shd w:val="clear" w:color="auto" w:fill="FFFFFF"/>
        </w:rPr>
        <w:t>v</w:t>
      </w:r>
      <w:r w:rsidRPr="003B57E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767EE" w:rsidRPr="003B57E3">
        <w:rPr>
          <w:rFonts w:ascii="Arial" w:hAnsi="Arial" w:cs="Arial"/>
          <w:sz w:val="24"/>
          <w:szCs w:val="24"/>
          <w:shd w:val="clear" w:color="auto" w:fill="FFFFFF"/>
        </w:rPr>
        <w:t>Ružomberku</w:t>
      </w:r>
    </w:p>
    <w:p w:rsidR="00A767EE" w:rsidRPr="003B57E3" w:rsidRDefault="00AD6A1F" w:rsidP="004664D2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3B57E3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3B57E3">
        <w:rPr>
          <w:rFonts w:ascii="Arial" w:hAnsi="Arial" w:cs="Arial"/>
          <w:sz w:val="24"/>
          <w:szCs w:val="24"/>
          <w:shd w:val="clear" w:color="auto" w:fill="FFFFFF"/>
        </w:rPr>
        <w:tab/>
      </w:r>
      <w:r w:rsidR="00A767EE" w:rsidRPr="003B57E3">
        <w:rPr>
          <w:rFonts w:ascii="Arial" w:hAnsi="Arial" w:cs="Arial"/>
          <w:sz w:val="24"/>
          <w:szCs w:val="24"/>
          <w:shd w:val="clear" w:color="auto" w:fill="FFFFFF"/>
        </w:rPr>
        <w:t>v 4. kategórii strieborné pásmo získala Alžbeta Smoleňová</w:t>
      </w:r>
    </w:p>
    <w:p w:rsidR="00A767EE" w:rsidRPr="003B57E3" w:rsidRDefault="00A767EE" w:rsidP="004664D2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3B57E3">
        <w:rPr>
          <w:rFonts w:ascii="Arial" w:hAnsi="Arial" w:cs="Arial"/>
          <w:sz w:val="24"/>
          <w:szCs w:val="24"/>
        </w:rPr>
        <w:tab/>
      </w:r>
      <w:r w:rsidRPr="003B57E3">
        <w:rPr>
          <w:rFonts w:ascii="Arial" w:hAnsi="Arial" w:cs="Arial"/>
          <w:sz w:val="24"/>
          <w:szCs w:val="24"/>
        </w:rPr>
        <w:tab/>
      </w:r>
      <w:r w:rsidRPr="003B57E3">
        <w:rPr>
          <w:rFonts w:ascii="Arial" w:hAnsi="Arial" w:cs="Arial"/>
          <w:sz w:val="24"/>
          <w:szCs w:val="24"/>
          <w:shd w:val="clear" w:color="auto" w:fill="FFFFFF"/>
        </w:rPr>
        <w:t xml:space="preserve">v 4. kategórii </w:t>
      </w:r>
      <w:r w:rsidR="00AD6A1F" w:rsidRPr="003B57E3">
        <w:rPr>
          <w:rFonts w:ascii="Arial" w:hAnsi="Arial" w:cs="Arial"/>
          <w:sz w:val="24"/>
          <w:szCs w:val="24"/>
          <w:shd w:val="clear" w:color="auto" w:fill="FFFFFF"/>
        </w:rPr>
        <w:t>strieborné pásmo získala</w:t>
      </w:r>
      <w:r w:rsidRPr="003B57E3">
        <w:rPr>
          <w:rFonts w:ascii="Arial" w:hAnsi="Arial" w:cs="Arial"/>
          <w:sz w:val="24"/>
          <w:szCs w:val="24"/>
          <w:shd w:val="clear" w:color="auto" w:fill="FFFFFF"/>
        </w:rPr>
        <w:t xml:space="preserve"> Zuzana Šimová</w:t>
      </w:r>
    </w:p>
    <w:p w:rsidR="00AD6A1F" w:rsidRPr="003B57E3" w:rsidRDefault="00AD6A1F" w:rsidP="004664D2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3B57E3"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 v 5. kategórii bronzové pásmo získala Dorota Lakoštíková</w:t>
      </w:r>
    </w:p>
    <w:p w:rsidR="00C9511A" w:rsidRPr="003B57E3" w:rsidRDefault="00C9511A" w:rsidP="004664D2">
      <w:pPr>
        <w:spacing w:after="0"/>
        <w:rPr>
          <w:rFonts w:ascii="Arial" w:hAnsi="Arial" w:cs="Arial"/>
          <w:sz w:val="24"/>
          <w:szCs w:val="24"/>
        </w:rPr>
      </w:pPr>
    </w:p>
    <w:p w:rsidR="00A767EE" w:rsidRPr="003B57E3" w:rsidRDefault="00A767EE" w:rsidP="004664D2">
      <w:pPr>
        <w:spacing w:after="0"/>
        <w:rPr>
          <w:rFonts w:ascii="Arial" w:hAnsi="Arial" w:cs="Arial"/>
          <w:sz w:val="24"/>
          <w:szCs w:val="24"/>
        </w:rPr>
      </w:pPr>
      <w:r w:rsidRPr="003B57E3">
        <w:rPr>
          <w:rFonts w:ascii="Arial" w:hAnsi="Arial" w:cs="Arial"/>
          <w:sz w:val="24"/>
          <w:szCs w:val="24"/>
        </w:rPr>
        <w:t xml:space="preserve">         </w:t>
      </w:r>
      <w:r w:rsidR="00C9511A" w:rsidRPr="003B57E3">
        <w:rPr>
          <w:rFonts w:ascii="Arial" w:hAnsi="Arial" w:cs="Arial"/>
          <w:sz w:val="24"/>
          <w:szCs w:val="24"/>
        </w:rPr>
        <w:t xml:space="preserve">- </w:t>
      </w:r>
      <w:r w:rsidRPr="003B57E3">
        <w:rPr>
          <w:rFonts w:ascii="Arial" w:hAnsi="Arial" w:cs="Arial"/>
          <w:sz w:val="24"/>
          <w:szCs w:val="24"/>
        </w:rPr>
        <w:t>na celoslovenskej</w:t>
      </w:r>
      <w:r w:rsidRPr="003B57E3">
        <w:rPr>
          <w:rFonts w:ascii="Arial" w:hAnsi="Arial" w:cs="Arial"/>
          <w:b/>
          <w:sz w:val="24"/>
          <w:szCs w:val="24"/>
        </w:rPr>
        <w:t xml:space="preserve"> </w:t>
      </w:r>
      <w:r w:rsidRPr="003B57E3">
        <w:rPr>
          <w:rFonts w:ascii="Arial" w:hAnsi="Arial" w:cs="Arial"/>
          <w:sz w:val="24"/>
          <w:szCs w:val="24"/>
          <w:shd w:val="clear" w:color="auto" w:fill="FFFFFF"/>
        </w:rPr>
        <w:t xml:space="preserve">súťažnej </w:t>
      </w:r>
      <w:r w:rsidRPr="003B57E3">
        <w:rPr>
          <w:rFonts w:ascii="Arial" w:hAnsi="Arial" w:cs="Arial"/>
          <w:b/>
          <w:sz w:val="24"/>
          <w:szCs w:val="24"/>
          <w:shd w:val="clear" w:color="auto" w:fill="FFFFFF"/>
        </w:rPr>
        <w:t>prehliadke mladých spevákov Vrútky 201</w:t>
      </w:r>
      <w:r w:rsidR="00392D61" w:rsidRPr="003B57E3">
        <w:rPr>
          <w:rFonts w:ascii="Arial" w:hAnsi="Arial" w:cs="Arial"/>
          <w:b/>
          <w:sz w:val="24"/>
          <w:szCs w:val="24"/>
          <w:shd w:val="clear" w:color="auto" w:fill="FFFFFF"/>
        </w:rPr>
        <w:t>8</w:t>
      </w:r>
      <w:r w:rsidRPr="003B57E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A767EE" w:rsidRPr="003B57E3" w:rsidRDefault="00A767EE" w:rsidP="004664D2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sk-SK"/>
        </w:rPr>
      </w:pPr>
      <w:r w:rsidRPr="003B57E3">
        <w:rPr>
          <w:rFonts w:ascii="Arial" w:hAnsi="Arial" w:cs="Arial"/>
          <w:sz w:val="24"/>
          <w:szCs w:val="24"/>
        </w:rPr>
        <w:t xml:space="preserve">       </w:t>
      </w:r>
      <w:r w:rsidRPr="003B57E3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3B57E3">
        <w:rPr>
          <w:rFonts w:ascii="Arial" w:eastAsia="Times New Roman" w:hAnsi="Arial" w:cs="Arial"/>
          <w:sz w:val="24"/>
          <w:szCs w:val="24"/>
          <w:lang w:eastAsia="sk-SK"/>
        </w:rPr>
        <w:tab/>
        <w:t>Eva</w:t>
      </w:r>
      <w:r w:rsidR="00392D61" w:rsidRPr="003B57E3">
        <w:rPr>
          <w:rFonts w:ascii="Arial" w:eastAsia="Times New Roman" w:hAnsi="Arial" w:cs="Arial"/>
          <w:sz w:val="24"/>
          <w:szCs w:val="24"/>
          <w:lang w:eastAsia="sk-SK"/>
        </w:rPr>
        <w:t xml:space="preserve"> Žmijáková – zlaté pásmo a zvláštna cena poroty, 2</w:t>
      </w:r>
      <w:r w:rsidRPr="003B57E3">
        <w:rPr>
          <w:rFonts w:ascii="Arial" w:eastAsia="Times New Roman" w:hAnsi="Arial" w:cs="Arial"/>
          <w:sz w:val="24"/>
          <w:szCs w:val="24"/>
          <w:lang w:eastAsia="sk-SK"/>
        </w:rPr>
        <w:t>. kategória</w:t>
      </w:r>
    </w:p>
    <w:p w:rsidR="00392D61" w:rsidRPr="003B57E3" w:rsidRDefault="00A767EE" w:rsidP="004664D2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sk-SK"/>
        </w:rPr>
      </w:pPr>
      <w:r w:rsidRPr="003B57E3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3B57E3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392D61" w:rsidRPr="003B57E3">
        <w:rPr>
          <w:rFonts w:ascii="Arial" w:eastAsia="Times New Roman" w:hAnsi="Arial" w:cs="Arial"/>
          <w:sz w:val="24"/>
          <w:szCs w:val="24"/>
          <w:lang w:eastAsia="sk-SK"/>
        </w:rPr>
        <w:t>Patrícia Baltazárovič – strieborné pásmo, 2. kategória</w:t>
      </w:r>
    </w:p>
    <w:p w:rsidR="00392D61" w:rsidRPr="003B57E3" w:rsidRDefault="00392D61" w:rsidP="004664D2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sk-SK"/>
        </w:rPr>
      </w:pPr>
      <w:r w:rsidRPr="003B57E3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   Alžbeta Lujza Večereková – zlaté pásmo, 3. kategória</w:t>
      </w:r>
    </w:p>
    <w:p w:rsidR="00A767EE" w:rsidRPr="003B57E3" w:rsidRDefault="00392D61" w:rsidP="004664D2">
      <w:pPr>
        <w:spacing w:after="0" w:line="270" w:lineRule="atLeast"/>
        <w:rPr>
          <w:rFonts w:ascii="Arial" w:eastAsia="Times New Roman" w:hAnsi="Arial" w:cs="Arial"/>
          <w:sz w:val="24"/>
          <w:szCs w:val="24"/>
          <w:lang w:eastAsia="sk-SK"/>
        </w:rPr>
      </w:pPr>
      <w:r w:rsidRPr="003B57E3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   </w:t>
      </w:r>
      <w:r w:rsidR="00A767EE" w:rsidRPr="003B57E3">
        <w:rPr>
          <w:rFonts w:ascii="Arial" w:eastAsia="Times New Roman" w:hAnsi="Arial" w:cs="Arial"/>
          <w:sz w:val="24"/>
          <w:szCs w:val="24"/>
          <w:lang w:eastAsia="sk-SK"/>
        </w:rPr>
        <w:t>Zuzana Šimová - zlaté pásmo</w:t>
      </w:r>
      <w:r w:rsidRPr="003B57E3">
        <w:rPr>
          <w:rFonts w:ascii="Arial" w:eastAsia="Times New Roman" w:hAnsi="Arial" w:cs="Arial"/>
          <w:sz w:val="24"/>
          <w:szCs w:val="24"/>
          <w:lang w:eastAsia="sk-SK"/>
        </w:rPr>
        <w:t xml:space="preserve"> a cena za interpretáciu</w:t>
      </w:r>
      <w:r w:rsidR="00A767EE" w:rsidRPr="003B57E3">
        <w:rPr>
          <w:rFonts w:ascii="Arial" w:eastAsia="Times New Roman" w:hAnsi="Arial" w:cs="Arial"/>
          <w:sz w:val="24"/>
          <w:szCs w:val="24"/>
          <w:lang w:eastAsia="sk-SK"/>
        </w:rPr>
        <w:t>, 4. kategória</w:t>
      </w:r>
    </w:p>
    <w:p w:rsidR="00A767EE" w:rsidRPr="003B57E3" w:rsidRDefault="00A767EE" w:rsidP="00392D61">
      <w:pPr>
        <w:spacing w:after="0"/>
        <w:rPr>
          <w:rFonts w:ascii="Arial" w:eastAsia="Times New Roman" w:hAnsi="Arial" w:cs="Arial"/>
          <w:sz w:val="24"/>
          <w:szCs w:val="24"/>
          <w:lang w:eastAsia="sk-SK"/>
        </w:rPr>
      </w:pPr>
      <w:r w:rsidRPr="003B57E3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3B57E3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392D61" w:rsidRPr="003B57E3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3B57E3">
        <w:rPr>
          <w:rFonts w:ascii="Arial" w:eastAsia="Times New Roman" w:hAnsi="Arial" w:cs="Arial"/>
          <w:sz w:val="24"/>
          <w:szCs w:val="24"/>
          <w:lang w:eastAsia="sk-SK"/>
        </w:rPr>
        <w:t>Ester Hudecová – strieborné pásmo, 4. kategória</w:t>
      </w:r>
    </w:p>
    <w:p w:rsidR="00A767EE" w:rsidRPr="003B57E3" w:rsidRDefault="00C9511A" w:rsidP="00392D61">
      <w:pPr>
        <w:ind w:left="705"/>
        <w:rPr>
          <w:rFonts w:ascii="Arial" w:eastAsia="Times New Roman" w:hAnsi="Arial" w:cs="Arial"/>
          <w:sz w:val="24"/>
          <w:szCs w:val="24"/>
          <w:lang w:eastAsia="sk-SK"/>
        </w:rPr>
      </w:pPr>
      <w:r w:rsidRPr="003B57E3">
        <w:rPr>
          <w:rFonts w:ascii="Arial" w:eastAsia="Times New Roman" w:hAnsi="Arial" w:cs="Arial"/>
          <w:sz w:val="24"/>
          <w:szCs w:val="24"/>
          <w:lang w:eastAsia="sk-SK"/>
        </w:rPr>
        <w:t>C</w:t>
      </w:r>
      <w:r w:rsidR="00A767EE" w:rsidRPr="003B57E3">
        <w:rPr>
          <w:rFonts w:ascii="Arial" w:eastAsia="Times New Roman" w:hAnsi="Arial" w:cs="Arial"/>
          <w:sz w:val="24"/>
          <w:szCs w:val="24"/>
          <w:lang w:eastAsia="sk-SK"/>
        </w:rPr>
        <w:t>enu najlepšieho korepetítora získala</w:t>
      </w:r>
      <w:r w:rsidR="00392D61" w:rsidRPr="003B57E3">
        <w:rPr>
          <w:rFonts w:ascii="Arial" w:eastAsia="Times New Roman" w:hAnsi="Arial" w:cs="Arial"/>
          <w:sz w:val="24"/>
          <w:szCs w:val="24"/>
          <w:lang w:eastAsia="sk-SK"/>
        </w:rPr>
        <w:t xml:space="preserve"> opätovne</w:t>
      </w:r>
      <w:r w:rsidR="00A767EE" w:rsidRPr="003B57E3">
        <w:rPr>
          <w:rFonts w:ascii="Arial" w:eastAsia="Times New Roman" w:hAnsi="Arial" w:cs="Arial"/>
          <w:sz w:val="24"/>
          <w:szCs w:val="24"/>
          <w:lang w:eastAsia="sk-SK"/>
        </w:rPr>
        <w:t xml:space="preserve"> pani učiteľka </w:t>
      </w:r>
      <w:r w:rsidR="00A767EE" w:rsidRPr="003B57E3">
        <w:rPr>
          <w:rFonts w:ascii="Arial" w:eastAsia="Times New Roman" w:hAnsi="Arial" w:cs="Arial"/>
          <w:b/>
          <w:sz w:val="24"/>
          <w:szCs w:val="24"/>
          <w:lang w:eastAsia="sk-SK"/>
        </w:rPr>
        <w:t>Romana Šumská</w:t>
      </w:r>
      <w:r w:rsidRPr="003B57E3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  <w:r w:rsidRPr="003B57E3">
        <w:rPr>
          <w:rFonts w:ascii="Arial" w:eastAsia="Times New Roman" w:hAnsi="Arial" w:cs="Arial"/>
          <w:sz w:val="24"/>
          <w:szCs w:val="24"/>
          <w:lang w:eastAsia="sk-SK"/>
        </w:rPr>
        <w:t xml:space="preserve">(v poradí </w:t>
      </w:r>
      <w:r w:rsidR="00392D61" w:rsidRPr="003B57E3">
        <w:rPr>
          <w:rFonts w:ascii="Arial" w:eastAsia="Times New Roman" w:hAnsi="Arial" w:cs="Arial"/>
          <w:sz w:val="24"/>
          <w:szCs w:val="24"/>
          <w:lang w:eastAsia="sk-SK"/>
        </w:rPr>
        <w:t>štvrtý</w:t>
      </w:r>
      <w:r w:rsidRPr="003B57E3">
        <w:rPr>
          <w:rFonts w:ascii="Arial" w:eastAsia="Times New Roman" w:hAnsi="Arial" w:cs="Arial"/>
          <w:sz w:val="24"/>
          <w:szCs w:val="24"/>
          <w:lang w:eastAsia="sk-SK"/>
        </w:rPr>
        <w:t xml:space="preserve"> krát na tejto súťaži).</w:t>
      </w:r>
    </w:p>
    <w:p w:rsidR="007F1BA4" w:rsidRPr="003B57E3" w:rsidRDefault="007F1BA4" w:rsidP="007F1BA4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3B57E3">
        <w:rPr>
          <w:rFonts w:ascii="Arial" w:hAnsi="Arial" w:cs="Arial"/>
          <w:sz w:val="24"/>
          <w:szCs w:val="24"/>
        </w:rPr>
        <w:t xml:space="preserve">        - na 13. ročníku celoslovenskej</w:t>
      </w:r>
      <w:r w:rsidRPr="003B57E3">
        <w:rPr>
          <w:rFonts w:ascii="Arial" w:hAnsi="Arial" w:cs="Arial"/>
          <w:b/>
          <w:sz w:val="24"/>
          <w:szCs w:val="24"/>
        </w:rPr>
        <w:t xml:space="preserve"> </w:t>
      </w:r>
      <w:r w:rsidRPr="003B57E3">
        <w:rPr>
          <w:rFonts w:ascii="Arial" w:hAnsi="Arial" w:cs="Arial"/>
          <w:sz w:val="24"/>
          <w:szCs w:val="24"/>
          <w:shd w:val="clear" w:color="auto" w:fill="FFFFFF"/>
        </w:rPr>
        <w:t xml:space="preserve">súťaže populárnej piesne </w:t>
      </w:r>
      <w:r w:rsidRPr="003B57E3">
        <w:rPr>
          <w:rFonts w:ascii="Arial" w:hAnsi="Arial" w:cs="Arial"/>
          <w:b/>
          <w:sz w:val="24"/>
          <w:szCs w:val="24"/>
          <w:shd w:val="clear" w:color="auto" w:fill="FFFFFF"/>
        </w:rPr>
        <w:t xml:space="preserve">Bojnická perla </w:t>
      </w:r>
    </w:p>
    <w:p w:rsidR="007F1BA4" w:rsidRPr="003B57E3" w:rsidRDefault="007F1BA4" w:rsidP="007F1BA4">
      <w:pPr>
        <w:spacing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3B57E3">
        <w:rPr>
          <w:rFonts w:ascii="Arial" w:hAnsi="Arial" w:cs="Arial"/>
          <w:b/>
          <w:sz w:val="24"/>
          <w:szCs w:val="24"/>
          <w:shd w:val="clear" w:color="auto" w:fill="FFFFFF"/>
        </w:rPr>
        <w:tab/>
      </w:r>
      <w:r w:rsidRPr="003B57E3">
        <w:rPr>
          <w:rFonts w:ascii="Arial" w:hAnsi="Arial" w:cs="Arial"/>
          <w:sz w:val="24"/>
          <w:szCs w:val="24"/>
          <w:shd w:val="clear" w:color="auto" w:fill="FFFFFF"/>
        </w:rPr>
        <w:t>Sára Mesárošová získala strieborné pásmo</w:t>
      </w:r>
    </w:p>
    <w:p w:rsidR="006467CB" w:rsidRPr="003B57E3" w:rsidRDefault="00A767EE" w:rsidP="00392D61">
      <w:pPr>
        <w:spacing w:after="0" w:line="270" w:lineRule="atLeast"/>
        <w:ind w:left="554"/>
        <w:rPr>
          <w:rFonts w:ascii="Arial" w:eastAsia="Times New Roman" w:hAnsi="Arial" w:cs="Arial"/>
          <w:sz w:val="24"/>
          <w:szCs w:val="24"/>
          <w:lang w:eastAsia="sk-SK"/>
        </w:rPr>
      </w:pPr>
      <w:r w:rsidRPr="003B57E3">
        <w:rPr>
          <w:rFonts w:ascii="Arial" w:eastAsia="Times New Roman" w:hAnsi="Arial" w:cs="Arial"/>
          <w:sz w:val="24"/>
          <w:szCs w:val="24"/>
          <w:lang w:eastAsia="sk-SK"/>
        </w:rPr>
        <w:t xml:space="preserve">- spevácky súbor </w:t>
      </w:r>
      <w:r w:rsidRPr="003B57E3">
        <w:rPr>
          <w:rFonts w:ascii="Arial" w:eastAsia="Times New Roman" w:hAnsi="Arial" w:cs="Arial"/>
          <w:b/>
          <w:sz w:val="24"/>
          <w:szCs w:val="24"/>
          <w:lang w:eastAsia="sk-SK"/>
        </w:rPr>
        <w:t>Una Corda</w:t>
      </w:r>
      <w:r w:rsidRPr="003B57E3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906C45" w:rsidRPr="003B57E3">
        <w:rPr>
          <w:rFonts w:ascii="Arial" w:eastAsia="Times New Roman" w:hAnsi="Arial" w:cs="Arial"/>
          <w:sz w:val="24"/>
          <w:szCs w:val="24"/>
          <w:lang w:eastAsia="sk-SK"/>
        </w:rPr>
        <w:t>sa</w:t>
      </w:r>
      <w:r w:rsidR="00392D61" w:rsidRPr="003B57E3">
        <w:rPr>
          <w:rFonts w:ascii="Arial" w:eastAsia="Times New Roman" w:hAnsi="Arial" w:cs="Arial"/>
          <w:sz w:val="24"/>
          <w:szCs w:val="24"/>
          <w:lang w:eastAsia="sk-SK"/>
        </w:rPr>
        <w:t xml:space="preserve"> s úspechom</w:t>
      </w:r>
      <w:r w:rsidR="00906C45" w:rsidRPr="003B57E3">
        <w:rPr>
          <w:rFonts w:ascii="Arial" w:eastAsia="Times New Roman" w:hAnsi="Arial" w:cs="Arial"/>
          <w:sz w:val="24"/>
          <w:szCs w:val="24"/>
          <w:lang w:eastAsia="sk-SK"/>
        </w:rPr>
        <w:t xml:space="preserve"> zúčastnil 5. ročníka </w:t>
      </w:r>
      <w:r w:rsidR="00392D61" w:rsidRPr="003B57E3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906C45" w:rsidRPr="003B57E3">
        <w:rPr>
          <w:rFonts w:ascii="Arial" w:eastAsia="Times New Roman" w:hAnsi="Arial" w:cs="Arial"/>
          <w:sz w:val="24"/>
          <w:szCs w:val="24"/>
          <w:lang w:eastAsia="sk-SK"/>
        </w:rPr>
        <w:t>Medzinárodného festivalu speváckych zborov v Baške na Morave</w:t>
      </w:r>
      <w:r w:rsidR="006467CB" w:rsidRPr="003B57E3">
        <w:rPr>
          <w:rFonts w:ascii="Arial" w:eastAsia="Times New Roman" w:hAnsi="Arial" w:cs="Arial"/>
          <w:sz w:val="24"/>
          <w:szCs w:val="24"/>
          <w:lang w:eastAsia="sk-SK"/>
        </w:rPr>
        <w:t xml:space="preserve"> a reprezentoval naše mesto na Koncerte partnerských miest </w:t>
      </w:r>
    </w:p>
    <w:p w:rsidR="00A767EE" w:rsidRPr="003B57E3" w:rsidRDefault="006467CB" w:rsidP="00392D61">
      <w:pPr>
        <w:spacing w:after="0" w:line="270" w:lineRule="atLeast"/>
        <w:ind w:left="554"/>
        <w:rPr>
          <w:rFonts w:ascii="Arial" w:eastAsia="Times New Roman" w:hAnsi="Arial" w:cs="Arial"/>
          <w:sz w:val="24"/>
          <w:szCs w:val="24"/>
          <w:lang w:eastAsia="sk-SK"/>
        </w:rPr>
      </w:pPr>
      <w:r w:rsidRPr="003B57E3">
        <w:rPr>
          <w:rFonts w:ascii="Arial" w:eastAsia="Times New Roman" w:hAnsi="Arial" w:cs="Arial"/>
          <w:sz w:val="24"/>
          <w:szCs w:val="24"/>
          <w:lang w:eastAsia="sk-SK"/>
        </w:rPr>
        <w:t>D. Kubín - Pelhřimov</w:t>
      </w:r>
      <w:r w:rsidR="00A767EE" w:rsidRPr="003B57E3">
        <w:rPr>
          <w:rFonts w:ascii="Arial" w:eastAsia="Times New Roman" w:hAnsi="Arial" w:cs="Arial"/>
          <w:sz w:val="24"/>
          <w:szCs w:val="24"/>
          <w:lang w:eastAsia="sk-SK"/>
        </w:rPr>
        <w:t xml:space="preserve">   </w:t>
      </w:r>
    </w:p>
    <w:p w:rsidR="00BF39A0" w:rsidRPr="003B57E3" w:rsidRDefault="00A767EE" w:rsidP="004664D2">
      <w:pPr>
        <w:spacing w:line="270" w:lineRule="atLeast"/>
        <w:ind w:left="284"/>
        <w:rPr>
          <w:rFonts w:ascii="Arial" w:eastAsia="Times New Roman" w:hAnsi="Arial" w:cs="Arial"/>
          <w:sz w:val="24"/>
          <w:szCs w:val="24"/>
          <w:lang w:eastAsia="sk-SK"/>
        </w:rPr>
      </w:pPr>
      <w:r w:rsidRPr="003B57E3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</w:p>
    <w:p w:rsidR="00A767EE" w:rsidRPr="003B57E3" w:rsidRDefault="00A767EE" w:rsidP="00BF39A0">
      <w:pPr>
        <w:spacing w:line="270" w:lineRule="atLeast"/>
        <w:ind w:left="284"/>
        <w:rPr>
          <w:rFonts w:ascii="Arial" w:hAnsi="Arial" w:cs="Arial"/>
          <w:sz w:val="24"/>
          <w:szCs w:val="24"/>
        </w:rPr>
      </w:pPr>
      <w:r w:rsidRPr="003B57E3">
        <w:rPr>
          <w:rFonts w:ascii="Arial" w:hAnsi="Arial" w:cs="Arial"/>
          <w:b/>
          <w:bCs/>
          <w:sz w:val="24"/>
          <w:szCs w:val="24"/>
        </w:rPr>
        <w:t>Tanečný odbor</w:t>
      </w:r>
      <w:r w:rsidRPr="003B57E3">
        <w:rPr>
          <w:rFonts w:ascii="Arial" w:hAnsi="Arial" w:cs="Arial"/>
          <w:sz w:val="24"/>
          <w:szCs w:val="24"/>
        </w:rPr>
        <w:t>:</w:t>
      </w:r>
    </w:p>
    <w:p w:rsidR="00A767EE" w:rsidRPr="003B57E3" w:rsidRDefault="00A767EE" w:rsidP="003B7702">
      <w:pPr>
        <w:ind w:left="705"/>
        <w:jc w:val="both"/>
        <w:rPr>
          <w:rFonts w:ascii="Arial" w:hAnsi="Arial" w:cs="Arial"/>
          <w:sz w:val="24"/>
          <w:szCs w:val="24"/>
        </w:rPr>
      </w:pPr>
      <w:r w:rsidRPr="003B57E3">
        <w:rPr>
          <w:rFonts w:ascii="Arial" w:hAnsi="Arial" w:cs="Arial"/>
          <w:sz w:val="24"/>
          <w:szCs w:val="24"/>
        </w:rPr>
        <w:t xml:space="preserve">Tanečný odbor zorganizoval tanečné vystúpenie pod názvom </w:t>
      </w:r>
      <w:r w:rsidR="00A422B3" w:rsidRPr="003B57E3">
        <w:rPr>
          <w:rFonts w:ascii="Arial" w:hAnsi="Arial" w:cs="Arial"/>
          <w:b/>
          <w:sz w:val="24"/>
          <w:szCs w:val="24"/>
        </w:rPr>
        <w:t>Koncert     zvykov a tradícií</w:t>
      </w:r>
      <w:r w:rsidRPr="003B57E3">
        <w:rPr>
          <w:rFonts w:ascii="Arial" w:hAnsi="Arial" w:cs="Arial"/>
          <w:b/>
          <w:sz w:val="24"/>
          <w:szCs w:val="24"/>
        </w:rPr>
        <w:t xml:space="preserve">  </w:t>
      </w:r>
      <w:r w:rsidRPr="003B57E3">
        <w:rPr>
          <w:rFonts w:ascii="Arial" w:hAnsi="Arial" w:cs="Arial"/>
          <w:sz w:val="24"/>
          <w:szCs w:val="24"/>
        </w:rPr>
        <w:t xml:space="preserve">v MsKS D. Kubín, ktoré malo priaznivý divácky ohlas. Žiaci </w:t>
      </w:r>
      <w:r w:rsidR="00C9511A" w:rsidRPr="003B57E3">
        <w:rPr>
          <w:rFonts w:ascii="Arial" w:hAnsi="Arial" w:cs="Arial"/>
          <w:sz w:val="24"/>
          <w:szCs w:val="24"/>
        </w:rPr>
        <w:tab/>
      </w:r>
      <w:r w:rsidRPr="003B57E3">
        <w:rPr>
          <w:rFonts w:ascii="Arial" w:hAnsi="Arial" w:cs="Arial"/>
          <w:sz w:val="24"/>
          <w:szCs w:val="24"/>
        </w:rPr>
        <w:t xml:space="preserve">tanečného odboru sa s úspechom reprezentovali aj na </w:t>
      </w:r>
      <w:r w:rsidRPr="003B57E3">
        <w:rPr>
          <w:rFonts w:ascii="Arial" w:hAnsi="Arial" w:cs="Arial"/>
          <w:b/>
          <w:sz w:val="24"/>
          <w:szCs w:val="24"/>
        </w:rPr>
        <w:t>Folklórnom dni Kubína</w:t>
      </w:r>
      <w:r w:rsidRPr="003B57E3">
        <w:rPr>
          <w:rFonts w:ascii="Arial" w:hAnsi="Arial" w:cs="Arial"/>
          <w:sz w:val="24"/>
          <w:szCs w:val="24"/>
        </w:rPr>
        <w:t xml:space="preserve">. </w:t>
      </w:r>
    </w:p>
    <w:p w:rsidR="00A767EE" w:rsidRPr="003B57E3" w:rsidRDefault="00A767EE" w:rsidP="004664D2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3B57E3">
        <w:rPr>
          <w:rFonts w:ascii="Arial" w:hAnsi="Arial" w:cs="Arial"/>
          <w:sz w:val="24"/>
          <w:szCs w:val="24"/>
        </w:rPr>
        <w:lastRenderedPageBreak/>
        <w:t xml:space="preserve">     </w:t>
      </w:r>
      <w:r w:rsidRPr="003B57E3">
        <w:rPr>
          <w:rFonts w:ascii="Arial" w:hAnsi="Arial" w:cs="Arial"/>
          <w:b/>
          <w:bCs/>
          <w:sz w:val="24"/>
          <w:szCs w:val="24"/>
        </w:rPr>
        <w:t>Výtvarný odbor:</w:t>
      </w:r>
    </w:p>
    <w:p w:rsidR="00C9511A" w:rsidRPr="003B57E3" w:rsidRDefault="00A767EE" w:rsidP="004664D2">
      <w:pPr>
        <w:spacing w:after="0"/>
        <w:jc w:val="both"/>
        <w:rPr>
          <w:rFonts w:ascii="Arial" w:hAnsi="Arial" w:cs="Arial"/>
          <w:sz w:val="24"/>
          <w:szCs w:val="24"/>
        </w:rPr>
      </w:pPr>
      <w:r w:rsidRPr="003B57E3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C9511A" w:rsidRPr="003B57E3">
        <w:rPr>
          <w:rFonts w:ascii="Arial" w:hAnsi="Arial" w:cs="Arial"/>
          <w:b/>
          <w:bCs/>
          <w:sz w:val="24"/>
          <w:szCs w:val="24"/>
        </w:rPr>
        <w:tab/>
      </w:r>
      <w:r w:rsidRPr="003B57E3">
        <w:rPr>
          <w:rFonts w:ascii="Arial" w:hAnsi="Arial" w:cs="Arial"/>
          <w:sz w:val="24"/>
          <w:szCs w:val="24"/>
        </w:rPr>
        <w:t xml:space="preserve">dosahuje tradične vynikajúce výsledky vo výtvarných súťažiach, na ktorých </w:t>
      </w:r>
      <w:r w:rsidR="00C9511A" w:rsidRPr="003B57E3">
        <w:rPr>
          <w:rFonts w:ascii="Arial" w:hAnsi="Arial" w:cs="Arial"/>
          <w:sz w:val="24"/>
          <w:szCs w:val="24"/>
        </w:rPr>
        <w:tab/>
      </w:r>
      <w:r w:rsidRPr="003B57E3">
        <w:rPr>
          <w:rFonts w:ascii="Arial" w:hAnsi="Arial" w:cs="Arial"/>
          <w:sz w:val="24"/>
          <w:szCs w:val="24"/>
        </w:rPr>
        <w:t xml:space="preserve">získavajú ocenenia nielen jednotliví žiaci, ale aj škola za kolekcie prác. </w:t>
      </w:r>
    </w:p>
    <w:p w:rsidR="00A767EE" w:rsidRPr="003B57E3" w:rsidRDefault="00C9511A" w:rsidP="004664D2">
      <w:pPr>
        <w:jc w:val="both"/>
        <w:rPr>
          <w:rFonts w:ascii="Arial" w:hAnsi="Arial" w:cs="Arial"/>
          <w:sz w:val="24"/>
          <w:szCs w:val="24"/>
        </w:rPr>
      </w:pPr>
      <w:r w:rsidRPr="003B57E3">
        <w:rPr>
          <w:rFonts w:ascii="Arial" w:hAnsi="Arial" w:cs="Arial"/>
          <w:sz w:val="24"/>
          <w:szCs w:val="24"/>
        </w:rPr>
        <w:tab/>
      </w:r>
      <w:r w:rsidR="00A767EE" w:rsidRPr="003B57E3">
        <w:rPr>
          <w:rFonts w:ascii="Arial" w:hAnsi="Arial" w:cs="Arial"/>
          <w:sz w:val="24"/>
          <w:szCs w:val="24"/>
        </w:rPr>
        <w:t>V tomto školskom roku to boli:</w:t>
      </w:r>
    </w:p>
    <w:p w:rsidR="00984A03" w:rsidRPr="003B57E3" w:rsidRDefault="00984A03" w:rsidP="00984A03">
      <w:pPr>
        <w:spacing w:after="0"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 w:rsidRPr="003B57E3">
        <w:rPr>
          <w:rFonts w:ascii="Arial" w:hAnsi="Arial" w:cs="Arial"/>
          <w:sz w:val="24"/>
          <w:szCs w:val="24"/>
        </w:rPr>
        <w:t xml:space="preserve">- 9. ročník medzinárodnej výtvarnej súťaže </w:t>
      </w:r>
      <w:r w:rsidRPr="003B57E3">
        <w:rPr>
          <w:rFonts w:ascii="Arial" w:hAnsi="Arial" w:cs="Arial"/>
          <w:b/>
          <w:sz w:val="24"/>
          <w:szCs w:val="24"/>
        </w:rPr>
        <w:t xml:space="preserve">Karpatské bienále grafiky detí   </w:t>
      </w:r>
    </w:p>
    <w:p w:rsidR="00984A03" w:rsidRPr="003B57E3" w:rsidRDefault="00984A03" w:rsidP="00984A03">
      <w:pPr>
        <w:spacing w:after="0" w:line="240" w:lineRule="auto"/>
        <w:ind w:left="852"/>
        <w:jc w:val="both"/>
        <w:rPr>
          <w:rFonts w:ascii="Arial" w:hAnsi="Arial" w:cs="Arial"/>
          <w:b/>
          <w:sz w:val="24"/>
          <w:szCs w:val="24"/>
        </w:rPr>
      </w:pPr>
      <w:r w:rsidRPr="003B57E3">
        <w:rPr>
          <w:rFonts w:ascii="Arial" w:hAnsi="Arial" w:cs="Arial"/>
          <w:b/>
          <w:sz w:val="24"/>
          <w:szCs w:val="24"/>
        </w:rPr>
        <w:t xml:space="preserve">a mládeže </w:t>
      </w:r>
      <w:r w:rsidRPr="003B57E3">
        <w:rPr>
          <w:rFonts w:ascii="Arial" w:hAnsi="Arial" w:cs="Arial"/>
          <w:sz w:val="24"/>
          <w:szCs w:val="24"/>
        </w:rPr>
        <w:t>v Humennom – cena v 1. kategórii: Peter Butvin (vystavené boli aj    práce Š. Večereka, T. Jamrichovej a M. Krajčoviča)</w:t>
      </w:r>
    </w:p>
    <w:p w:rsidR="00984A03" w:rsidRPr="003B57E3" w:rsidRDefault="00984A03" w:rsidP="00984A03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3B57E3">
        <w:rPr>
          <w:rFonts w:ascii="Arial" w:hAnsi="Arial" w:cs="Arial"/>
          <w:sz w:val="24"/>
          <w:szCs w:val="24"/>
        </w:rPr>
        <w:t xml:space="preserve"> </w:t>
      </w:r>
    </w:p>
    <w:p w:rsidR="00A767EE" w:rsidRPr="003B57E3" w:rsidRDefault="00A767EE" w:rsidP="00984A03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3B57E3">
        <w:rPr>
          <w:rFonts w:ascii="Arial" w:hAnsi="Arial" w:cs="Arial"/>
          <w:sz w:val="24"/>
          <w:szCs w:val="24"/>
        </w:rPr>
        <w:t xml:space="preserve">      </w:t>
      </w:r>
      <w:r w:rsidR="00C9511A" w:rsidRPr="003B57E3">
        <w:rPr>
          <w:rFonts w:ascii="Arial" w:hAnsi="Arial" w:cs="Arial"/>
          <w:sz w:val="24"/>
          <w:szCs w:val="24"/>
        </w:rPr>
        <w:tab/>
      </w:r>
      <w:r w:rsidRPr="003B57E3">
        <w:rPr>
          <w:rFonts w:ascii="Arial" w:hAnsi="Arial" w:cs="Arial"/>
          <w:sz w:val="24"/>
          <w:szCs w:val="24"/>
        </w:rPr>
        <w:t xml:space="preserve">- medzinárodná výtvarná súťaž detí predškolského veku v Dunajskej Strede </w:t>
      </w:r>
      <w:r w:rsidR="00C9511A" w:rsidRPr="003B57E3">
        <w:rPr>
          <w:rFonts w:ascii="Arial" w:hAnsi="Arial" w:cs="Arial"/>
          <w:sz w:val="24"/>
          <w:szCs w:val="24"/>
        </w:rPr>
        <w:tab/>
      </w:r>
      <w:r w:rsidRPr="003B57E3">
        <w:rPr>
          <w:rFonts w:ascii="Arial" w:hAnsi="Arial" w:cs="Arial"/>
          <w:b/>
          <w:sz w:val="24"/>
          <w:szCs w:val="24"/>
        </w:rPr>
        <w:t>Žitnoostrovské pastelky 201</w:t>
      </w:r>
      <w:r w:rsidR="00A422B3" w:rsidRPr="003B57E3">
        <w:rPr>
          <w:rFonts w:ascii="Arial" w:hAnsi="Arial" w:cs="Arial"/>
          <w:b/>
          <w:sz w:val="24"/>
          <w:szCs w:val="24"/>
        </w:rPr>
        <w:t>8</w:t>
      </w:r>
      <w:r w:rsidRPr="003B57E3">
        <w:rPr>
          <w:rFonts w:ascii="Arial" w:hAnsi="Arial" w:cs="Arial"/>
          <w:b/>
          <w:sz w:val="24"/>
          <w:szCs w:val="24"/>
        </w:rPr>
        <w:t xml:space="preserve">  - </w:t>
      </w:r>
      <w:r w:rsidRPr="003B57E3">
        <w:rPr>
          <w:rFonts w:ascii="Arial" w:hAnsi="Arial" w:cs="Arial"/>
          <w:sz w:val="24"/>
          <w:szCs w:val="24"/>
        </w:rPr>
        <w:t>cenu získal</w:t>
      </w:r>
      <w:r w:rsidRPr="003B57E3">
        <w:rPr>
          <w:rFonts w:ascii="Arial" w:hAnsi="Arial" w:cs="Arial"/>
          <w:b/>
          <w:sz w:val="24"/>
          <w:szCs w:val="24"/>
        </w:rPr>
        <w:t xml:space="preserve"> </w:t>
      </w:r>
      <w:r w:rsidR="002E381C" w:rsidRPr="003B57E3">
        <w:rPr>
          <w:rFonts w:ascii="Arial" w:hAnsi="Arial" w:cs="Arial"/>
          <w:sz w:val="24"/>
          <w:szCs w:val="24"/>
        </w:rPr>
        <w:t>Tadeáš Kostroš</w:t>
      </w:r>
      <w:r w:rsidRPr="003B57E3">
        <w:rPr>
          <w:rFonts w:ascii="Arial" w:hAnsi="Arial" w:cs="Arial"/>
          <w:sz w:val="24"/>
          <w:szCs w:val="24"/>
        </w:rPr>
        <w:t xml:space="preserve"> a vystavoval </w:t>
      </w:r>
      <w:r w:rsidR="00C9511A" w:rsidRPr="003B57E3">
        <w:rPr>
          <w:rFonts w:ascii="Arial" w:hAnsi="Arial" w:cs="Arial"/>
          <w:sz w:val="24"/>
          <w:szCs w:val="24"/>
        </w:rPr>
        <w:tab/>
      </w:r>
      <w:r w:rsidR="002E381C" w:rsidRPr="003B57E3">
        <w:rPr>
          <w:rFonts w:ascii="Arial" w:hAnsi="Arial" w:cs="Arial"/>
          <w:sz w:val="24"/>
          <w:szCs w:val="24"/>
        </w:rPr>
        <w:t>aj Patrik Dančo</w:t>
      </w:r>
    </w:p>
    <w:p w:rsidR="00A767EE" w:rsidRPr="003B57E3" w:rsidRDefault="00A767EE" w:rsidP="00984A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57E3">
        <w:rPr>
          <w:rFonts w:ascii="Arial" w:hAnsi="Arial" w:cs="Arial"/>
          <w:sz w:val="24"/>
          <w:szCs w:val="24"/>
        </w:rPr>
        <w:t xml:space="preserve">      </w:t>
      </w:r>
      <w:r w:rsidR="00C9511A" w:rsidRPr="003B57E3">
        <w:rPr>
          <w:rFonts w:ascii="Arial" w:hAnsi="Arial" w:cs="Arial"/>
          <w:sz w:val="24"/>
          <w:szCs w:val="24"/>
        </w:rPr>
        <w:tab/>
      </w:r>
      <w:r w:rsidR="002E381C" w:rsidRPr="003B57E3">
        <w:rPr>
          <w:rFonts w:ascii="Arial" w:hAnsi="Arial" w:cs="Arial"/>
          <w:sz w:val="24"/>
          <w:szCs w:val="24"/>
        </w:rPr>
        <w:t>-</w:t>
      </w:r>
      <w:r w:rsidRPr="003B57E3">
        <w:rPr>
          <w:rFonts w:ascii="Arial" w:hAnsi="Arial" w:cs="Arial"/>
          <w:sz w:val="24"/>
          <w:szCs w:val="24"/>
        </w:rPr>
        <w:t xml:space="preserve"> medzinárodná výtvarná súťaž </w:t>
      </w:r>
      <w:r w:rsidRPr="003B57E3">
        <w:rPr>
          <w:rFonts w:ascii="Arial" w:hAnsi="Arial" w:cs="Arial"/>
          <w:b/>
          <w:sz w:val="24"/>
          <w:szCs w:val="24"/>
        </w:rPr>
        <w:t>Bohúňova paleta</w:t>
      </w:r>
      <w:r w:rsidRPr="003B57E3">
        <w:rPr>
          <w:rFonts w:ascii="Arial" w:hAnsi="Arial" w:cs="Arial"/>
          <w:sz w:val="24"/>
          <w:szCs w:val="24"/>
        </w:rPr>
        <w:t xml:space="preserve"> </w:t>
      </w:r>
      <w:r w:rsidRPr="003B57E3">
        <w:rPr>
          <w:rFonts w:ascii="Arial" w:hAnsi="Arial" w:cs="Arial"/>
          <w:b/>
          <w:sz w:val="24"/>
          <w:szCs w:val="24"/>
        </w:rPr>
        <w:t>201</w:t>
      </w:r>
      <w:r w:rsidR="00892646" w:rsidRPr="003B57E3">
        <w:rPr>
          <w:rFonts w:ascii="Arial" w:hAnsi="Arial" w:cs="Arial"/>
          <w:b/>
          <w:sz w:val="24"/>
          <w:szCs w:val="24"/>
        </w:rPr>
        <w:t>8</w:t>
      </w:r>
      <w:r w:rsidRPr="003B57E3">
        <w:rPr>
          <w:rFonts w:ascii="Arial" w:hAnsi="Arial" w:cs="Arial"/>
          <w:sz w:val="24"/>
          <w:szCs w:val="24"/>
        </w:rPr>
        <w:t xml:space="preserve"> – D. Kubín :</w:t>
      </w:r>
    </w:p>
    <w:p w:rsidR="00A767EE" w:rsidRPr="003B57E3" w:rsidRDefault="00A767EE" w:rsidP="00984A0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B57E3">
        <w:rPr>
          <w:rFonts w:ascii="Arial" w:hAnsi="Arial" w:cs="Arial"/>
          <w:sz w:val="24"/>
          <w:szCs w:val="24"/>
        </w:rPr>
        <w:tab/>
      </w:r>
      <w:r w:rsidR="00C9511A" w:rsidRPr="003B57E3">
        <w:rPr>
          <w:rFonts w:ascii="Arial" w:hAnsi="Arial" w:cs="Arial"/>
          <w:sz w:val="24"/>
          <w:szCs w:val="24"/>
        </w:rPr>
        <w:tab/>
      </w:r>
      <w:r w:rsidRPr="003B57E3">
        <w:rPr>
          <w:rFonts w:ascii="Arial" w:hAnsi="Arial" w:cs="Arial"/>
          <w:sz w:val="24"/>
          <w:szCs w:val="24"/>
        </w:rPr>
        <w:t xml:space="preserve">za kresbu – 1 </w:t>
      </w:r>
      <w:r w:rsidR="00892646" w:rsidRPr="003B57E3">
        <w:rPr>
          <w:rFonts w:ascii="Arial" w:hAnsi="Arial" w:cs="Arial"/>
          <w:sz w:val="24"/>
          <w:szCs w:val="24"/>
        </w:rPr>
        <w:t>zlaté</w:t>
      </w:r>
      <w:r w:rsidRPr="003B57E3">
        <w:rPr>
          <w:rFonts w:ascii="Arial" w:hAnsi="Arial" w:cs="Arial"/>
          <w:sz w:val="24"/>
          <w:szCs w:val="24"/>
        </w:rPr>
        <w:t xml:space="preserve"> pásmo</w:t>
      </w:r>
      <w:r w:rsidR="00892646" w:rsidRPr="003B57E3">
        <w:rPr>
          <w:rFonts w:ascii="Arial" w:hAnsi="Arial" w:cs="Arial"/>
          <w:sz w:val="24"/>
          <w:szCs w:val="24"/>
        </w:rPr>
        <w:t xml:space="preserve"> -</w:t>
      </w:r>
      <w:r w:rsidRPr="003B57E3">
        <w:rPr>
          <w:rFonts w:ascii="Arial" w:hAnsi="Arial" w:cs="Arial"/>
          <w:sz w:val="24"/>
          <w:szCs w:val="24"/>
        </w:rPr>
        <w:t xml:space="preserve"> </w:t>
      </w:r>
      <w:r w:rsidR="00892646" w:rsidRPr="003B57E3">
        <w:rPr>
          <w:rFonts w:ascii="Arial" w:hAnsi="Arial" w:cs="Arial"/>
          <w:sz w:val="24"/>
          <w:szCs w:val="24"/>
        </w:rPr>
        <w:t>Lívia Kaščáková</w:t>
      </w:r>
    </w:p>
    <w:p w:rsidR="00892646" w:rsidRPr="003B57E3" w:rsidRDefault="00892646" w:rsidP="00984A0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B57E3">
        <w:rPr>
          <w:rFonts w:ascii="Arial" w:hAnsi="Arial" w:cs="Arial"/>
          <w:sz w:val="24"/>
          <w:szCs w:val="24"/>
        </w:rPr>
        <w:tab/>
      </w:r>
      <w:r w:rsidRPr="003B57E3">
        <w:rPr>
          <w:rFonts w:ascii="Arial" w:hAnsi="Arial" w:cs="Arial"/>
          <w:sz w:val="24"/>
          <w:szCs w:val="24"/>
        </w:rPr>
        <w:tab/>
      </w:r>
      <w:r w:rsidRPr="003B57E3">
        <w:rPr>
          <w:rFonts w:ascii="Arial" w:hAnsi="Arial" w:cs="Arial"/>
          <w:sz w:val="24"/>
          <w:szCs w:val="24"/>
        </w:rPr>
        <w:tab/>
        <w:t xml:space="preserve">         1 bronzové pásmo - Soňa Pápežová</w:t>
      </w:r>
    </w:p>
    <w:p w:rsidR="00A767EE" w:rsidRPr="003B57E3" w:rsidRDefault="00892646" w:rsidP="00984A0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B57E3">
        <w:rPr>
          <w:rFonts w:ascii="Arial" w:hAnsi="Arial" w:cs="Arial"/>
          <w:sz w:val="24"/>
          <w:szCs w:val="24"/>
        </w:rPr>
        <w:tab/>
      </w:r>
      <w:r w:rsidRPr="003B57E3">
        <w:rPr>
          <w:rFonts w:ascii="Arial" w:hAnsi="Arial" w:cs="Arial"/>
          <w:sz w:val="24"/>
          <w:szCs w:val="24"/>
        </w:rPr>
        <w:tab/>
      </w:r>
      <w:r w:rsidRPr="003B57E3">
        <w:rPr>
          <w:rFonts w:ascii="Arial" w:hAnsi="Arial" w:cs="Arial"/>
          <w:sz w:val="24"/>
          <w:szCs w:val="24"/>
        </w:rPr>
        <w:tab/>
        <w:t xml:space="preserve">         1 čestné uznanie - Dávid Kubek </w:t>
      </w:r>
      <w:r w:rsidR="00A767EE" w:rsidRPr="003B57E3">
        <w:rPr>
          <w:rFonts w:ascii="Arial" w:hAnsi="Arial" w:cs="Arial"/>
          <w:sz w:val="24"/>
          <w:szCs w:val="24"/>
        </w:rPr>
        <w:tab/>
        <w:t xml:space="preserve">                   </w:t>
      </w:r>
    </w:p>
    <w:p w:rsidR="00A767EE" w:rsidRPr="003B57E3" w:rsidRDefault="00A767EE" w:rsidP="00984A0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B57E3">
        <w:rPr>
          <w:rFonts w:ascii="Arial" w:hAnsi="Arial" w:cs="Arial"/>
          <w:sz w:val="24"/>
          <w:szCs w:val="24"/>
        </w:rPr>
        <w:tab/>
      </w:r>
      <w:r w:rsidR="00C9511A" w:rsidRPr="003B57E3">
        <w:rPr>
          <w:rFonts w:ascii="Arial" w:hAnsi="Arial" w:cs="Arial"/>
          <w:sz w:val="24"/>
          <w:szCs w:val="24"/>
        </w:rPr>
        <w:tab/>
      </w:r>
      <w:r w:rsidRPr="003B57E3">
        <w:rPr>
          <w:rFonts w:ascii="Arial" w:hAnsi="Arial" w:cs="Arial"/>
          <w:sz w:val="24"/>
          <w:szCs w:val="24"/>
        </w:rPr>
        <w:t>za  maľbu  - 1 zlaté pásmo</w:t>
      </w:r>
      <w:r w:rsidR="00892646" w:rsidRPr="003B57E3">
        <w:rPr>
          <w:rFonts w:ascii="Arial" w:hAnsi="Arial" w:cs="Arial"/>
          <w:sz w:val="24"/>
          <w:szCs w:val="24"/>
        </w:rPr>
        <w:t xml:space="preserve"> -</w:t>
      </w:r>
      <w:r w:rsidRPr="003B57E3">
        <w:rPr>
          <w:rFonts w:ascii="Arial" w:hAnsi="Arial" w:cs="Arial"/>
          <w:sz w:val="24"/>
          <w:szCs w:val="24"/>
        </w:rPr>
        <w:t xml:space="preserve">  </w:t>
      </w:r>
      <w:r w:rsidR="00892646" w:rsidRPr="003B57E3">
        <w:rPr>
          <w:rFonts w:ascii="Arial" w:hAnsi="Arial" w:cs="Arial"/>
          <w:sz w:val="24"/>
          <w:szCs w:val="24"/>
        </w:rPr>
        <w:t>Samuel Beňuš</w:t>
      </w:r>
    </w:p>
    <w:p w:rsidR="00A767EE" w:rsidRPr="003B57E3" w:rsidRDefault="00A767EE" w:rsidP="00984A0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B57E3">
        <w:rPr>
          <w:rFonts w:ascii="Arial" w:hAnsi="Arial" w:cs="Arial"/>
          <w:sz w:val="24"/>
          <w:szCs w:val="24"/>
        </w:rPr>
        <w:tab/>
        <w:t xml:space="preserve">                     </w:t>
      </w:r>
      <w:r w:rsidR="00892646" w:rsidRPr="003B57E3">
        <w:rPr>
          <w:rFonts w:ascii="Arial" w:hAnsi="Arial" w:cs="Arial"/>
          <w:sz w:val="24"/>
          <w:szCs w:val="24"/>
        </w:rPr>
        <w:t xml:space="preserve">          </w:t>
      </w:r>
      <w:r w:rsidRPr="003B57E3">
        <w:rPr>
          <w:rFonts w:ascii="Arial" w:hAnsi="Arial" w:cs="Arial"/>
          <w:sz w:val="24"/>
          <w:szCs w:val="24"/>
        </w:rPr>
        <w:t>1 s</w:t>
      </w:r>
      <w:r w:rsidR="004523F2" w:rsidRPr="003B57E3">
        <w:rPr>
          <w:rFonts w:ascii="Arial" w:hAnsi="Arial" w:cs="Arial"/>
          <w:sz w:val="24"/>
          <w:szCs w:val="24"/>
        </w:rPr>
        <w:t>t</w:t>
      </w:r>
      <w:r w:rsidRPr="003B57E3">
        <w:rPr>
          <w:rFonts w:ascii="Arial" w:hAnsi="Arial" w:cs="Arial"/>
          <w:sz w:val="24"/>
          <w:szCs w:val="24"/>
        </w:rPr>
        <w:t>rieborné pásmo</w:t>
      </w:r>
      <w:r w:rsidR="00892646" w:rsidRPr="003B57E3">
        <w:rPr>
          <w:rFonts w:ascii="Arial" w:hAnsi="Arial" w:cs="Arial"/>
          <w:sz w:val="24"/>
          <w:szCs w:val="24"/>
        </w:rPr>
        <w:t xml:space="preserve"> -</w:t>
      </w:r>
      <w:r w:rsidRPr="003B57E3">
        <w:rPr>
          <w:rFonts w:ascii="Arial" w:hAnsi="Arial" w:cs="Arial"/>
          <w:sz w:val="24"/>
          <w:szCs w:val="24"/>
        </w:rPr>
        <w:t xml:space="preserve"> </w:t>
      </w:r>
      <w:r w:rsidR="00892646" w:rsidRPr="003B57E3">
        <w:rPr>
          <w:rFonts w:ascii="Arial" w:hAnsi="Arial" w:cs="Arial"/>
          <w:sz w:val="24"/>
          <w:szCs w:val="24"/>
        </w:rPr>
        <w:t>Sarah Beňušová</w:t>
      </w:r>
    </w:p>
    <w:p w:rsidR="00892646" w:rsidRPr="003B57E3" w:rsidRDefault="00A767EE" w:rsidP="00984A0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B57E3">
        <w:rPr>
          <w:rFonts w:ascii="Arial" w:hAnsi="Arial" w:cs="Arial"/>
          <w:sz w:val="24"/>
          <w:szCs w:val="24"/>
        </w:rPr>
        <w:tab/>
      </w:r>
      <w:r w:rsidR="00984A03" w:rsidRPr="003B57E3">
        <w:rPr>
          <w:rFonts w:ascii="Arial" w:hAnsi="Arial" w:cs="Arial"/>
          <w:sz w:val="24"/>
          <w:szCs w:val="24"/>
        </w:rPr>
        <w:tab/>
        <w:t xml:space="preserve">                    </w:t>
      </w:r>
      <w:r w:rsidR="00892646" w:rsidRPr="003B57E3">
        <w:rPr>
          <w:rFonts w:ascii="Arial" w:hAnsi="Arial" w:cs="Arial"/>
          <w:sz w:val="24"/>
          <w:szCs w:val="24"/>
        </w:rPr>
        <w:t>4</w:t>
      </w:r>
      <w:r w:rsidRPr="003B57E3">
        <w:rPr>
          <w:rFonts w:ascii="Arial" w:hAnsi="Arial" w:cs="Arial"/>
          <w:sz w:val="24"/>
          <w:szCs w:val="24"/>
        </w:rPr>
        <w:t xml:space="preserve"> čestné uznani</w:t>
      </w:r>
      <w:r w:rsidR="00892646" w:rsidRPr="003B57E3">
        <w:rPr>
          <w:rFonts w:ascii="Arial" w:hAnsi="Arial" w:cs="Arial"/>
          <w:sz w:val="24"/>
          <w:szCs w:val="24"/>
        </w:rPr>
        <w:t>a -</w:t>
      </w:r>
      <w:r w:rsidRPr="003B57E3">
        <w:rPr>
          <w:rFonts w:ascii="Arial" w:hAnsi="Arial" w:cs="Arial"/>
          <w:sz w:val="24"/>
          <w:szCs w:val="24"/>
        </w:rPr>
        <w:t xml:space="preserve"> </w:t>
      </w:r>
      <w:r w:rsidR="00892646" w:rsidRPr="003B57E3">
        <w:rPr>
          <w:rFonts w:ascii="Arial" w:hAnsi="Arial" w:cs="Arial"/>
          <w:sz w:val="24"/>
          <w:szCs w:val="24"/>
        </w:rPr>
        <w:t xml:space="preserve">Michal Butvin, Patrik Dančo, </w:t>
      </w:r>
    </w:p>
    <w:p w:rsidR="00A767EE" w:rsidRPr="003B57E3" w:rsidRDefault="00892646" w:rsidP="00984A03">
      <w:pPr>
        <w:spacing w:after="0" w:line="240" w:lineRule="auto"/>
        <w:ind w:left="2832"/>
        <w:jc w:val="both"/>
        <w:rPr>
          <w:rFonts w:ascii="Arial" w:hAnsi="Arial" w:cs="Arial"/>
          <w:sz w:val="24"/>
          <w:szCs w:val="24"/>
        </w:rPr>
      </w:pPr>
      <w:r w:rsidRPr="003B57E3">
        <w:rPr>
          <w:rFonts w:ascii="Arial" w:hAnsi="Arial" w:cs="Arial"/>
          <w:sz w:val="24"/>
          <w:szCs w:val="24"/>
        </w:rPr>
        <w:t xml:space="preserve">   Peter Sekereš, Benjamín Vanden Berghe</w:t>
      </w:r>
    </w:p>
    <w:p w:rsidR="00A767EE" w:rsidRPr="003B57E3" w:rsidRDefault="00A767EE" w:rsidP="00984A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57E3">
        <w:rPr>
          <w:rFonts w:ascii="Arial" w:hAnsi="Arial" w:cs="Arial"/>
          <w:sz w:val="24"/>
          <w:szCs w:val="24"/>
        </w:rPr>
        <w:t xml:space="preserve">       </w:t>
      </w:r>
      <w:r w:rsidRPr="003B57E3">
        <w:rPr>
          <w:rFonts w:ascii="Arial" w:hAnsi="Arial" w:cs="Arial"/>
          <w:sz w:val="24"/>
          <w:szCs w:val="24"/>
        </w:rPr>
        <w:tab/>
      </w:r>
      <w:r w:rsidR="00C9511A" w:rsidRPr="003B57E3">
        <w:rPr>
          <w:rFonts w:ascii="Arial" w:hAnsi="Arial" w:cs="Arial"/>
          <w:sz w:val="24"/>
          <w:szCs w:val="24"/>
        </w:rPr>
        <w:tab/>
      </w:r>
      <w:r w:rsidRPr="003B57E3">
        <w:rPr>
          <w:rFonts w:ascii="Arial" w:hAnsi="Arial" w:cs="Arial"/>
          <w:sz w:val="24"/>
          <w:szCs w:val="24"/>
        </w:rPr>
        <w:t>za kombinovanú techniku – 1 bronzové pásmo</w:t>
      </w:r>
      <w:r w:rsidR="00892646" w:rsidRPr="003B57E3">
        <w:rPr>
          <w:rFonts w:ascii="Arial" w:hAnsi="Arial" w:cs="Arial"/>
          <w:sz w:val="24"/>
          <w:szCs w:val="24"/>
        </w:rPr>
        <w:t xml:space="preserve"> -</w:t>
      </w:r>
      <w:r w:rsidRPr="003B57E3">
        <w:rPr>
          <w:rFonts w:ascii="Arial" w:hAnsi="Arial" w:cs="Arial"/>
          <w:sz w:val="24"/>
          <w:szCs w:val="24"/>
        </w:rPr>
        <w:t xml:space="preserve"> </w:t>
      </w:r>
      <w:r w:rsidR="00892646" w:rsidRPr="003B57E3">
        <w:rPr>
          <w:rFonts w:ascii="Arial" w:hAnsi="Arial" w:cs="Arial"/>
          <w:sz w:val="24"/>
          <w:szCs w:val="24"/>
        </w:rPr>
        <w:t>Dominika Urbaníková</w:t>
      </w:r>
    </w:p>
    <w:p w:rsidR="00A767EE" w:rsidRPr="003B57E3" w:rsidRDefault="00A767EE" w:rsidP="004664D2">
      <w:pPr>
        <w:spacing w:after="0"/>
        <w:jc w:val="both"/>
        <w:rPr>
          <w:rFonts w:ascii="Arial" w:hAnsi="Arial" w:cs="Arial"/>
          <w:sz w:val="24"/>
          <w:szCs w:val="24"/>
        </w:rPr>
      </w:pPr>
      <w:r w:rsidRPr="003B57E3">
        <w:rPr>
          <w:rFonts w:ascii="Arial" w:hAnsi="Arial" w:cs="Arial"/>
          <w:sz w:val="24"/>
          <w:szCs w:val="24"/>
        </w:rPr>
        <w:tab/>
      </w:r>
    </w:p>
    <w:p w:rsidR="005E2CDC" w:rsidRPr="003B57E3" w:rsidRDefault="00C9511A" w:rsidP="00984A03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3B57E3">
        <w:rPr>
          <w:rFonts w:ascii="Arial" w:hAnsi="Arial" w:cs="Arial"/>
          <w:sz w:val="24"/>
          <w:szCs w:val="24"/>
        </w:rPr>
        <w:tab/>
      </w:r>
      <w:r w:rsidR="00A767EE" w:rsidRPr="003B57E3">
        <w:rPr>
          <w:rFonts w:ascii="Arial" w:hAnsi="Arial" w:cs="Arial"/>
          <w:sz w:val="24"/>
          <w:szCs w:val="24"/>
        </w:rPr>
        <w:t>- 1</w:t>
      </w:r>
      <w:r w:rsidR="005E2CDC" w:rsidRPr="003B57E3">
        <w:rPr>
          <w:rFonts w:ascii="Arial" w:hAnsi="Arial" w:cs="Arial"/>
          <w:sz w:val="24"/>
          <w:szCs w:val="24"/>
        </w:rPr>
        <w:t>4</w:t>
      </w:r>
      <w:r w:rsidR="00A767EE" w:rsidRPr="003B57E3">
        <w:rPr>
          <w:rFonts w:ascii="Arial" w:hAnsi="Arial" w:cs="Arial"/>
          <w:sz w:val="24"/>
          <w:szCs w:val="24"/>
        </w:rPr>
        <w:t xml:space="preserve">. medzinárodná výtvarná súťaž </w:t>
      </w:r>
      <w:r w:rsidR="00A767EE" w:rsidRPr="003B57E3">
        <w:rPr>
          <w:rFonts w:ascii="Arial" w:hAnsi="Arial" w:cs="Arial"/>
          <w:b/>
          <w:sz w:val="24"/>
          <w:szCs w:val="24"/>
        </w:rPr>
        <w:t>Vianočná pohľadnica</w:t>
      </w:r>
      <w:r w:rsidR="00A767EE" w:rsidRPr="003B57E3">
        <w:rPr>
          <w:rFonts w:ascii="Arial" w:hAnsi="Arial" w:cs="Arial"/>
          <w:sz w:val="24"/>
          <w:szCs w:val="24"/>
        </w:rPr>
        <w:t xml:space="preserve"> 201</w:t>
      </w:r>
      <w:r w:rsidR="005E2CDC" w:rsidRPr="003B57E3">
        <w:rPr>
          <w:rFonts w:ascii="Arial" w:hAnsi="Arial" w:cs="Arial"/>
          <w:sz w:val="24"/>
          <w:szCs w:val="24"/>
        </w:rPr>
        <w:t>7</w:t>
      </w:r>
      <w:r w:rsidR="005E2CDC" w:rsidRPr="003B57E3">
        <w:rPr>
          <w:rFonts w:ascii="Arial" w:hAnsi="Arial" w:cs="Arial"/>
          <w:b/>
          <w:sz w:val="24"/>
          <w:szCs w:val="24"/>
        </w:rPr>
        <w:t xml:space="preserve"> </w:t>
      </w:r>
    </w:p>
    <w:p w:rsidR="00A767EE" w:rsidRPr="003B57E3" w:rsidRDefault="005E2CDC" w:rsidP="00984A03">
      <w:pPr>
        <w:spacing w:after="0" w:line="240" w:lineRule="auto"/>
        <w:ind w:left="1068" w:firstLine="348"/>
        <w:jc w:val="both"/>
        <w:rPr>
          <w:rFonts w:ascii="Arial" w:hAnsi="Arial" w:cs="Arial"/>
          <w:b/>
          <w:sz w:val="24"/>
          <w:szCs w:val="24"/>
        </w:rPr>
      </w:pPr>
      <w:r w:rsidRPr="003B57E3">
        <w:rPr>
          <w:rFonts w:ascii="Arial" w:hAnsi="Arial" w:cs="Arial"/>
          <w:sz w:val="24"/>
          <w:szCs w:val="24"/>
        </w:rPr>
        <w:t>v</w:t>
      </w:r>
      <w:r w:rsidRPr="003B57E3">
        <w:rPr>
          <w:rFonts w:ascii="Arial" w:hAnsi="Arial" w:cs="Arial"/>
          <w:b/>
          <w:sz w:val="24"/>
          <w:szCs w:val="24"/>
        </w:rPr>
        <w:t xml:space="preserve"> </w:t>
      </w:r>
      <w:r w:rsidR="00A767EE" w:rsidRPr="003B57E3">
        <w:rPr>
          <w:rFonts w:ascii="Arial" w:hAnsi="Arial" w:cs="Arial"/>
          <w:sz w:val="24"/>
          <w:szCs w:val="24"/>
        </w:rPr>
        <w:t>Doln</w:t>
      </w:r>
      <w:r w:rsidRPr="003B57E3">
        <w:rPr>
          <w:rFonts w:ascii="Arial" w:hAnsi="Arial" w:cs="Arial"/>
          <w:sz w:val="24"/>
          <w:szCs w:val="24"/>
        </w:rPr>
        <w:t>om</w:t>
      </w:r>
      <w:r w:rsidR="00A767EE" w:rsidRPr="003B57E3">
        <w:rPr>
          <w:rFonts w:ascii="Arial" w:hAnsi="Arial" w:cs="Arial"/>
          <w:sz w:val="24"/>
          <w:szCs w:val="24"/>
        </w:rPr>
        <w:t xml:space="preserve"> Kubín</w:t>
      </w:r>
      <w:r w:rsidRPr="003B57E3">
        <w:rPr>
          <w:rFonts w:ascii="Arial" w:hAnsi="Arial" w:cs="Arial"/>
          <w:sz w:val="24"/>
          <w:szCs w:val="24"/>
        </w:rPr>
        <w:t>e</w:t>
      </w:r>
      <w:r w:rsidR="00C9511A" w:rsidRPr="003B57E3">
        <w:rPr>
          <w:rFonts w:ascii="Arial" w:hAnsi="Arial" w:cs="Arial"/>
          <w:sz w:val="24"/>
          <w:szCs w:val="24"/>
        </w:rPr>
        <w:t xml:space="preserve"> </w:t>
      </w:r>
      <w:r w:rsidR="00A767EE" w:rsidRPr="003B57E3">
        <w:rPr>
          <w:rFonts w:ascii="Arial" w:hAnsi="Arial" w:cs="Arial"/>
          <w:sz w:val="24"/>
          <w:szCs w:val="24"/>
        </w:rPr>
        <w:t xml:space="preserve">    </w:t>
      </w:r>
      <w:r w:rsidRPr="003B57E3">
        <w:rPr>
          <w:rFonts w:ascii="Arial" w:hAnsi="Arial" w:cs="Arial"/>
          <w:sz w:val="24"/>
          <w:szCs w:val="24"/>
        </w:rPr>
        <w:t>-</w:t>
      </w:r>
      <w:r w:rsidR="00A767EE" w:rsidRPr="003B57E3">
        <w:rPr>
          <w:rFonts w:ascii="Arial" w:hAnsi="Arial" w:cs="Arial"/>
          <w:sz w:val="24"/>
          <w:szCs w:val="24"/>
        </w:rPr>
        <w:tab/>
      </w:r>
      <w:r w:rsidR="00A767EE" w:rsidRPr="003B57E3">
        <w:rPr>
          <w:rFonts w:ascii="Arial" w:hAnsi="Arial" w:cs="Arial"/>
          <w:b/>
          <w:sz w:val="24"/>
          <w:szCs w:val="24"/>
        </w:rPr>
        <w:t>Cena škole za kolekciu prác</w:t>
      </w:r>
    </w:p>
    <w:p w:rsidR="00A767EE" w:rsidRPr="003B57E3" w:rsidRDefault="00A767EE" w:rsidP="00984A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57E3">
        <w:rPr>
          <w:rFonts w:ascii="Arial" w:hAnsi="Arial" w:cs="Arial"/>
          <w:b/>
          <w:sz w:val="24"/>
          <w:szCs w:val="24"/>
        </w:rPr>
        <w:tab/>
      </w:r>
      <w:r w:rsidR="00A86F17" w:rsidRPr="003B57E3">
        <w:rPr>
          <w:rFonts w:ascii="Arial" w:hAnsi="Arial" w:cs="Arial"/>
          <w:b/>
          <w:sz w:val="24"/>
          <w:szCs w:val="24"/>
        </w:rPr>
        <w:tab/>
      </w:r>
      <w:r w:rsidRPr="003B57E3">
        <w:rPr>
          <w:rFonts w:ascii="Arial" w:hAnsi="Arial" w:cs="Arial"/>
          <w:sz w:val="24"/>
          <w:szCs w:val="24"/>
        </w:rPr>
        <w:t>Kategória C1 –</w:t>
      </w:r>
      <w:r w:rsidR="00526C25" w:rsidRPr="003B57E3">
        <w:rPr>
          <w:rFonts w:ascii="Arial" w:hAnsi="Arial" w:cs="Arial"/>
          <w:sz w:val="24"/>
          <w:szCs w:val="24"/>
        </w:rPr>
        <w:t xml:space="preserve"> Adrián Kubašek 1. miesto</w:t>
      </w:r>
    </w:p>
    <w:p w:rsidR="00A767EE" w:rsidRPr="003B57E3" w:rsidRDefault="00A767EE" w:rsidP="00984A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57E3">
        <w:rPr>
          <w:rFonts w:ascii="Arial" w:hAnsi="Arial" w:cs="Arial"/>
          <w:sz w:val="24"/>
          <w:szCs w:val="24"/>
        </w:rPr>
        <w:tab/>
      </w:r>
      <w:r w:rsidR="00A86F17" w:rsidRPr="003B57E3">
        <w:rPr>
          <w:rFonts w:ascii="Arial" w:hAnsi="Arial" w:cs="Arial"/>
          <w:sz w:val="24"/>
          <w:szCs w:val="24"/>
        </w:rPr>
        <w:tab/>
      </w:r>
      <w:r w:rsidRPr="003B57E3">
        <w:rPr>
          <w:rFonts w:ascii="Arial" w:hAnsi="Arial" w:cs="Arial"/>
          <w:sz w:val="24"/>
          <w:szCs w:val="24"/>
        </w:rPr>
        <w:t xml:space="preserve">Kategória C2 – </w:t>
      </w:r>
      <w:r w:rsidR="00526C25" w:rsidRPr="003B57E3">
        <w:rPr>
          <w:rFonts w:ascii="Arial" w:hAnsi="Arial" w:cs="Arial"/>
          <w:sz w:val="24"/>
          <w:szCs w:val="24"/>
        </w:rPr>
        <w:t>Adam Adamec</w:t>
      </w:r>
      <w:r w:rsidR="00A86F17" w:rsidRPr="003B57E3">
        <w:rPr>
          <w:rFonts w:ascii="Arial" w:hAnsi="Arial" w:cs="Arial"/>
          <w:sz w:val="24"/>
          <w:szCs w:val="24"/>
        </w:rPr>
        <w:t xml:space="preserve"> </w:t>
      </w:r>
      <w:r w:rsidRPr="003B57E3">
        <w:rPr>
          <w:rFonts w:ascii="Arial" w:hAnsi="Arial" w:cs="Arial"/>
          <w:sz w:val="24"/>
          <w:szCs w:val="24"/>
        </w:rPr>
        <w:t xml:space="preserve">2. miesto </w:t>
      </w:r>
    </w:p>
    <w:p w:rsidR="00A86F17" w:rsidRPr="003B57E3" w:rsidRDefault="00A86F17" w:rsidP="004664D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767EE" w:rsidRPr="003B57E3" w:rsidRDefault="00A767EE" w:rsidP="00984A03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57E3">
        <w:rPr>
          <w:rFonts w:ascii="Arial" w:hAnsi="Arial" w:cs="Arial"/>
          <w:sz w:val="24"/>
          <w:szCs w:val="24"/>
        </w:rPr>
        <w:t xml:space="preserve">      </w:t>
      </w:r>
      <w:r w:rsidR="00A86F17" w:rsidRPr="003B57E3">
        <w:rPr>
          <w:rFonts w:ascii="Arial" w:hAnsi="Arial" w:cs="Arial"/>
          <w:sz w:val="24"/>
          <w:szCs w:val="24"/>
        </w:rPr>
        <w:tab/>
      </w:r>
      <w:r w:rsidRPr="003B57E3">
        <w:rPr>
          <w:rFonts w:ascii="Arial" w:hAnsi="Arial" w:cs="Arial"/>
          <w:sz w:val="24"/>
          <w:szCs w:val="24"/>
        </w:rPr>
        <w:t xml:space="preserve">- </w:t>
      </w:r>
      <w:r w:rsidR="00F708B0" w:rsidRPr="003B57E3">
        <w:rPr>
          <w:rFonts w:ascii="Arial" w:hAnsi="Arial" w:cs="Arial"/>
          <w:sz w:val="24"/>
          <w:szCs w:val="24"/>
        </w:rPr>
        <w:t xml:space="preserve">IV. </w:t>
      </w:r>
      <w:r w:rsidRPr="003B57E3">
        <w:rPr>
          <w:rFonts w:ascii="Arial" w:hAnsi="Arial" w:cs="Arial"/>
          <w:sz w:val="24"/>
          <w:szCs w:val="24"/>
        </w:rPr>
        <w:t xml:space="preserve">medzinárodná výtvarná súťaž </w:t>
      </w:r>
      <w:r w:rsidR="00F708B0" w:rsidRPr="003B57E3">
        <w:rPr>
          <w:rFonts w:ascii="Arial" w:hAnsi="Arial" w:cs="Arial"/>
          <w:b/>
          <w:sz w:val="24"/>
          <w:szCs w:val="24"/>
        </w:rPr>
        <w:t>Zlatý drak 2018</w:t>
      </w:r>
      <w:r w:rsidR="00F708B0" w:rsidRPr="003B57E3">
        <w:rPr>
          <w:rFonts w:ascii="Arial" w:hAnsi="Arial" w:cs="Arial"/>
          <w:sz w:val="24"/>
          <w:szCs w:val="24"/>
        </w:rPr>
        <w:t xml:space="preserve"> - Ružomberok</w:t>
      </w:r>
    </w:p>
    <w:p w:rsidR="00F708B0" w:rsidRPr="003B57E3" w:rsidRDefault="00A767EE" w:rsidP="00984A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57E3">
        <w:rPr>
          <w:rFonts w:ascii="Arial" w:hAnsi="Arial" w:cs="Arial"/>
          <w:sz w:val="24"/>
          <w:szCs w:val="24"/>
        </w:rPr>
        <w:t xml:space="preserve">          </w:t>
      </w:r>
      <w:r w:rsidRPr="003B57E3">
        <w:rPr>
          <w:rFonts w:ascii="Arial" w:hAnsi="Arial" w:cs="Arial"/>
          <w:sz w:val="24"/>
          <w:szCs w:val="24"/>
        </w:rPr>
        <w:tab/>
      </w:r>
      <w:r w:rsidR="00A86F17" w:rsidRPr="003B57E3">
        <w:rPr>
          <w:rFonts w:ascii="Arial" w:hAnsi="Arial" w:cs="Arial"/>
          <w:sz w:val="24"/>
          <w:szCs w:val="24"/>
        </w:rPr>
        <w:t xml:space="preserve">  </w:t>
      </w:r>
      <w:r w:rsidR="00F708B0" w:rsidRPr="003B57E3">
        <w:rPr>
          <w:rFonts w:ascii="Arial" w:hAnsi="Arial" w:cs="Arial"/>
          <w:sz w:val="24"/>
          <w:szCs w:val="24"/>
        </w:rPr>
        <w:tab/>
      </w:r>
      <w:r w:rsidR="00F708B0" w:rsidRPr="003B57E3">
        <w:rPr>
          <w:rFonts w:ascii="Arial" w:hAnsi="Arial" w:cs="Arial"/>
          <w:sz w:val="24"/>
          <w:szCs w:val="24"/>
        </w:rPr>
        <w:tab/>
        <w:t xml:space="preserve">Čestné uznanie za kolekciu fotografií </w:t>
      </w:r>
    </w:p>
    <w:p w:rsidR="00A767EE" w:rsidRPr="003B57E3" w:rsidRDefault="003B7702" w:rsidP="00F708B0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708B0" w:rsidRPr="003B57E3">
        <w:rPr>
          <w:rFonts w:ascii="Arial" w:hAnsi="Arial" w:cs="Arial"/>
          <w:sz w:val="24"/>
          <w:szCs w:val="24"/>
        </w:rPr>
        <w:t>žiaci :T. Bôry, J. Lešňovský, J. Žáčik, V. Mešková</w:t>
      </w:r>
    </w:p>
    <w:p w:rsidR="00F708B0" w:rsidRPr="003B57E3" w:rsidRDefault="00F708B0" w:rsidP="00F708B0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5E2CDC" w:rsidRPr="003B57E3" w:rsidRDefault="00A767EE" w:rsidP="00984A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57E3">
        <w:rPr>
          <w:rFonts w:ascii="Arial" w:hAnsi="Arial" w:cs="Arial"/>
          <w:sz w:val="24"/>
          <w:szCs w:val="24"/>
        </w:rPr>
        <w:t xml:space="preserve">     </w:t>
      </w:r>
      <w:r w:rsidR="005E2CDC" w:rsidRPr="003B57E3">
        <w:rPr>
          <w:rFonts w:ascii="Arial" w:hAnsi="Arial" w:cs="Arial"/>
          <w:sz w:val="24"/>
          <w:szCs w:val="24"/>
        </w:rPr>
        <w:t xml:space="preserve">    - celoslovenská súťaž </w:t>
      </w:r>
      <w:r w:rsidR="005E2CDC" w:rsidRPr="003B57E3">
        <w:rPr>
          <w:rFonts w:ascii="Arial" w:hAnsi="Arial" w:cs="Arial"/>
          <w:b/>
          <w:sz w:val="24"/>
          <w:szCs w:val="24"/>
        </w:rPr>
        <w:t>Malé grafické formy</w:t>
      </w:r>
      <w:r w:rsidR="005E2CDC" w:rsidRPr="003B57E3">
        <w:rPr>
          <w:rFonts w:ascii="Arial" w:hAnsi="Arial" w:cs="Arial"/>
          <w:sz w:val="24"/>
          <w:szCs w:val="24"/>
        </w:rPr>
        <w:t xml:space="preserve"> 2018 vo Vrútkach</w:t>
      </w:r>
    </w:p>
    <w:p w:rsidR="00A767EE" w:rsidRPr="003B57E3" w:rsidRDefault="005E2CDC" w:rsidP="00984A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57E3">
        <w:rPr>
          <w:rFonts w:ascii="Arial" w:hAnsi="Arial" w:cs="Arial"/>
          <w:sz w:val="24"/>
          <w:szCs w:val="24"/>
        </w:rPr>
        <w:tab/>
      </w:r>
      <w:r w:rsidR="003B7702">
        <w:rPr>
          <w:rFonts w:ascii="Arial" w:hAnsi="Arial" w:cs="Arial"/>
          <w:sz w:val="24"/>
          <w:szCs w:val="24"/>
        </w:rPr>
        <w:t xml:space="preserve">            </w:t>
      </w:r>
      <w:r w:rsidRPr="003B57E3">
        <w:rPr>
          <w:rFonts w:ascii="Arial" w:hAnsi="Arial" w:cs="Arial"/>
          <w:sz w:val="24"/>
          <w:szCs w:val="24"/>
        </w:rPr>
        <w:t>2. miesto v 1. kategórii – Peter Sekereš</w:t>
      </w:r>
    </w:p>
    <w:p w:rsidR="005E2CDC" w:rsidRPr="003B57E3" w:rsidRDefault="005E2CDC" w:rsidP="00984A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57E3">
        <w:rPr>
          <w:rFonts w:ascii="Arial" w:hAnsi="Arial" w:cs="Arial"/>
          <w:sz w:val="24"/>
          <w:szCs w:val="24"/>
        </w:rPr>
        <w:tab/>
      </w:r>
      <w:r w:rsidR="003B7702">
        <w:rPr>
          <w:rFonts w:ascii="Arial" w:hAnsi="Arial" w:cs="Arial"/>
          <w:sz w:val="24"/>
          <w:szCs w:val="24"/>
        </w:rPr>
        <w:t xml:space="preserve">            </w:t>
      </w:r>
      <w:r w:rsidRPr="003B57E3">
        <w:rPr>
          <w:rFonts w:ascii="Arial" w:hAnsi="Arial" w:cs="Arial"/>
          <w:sz w:val="24"/>
          <w:szCs w:val="24"/>
        </w:rPr>
        <w:t>Mimoriadna cena: Michal Butvin</w:t>
      </w:r>
    </w:p>
    <w:p w:rsidR="00A767EE" w:rsidRPr="003B57E3" w:rsidRDefault="00A767EE" w:rsidP="005F7343">
      <w:pPr>
        <w:spacing w:after="0"/>
        <w:rPr>
          <w:rFonts w:ascii="Arial" w:hAnsi="Arial" w:cs="Arial"/>
          <w:sz w:val="24"/>
          <w:szCs w:val="24"/>
        </w:rPr>
      </w:pPr>
      <w:r w:rsidRPr="003B57E3">
        <w:rPr>
          <w:rFonts w:ascii="Arial" w:hAnsi="Arial" w:cs="Arial"/>
          <w:sz w:val="24"/>
          <w:szCs w:val="24"/>
        </w:rPr>
        <w:t xml:space="preserve"> </w:t>
      </w:r>
    </w:p>
    <w:p w:rsidR="00AD6A1F" w:rsidRPr="003B57E3" w:rsidRDefault="00A767EE" w:rsidP="009D180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3B57E3">
        <w:rPr>
          <w:rFonts w:ascii="Arial" w:hAnsi="Arial" w:cs="Arial"/>
          <w:sz w:val="24"/>
          <w:szCs w:val="24"/>
        </w:rPr>
        <w:t xml:space="preserve">- celoslovenská súťaž </w:t>
      </w:r>
      <w:r w:rsidR="002E381C" w:rsidRPr="003B57E3">
        <w:rPr>
          <w:rFonts w:ascii="Arial" w:hAnsi="Arial" w:cs="Arial"/>
          <w:b/>
          <w:sz w:val="24"/>
          <w:szCs w:val="24"/>
        </w:rPr>
        <w:t>Veľkonočné a jarné zvyky na pohľadnici</w:t>
      </w:r>
      <w:r w:rsidRPr="003B57E3">
        <w:rPr>
          <w:rFonts w:ascii="Arial" w:hAnsi="Arial" w:cs="Arial"/>
          <w:sz w:val="24"/>
          <w:szCs w:val="24"/>
        </w:rPr>
        <w:t xml:space="preserve"> </w:t>
      </w:r>
      <w:r w:rsidR="00AD6A1F" w:rsidRPr="003B57E3">
        <w:rPr>
          <w:rFonts w:ascii="Arial" w:hAnsi="Arial" w:cs="Arial"/>
          <w:sz w:val="24"/>
          <w:szCs w:val="24"/>
        </w:rPr>
        <w:t xml:space="preserve">2018            </w:t>
      </w:r>
    </w:p>
    <w:p w:rsidR="00A767EE" w:rsidRPr="003B57E3" w:rsidRDefault="00AD6A1F" w:rsidP="009D1803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3B57E3">
        <w:rPr>
          <w:rFonts w:ascii="Arial" w:hAnsi="Arial" w:cs="Arial"/>
          <w:sz w:val="24"/>
          <w:szCs w:val="24"/>
        </w:rPr>
        <w:t xml:space="preserve">  </w:t>
      </w:r>
      <w:r w:rsidR="003B7702">
        <w:rPr>
          <w:rFonts w:ascii="Arial" w:hAnsi="Arial" w:cs="Arial"/>
          <w:sz w:val="24"/>
          <w:szCs w:val="24"/>
        </w:rPr>
        <w:t xml:space="preserve">     v  </w:t>
      </w:r>
      <w:r w:rsidR="002E381C" w:rsidRPr="003B57E3">
        <w:rPr>
          <w:rFonts w:ascii="Arial" w:hAnsi="Arial" w:cs="Arial"/>
          <w:sz w:val="24"/>
          <w:szCs w:val="24"/>
        </w:rPr>
        <w:t>Myjav</w:t>
      </w:r>
      <w:r w:rsidR="003B7702">
        <w:rPr>
          <w:rFonts w:ascii="Arial" w:hAnsi="Arial" w:cs="Arial"/>
          <w:sz w:val="24"/>
          <w:szCs w:val="24"/>
        </w:rPr>
        <w:t>e</w:t>
      </w:r>
    </w:p>
    <w:p w:rsidR="00A767EE" w:rsidRPr="003B57E3" w:rsidRDefault="00A767EE" w:rsidP="009D18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57E3">
        <w:rPr>
          <w:rFonts w:ascii="Arial" w:hAnsi="Arial" w:cs="Arial"/>
          <w:sz w:val="24"/>
          <w:szCs w:val="24"/>
        </w:rPr>
        <w:tab/>
      </w:r>
      <w:r w:rsidR="005F7343" w:rsidRPr="003B57E3">
        <w:rPr>
          <w:rFonts w:ascii="Arial" w:hAnsi="Arial" w:cs="Arial"/>
          <w:sz w:val="24"/>
          <w:szCs w:val="24"/>
        </w:rPr>
        <w:tab/>
      </w:r>
      <w:r w:rsidRPr="003B57E3">
        <w:rPr>
          <w:rFonts w:ascii="Arial" w:hAnsi="Arial" w:cs="Arial"/>
          <w:sz w:val="24"/>
          <w:szCs w:val="24"/>
        </w:rPr>
        <w:t xml:space="preserve">1. kategória </w:t>
      </w:r>
      <w:r w:rsidR="002E381C" w:rsidRPr="003B57E3">
        <w:rPr>
          <w:rFonts w:ascii="Arial" w:hAnsi="Arial" w:cs="Arial"/>
          <w:sz w:val="24"/>
          <w:szCs w:val="24"/>
        </w:rPr>
        <w:t>1. cena</w:t>
      </w:r>
      <w:r w:rsidRPr="003B57E3">
        <w:rPr>
          <w:rFonts w:ascii="Arial" w:hAnsi="Arial" w:cs="Arial"/>
          <w:sz w:val="24"/>
          <w:szCs w:val="24"/>
        </w:rPr>
        <w:t xml:space="preserve"> – </w:t>
      </w:r>
      <w:r w:rsidR="002E381C" w:rsidRPr="003B57E3">
        <w:rPr>
          <w:rFonts w:ascii="Arial" w:hAnsi="Arial" w:cs="Arial"/>
          <w:sz w:val="24"/>
          <w:szCs w:val="24"/>
        </w:rPr>
        <w:t>Timotej Pjontek</w:t>
      </w:r>
    </w:p>
    <w:p w:rsidR="002E381C" w:rsidRPr="003B57E3" w:rsidRDefault="002E381C" w:rsidP="009D18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57E3">
        <w:rPr>
          <w:rFonts w:ascii="Arial" w:hAnsi="Arial" w:cs="Arial"/>
          <w:sz w:val="24"/>
          <w:szCs w:val="24"/>
        </w:rPr>
        <w:tab/>
      </w:r>
      <w:r w:rsidRPr="003B57E3">
        <w:rPr>
          <w:rFonts w:ascii="Arial" w:hAnsi="Arial" w:cs="Arial"/>
          <w:sz w:val="24"/>
          <w:szCs w:val="24"/>
        </w:rPr>
        <w:tab/>
      </w:r>
      <w:r w:rsidR="009257C9" w:rsidRPr="003B57E3">
        <w:rPr>
          <w:rFonts w:ascii="Arial" w:hAnsi="Arial" w:cs="Arial"/>
          <w:sz w:val="24"/>
          <w:szCs w:val="24"/>
        </w:rPr>
        <w:tab/>
        <w:t xml:space="preserve">          </w:t>
      </w:r>
      <w:r w:rsidRPr="003B57E3">
        <w:rPr>
          <w:rFonts w:ascii="Arial" w:hAnsi="Arial" w:cs="Arial"/>
          <w:sz w:val="24"/>
          <w:szCs w:val="24"/>
        </w:rPr>
        <w:t>3. cena – Martin Prieboj</w:t>
      </w:r>
    </w:p>
    <w:p w:rsidR="009257C9" w:rsidRPr="003B57E3" w:rsidRDefault="00A767EE" w:rsidP="009D18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57E3">
        <w:rPr>
          <w:rFonts w:ascii="Arial" w:hAnsi="Arial" w:cs="Arial"/>
          <w:sz w:val="24"/>
          <w:szCs w:val="24"/>
        </w:rPr>
        <w:t xml:space="preserve">      </w:t>
      </w:r>
      <w:r w:rsidRPr="003B57E3">
        <w:rPr>
          <w:rFonts w:ascii="Arial" w:hAnsi="Arial" w:cs="Arial"/>
          <w:sz w:val="24"/>
          <w:szCs w:val="24"/>
        </w:rPr>
        <w:tab/>
      </w:r>
      <w:r w:rsidR="005F7343" w:rsidRPr="003B57E3">
        <w:rPr>
          <w:rFonts w:ascii="Arial" w:hAnsi="Arial" w:cs="Arial"/>
          <w:sz w:val="24"/>
          <w:szCs w:val="24"/>
        </w:rPr>
        <w:tab/>
      </w:r>
      <w:r w:rsidR="009257C9" w:rsidRPr="003B57E3">
        <w:rPr>
          <w:rFonts w:ascii="Arial" w:hAnsi="Arial" w:cs="Arial"/>
          <w:sz w:val="24"/>
          <w:szCs w:val="24"/>
        </w:rPr>
        <w:t>2</w:t>
      </w:r>
      <w:r w:rsidRPr="003B57E3">
        <w:rPr>
          <w:rFonts w:ascii="Arial" w:hAnsi="Arial" w:cs="Arial"/>
          <w:sz w:val="24"/>
          <w:szCs w:val="24"/>
        </w:rPr>
        <w:t>. kategóri</w:t>
      </w:r>
      <w:r w:rsidR="009257C9" w:rsidRPr="003B57E3">
        <w:rPr>
          <w:rFonts w:ascii="Arial" w:hAnsi="Arial" w:cs="Arial"/>
          <w:sz w:val="24"/>
          <w:szCs w:val="24"/>
        </w:rPr>
        <w:t>a  3. cena</w:t>
      </w:r>
      <w:r w:rsidRPr="003B57E3">
        <w:rPr>
          <w:rFonts w:ascii="Arial" w:hAnsi="Arial" w:cs="Arial"/>
          <w:sz w:val="24"/>
          <w:szCs w:val="24"/>
        </w:rPr>
        <w:t xml:space="preserve"> – </w:t>
      </w:r>
      <w:r w:rsidR="009257C9" w:rsidRPr="003B57E3">
        <w:rPr>
          <w:rFonts w:ascii="Arial" w:hAnsi="Arial" w:cs="Arial"/>
          <w:sz w:val="24"/>
          <w:szCs w:val="24"/>
        </w:rPr>
        <w:t>Noemi Urbaníková</w:t>
      </w:r>
    </w:p>
    <w:p w:rsidR="009257C9" w:rsidRPr="003B57E3" w:rsidRDefault="009257C9" w:rsidP="009257C9">
      <w:pPr>
        <w:spacing w:after="0"/>
        <w:rPr>
          <w:rFonts w:ascii="Arial" w:hAnsi="Arial" w:cs="Arial"/>
          <w:sz w:val="24"/>
          <w:szCs w:val="24"/>
        </w:rPr>
      </w:pPr>
    </w:p>
    <w:p w:rsidR="00916475" w:rsidRDefault="009257C9" w:rsidP="009D180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B57E3">
        <w:rPr>
          <w:rFonts w:ascii="Arial" w:hAnsi="Arial" w:cs="Arial"/>
          <w:sz w:val="24"/>
          <w:szCs w:val="24"/>
        </w:rPr>
        <w:t xml:space="preserve">- celoslovenská súťaž </w:t>
      </w:r>
      <w:r w:rsidR="00AD485B" w:rsidRPr="003B57E3">
        <w:rPr>
          <w:rFonts w:ascii="Arial" w:hAnsi="Arial" w:cs="Arial"/>
          <w:b/>
          <w:sz w:val="24"/>
          <w:szCs w:val="24"/>
        </w:rPr>
        <w:t xml:space="preserve">Vesmír očami detí – </w:t>
      </w:r>
    </w:p>
    <w:p w:rsidR="00AD485B" w:rsidRPr="003B57E3" w:rsidRDefault="00AD485B" w:rsidP="0091647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B57E3">
        <w:rPr>
          <w:rFonts w:ascii="Arial" w:hAnsi="Arial" w:cs="Arial"/>
          <w:sz w:val="24"/>
          <w:szCs w:val="24"/>
        </w:rPr>
        <w:t>okresné kolo: post</w:t>
      </w:r>
      <w:r w:rsidR="00916475">
        <w:rPr>
          <w:rFonts w:ascii="Arial" w:hAnsi="Arial" w:cs="Arial"/>
          <w:sz w:val="24"/>
          <w:szCs w:val="24"/>
        </w:rPr>
        <w:t>ú</w:t>
      </w:r>
      <w:r w:rsidRPr="003B57E3">
        <w:rPr>
          <w:rFonts w:ascii="Arial" w:hAnsi="Arial" w:cs="Arial"/>
          <w:sz w:val="24"/>
          <w:szCs w:val="24"/>
        </w:rPr>
        <w:t>p</w:t>
      </w:r>
      <w:r w:rsidR="00916475">
        <w:rPr>
          <w:rFonts w:ascii="Arial" w:hAnsi="Arial" w:cs="Arial"/>
          <w:sz w:val="24"/>
          <w:szCs w:val="24"/>
        </w:rPr>
        <w:t>ila</w:t>
      </w:r>
      <w:r w:rsidRPr="003B57E3">
        <w:rPr>
          <w:rFonts w:ascii="Arial" w:hAnsi="Arial" w:cs="Arial"/>
          <w:sz w:val="24"/>
          <w:szCs w:val="24"/>
        </w:rPr>
        <w:t>: Dom</w:t>
      </w:r>
      <w:r w:rsidR="00F708B0" w:rsidRPr="003B57E3">
        <w:rPr>
          <w:rFonts w:ascii="Arial" w:hAnsi="Arial" w:cs="Arial"/>
          <w:sz w:val="24"/>
          <w:szCs w:val="24"/>
        </w:rPr>
        <w:t>i</w:t>
      </w:r>
      <w:r w:rsidRPr="003B57E3">
        <w:rPr>
          <w:rFonts w:ascii="Arial" w:hAnsi="Arial" w:cs="Arial"/>
          <w:sz w:val="24"/>
          <w:szCs w:val="24"/>
        </w:rPr>
        <w:t>nika Urbaníková</w:t>
      </w:r>
    </w:p>
    <w:p w:rsidR="00AD485B" w:rsidRPr="003B57E3" w:rsidRDefault="00AD485B" w:rsidP="009D18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57E3">
        <w:rPr>
          <w:rFonts w:ascii="Arial" w:hAnsi="Arial" w:cs="Arial"/>
          <w:sz w:val="24"/>
          <w:szCs w:val="24"/>
        </w:rPr>
        <w:tab/>
        <w:t xml:space="preserve">   </w:t>
      </w:r>
      <w:r w:rsidR="00916475">
        <w:rPr>
          <w:rFonts w:ascii="Arial" w:hAnsi="Arial" w:cs="Arial"/>
          <w:sz w:val="24"/>
          <w:szCs w:val="24"/>
        </w:rPr>
        <w:t xml:space="preserve"> </w:t>
      </w:r>
      <w:r w:rsidRPr="003B57E3">
        <w:rPr>
          <w:rFonts w:ascii="Arial" w:hAnsi="Arial" w:cs="Arial"/>
          <w:sz w:val="24"/>
          <w:szCs w:val="24"/>
        </w:rPr>
        <w:t>1. miesto Nikola Šablatúrová  a 4. postupové miesto Megan Kuzmanová</w:t>
      </w:r>
    </w:p>
    <w:p w:rsidR="00F708B0" w:rsidRPr="003B57E3" w:rsidRDefault="00F708B0" w:rsidP="009D18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57E3">
        <w:rPr>
          <w:rFonts w:ascii="Arial" w:hAnsi="Arial" w:cs="Arial"/>
          <w:sz w:val="24"/>
          <w:szCs w:val="24"/>
        </w:rPr>
        <w:tab/>
        <w:t>celoslovenské kolo: Dominika Urbaníková medzi 75-timi víťaznými autormi</w:t>
      </w:r>
    </w:p>
    <w:p w:rsidR="009D1803" w:rsidRPr="003B57E3" w:rsidRDefault="009D1803" w:rsidP="005F7343">
      <w:pPr>
        <w:spacing w:after="0"/>
        <w:rPr>
          <w:rFonts w:ascii="Arial" w:hAnsi="Arial" w:cs="Arial"/>
          <w:sz w:val="24"/>
          <w:szCs w:val="24"/>
        </w:rPr>
      </w:pPr>
    </w:p>
    <w:p w:rsidR="009D1803" w:rsidRPr="003B57E3" w:rsidRDefault="009D1803" w:rsidP="009D180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B57E3">
        <w:rPr>
          <w:rFonts w:ascii="Arial" w:hAnsi="Arial" w:cs="Arial"/>
          <w:sz w:val="24"/>
          <w:szCs w:val="24"/>
        </w:rPr>
        <w:t xml:space="preserve">- cezhraničná slovensko-poľská výtvarná súťaž </w:t>
      </w:r>
      <w:r w:rsidRPr="003B57E3">
        <w:rPr>
          <w:rFonts w:ascii="Arial" w:hAnsi="Arial" w:cs="Arial"/>
          <w:b/>
          <w:sz w:val="24"/>
          <w:szCs w:val="24"/>
        </w:rPr>
        <w:t xml:space="preserve">U nás taká obyčaj... </w:t>
      </w:r>
    </w:p>
    <w:p w:rsidR="009D1803" w:rsidRPr="003B57E3" w:rsidRDefault="009D1803" w:rsidP="009D18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57E3">
        <w:rPr>
          <w:rFonts w:ascii="Arial" w:hAnsi="Arial" w:cs="Arial"/>
          <w:b/>
          <w:sz w:val="24"/>
          <w:szCs w:val="24"/>
        </w:rPr>
        <w:t xml:space="preserve">  </w:t>
      </w:r>
      <w:r w:rsidR="00916475">
        <w:rPr>
          <w:rFonts w:ascii="Arial" w:hAnsi="Arial" w:cs="Arial"/>
          <w:b/>
          <w:sz w:val="24"/>
          <w:szCs w:val="24"/>
        </w:rPr>
        <w:t xml:space="preserve">             </w:t>
      </w:r>
      <w:r w:rsidRPr="003B57E3">
        <w:rPr>
          <w:rFonts w:ascii="Arial" w:hAnsi="Arial" w:cs="Arial"/>
          <w:sz w:val="24"/>
          <w:szCs w:val="24"/>
        </w:rPr>
        <w:t xml:space="preserve">4. miesto v 1. kategórii získal Peter Kokoška  </w:t>
      </w:r>
    </w:p>
    <w:p w:rsidR="00AD485B" w:rsidRPr="003B57E3" w:rsidRDefault="00AD485B" w:rsidP="005F7343">
      <w:pPr>
        <w:spacing w:after="0"/>
        <w:rPr>
          <w:rFonts w:ascii="Arial" w:hAnsi="Arial" w:cs="Arial"/>
          <w:sz w:val="24"/>
          <w:szCs w:val="24"/>
          <w:highlight w:val="yellow"/>
        </w:rPr>
      </w:pPr>
    </w:p>
    <w:p w:rsidR="00974BE2" w:rsidRPr="00A767EE" w:rsidRDefault="00A767EE" w:rsidP="009D1803">
      <w:pPr>
        <w:spacing w:after="0" w:line="240" w:lineRule="auto"/>
        <w:ind w:left="851"/>
        <w:rPr>
          <w:rFonts w:ascii="Arial" w:hAnsi="Arial" w:cs="Arial"/>
          <w:b/>
          <w:color w:val="00B050"/>
          <w:sz w:val="24"/>
          <w:szCs w:val="24"/>
        </w:rPr>
      </w:pPr>
      <w:r w:rsidRPr="003B57E3">
        <w:rPr>
          <w:rFonts w:ascii="Arial" w:hAnsi="Arial" w:cs="Arial"/>
          <w:sz w:val="24"/>
          <w:szCs w:val="24"/>
        </w:rPr>
        <w:lastRenderedPageBreak/>
        <w:t xml:space="preserve">- celoslovenská súťaž </w:t>
      </w:r>
      <w:r w:rsidRPr="003B57E3">
        <w:rPr>
          <w:rFonts w:ascii="Arial" w:hAnsi="Arial" w:cs="Arial"/>
          <w:b/>
          <w:sz w:val="24"/>
          <w:szCs w:val="24"/>
        </w:rPr>
        <w:t>Výtvarné spektrum</w:t>
      </w:r>
      <w:r w:rsidR="00A422B3" w:rsidRPr="003B57E3">
        <w:rPr>
          <w:rFonts w:ascii="Arial" w:hAnsi="Arial" w:cs="Arial"/>
          <w:b/>
          <w:sz w:val="24"/>
          <w:szCs w:val="24"/>
        </w:rPr>
        <w:t xml:space="preserve"> </w:t>
      </w:r>
      <w:r w:rsidR="00A422B3" w:rsidRPr="003B57E3">
        <w:rPr>
          <w:rFonts w:ascii="Arial" w:hAnsi="Arial" w:cs="Arial"/>
          <w:sz w:val="24"/>
          <w:szCs w:val="24"/>
        </w:rPr>
        <w:t>2018</w:t>
      </w:r>
      <w:r w:rsidRPr="003B57E3">
        <w:rPr>
          <w:rFonts w:ascii="Arial" w:hAnsi="Arial" w:cs="Arial"/>
          <w:sz w:val="24"/>
          <w:szCs w:val="24"/>
        </w:rPr>
        <w:t xml:space="preserve"> – </w:t>
      </w:r>
      <w:r w:rsidR="00A422B3" w:rsidRPr="003B57E3">
        <w:rPr>
          <w:rFonts w:ascii="Arial" w:hAnsi="Arial" w:cs="Arial"/>
          <w:sz w:val="24"/>
          <w:szCs w:val="24"/>
        </w:rPr>
        <w:t>opäť vystavená práca pedagóga výtvarného odboru Mgr. Daniela Marčeka v celoslovenskom kole</w:t>
      </w:r>
      <w:r w:rsidRPr="003B57E3">
        <w:rPr>
          <w:rFonts w:ascii="Arial" w:hAnsi="Arial" w:cs="Arial"/>
          <w:sz w:val="24"/>
          <w:szCs w:val="24"/>
        </w:rPr>
        <w:t xml:space="preserve"> súťaže</w:t>
      </w:r>
    </w:p>
    <w:p w:rsidR="00E64475" w:rsidRDefault="00E64475" w:rsidP="00342C91">
      <w:pPr>
        <w:pStyle w:val="Bezriadkovania"/>
        <w:rPr>
          <w:rFonts w:ascii="Tahoma" w:hAnsi="Tahoma" w:cs="Tahoma"/>
          <w:b/>
          <w:color w:val="00B050"/>
          <w:sz w:val="28"/>
          <w:szCs w:val="16"/>
          <w:shd w:val="clear" w:color="auto" w:fill="FFFFFF"/>
        </w:rPr>
      </w:pPr>
    </w:p>
    <w:p w:rsidR="009828E3" w:rsidRPr="00FC010B" w:rsidRDefault="009828E3" w:rsidP="00342C91">
      <w:pPr>
        <w:pStyle w:val="Bezriadkovania"/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</w:pPr>
      <w:r w:rsidRPr="00FC010B"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  <w:t>Projekt</w:t>
      </w:r>
      <w:r w:rsidR="004C0797" w:rsidRPr="00FC010B"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  <w:t>y, do ktorých je škola zapojená</w:t>
      </w:r>
    </w:p>
    <w:p w:rsidR="004A2C3C" w:rsidRDefault="004A2C3C" w:rsidP="00F411E4">
      <w:pPr>
        <w:spacing w:after="0"/>
        <w:rPr>
          <w:rFonts w:ascii="Arial" w:hAnsi="Arial" w:cs="Arial"/>
          <w:sz w:val="24"/>
        </w:rPr>
      </w:pPr>
    </w:p>
    <w:p w:rsidR="004A2C3C" w:rsidRDefault="00F411E4" w:rsidP="004523F2">
      <w:pPr>
        <w:spacing w:after="0"/>
        <w:jc w:val="both"/>
        <w:rPr>
          <w:rFonts w:ascii="Tahoma" w:hAnsi="Tahoma" w:cs="Tahoma"/>
          <w:b/>
          <w:color w:val="17365D" w:themeColor="text2" w:themeShade="BF"/>
          <w:sz w:val="28"/>
          <w:szCs w:val="30"/>
        </w:rPr>
      </w:pPr>
      <w:r w:rsidRPr="00A767EE">
        <w:rPr>
          <w:rFonts w:ascii="Arial" w:hAnsi="Arial" w:cs="Arial"/>
          <w:sz w:val="24"/>
        </w:rPr>
        <w:t>Nosnými projektmi školy sú :</w:t>
      </w:r>
    </w:p>
    <w:p w:rsidR="00D32C7B" w:rsidRDefault="00D32C7B" w:rsidP="004523F2">
      <w:pPr>
        <w:spacing w:after="0"/>
        <w:jc w:val="both"/>
        <w:rPr>
          <w:rFonts w:ascii="Arial" w:hAnsi="Arial" w:cs="Arial"/>
          <w:bCs/>
          <w:sz w:val="24"/>
        </w:rPr>
      </w:pPr>
      <w:r w:rsidRPr="00A767EE">
        <w:rPr>
          <w:rFonts w:ascii="Arial" w:hAnsi="Arial" w:cs="Arial"/>
          <w:b/>
          <w:bCs/>
          <w:sz w:val="24"/>
        </w:rPr>
        <w:t xml:space="preserve">Hudobný festival Ivana Ballu – </w:t>
      </w:r>
      <w:r w:rsidRPr="00A767EE">
        <w:rPr>
          <w:rFonts w:ascii="Arial" w:hAnsi="Arial" w:cs="Arial"/>
          <w:bCs/>
          <w:sz w:val="24"/>
        </w:rPr>
        <w:t>bienále organizované v každom nepárnom roku</w:t>
      </w:r>
      <w:r>
        <w:rPr>
          <w:rFonts w:ascii="Arial" w:hAnsi="Arial" w:cs="Arial"/>
          <w:bCs/>
          <w:sz w:val="24"/>
        </w:rPr>
        <w:t>, ktorého</w:t>
      </w:r>
      <w:r w:rsidRPr="00A767EE">
        <w:rPr>
          <w:rFonts w:ascii="Arial" w:hAnsi="Arial" w:cs="Arial"/>
          <w:bCs/>
          <w:sz w:val="24"/>
        </w:rPr>
        <w:t xml:space="preserve"> súčasťou </w:t>
      </w:r>
      <w:r>
        <w:rPr>
          <w:rFonts w:ascii="Arial" w:hAnsi="Arial" w:cs="Arial"/>
          <w:bCs/>
          <w:sz w:val="24"/>
        </w:rPr>
        <w:t>sú</w:t>
      </w:r>
      <w:r w:rsidRPr="00A767EE">
        <w:rPr>
          <w:rFonts w:ascii="Arial" w:hAnsi="Arial" w:cs="Arial"/>
          <w:bCs/>
          <w:sz w:val="24"/>
        </w:rPr>
        <w:t xml:space="preserve"> interpretačné súťaže Klavírna Orava Kláry Havlíkovej v hre na klavíri a Mladí gitaristi v hre na gitaru.</w:t>
      </w:r>
      <w:r>
        <w:rPr>
          <w:rFonts w:ascii="Arial" w:hAnsi="Arial" w:cs="Arial"/>
          <w:bCs/>
          <w:sz w:val="24"/>
        </w:rPr>
        <w:t xml:space="preserve"> Najbližšie sa uskutoční v máji 2019.</w:t>
      </w:r>
    </w:p>
    <w:p w:rsidR="00F411E4" w:rsidRPr="004A2C3C" w:rsidRDefault="004A2C3C" w:rsidP="004523F2">
      <w:pPr>
        <w:spacing w:after="0"/>
        <w:jc w:val="both"/>
        <w:rPr>
          <w:rFonts w:ascii="Tahoma" w:hAnsi="Tahoma" w:cs="Tahoma"/>
          <w:b/>
          <w:color w:val="17365D" w:themeColor="text2" w:themeShade="BF"/>
          <w:sz w:val="28"/>
          <w:szCs w:val="30"/>
        </w:rPr>
      </w:pPr>
      <w:r>
        <w:rPr>
          <w:rFonts w:ascii="Arial" w:hAnsi="Arial" w:cs="Arial"/>
          <w:b/>
          <w:bCs/>
          <w:sz w:val="24"/>
        </w:rPr>
        <w:t>V</w:t>
      </w:r>
      <w:r w:rsidR="00F411E4" w:rsidRPr="00A767EE">
        <w:rPr>
          <w:rFonts w:ascii="Arial" w:hAnsi="Arial" w:cs="Arial"/>
          <w:b/>
          <w:bCs/>
          <w:sz w:val="24"/>
        </w:rPr>
        <w:t>ýstava „I</w:t>
      </w:r>
      <w:r w:rsidRPr="00A767EE">
        <w:rPr>
          <w:rFonts w:ascii="Arial" w:hAnsi="Arial" w:cs="Arial"/>
          <w:b/>
          <w:bCs/>
          <w:sz w:val="24"/>
        </w:rPr>
        <w:t>NŠPIRÁCIE</w:t>
      </w:r>
      <w:r w:rsidR="00F411E4" w:rsidRPr="00A767EE">
        <w:rPr>
          <w:rFonts w:ascii="Arial" w:hAnsi="Arial" w:cs="Arial"/>
          <w:b/>
          <w:bCs/>
          <w:sz w:val="24"/>
        </w:rPr>
        <w:t>“</w:t>
      </w:r>
      <w:r w:rsidR="00F411E4" w:rsidRPr="004A2C3C">
        <w:rPr>
          <w:rFonts w:ascii="Arial" w:hAnsi="Arial" w:cs="Arial"/>
          <w:bCs/>
          <w:sz w:val="24"/>
        </w:rPr>
        <w:t xml:space="preserve">, </w:t>
      </w:r>
      <w:r w:rsidRPr="004A2C3C">
        <w:rPr>
          <w:rFonts w:ascii="Arial" w:hAnsi="Arial" w:cs="Arial"/>
          <w:bCs/>
          <w:sz w:val="24"/>
        </w:rPr>
        <w:t>organizovaná</w:t>
      </w:r>
      <w:r w:rsidR="00F411E4" w:rsidRPr="004A2C3C">
        <w:rPr>
          <w:rFonts w:ascii="Arial" w:hAnsi="Arial" w:cs="Arial"/>
          <w:sz w:val="24"/>
        </w:rPr>
        <w:t xml:space="preserve"> </w:t>
      </w:r>
      <w:r w:rsidR="00F411E4" w:rsidRPr="00A767EE">
        <w:rPr>
          <w:rFonts w:ascii="Arial" w:hAnsi="Arial" w:cs="Arial"/>
          <w:sz w:val="24"/>
        </w:rPr>
        <w:t>pravidelne v spolupráci s Občianskym združením Inšpirácie v D. Kubíne. V tomto školskom roku sa uskutočnil 2</w:t>
      </w:r>
      <w:r w:rsidR="00582792">
        <w:rPr>
          <w:rFonts w:ascii="Arial" w:hAnsi="Arial" w:cs="Arial"/>
          <w:sz w:val="24"/>
        </w:rPr>
        <w:t>1</w:t>
      </w:r>
      <w:r w:rsidR="00F411E4" w:rsidRPr="00A767EE">
        <w:rPr>
          <w:rFonts w:ascii="Arial" w:hAnsi="Arial" w:cs="Arial"/>
          <w:sz w:val="24"/>
        </w:rPr>
        <w:t xml:space="preserve">. ročník výstavy (od </w:t>
      </w:r>
      <w:r w:rsidR="00582792">
        <w:rPr>
          <w:rFonts w:ascii="Arial" w:hAnsi="Arial" w:cs="Arial"/>
          <w:sz w:val="24"/>
        </w:rPr>
        <w:t>8</w:t>
      </w:r>
      <w:r w:rsidR="00F411E4" w:rsidRPr="00A767EE">
        <w:rPr>
          <w:rFonts w:ascii="Arial" w:hAnsi="Arial" w:cs="Arial"/>
          <w:sz w:val="24"/>
        </w:rPr>
        <w:t>.</w:t>
      </w:r>
      <w:r w:rsidR="00582792">
        <w:rPr>
          <w:rFonts w:ascii="Arial" w:hAnsi="Arial" w:cs="Arial"/>
          <w:sz w:val="24"/>
        </w:rPr>
        <w:t xml:space="preserve"> </w:t>
      </w:r>
      <w:r w:rsidR="00F411E4" w:rsidRPr="00A767EE">
        <w:rPr>
          <w:rFonts w:ascii="Arial" w:hAnsi="Arial" w:cs="Arial"/>
          <w:sz w:val="24"/>
        </w:rPr>
        <w:t xml:space="preserve">11. do </w:t>
      </w:r>
      <w:r w:rsidR="00582792">
        <w:rPr>
          <w:rFonts w:ascii="Arial" w:hAnsi="Arial" w:cs="Arial"/>
          <w:sz w:val="24"/>
        </w:rPr>
        <w:t xml:space="preserve">8. 12. </w:t>
      </w:r>
      <w:r w:rsidR="00F411E4" w:rsidRPr="00A767EE">
        <w:rPr>
          <w:rFonts w:ascii="Arial" w:hAnsi="Arial" w:cs="Arial"/>
          <w:sz w:val="24"/>
        </w:rPr>
        <w:t>201</w:t>
      </w:r>
      <w:r w:rsidR="00582792">
        <w:rPr>
          <w:rFonts w:ascii="Arial" w:hAnsi="Arial" w:cs="Arial"/>
          <w:sz w:val="24"/>
        </w:rPr>
        <w:t>7</w:t>
      </w:r>
      <w:r w:rsidR="00F411E4" w:rsidRPr="00A767EE">
        <w:rPr>
          <w:rFonts w:ascii="Arial" w:hAnsi="Arial" w:cs="Arial"/>
          <w:sz w:val="24"/>
        </w:rPr>
        <w:t xml:space="preserve"> vo výstavnej sieni MsKS D. Kubín)  s finančnou podporou mesta Dolný Kubín v rámci grantového programu Šanca pre všetkých 201</w:t>
      </w:r>
      <w:r w:rsidR="00582792">
        <w:rPr>
          <w:rFonts w:ascii="Arial" w:hAnsi="Arial" w:cs="Arial"/>
          <w:sz w:val="24"/>
        </w:rPr>
        <w:t>7</w:t>
      </w:r>
      <w:r w:rsidR="00F411E4" w:rsidRPr="00A767EE">
        <w:rPr>
          <w:rFonts w:ascii="Arial" w:hAnsi="Arial" w:cs="Arial"/>
          <w:sz w:val="24"/>
        </w:rPr>
        <w:t xml:space="preserve"> ako prehliadka aktuálnej výtvarnej tvorby Oravcov. Tradične si udržiava vysokú úroveň a záujem autorov</w:t>
      </w:r>
      <w:r>
        <w:rPr>
          <w:rFonts w:ascii="Arial" w:hAnsi="Arial" w:cs="Arial"/>
          <w:sz w:val="24"/>
        </w:rPr>
        <w:t xml:space="preserve"> nášho regiónu</w:t>
      </w:r>
      <w:r w:rsidR="00F411E4" w:rsidRPr="00A767EE">
        <w:rPr>
          <w:rFonts w:ascii="Arial" w:hAnsi="Arial" w:cs="Arial"/>
          <w:sz w:val="24"/>
        </w:rPr>
        <w:t xml:space="preserve"> a širokej verejnosti. </w:t>
      </w:r>
    </w:p>
    <w:p w:rsidR="00220BF1" w:rsidRPr="00FC010B" w:rsidRDefault="00530211" w:rsidP="004523F2">
      <w:pPr>
        <w:spacing w:after="0"/>
        <w:jc w:val="both"/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</w:pPr>
      <w:r>
        <w:rPr>
          <w:rFonts w:ascii="Tahoma" w:hAnsi="Tahoma" w:cs="Tahoma"/>
          <w:b/>
          <w:color w:val="E36C0A" w:themeColor="accent6" w:themeShade="BF"/>
          <w:sz w:val="28"/>
          <w:szCs w:val="16"/>
          <w:shd w:val="clear" w:color="auto" w:fill="FFFFFF"/>
        </w:rPr>
        <w:br/>
      </w:r>
      <w:r w:rsidR="004C0797" w:rsidRPr="00FC010B"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  <w:t>Inšpekčná činnosť</w:t>
      </w:r>
    </w:p>
    <w:p w:rsidR="00220BF1" w:rsidRDefault="00220BF1" w:rsidP="004523F2">
      <w:pPr>
        <w:spacing w:after="0"/>
        <w:jc w:val="both"/>
        <w:rPr>
          <w:rFonts w:ascii="Tahoma" w:hAnsi="Tahoma" w:cs="Tahoma"/>
          <w:color w:val="221907"/>
          <w:sz w:val="24"/>
          <w:szCs w:val="16"/>
          <w:shd w:val="clear" w:color="auto" w:fill="FFFFFF"/>
        </w:rPr>
      </w:pPr>
    </w:p>
    <w:p w:rsidR="0034720B" w:rsidRPr="00A767EE" w:rsidRDefault="00220BF1" w:rsidP="004523F2">
      <w:pPr>
        <w:spacing w:after="0"/>
        <w:jc w:val="both"/>
        <w:rPr>
          <w:rFonts w:ascii="Arial" w:hAnsi="Arial" w:cs="Arial"/>
          <w:color w:val="221907"/>
          <w:sz w:val="24"/>
          <w:szCs w:val="16"/>
          <w:shd w:val="clear" w:color="auto" w:fill="FFFFFF"/>
        </w:rPr>
      </w:pPr>
      <w:r w:rsidRPr="00A767EE">
        <w:rPr>
          <w:rFonts w:ascii="Arial" w:hAnsi="Arial" w:cs="Arial"/>
          <w:color w:val="221907"/>
          <w:sz w:val="24"/>
          <w:szCs w:val="16"/>
          <w:shd w:val="clear" w:color="auto" w:fill="FFFFFF"/>
        </w:rPr>
        <w:t xml:space="preserve">V školskom roku </w:t>
      </w:r>
      <w:r w:rsidR="00906796" w:rsidRPr="00A767EE">
        <w:rPr>
          <w:rFonts w:ascii="Arial" w:hAnsi="Arial" w:cs="Arial"/>
          <w:color w:val="221907"/>
          <w:sz w:val="24"/>
          <w:szCs w:val="16"/>
          <w:shd w:val="clear" w:color="auto" w:fill="FFFFFF"/>
        </w:rPr>
        <w:t>201</w:t>
      </w:r>
      <w:r w:rsidR="00DA5C68">
        <w:rPr>
          <w:rFonts w:ascii="Arial" w:hAnsi="Arial" w:cs="Arial"/>
          <w:color w:val="221907"/>
          <w:sz w:val="24"/>
          <w:szCs w:val="16"/>
          <w:shd w:val="clear" w:color="auto" w:fill="FFFFFF"/>
        </w:rPr>
        <w:t>7</w:t>
      </w:r>
      <w:r w:rsidR="00906796" w:rsidRPr="00A767EE">
        <w:rPr>
          <w:rFonts w:ascii="Arial" w:hAnsi="Arial" w:cs="Arial"/>
          <w:color w:val="221907"/>
          <w:sz w:val="24"/>
          <w:szCs w:val="16"/>
          <w:shd w:val="clear" w:color="auto" w:fill="FFFFFF"/>
        </w:rPr>
        <w:t>/201</w:t>
      </w:r>
      <w:r w:rsidR="00DA5C68">
        <w:rPr>
          <w:rFonts w:ascii="Arial" w:hAnsi="Arial" w:cs="Arial"/>
          <w:color w:val="221907"/>
          <w:sz w:val="24"/>
          <w:szCs w:val="16"/>
          <w:shd w:val="clear" w:color="auto" w:fill="FFFFFF"/>
        </w:rPr>
        <w:t>8</w:t>
      </w:r>
      <w:r w:rsidR="0034720B" w:rsidRPr="00A767EE">
        <w:rPr>
          <w:rFonts w:ascii="Arial" w:hAnsi="Arial" w:cs="Arial"/>
          <w:color w:val="221907"/>
          <w:sz w:val="24"/>
          <w:szCs w:val="16"/>
          <w:shd w:val="clear" w:color="auto" w:fill="FFFFFF"/>
        </w:rPr>
        <w:t xml:space="preserve"> na škole </w:t>
      </w:r>
      <w:r w:rsidR="0034720B" w:rsidRPr="00A767EE">
        <w:rPr>
          <w:rFonts w:ascii="Arial" w:hAnsi="Arial" w:cs="Arial"/>
          <w:b/>
          <w:color w:val="221907"/>
          <w:sz w:val="24"/>
          <w:szCs w:val="16"/>
          <w:shd w:val="clear" w:color="auto" w:fill="FFFFFF"/>
        </w:rPr>
        <w:t>nebola</w:t>
      </w:r>
      <w:r w:rsidR="0034720B" w:rsidRPr="00A767EE">
        <w:rPr>
          <w:rFonts w:ascii="Arial" w:hAnsi="Arial" w:cs="Arial"/>
          <w:color w:val="221907"/>
          <w:sz w:val="24"/>
          <w:szCs w:val="16"/>
          <w:shd w:val="clear" w:color="auto" w:fill="FFFFFF"/>
        </w:rPr>
        <w:t xml:space="preserve"> vykonaná žiadna inšpekčná činnosť</w:t>
      </w:r>
    </w:p>
    <w:p w:rsidR="009904EB" w:rsidRPr="00A767EE" w:rsidRDefault="0034720B" w:rsidP="004523F2">
      <w:pPr>
        <w:spacing w:after="0"/>
        <w:jc w:val="both"/>
        <w:rPr>
          <w:rFonts w:ascii="Arial" w:hAnsi="Arial" w:cs="Arial"/>
          <w:color w:val="221907"/>
          <w:sz w:val="24"/>
          <w:szCs w:val="16"/>
          <w:shd w:val="clear" w:color="auto" w:fill="FFFFFF"/>
        </w:rPr>
      </w:pPr>
      <w:r w:rsidRPr="00A767EE">
        <w:rPr>
          <w:rFonts w:ascii="Arial" w:hAnsi="Arial" w:cs="Arial"/>
          <w:color w:val="221907"/>
          <w:sz w:val="24"/>
          <w:szCs w:val="16"/>
          <w:shd w:val="clear" w:color="auto" w:fill="FFFFFF"/>
        </w:rPr>
        <w:t>Štátnej školskej inšpekcie.</w:t>
      </w:r>
    </w:p>
    <w:p w:rsidR="00F453B8" w:rsidRDefault="00F453B8" w:rsidP="004523F2">
      <w:pPr>
        <w:spacing w:after="0"/>
        <w:jc w:val="both"/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</w:pPr>
    </w:p>
    <w:p w:rsidR="0034720B" w:rsidRPr="00FC010B" w:rsidRDefault="0034720B" w:rsidP="004523F2">
      <w:pPr>
        <w:spacing w:after="0"/>
        <w:jc w:val="both"/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</w:pPr>
      <w:r w:rsidRPr="00FC010B"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  <w:t>Priestorové a materiálno - technické podmienky školy</w:t>
      </w:r>
    </w:p>
    <w:p w:rsidR="0034720B" w:rsidRDefault="0034720B" w:rsidP="004523F2">
      <w:pPr>
        <w:spacing w:after="0"/>
        <w:jc w:val="both"/>
        <w:rPr>
          <w:rFonts w:ascii="Tahoma" w:hAnsi="Tahoma" w:cs="Tahoma"/>
          <w:b/>
          <w:color w:val="221907"/>
          <w:sz w:val="28"/>
          <w:szCs w:val="16"/>
          <w:shd w:val="clear" w:color="auto" w:fill="FFFFFF"/>
        </w:rPr>
      </w:pPr>
    </w:p>
    <w:p w:rsidR="004A2C3C" w:rsidRDefault="004A2C3C" w:rsidP="0054069B">
      <w:pPr>
        <w:spacing w:after="0"/>
        <w:ind w:left="270" w:firstLine="438"/>
        <w:jc w:val="both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>Škola je sústredená v meste Dolný Kubín, mestskej časti Bysterec v susedných budovách a má registrované elokované pracovisko na ZŠ v Oravskom Podzámku, kde pracujú všetky odbory školy.</w:t>
      </w:r>
    </w:p>
    <w:p w:rsidR="004A2C3C" w:rsidRPr="004A2C3C" w:rsidRDefault="004A2C3C" w:rsidP="0054069B">
      <w:pPr>
        <w:spacing w:after="0"/>
        <w:ind w:left="270"/>
        <w:jc w:val="both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     V tomto roku sa nám podarilo v spolupráci so zriaďovateľom zabezpečiť </w:t>
      </w:r>
      <w:r w:rsidR="00582792">
        <w:rPr>
          <w:rFonts w:ascii="Arial" w:hAnsi="Arial" w:cs="Arial"/>
          <w:sz w:val="24"/>
          <w:szCs w:val="24"/>
        </w:rPr>
        <w:t xml:space="preserve">výmenu </w:t>
      </w:r>
      <w:r w:rsidR="00AF067A">
        <w:rPr>
          <w:rFonts w:ascii="Arial" w:hAnsi="Arial" w:cs="Arial"/>
          <w:sz w:val="24"/>
          <w:szCs w:val="24"/>
        </w:rPr>
        <w:t>okien na všetkých budovách školy bez obmedzenia výuky. Veríme tak v úsporu energetickej náročnosti vykurovania budov.</w:t>
      </w:r>
    </w:p>
    <w:p w:rsidR="004A2C3C" w:rsidRPr="004A2C3C" w:rsidRDefault="004A2C3C" w:rsidP="0054069B">
      <w:pPr>
        <w:spacing w:after="0"/>
        <w:ind w:left="270"/>
        <w:jc w:val="both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 xml:space="preserve">     Na škole pretrváva nedostatok vhodných vyučovacích priestorov.     </w:t>
      </w:r>
    </w:p>
    <w:p w:rsidR="004A2C3C" w:rsidRPr="004A2C3C" w:rsidRDefault="004A2C3C" w:rsidP="004523F2">
      <w:pPr>
        <w:ind w:left="270"/>
        <w:jc w:val="both"/>
        <w:rPr>
          <w:rFonts w:ascii="Arial" w:hAnsi="Arial" w:cs="Arial"/>
          <w:sz w:val="24"/>
          <w:szCs w:val="24"/>
        </w:rPr>
      </w:pPr>
      <w:r w:rsidRPr="004A2C3C">
        <w:rPr>
          <w:rFonts w:ascii="Arial" w:hAnsi="Arial" w:cs="Arial"/>
          <w:sz w:val="24"/>
          <w:szCs w:val="24"/>
        </w:rPr>
        <w:t>V ďalšom časovom horizonte chceme vybudovať menší amfiteáter pre verejné stretnutia s kultúrnym programom.</w:t>
      </w:r>
    </w:p>
    <w:p w:rsidR="00746FD2" w:rsidRDefault="00746FD2" w:rsidP="004523F2">
      <w:pPr>
        <w:spacing w:after="0"/>
        <w:jc w:val="both"/>
        <w:rPr>
          <w:rFonts w:ascii="Tahoma" w:hAnsi="Tahoma" w:cs="Tahoma"/>
          <w:b/>
          <w:color w:val="FF0000"/>
          <w:sz w:val="28"/>
          <w:szCs w:val="16"/>
          <w:shd w:val="clear" w:color="auto" w:fill="FFFFFF"/>
        </w:rPr>
      </w:pPr>
    </w:p>
    <w:p w:rsidR="00EA354B" w:rsidRPr="00FC010B" w:rsidRDefault="00EA354B" w:rsidP="004523F2">
      <w:pPr>
        <w:spacing w:after="0"/>
        <w:jc w:val="both"/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</w:pPr>
      <w:r w:rsidRPr="00FC010B"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  <w:t xml:space="preserve">Údaje o finančnom a hmotnom zabezpečení </w:t>
      </w:r>
    </w:p>
    <w:p w:rsidR="00EA354B" w:rsidRPr="00FC010B" w:rsidRDefault="000234F8" w:rsidP="004523F2">
      <w:pPr>
        <w:spacing w:after="0"/>
        <w:jc w:val="both"/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</w:pPr>
      <w:r w:rsidRPr="00FC010B"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  <w:t>výchovno-</w:t>
      </w:r>
      <w:r w:rsidR="00EA354B" w:rsidRPr="00FC010B"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  <w:t>vzdelávacej činnosti šk</w:t>
      </w:r>
      <w:r w:rsidR="004C0797" w:rsidRPr="00FC010B"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  <w:t>oly</w:t>
      </w:r>
    </w:p>
    <w:p w:rsidR="00DE5F56" w:rsidRPr="00233E2A" w:rsidRDefault="00DE5F56" w:rsidP="00DE5F56">
      <w:pPr>
        <w:keepNext/>
        <w:numPr>
          <w:ilvl w:val="0"/>
          <w:numId w:val="7"/>
        </w:num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sk-SK"/>
        </w:rPr>
      </w:pPr>
      <w:r w:rsidRPr="00233E2A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sk-SK"/>
        </w:rPr>
        <w:t>Prehľad o zdrojoch  financovania ZUŠ Ivana Ballu</w:t>
      </w:r>
    </w:p>
    <w:p w:rsidR="00DE5F56" w:rsidRPr="00233E2A" w:rsidRDefault="00DE5F56" w:rsidP="00DE5F56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sk-SK"/>
        </w:rPr>
      </w:pPr>
    </w:p>
    <w:p w:rsidR="00DE5F56" w:rsidRPr="00233E2A" w:rsidRDefault="00DE5F56" w:rsidP="00DE5F5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233E2A">
        <w:rPr>
          <w:rFonts w:ascii="Arial" w:eastAsia="Times New Roman" w:hAnsi="Arial" w:cs="Arial"/>
          <w:sz w:val="24"/>
          <w:szCs w:val="24"/>
          <w:lang w:eastAsia="sk-SK"/>
        </w:rPr>
        <w:t>Základná umelecká škola Ivana Ballu v Dolnom Kubíne hospodárila na základe schváleného rozpočtu na rok 2017.</w:t>
      </w:r>
    </w:p>
    <w:p w:rsidR="00DE5F56" w:rsidRPr="00233E2A" w:rsidRDefault="00DE5F56" w:rsidP="00DE5F5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DE5F56" w:rsidRPr="00233E2A" w:rsidRDefault="00DE5F56" w:rsidP="00DE5F5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233E2A">
        <w:rPr>
          <w:rFonts w:ascii="Arial" w:eastAsia="Times New Roman" w:hAnsi="Arial" w:cs="Arial"/>
          <w:sz w:val="24"/>
          <w:szCs w:val="24"/>
          <w:lang w:eastAsia="sk-SK"/>
        </w:rPr>
        <w:t>Rozpočet ZUŠ Ivana Ballu na rok 2017 schválilo mestské zastupiteľstvo na základe uznesenia č. 204/2016 zo dňa 15. 12. 2016 v celkovej výške :</w:t>
      </w:r>
    </w:p>
    <w:p w:rsidR="00DE5F56" w:rsidRPr="00233E2A" w:rsidRDefault="00DE5F56" w:rsidP="00DE5F56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233E2A">
        <w:rPr>
          <w:rFonts w:ascii="Arial" w:eastAsia="Times New Roman" w:hAnsi="Arial" w:cs="Arial"/>
          <w:sz w:val="24"/>
          <w:szCs w:val="24"/>
          <w:lang w:eastAsia="sk-SK"/>
        </w:rPr>
        <w:lastRenderedPageBreak/>
        <w:t xml:space="preserve">- Výdavky : </w:t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233E2A">
        <w:rPr>
          <w:rFonts w:ascii="Arial" w:eastAsia="Times New Roman" w:hAnsi="Arial" w:cs="Arial"/>
          <w:b/>
          <w:sz w:val="24"/>
          <w:szCs w:val="24"/>
          <w:lang w:eastAsia="sk-SK"/>
        </w:rPr>
        <w:t>428 699,- €</w:t>
      </w:r>
    </w:p>
    <w:p w:rsidR="00DE5F56" w:rsidRPr="00233E2A" w:rsidRDefault="00DE5F56" w:rsidP="00DE5F5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- Príjmy : </w:t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  </w:t>
      </w:r>
      <w:r w:rsidRPr="00233E2A">
        <w:rPr>
          <w:rFonts w:ascii="Arial" w:eastAsia="Times New Roman" w:hAnsi="Arial" w:cs="Arial"/>
          <w:b/>
          <w:sz w:val="24"/>
          <w:szCs w:val="24"/>
          <w:lang w:eastAsia="sk-SK"/>
        </w:rPr>
        <w:t>35 000,- €</w:t>
      </w:r>
    </w:p>
    <w:p w:rsidR="00DE5F56" w:rsidRPr="00233E2A" w:rsidRDefault="00DE5F56" w:rsidP="00DE5F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DE5F56" w:rsidRPr="00233E2A" w:rsidRDefault="00DE5F56" w:rsidP="00DE5F5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233E2A">
        <w:rPr>
          <w:rFonts w:ascii="Arial" w:eastAsia="Times New Roman" w:hAnsi="Arial" w:cs="Arial"/>
          <w:sz w:val="24"/>
          <w:szCs w:val="24"/>
          <w:lang w:eastAsia="sk-SK"/>
        </w:rPr>
        <w:t>V priebehu roka 2017 bola v zmysle Zásad o hospodárení s finančnými prostriedkami realizovaná   úprava v vo výdavkovej a príjmovej časti rozpočtu :</w:t>
      </w:r>
    </w:p>
    <w:p w:rsidR="00DE5F56" w:rsidRPr="00233E2A" w:rsidRDefault="00DE5F56" w:rsidP="00DE5F5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DE5F56" w:rsidRPr="00233E2A" w:rsidRDefault="00DE5F56" w:rsidP="00DE5F56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233E2A">
        <w:rPr>
          <w:rFonts w:ascii="Arial" w:eastAsia="Times New Roman" w:hAnsi="Arial" w:cs="Arial"/>
          <w:sz w:val="24"/>
          <w:szCs w:val="24"/>
          <w:lang w:eastAsia="sk-SK"/>
        </w:rPr>
        <w:t xml:space="preserve">        zmena rozpočtu  schválená 28. 09. 2017</w:t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- Výdavky : </w:t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233E2A">
        <w:rPr>
          <w:rFonts w:ascii="Arial" w:eastAsia="Times New Roman" w:hAnsi="Arial" w:cs="Arial"/>
          <w:b/>
          <w:sz w:val="24"/>
          <w:szCs w:val="24"/>
          <w:lang w:eastAsia="sk-SK"/>
        </w:rPr>
        <w:t>434 100,- €</w:t>
      </w:r>
    </w:p>
    <w:p w:rsidR="00DE5F56" w:rsidRPr="00233E2A" w:rsidRDefault="00DE5F56" w:rsidP="00DE5F5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        ( uznesenie č.271/2017 )</w:t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- Príjmy : </w:t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  </w:t>
      </w:r>
      <w:r w:rsidRPr="00233E2A">
        <w:rPr>
          <w:rFonts w:ascii="Arial" w:eastAsia="Times New Roman" w:hAnsi="Arial" w:cs="Arial"/>
          <w:b/>
          <w:sz w:val="24"/>
          <w:szCs w:val="24"/>
          <w:lang w:eastAsia="sk-SK"/>
        </w:rPr>
        <w:t>35 000,- €</w:t>
      </w:r>
    </w:p>
    <w:p w:rsidR="00DE5F56" w:rsidRPr="00233E2A" w:rsidRDefault="00DE5F56" w:rsidP="00DE5F5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DE5F56" w:rsidRPr="00233E2A" w:rsidRDefault="00DE5F56" w:rsidP="00DE5F56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233E2A">
        <w:rPr>
          <w:rFonts w:ascii="Arial" w:eastAsia="Times New Roman" w:hAnsi="Arial" w:cs="Arial"/>
          <w:sz w:val="24"/>
          <w:szCs w:val="24"/>
          <w:lang w:eastAsia="sk-SK"/>
        </w:rPr>
        <w:t xml:space="preserve">        zmena rozpočtu  schválená 29. 09. 2017</w:t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- Výdavky : </w:t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233E2A">
        <w:rPr>
          <w:rFonts w:ascii="Arial" w:eastAsia="Times New Roman" w:hAnsi="Arial" w:cs="Arial"/>
          <w:b/>
          <w:sz w:val="24"/>
          <w:szCs w:val="24"/>
          <w:lang w:eastAsia="sk-SK"/>
        </w:rPr>
        <w:t>441 800,- €</w:t>
      </w:r>
    </w:p>
    <w:p w:rsidR="00DE5F56" w:rsidRPr="00233E2A" w:rsidRDefault="00DE5F56" w:rsidP="00DE5F5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        rozpočtovým opatrením</w:t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- Príjmy : </w:t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  </w:t>
      </w:r>
      <w:r w:rsidRPr="00233E2A">
        <w:rPr>
          <w:rFonts w:ascii="Arial" w:eastAsia="Times New Roman" w:hAnsi="Arial" w:cs="Arial"/>
          <w:b/>
          <w:sz w:val="24"/>
          <w:szCs w:val="24"/>
          <w:lang w:eastAsia="sk-SK"/>
        </w:rPr>
        <w:t>35 000,- €</w:t>
      </w:r>
    </w:p>
    <w:p w:rsidR="00DE5F56" w:rsidRPr="00233E2A" w:rsidRDefault="00DE5F56" w:rsidP="00DE5F5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DE5F56" w:rsidRPr="00233E2A" w:rsidRDefault="00DE5F56" w:rsidP="00DE5F56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233E2A">
        <w:rPr>
          <w:rFonts w:ascii="Arial" w:eastAsia="Times New Roman" w:hAnsi="Arial" w:cs="Arial"/>
          <w:sz w:val="24"/>
          <w:szCs w:val="24"/>
          <w:lang w:eastAsia="sk-SK"/>
        </w:rPr>
        <w:t xml:space="preserve">        zmena rozpočtu  schválená 14. 12. 2017</w:t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- Výdavky : </w:t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233E2A">
        <w:rPr>
          <w:rFonts w:ascii="Arial" w:eastAsia="Times New Roman" w:hAnsi="Arial" w:cs="Arial"/>
          <w:b/>
          <w:sz w:val="24"/>
          <w:szCs w:val="24"/>
          <w:lang w:eastAsia="sk-SK"/>
        </w:rPr>
        <w:t>442 331,- €</w:t>
      </w:r>
    </w:p>
    <w:p w:rsidR="00DE5F56" w:rsidRPr="00233E2A" w:rsidRDefault="00DE5F56" w:rsidP="00DE5F5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        ( uznesenie č.293/2017 )</w:t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- Príjmy : </w:t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  </w:t>
      </w:r>
      <w:r w:rsidRPr="00233E2A">
        <w:rPr>
          <w:rFonts w:ascii="Arial" w:eastAsia="Times New Roman" w:hAnsi="Arial" w:cs="Arial"/>
          <w:b/>
          <w:sz w:val="24"/>
          <w:szCs w:val="24"/>
          <w:lang w:eastAsia="sk-SK"/>
        </w:rPr>
        <w:t>35 531,- €</w:t>
      </w:r>
    </w:p>
    <w:p w:rsidR="00DE5F56" w:rsidRPr="00233E2A" w:rsidRDefault="00DE5F56" w:rsidP="00DE5F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DE5F56" w:rsidRPr="00233E2A" w:rsidRDefault="00DE5F56" w:rsidP="00DE5F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233E2A">
        <w:rPr>
          <w:rFonts w:ascii="Arial" w:eastAsia="Times New Roman" w:hAnsi="Arial" w:cs="Arial"/>
          <w:sz w:val="24"/>
          <w:szCs w:val="24"/>
          <w:lang w:eastAsia="sk-SK"/>
        </w:rPr>
        <w:t xml:space="preserve">                               </w:t>
      </w:r>
    </w:p>
    <w:p w:rsidR="00DE5F56" w:rsidRPr="00233E2A" w:rsidRDefault="00DE5F56" w:rsidP="00DE5F56">
      <w:pPr>
        <w:keepNext/>
        <w:numPr>
          <w:ilvl w:val="0"/>
          <w:numId w:val="7"/>
        </w:num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sk-SK"/>
        </w:rPr>
      </w:pPr>
      <w:r w:rsidRPr="00233E2A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sk-SK"/>
        </w:rPr>
        <w:t>Mimorozpočtové prostriedky</w:t>
      </w:r>
    </w:p>
    <w:p w:rsidR="00DE5F56" w:rsidRPr="00233E2A" w:rsidRDefault="00DE5F56" w:rsidP="00DE5F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DE5F56" w:rsidRPr="00233E2A" w:rsidRDefault="00DE5F56" w:rsidP="00DE5F5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233E2A">
        <w:rPr>
          <w:rFonts w:ascii="Arial" w:eastAsia="Times New Roman" w:hAnsi="Arial" w:cs="Arial"/>
          <w:sz w:val="24"/>
          <w:szCs w:val="24"/>
          <w:lang w:eastAsia="sk-SK"/>
        </w:rPr>
        <w:t>K mimorozpočtovým prostriedkom patria:</w:t>
      </w:r>
    </w:p>
    <w:p w:rsidR="00DE5F56" w:rsidRPr="00233E2A" w:rsidRDefault="00DE5F56" w:rsidP="00DE5F5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DE5F56" w:rsidRPr="00233E2A" w:rsidRDefault="00DE5F56" w:rsidP="00DE5F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233E2A">
        <w:rPr>
          <w:rFonts w:ascii="Arial" w:eastAsia="Times New Roman" w:hAnsi="Arial" w:cs="Arial"/>
          <w:sz w:val="24"/>
          <w:szCs w:val="24"/>
          <w:lang w:eastAsia="sk-SK"/>
        </w:rPr>
        <w:t>- účelová dotácia poskytnutá  MŠVVaŠ SR prostredníctvom KŠÚ v Žiline</w:t>
      </w:r>
    </w:p>
    <w:p w:rsidR="00DE5F56" w:rsidRPr="00233E2A" w:rsidRDefault="00DE5F56" w:rsidP="00DE5F5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233E2A">
        <w:rPr>
          <w:rFonts w:ascii="Arial" w:eastAsia="Times New Roman" w:hAnsi="Arial" w:cs="Arial"/>
          <w:sz w:val="24"/>
          <w:szCs w:val="24"/>
          <w:lang w:eastAsia="sk-SK"/>
        </w:rPr>
        <w:t xml:space="preserve">  na organizáciu 21. </w:t>
      </w:r>
      <w:r w:rsidR="00233E2A">
        <w:rPr>
          <w:rFonts w:ascii="Arial" w:eastAsia="Times New Roman" w:hAnsi="Arial" w:cs="Arial"/>
          <w:sz w:val="24"/>
          <w:szCs w:val="24"/>
          <w:lang w:eastAsia="sk-SK"/>
        </w:rPr>
        <w:t>ročníka Hudobného festivalu I.</w:t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 xml:space="preserve"> Ballu v celkovej sume</w:t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233E2A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="00970854">
        <w:rPr>
          <w:rFonts w:ascii="Arial" w:eastAsia="Times New Roman" w:hAnsi="Arial" w:cs="Arial"/>
          <w:sz w:val="24"/>
          <w:szCs w:val="24"/>
          <w:lang w:eastAsia="sk-SK"/>
        </w:rPr>
        <w:t xml:space="preserve">  </w:t>
      </w:r>
      <w:r w:rsidRPr="00233E2A">
        <w:rPr>
          <w:rFonts w:ascii="Arial" w:eastAsia="Times New Roman" w:hAnsi="Arial" w:cs="Arial"/>
          <w:b/>
          <w:sz w:val="24"/>
          <w:szCs w:val="24"/>
          <w:lang w:eastAsia="sk-SK"/>
        </w:rPr>
        <w:t>3 954,- €</w:t>
      </w:r>
    </w:p>
    <w:p w:rsidR="00DE5F56" w:rsidRPr="00233E2A" w:rsidRDefault="00DE5F56" w:rsidP="00DE5F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970854" w:rsidRDefault="00DE5F56" w:rsidP="0097085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233E2A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- príspevky od žiakov rodičov na čiastočnú úhradu nákladov na výchovu </w:t>
      </w:r>
      <w:r w:rsidR="00970854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             </w:t>
      </w:r>
    </w:p>
    <w:p w:rsidR="00DE5F56" w:rsidRPr="00233E2A" w:rsidRDefault="00970854" w:rsidP="00DE5F5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 </w:t>
      </w:r>
      <w:r w:rsidR="00DE5F56" w:rsidRPr="00233E2A">
        <w:rPr>
          <w:rFonts w:ascii="Arial" w:eastAsia="Times New Roman" w:hAnsi="Arial" w:cs="Arial"/>
          <w:bCs/>
          <w:sz w:val="24"/>
          <w:szCs w:val="24"/>
          <w:lang w:eastAsia="sk-SK"/>
        </w:rPr>
        <w:t>a</w:t>
      </w:r>
      <w:r>
        <w:rPr>
          <w:rFonts w:ascii="Arial" w:eastAsia="Times New Roman" w:hAnsi="Arial" w:cs="Arial"/>
          <w:bCs/>
          <w:sz w:val="24"/>
          <w:szCs w:val="24"/>
          <w:lang w:eastAsia="sk-SK"/>
        </w:rPr>
        <w:t> </w:t>
      </w:r>
      <w:r w:rsidR="00DE5F56" w:rsidRPr="00233E2A">
        <w:rPr>
          <w:rFonts w:ascii="Arial" w:eastAsia="Times New Roman" w:hAnsi="Arial" w:cs="Arial"/>
          <w:bCs/>
          <w:sz w:val="24"/>
          <w:szCs w:val="24"/>
          <w:lang w:eastAsia="sk-SK"/>
        </w:rPr>
        <w:t>vzdelávanie</w:t>
      </w:r>
      <w:r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</w:t>
      </w:r>
      <w:r w:rsidR="00DE5F56" w:rsidRPr="00233E2A">
        <w:rPr>
          <w:rFonts w:ascii="Arial" w:eastAsia="Times New Roman" w:hAnsi="Arial" w:cs="Arial"/>
          <w:bCs/>
          <w:sz w:val="24"/>
          <w:szCs w:val="24"/>
          <w:lang w:eastAsia="sk-SK"/>
        </w:rPr>
        <w:t>predstavujú sumu</w:t>
      </w:r>
      <w:r w:rsidR="00DE5F56" w:rsidRPr="00233E2A">
        <w:rPr>
          <w:rFonts w:ascii="Arial" w:eastAsia="Times New Roman" w:hAnsi="Arial" w:cs="Arial"/>
          <w:bCs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    </w:t>
      </w:r>
      <w:r w:rsidR="00DE5F56" w:rsidRPr="00233E2A">
        <w:rPr>
          <w:rFonts w:ascii="Arial" w:eastAsia="Times New Roman" w:hAnsi="Arial" w:cs="Arial"/>
          <w:bCs/>
          <w:sz w:val="24"/>
          <w:szCs w:val="24"/>
          <w:lang w:eastAsia="sk-SK"/>
        </w:rPr>
        <w:tab/>
      </w:r>
      <w:r w:rsidR="00DE5F56" w:rsidRPr="00233E2A">
        <w:rPr>
          <w:rFonts w:ascii="Arial" w:eastAsia="Times New Roman" w:hAnsi="Arial" w:cs="Arial"/>
          <w:bCs/>
          <w:sz w:val="24"/>
          <w:szCs w:val="24"/>
          <w:lang w:eastAsia="sk-SK"/>
        </w:rPr>
        <w:tab/>
      </w:r>
      <w:r w:rsidR="00DE5F56" w:rsidRPr="00233E2A">
        <w:rPr>
          <w:rFonts w:ascii="Arial" w:eastAsia="Times New Roman" w:hAnsi="Arial" w:cs="Arial"/>
          <w:bCs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            </w:t>
      </w:r>
      <w:r w:rsidR="00DE5F56" w:rsidRPr="00233E2A">
        <w:rPr>
          <w:rFonts w:ascii="Arial" w:eastAsia="Times New Roman" w:hAnsi="Arial" w:cs="Arial"/>
          <w:bCs/>
          <w:sz w:val="24"/>
          <w:szCs w:val="24"/>
          <w:lang w:eastAsia="sk-SK"/>
        </w:rPr>
        <w:t xml:space="preserve">          </w:t>
      </w:r>
      <w:r w:rsidR="00DE5F56" w:rsidRPr="00233E2A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34 795</w:t>
      </w:r>
      <w:r w:rsidR="00DE5F56" w:rsidRPr="00233E2A">
        <w:rPr>
          <w:rFonts w:ascii="Arial" w:eastAsia="Times New Roman" w:hAnsi="Arial" w:cs="Arial"/>
          <w:b/>
          <w:sz w:val="24"/>
          <w:szCs w:val="24"/>
          <w:lang w:eastAsia="sk-SK"/>
        </w:rPr>
        <w:t>,- €</w:t>
      </w:r>
    </w:p>
    <w:p w:rsidR="00DE5F56" w:rsidRPr="00233E2A" w:rsidRDefault="00DE5F56" w:rsidP="00DE5F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DE5F56" w:rsidRPr="00233E2A" w:rsidRDefault="00DE5F56" w:rsidP="00DE5F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233E2A">
        <w:rPr>
          <w:rFonts w:ascii="Arial" w:eastAsia="Times New Roman" w:hAnsi="Arial" w:cs="Arial"/>
          <w:bCs/>
          <w:sz w:val="24"/>
          <w:szCs w:val="24"/>
          <w:lang w:eastAsia="sk-SK"/>
        </w:rPr>
        <w:t>- príjmy z dobropisov ( Tehos ) za rok 2016 vo výške</w:t>
      </w:r>
      <w:r w:rsidRPr="00233E2A">
        <w:rPr>
          <w:rFonts w:ascii="Arial" w:eastAsia="Times New Roman" w:hAnsi="Arial" w:cs="Arial"/>
          <w:bCs/>
          <w:sz w:val="24"/>
          <w:szCs w:val="24"/>
          <w:lang w:eastAsia="sk-SK"/>
        </w:rPr>
        <w:tab/>
      </w:r>
      <w:r w:rsidRPr="00233E2A">
        <w:rPr>
          <w:rFonts w:ascii="Arial" w:eastAsia="Times New Roman" w:hAnsi="Arial" w:cs="Arial"/>
          <w:bCs/>
          <w:sz w:val="24"/>
          <w:szCs w:val="24"/>
          <w:lang w:eastAsia="sk-SK"/>
        </w:rPr>
        <w:tab/>
        <w:t xml:space="preserve">                        </w:t>
      </w:r>
      <w:r w:rsidRPr="00233E2A">
        <w:rPr>
          <w:rFonts w:ascii="Arial" w:eastAsia="Times New Roman" w:hAnsi="Arial" w:cs="Arial"/>
          <w:b/>
          <w:sz w:val="24"/>
          <w:szCs w:val="24"/>
          <w:lang w:eastAsia="sk-SK"/>
        </w:rPr>
        <w:t>588,98 €</w:t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 xml:space="preserve">  </w:t>
      </w:r>
    </w:p>
    <w:p w:rsidR="00DE5F56" w:rsidRPr="00233E2A" w:rsidRDefault="00DE5F56" w:rsidP="00DE5F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DE5F56" w:rsidRPr="00233E2A" w:rsidRDefault="00DE5F56" w:rsidP="00DE5F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233E2A">
        <w:rPr>
          <w:rFonts w:ascii="Arial" w:eastAsia="Times New Roman" w:hAnsi="Arial" w:cs="Arial"/>
          <w:bCs/>
          <w:sz w:val="24"/>
          <w:szCs w:val="24"/>
          <w:lang w:eastAsia="sk-SK"/>
        </w:rPr>
        <w:t>- príjmy z RZ ZP za rok 2016 vo výške</w:t>
      </w:r>
      <w:r w:rsidRPr="00233E2A">
        <w:rPr>
          <w:rFonts w:ascii="Arial" w:eastAsia="Times New Roman" w:hAnsi="Arial" w:cs="Arial"/>
          <w:bCs/>
          <w:sz w:val="24"/>
          <w:szCs w:val="24"/>
          <w:lang w:eastAsia="sk-SK"/>
        </w:rPr>
        <w:tab/>
      </w:r>
      <w:r w:rsidRPr="00233E2A">
        <w:rPr>
          <w:rFonts w:ascii="Arial" w:eastAsia="Times New Roman" w:hAnsi="Arial" w:cs="Arial"/>
          <w:bCs/>
          <w:sz w:val="24"/>
          <w:szCs w:val="24"/>
          <w:lang w:eastAsia="sk-SK"/>
        </w:rPr>
        <w:tab/>
      </w:r>
      <w:r w:rsidRPr="00233E2A">
        <w:rPr>
          <w:rFonts w:ascii="Arial" w:eastAsia="Times New Roman" w:hAnsi="Arial" w:cs="Arial"/>
          <w:bCs/>
          <w:sz w:val="24"/>
          <w:szCs w:val="24"/>
          <w:lang w:eastAsia="sk-SK"/>
        </w:rPr>
        <w:tab/>
      </w:r>
      <w:r w:rsidRPr="00233E2A">
        <w:rPr>
          <w:rFonts w:ascii="Arial" w:eastAsia="Times New Roman" w:hAnsi="Arial" w:cs="Arial"/>
          <w:bCs/>
          <w:sz w:val="24"/>
          <w:szCs w:val="24"/>
          <w:lang w:eastAsia="sk-SK"/>
        </w:rPr>
        <w:tab/>
        <w:t xml:space="preserve">                        </w:t>
      </w:r>
      <w:r w:rsidRPr="00233E2A">
        <w:rPr>
          <w:rFonts w:ascii="Arial" w:eastAsia="Times New Roman" w:hAnsi="Arial" w:cs="Arial"/>
          <w:b/>
          <w:sz w:val="24"/>
          <w:szCs w:val="24"/>
          <w:lang w:eastAsia="sk-SK"/>
        </w:rPr>
        <w:t>147,38 €</w:t>
      </w:r>
      <w:r w:rsidRPr="00233E2A">
        <w:rPr>
          <w:rFonts w:ascii="Arial" w:eastAsia="Times New Roman" w:hAnsi="Arial" w:cs="Arial"/>
          <w:sz w:val="24"/>
          <w:szCs w:val="24"/>
          <w:lang w:eastAsia="sk-SK"/>
        </w:rPr>
        <w:t xml:space="preserve">  </w:t>
      </w:r>
    </w:p>
    <w:p w:rsidR="00DE5F56" w:rsidRPr="00233E2A" w:rsidRDefault="00DE5F56" w:rsidP="00DE5F5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DE5F56" w:rsidRPr="00233E2A" w:rsidRDefault="00DE5F56" w:rsidP="00DE5F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DE5F56" w:rsidRPr="00233E2A" w:rsidRDefault="00DE5F56" w:rsidP="00DE5F56">
      <w:pPr>
        <w:keepNext/>
        <w:numPr>
          <w:ilvl w:val="0"/>
          <w:numId w:val="7"/>
        </w:numPr>
        <w:spacing w:before="240" w:after="60" w:line="240" w:lineRule="auto"/>
        <w:outlineLvl w:val="1"/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sk-SK"/>
        </w:rPr>
      </w:pPr>
      <w:r w:rsidRPr="00233E2A">
        <w:rPr>
          <w:rFonts w:ascii="Arial" w:eastAsia="Times New Roman" w:hAnsi="Arial" w:cs="Arial"/>
          <w:sz w:val="24"/>
          <w:szCs w:val="24"/>
          <w:lang w:eastAsia="sk-SK"/>
        </w:rPr>
        <w:t xml:space="preserve">  </w:t>
      </w:r>
      <w:r w:rsidRPr="00233E2A">
        <w:rPr>
          <w:rFonts w:ascii="Arial" w:eastAsia="Times New Roman" w:hAnsi="Arial" w:cs="Arial"/>
          <w:b/>
          <w:bCs/>
          <w:iCs/>
          <w:sz w:val="24"/>
          <w:szCs w:val="24"/>
          <w:u w:val="single"/>
          <w:lang w:eastAsia="sk-SK"/>
        </w:rPr>
        <w:t>Finančné  prostriedky použité na osobné náklady a prevádzku</w:t>
      </w:r>
    </w:p>
    <w:p w:rsidR="00DE5F56" w:rsidRPr="00233E2A" w:rsidRDefault="00DE5F56" w:rsidP="00DE5F56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cyan"/>
          <w:lang w:eastAsia="sk-SK"/>
        </w:rPr>
      </w:pPr>
    </w:p>
    <w:p w:rsidR="00DE5F56" w:rsidRPr="00233E2A" w:rsidRDefault="00DE5F56" w:rsidP="00DE5F56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highlight w:val="cyan"/>
          <w:lang w:eastAsia="sk-SK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801"/>
        <w:gridCol w:w="2977"/>
        <w:gridCol w:w="1442"/>
        <w:gridCol w:w="1260"/>
        <w:gridCol w:w="1551"/>
        <w:gridCol w:w="708"/>
      </w:tblGrid>
      <w:tr w:rsidR="00DE5F56" w:rsidRPr="00233E2A" w:rsidTr="00970854">
        <w:trPr>
          <w:trHeight w:val="721"/>
        </w:trPr>
        <w:tc>
          <w:tcPr>
            <w:tcW w:w="900" w:type="dxa"/>
          </w:tcPr>
          <w:p w:rsidR="00DE5F56" w:rsidRPr="00233E2A" w:rsidRDefault="00DE5F56" w:rsidP="00135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233E2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Položka</w:t>
            </w:r>
          </w:p>
          <w:p w:rsidR="00DE5F56" w:rsidRPr="00233E2A" w:rsidRDefault="00DE5F56" w:rsidP="00135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233E2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číslo</w:t>
            </w:r>
          </w:p>
        </w:tc>
        <w:tc>
          <w:tcPr>
            <w:tcW w:w="801" w:type="dxa"/>
          </w:tcPr>
          <w:p w:rsidR="00DE5F56" w:rsidRPr="00233E2A" w:rsidRDefault="00DE5F56" w:rsidP="00135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233E2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Zdroj</w:t>
            </w:r>
          </w:p>
        </w:tc>
        <w:tc>
          <w:tcPr>
            <w:tcW w:w="2977" w:type="dxa"/>
          </w:tcPr>
          <w:p w:rsidR="00DE5F56" w:rsidRPr="00233E2A" w:rsidRDefault="00DE5F56" w:rsidP="00135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233E2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Názov výdavku</w:t>
            </w:r>
          </w:p>
        </w:tc>
        <w:tc>
          <w:tcPr>
            <w:tcW w:w="1442" w:type="dxa"/>
          </w:tcPr>
          <w:p w:rsidR="00DE5F56" w:rsidRPr="00233E2A" w:rsidRDefault="00DE5F56" w:rsidP="00135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233E2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1260" w:type="dxa"/>
          </w:tcPr>
          <w:p w:rsidR="00DE5F56" w:rsidRPr="00233E2A" w:rsidRDefault="00DE5F56" w:rsidP="00135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233E2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Rozpočet </w:t>
            </w:r>
          </w:p>
          <w:p w:rsidR="00DE5F56" w:rsidRPr="00233E2A" w:rsidRDefault="00DE5F56" w:rsidP="00135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233E2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upravený</w:t>
            </w:r>
          </w:p>
        </w:tc>
        <w:tc>
          <w:tcPr>
            <w:tcW w:w="1551" w:type="dxa"/>
          </w:tcPr>
          <w:p w:rsidR="00DE5F56" w:rsidRPr="00233E2A" w:rsidRDefault="00DE5F56" w:rsidP="00135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233E2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Skutočnosť</w:t>
            </w:r>
          </w:p>
          <w:p w:rsidR="00DE5F56" w:rsidRPr="00233E2A" w:rsidRDefault="00DE5F56" w:rsidP="00135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233E2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 k 31.12.2017</w:t>
            </w:r>
          </w:p>
        </w:tc>
        <w:tc>
          <w:tcPr>
            <w:tcW w:w="708" w:type="dxa"/>
          </w:tcPr>
          <w:p w:rsidR="00DE5F56" w:rsidRPr="00233E2A" w:rsidRDefault="00DE5F56" w:rsidP="00135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233E2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%</w:t>
            </w:r>
          </w:p>
          <w:p w:rsidR="00DE5F56" w:rsidRPr="00233E2A" w:rsidRDefault="00DE5F56" w:rsidP="00135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233E2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 </w:t>
            </w:r>
            <w:r w:rsidR="00970854" w:rsidRPr="00233E2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</w:t>
            </w:r>
            <w:r w:rsidRPr="00233E2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lnenia</w:t>
            </w:r>
          </w:p>
        </w:tc>
      </w:tr>
      <w:tr w:rsidR="00DE5F56" w:rsidRPr="00233E2A" w:rsidTr="00970854">
        <w:tc>
          <w:tcPr>
            <w:tcW w:w="900" w:type="dxa"/>
          </w:tcPr>
          <w:p w:rsidR="00DE5F56" w:rsidRPr="00233E2A" w:rsidRDefault="00DE5F56" w:rsidP="00135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233E2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600</w:t>
            </w:r>
          </w:p>
        </w:tc>
        <w:tc>
          <w:tcPr>
            <w:tcW w:w="801" w:type="dxa"/>
          </w:tcPr>
          <w:p w:rsidR="00DE5F56" w:rsidRPr="00233E2A" w:rsidRDefault="00DE5F56" w:rsidP="001357C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233E2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2977" w:type="dxa"/>
          </w:tcPr>
          <w:p w:rsidR="00DE5F56" w:rsidRPr="00233E2A" w:rsidRDefault="00DE5F56" w:rsidP="001357CC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233E2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Mzdy, platy, služobné príjmy</w:t>
            </w:r>
          </w:p>
        </w:tc>
        <w:tc>
          <w:tcPr>
            <w:tcW w:w="1442" w:type="dxa"/>
          </w:tcPr>
          <w:p w:rsidR="00DE5F56" w:rsidRPr="00233E2A" w:rsidRDefault="00DE5F56" w:rsidP="001357CC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233E2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384 204</w:t>
            </w:r>
          </w:p>
        </w:tc>
        <w:tc>
          <w:tcPr>
            <w:tcW w:w="1260" w:type="dxa"/>
          </w:tcPr>
          <w:p w:rsidR="00DE5F56" w:rsidRPr="00233E2A" w:rsidRDefault="00DE5F56" w:rsidP="001357CC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233E2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376 224</w:t>
            </w:r>
          </w:p>
        </w:tc>
        <w:tc>
          <w:tcPr>
            <w:tcW w:w="1551" w:type="dxa"/>
          </w:tcPr>
          <w:p w:rsidR="00DE5F56" w:rsidRPr="00233E2A" w:rsidRDefault="00DE5F56" w:rsidP="001357CC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233E2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376 224</w:t>
            </w:r>
          </w:p>
        </w:tc>
        <w:tc>
          <w:tcPr>
            <w:tcW w:w="708" w:type="dxa"/>
          </w:tcPr>
          <w:p w:rsidR="00DE5F56" w:rsidRPr="00233E2A" w:rsidRDefault="00DE5F56" w:rsidP="001357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DE5F56" w:rsidRPr="00233E2A" w:rsidTr="00970854">
        <w:tc>
          <w:tcPr>
            <w:tcW w:w="900" w:type="dxa"/>
          </w:tcPr>
          <w:p w:rsidR="00DE5F56" w:rsidRPr="00233E2A" w:rsidRDefault="00DE5F56" w:rsidP="001357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233E2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610</w:t>
            </w:r>
          </w:p>
        </w:tc>
        <w:tc>
          <w:tcPr>
            <w:tcW w:w="801" w:type="dxa"/>
          </w:tcPr>
          <w:p w:rsidR="00DE5F56" w:rsidRPr="00233E2A" w:rsidRDefault="00DE5F56" w:rsidP="001357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233E2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2977" w:type="dxa"/>
          </w:tcPr>
          <w:p w:rsidR="00DE5F56" w:rsidRPr="00233E2A" w:rsidRDefault="00DE5F56" w:rsidP="001357C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233E2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Mzdy, platy, služobné príjmy</w:t>
            </w:r>
          </w:p>
        </w:tc>
        <w:tc>
          <w:tcPr>
            <w:tcW w:w="1442" w:type="dxa"/>
          </w:tcPr>
          <w:p w:rsidR="00DE5F56" w:rsidRPr="00233E2A" w:rsidRDefault="00DE5F56" w:rsidP="001357CC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233E2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284 700</w:t>
            </w:r>
          </w:p>
        </w:tc>
        <w:tc>
          <w:tcPr>
            <w:tcW w:w="1260" w:type="dxa"/>
          </w:tcPr>
          <w:p w:rsidR="00DE5F56" w:rsidRPr="00233E2A" w:rsidRDefault="00DE5F56" w:rsidP="001357CC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233E2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278 827</w:t>
            </w:r>
          </w:p>
        </w:tc>
        <w:tc>
          <w:tcPr>
            <w:tcW w:w="1551" w:type="dxa"/>
          </w:tcPr>
          <w:p w:rsidR="00DE5F56" w:rsidRPr="00233E2A" w:rsidRDefault="00DE5F56" w:rsidP="001357CC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233E2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278 827</w:t>
            </w:r>
          </w:p>
        </w:tc>
        <w:tc>
          <w:tcPr>
            <w:tcW w:w="708" w:type="dxa"/>
          </w:tcPr>
          <w:p w:rsidR="00DE5F56" w:rsidRPr="00233E2A" w:rsidRDefault="00DE5F56" w:rsidP="001357C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k-SK"/>
              </w:rPr>
            </w:pPr>
            <w:r w:rsidRPr="00233E2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k-SK"/>
              </w:rPr>
              <w:t>100</w:t>
            </w:r>
          </w:p>
        </w:tc>
      </w:tr>
      <w:tr w:rsidR="00DE5F56" w:rsidRPr="00233E2A" w:rsidTr="00970854">
        <w:tc>
          <w:tcPr>
            <w:tcW w:w="900" w:type="dxa"/>
          </w:tcPr>
          <w:p w:rsidR="00DE5F56" w:rsidRPr="00233E2A" w:rsidRDefault="00DE5F56" w:rsidP="001357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233E2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620</w:t>
            </w:r>
          </w:p>
        </w:tc>
        <w:tc>
          <w:tcPr>
            <w:tcW w:w="801" w:type="dxa"/>
          </w:tcPr>
          <w:p w:rsidR="00DE5F56" w:rsidRPr="00233E2A" w:rsidRDefault="00DE5F56" w:rsidP="001357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233E2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2977" w:type="dxa"/>
          </w:tcPr>
          <w:p w:rsidR="00DE5F56" w:rsidRPr="00233E2A" w:rsidRDefault="00DE5F56" w:rsidP="001357C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233E2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Poistné a prísp. do poisťovní</w:t>
            </w:r>
          </w:p>
        </w:tc>
        <w:tc>
          <w:tcPr>
            <w:tcW w:w="1442" w:type="dxa"/>
          </w:tcPr>
          <w:p w:rsidR="00DE5F56" w:rsidRPr="00233E2A" w:rsidRDefault="00DE5F56" w:rsidP="001357CC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233E2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99 504</w:t>
            </w:r>
          </w:p>
        </w:tc>
        <w:tc>
          <w:tcPr>
            <w:tcW w:w="1260" w:type="dxa"/>
          </w:tcPr>
          <w:p w:rsidR="00DE5F56" w:rsidRPr="00233E2A" w:rsidRDefault="00DE5F56" w:rsidP="001357CC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233E2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97 397</w:t>
            </w:r>
          </w:p>
        </w:tc>
        <w:tc>
          <w:tcPr>
            <w:tcW w:w="1551" w:type="dxa"/>
          </w:tcPr>
          <w:p w:rsidR="00DE5F56" w:rsidRPr="00233E2A" w:rsidRDefault="00DE5F56" w:rsidP="001357CC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233E2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97 397</w:t>
            </w:r>
          </w:p>
        </w:tc>
        <w:tc>
          <w:tcPr>
            <w:tcW w:w="708" w:type="dxa"/>
          </w:tcPr>
          <w:p w:rsidR="00DE5F56" w:rsidRPr="00233E2A" w:rsidRDefault="00DE5F56" w:rsidP="001357CC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233E2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k-SK"/>
              </w:rPr>
              <w:t>100</w:t>
            </w:r>
          </w:p>
        </w:tc>
      </w:tr>
      <w:tr w:rsidR="00DE5F56" w:rsidRPr="00233E2A" w:rsidTr="00970854">
        <w:tc>
          <w:tcPr>
            <w:tcW w:w="900" w:type="dxa"/>
          </w:tcPr>
          <w:p w:rsidR="00DE5F56" w:rsidRPr="00233E2A" w:rsidRDefault="00DE5F56" w:rsidP="001357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233E2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801" w:type="dxa"/>
          </w:tcPr>
          <w:p w:rsidR="00DE5F56" w:rsidRPr="00233E2A" w:rsidRDefault="00DE5F56" w:rsidP="001357C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233E2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2977" w:type="dxa"/>
          </w:tcPr>
          <w:p w:rsidR="00DE5F56" w:rsidRPr="00233E2A" w:rsidRDefault="00DE5F56" w:rsidP="001357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233E2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Bežné výdavky</w:t>
            </w:r>
          </w:p>
        </w:tc>
        <w:tc>
          <w:tcPr>
            <w:tcW w:w="1442" w:type="dxa"/>
          </w:tcPr>
          <w:p w:rsidR="00DE5F56" w:rsidRPr="00233E2A" w:rsidRDefault="00DE5F56" w:rsidP="001357CC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233E2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44 495</w:t>
            </w:r>
          </w:p>
        </w:tc>
        <w:tc>
          <w:tcPr>
            <w:tcW w:w="1260" w:type="dxa"/>
          </w:tcPr>
          <w:p w:rsidR="00DE5F56" w:rsidRPr="00233E2A" w:rsidRDefault="00DE5F56" w:rsidP="001357CC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233E2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 66 107</w:t>
            </w:r>
          </w:p>
        </w:tc>
        <w:tc>
          <w:tcPr>
            <w:tcW w:w="1551" w:type="dxa"/>
          </w:tcPr>
          <w:p w:rsidR="00DE5F56" w:rsidRPr="00233E2A" w:rsidRDefault="00DE5F56" w:rsidP="001357CC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233E2A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66 087</w:t>
            </w:r>
          </w:p>
        </w:tc>
        <w:tc>
          <w:tcPr>
            <w:tcW w:w="708" w:type="dxa"/>
          </w:tcPr>
          <w:p w:rsidR="00DE5F56" w:rsidRPr="00233E2A" w:rsidRDefault="00DE5F56" w:rsidP="001357CC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</w:p>
        </w:tc>
      </w:tr>
      <w:tr w:rsidR="00DE5F56" w:rsidRPr="00233E2A" w:rsidTr="00970854">
        <w:tc>
          <w:tcPr>
            <w:tcW w:w="900" w:type="dxa"/>
          </w:tcPr>
          <w:p w:rsidR="00DE5F56" w:rsidRPr="00233E2A" w:rsidRDefault="00DE5F56" w:rsidP="001357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233E2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lastRenderedPageBreak/>
              <w:t>632</w:t>
            </w:r>
          </w:p>
        </w:tc>
        <w:tc>
          <w:tcPr>
            <w:tcW w:w="801" w:type="dxa"/>
          </w:tcPr>
          <w:p w:rsidR="00DE5F56" w:rsidRPr="00233E2A" w:rsidRDefault="00DE5F56" w:rsidP="001357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233E2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2977" w:type="dxa"/>
          </w:tcPr>
          <w:p w:rsidR="00DE5F56" w:rsidRPr="00233E2A" w:rsidRDefault="00DE5F56" w:rsidP="001357C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233E2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Energie, voda, komunikácie</w:t>
            </w:r>
          </w:p>
        </w:tc>
        <w:tc>
          <w:tcPr>
            <w:tcW w:w="1442" w:type="dxa"/>
          </w:tcPr>
          <w:p w:rsidR="00DE5F56" w:rsidRPr="00233E2A" w:rsidRDefault="00DE5F56" w:rsidP="001357CC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233E2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23 000</w:t>
            </w:r>
          </w:p>
        </w:tc>
        <w:tc>
          <w:tcPr>
            <w:tcW w:w="1260" w:type="dxa"/>
          </w:tcPr>
          <w:p w:rsidR="00DE5F56" w:rsidRPr="00233E2A" w:rsidRDefault="00DE5F56" w:rsidP="001357CC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233E2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22 022</w:t>
            </w:r>
          </w:p>
        </w:tc>
        <w:tc>
          <w:tcPr>
            <w:tcW w:w="1551" w:type="dxa"/>
          </w:tcPr>
          <w:p w:rsidR="00DE5F56" w:rsidRPr="00233E2A" w:rsidRDefault="00DE5F56" w:rsidP="001357CC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233E2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22 022</w:t>
            </w:r>
          </w:p>
        </w:tc>
        <w:tc>
          <w:tcPr>
            <w:tcW w:w="708" w:type="dxa"/>
          </w:tcPr>
          <w:p w:rsidR="00DE5F56" w:rsidRPr="00233E2A" w:rsidRDefault="00DE5F56" w:rsidP="001357CC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233E2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k-SK"/>
              </w:rPr>
              <w:t>100</w:t>
            </w:r>
          </w:p>
        </w:tc>
      </w:tr>
      <w:tr w:rsidR="00DE5F56" w:rsidRPr="00233E2A" w:rsidTr="00970854">
        <w:tc>
          <w:tcPr>
            <w:tcW w:w="900" w:type="dxa"/>
          </w:tcPr>
          <w:p w:rsidR="00DE5F56" w:rsidRPr="00233E2A" w:rsidRDefault="00DE5F56" w:rsidP="001357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233E2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633</w:t>
            </w:r>
          </w:p>
        </w:tc>
        <w:tc>
          <w:tcPr>
            <w:tcW w:w="801" w:type="dxa"/>
          </w:tcPr>
          <w:p w:rsidR="00DE5F56" w:rsidRPr="00233E2A" w:rsidRDefault="00DE5F56" w:rsidP="001357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233E2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2977" w:type="dxa"/>
          </w:tcPr>
          <w:p w:rsidR="00DE5F56" w:rsidRPr="00233E2A" w:rsidRDefault="00DE5F56" w:rsidP="001357C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233E2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Materiál</w:t>
            </w:r>
          </w:p>
        </w:tc>
        <w:tc>
          <w:tcPr>
            <w:tcW w:w="1442" w:type="dxa"/>
          </w:tcPr>
          <w:p w:rsidR="00DE5F56" w:rsidRPr="00233E2A" w:rsidRDefault="00DE5F56" w:rsidP="001357CC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233E2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9 644</w:t>
            </w:r>
          </w:p>
        </w:tc>
        <w:tc>
          <w:tcPr>
            <w:tcW w:w="1260" w:type="dxa"/>
          </w:tcPr>
          <w:p w:rsidR="00DE5F56" w:rsidRPr="00233E2A" w:rsidRDefault="00DE5F56" w:rsidP="001357CC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233E2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24 593</w:t>
            </w:r>
          </w:p>
        </w:tc>
        <w:tc>
          <w:tcPr>
            <w:tcW w:w="1551" w:type="dxa"/>
          </w:tcPr>
          <w:p w:rsidR="00DE5F56" w:rsidRPr="00233E2A" w:rsidRDefault="00DE5F56" w:rsidP="001357CC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233E2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24 593</w:t>
            </w:r>
          </w:p>
        </w:tc>
        <w:tc>
          <w:tcPr>
            <w:tcW w:w="708" w:type="dxa"/>
          </w:tcPr>
          <w:p w:rsidR="00DE5F56" w:rsidRPr="00233E2A" w:rsidRDefault="00DE5F56" w:rsidP="001357CC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233E2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k-SK"/>
              </w:rPr>
              <w:t>100</w:t>
            </w:r>
          </w:p>
        </w:tc>
      </w:tr>
      <w:tr w:rsidR="00DE5F56" w:rsidRPr="00233E2A" w:rsidTr="00970854">
        <w:tc>
          <w:tcPr>
            <w:tcW w:w="900" w:type="dxa"/>
          </w:tcPr>
          <w:p w:rsidR="00DE5F56" w:rsidRPr="00233E2A" w:rsidRDefault="00DE5F56" w:rsidP="001357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233E2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635</w:t>
            </w:r>
          </w:p>
        </w:tc>
        <w:tc>
          <w:tcPr>
            <w:tcW w:w="801" w:type="dxa"/>
          </w:tcPr>
          <w:p w:rsidR="00DE5F56" w:rsidRPr="00233E2A" w:rsidRDefault="00DE5F56" w:rsidP="001357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233E2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2977" w:type="dxa"/>
          </w:tcPr>
          <w:p w:rsidR="00DE5F56" w:rsidRPr="00233E2A" w:rsidRDefault="00DE5F56" w:rsidP="001357C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233E2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Rutinná a štandardná údržba</w:t>
            </w:r>
          </w:p>
        </w:tc>
        <w:tc>
          <w:tcPr>
            <w:tcW w:w="1442" w:type="dxa"/>
          </w:tcPr>
          <w:p w:rsidR="00DE5F56" w:rsidRPr="00233E2A" w:rsidRDefault="00DE5F56" w:rsidP="001357CC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233E2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2 400</w:t>
            </w:r>
          </w:p>
        </w:tc>
        <w:tc>
          <w:tcPr>
            <w:tcW w:w="1260" w:type="dxa"/>
          </w:tcPr>
          <w:p w:rsidR="00DE5F56" w:rsidRPr="00233E2A" w:rsidRDefault="00DE5F56" w:rsidP="001357CC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233E2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11 680</w:t>
            </w:r>
          </w:p>
        </w:tc>
        <w:tc>
          <w:tcPr>
            <w:tcW w:w="1551" w:type="dxa"/>
          </w:tcPr>
          <w:p w:rsidR="00DE5F56" w:rsidRPr="00233E2A" w:rsidRDefault="00DE5F56" w:rsidP="001357CC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233E2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11 660</w:t>
            </w:r>
          </w:p>
        </w:tc>
        <w:tc>
          <w:tcPr>
            <w:tcW w:w="708" w:type="dxa"/>
          </w:tcPr>
          <w:p w:rsidR="00DE5F56" w:rsidRPr="00233E2A" w:rsidRDefault="00DE5F56" w:rsidP="001357CC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233E2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k-SK"/>
              </w:rPr>
              <w:t>99,82</w:t>
            </w:r>
          </w:p>
        </w:tc>
      </w:tr>
      <w:tr w:rsidR="00DE5F56" w:rsidRPr="00233E2A" w:rsidTr="00970854">
        <w:tc>
          <w:tcPr>
            <w:tcW w:w="900" w:type="dxa"/>
          </w:tcPr>
          <w:p w:rsidR="00DE5F56" w:rsidRPr="00233E2A" w:rsidRDefault="00DE5F56" w:rsidP="001357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233E2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636</w:t>
            </w:r>
          </w:p>
        </w:tc>
        <w:tc>
          <w:tcPr>
            <w:tcW w:w="801" w:type="dxa"/>
          </w:tcPr>
          <w:p w:rsidR="00DE5F56" w:rsidRPr="00233E2A" w:rsidRDefault="00DE5F56" w:rsidP="001357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233E2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2977" w:type="dxa"/>
          </w:tcPr>
          <w:p w:rsidR="00DE5F56" w:rsidRPr="00233E2A" w:rsidRDefault="00DE5F56" w:rsidP="001357C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233E2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Nájomné</w:t>
            </w:r>
          </w:p>
        </w:tc>
        <w:tc>
          <w:tcPr>
            <w:tcW w:w="1442" w:type="dxa"/>
          </w:tcPr>
          <w:p w:rsidR="00DE5F56" w:rsidRPr="00233E2A" w:rsidRDefault="00DE5F56" w:rsidP="001357CC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233E2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60" w:type="dxa"/>
          </w:tcPr>
          <w:p w:rsidR="00DE5F56" w:rsidRPr="00233E2A" w:rsidRDefault="00DE5F56" w:rsidP="001357CC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233E2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551" w:type="dxa"/>
          </w:tcPr>
          <w:p w:rsidR="00DE5F56" w:rsidRPr="00233E2A" w:rsidRDefault="00DE5F56" w:rsidP="001357CC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233E2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08" w:type="dxa"/>
          </w:tcPr>
          <w:p w:rsidR="00DE5F56" w:rsidRPr="00233E2A" w:rsidRDefault="00DE5F56" w:rsidP="001357CC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233E2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100</w:t>
            </w:r>
          </w:p>
        </w:tc>
      </w:tr>
      <w:tr w:rsidR="00DE5F56" w:rsidRPr="00233E2A" w:rsidTr="00970854">
        <w:tc>
          <w:tcPr>
            <w:tcW w:w="900" w:type="dxa"/>
          </w:tcPr>
          <w:p w:rsidR="00DE5F56" w:rsidRPr="00233E2A" w:rsidRDefault="00DE5F56" w:rsidP="001357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233E2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637</w:t>
            </w:r>
          </w:p>
        </w:tc>
        <w:tc>
          <w:tcPr>
            <w:tcW w:w="801" w:type="dxa"/>
          </w:tcPr>
          <w:p w:rsidR="00DE5F56" w:rsidRPr="00233E2A" w:rsidRDefault="00DE5F56" w:rsidP="001357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233E2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2977" w:type="dxa"/>
          </w:tcPr>
          <w:p w:rsidR="00DE5F56" w:rsidRPr="00233E2A" w:rsidRDefault="00DE5F56" w:rsidP="001357C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233E2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Služby</w:t>
            </w:r>
          </w:p>
        </w:tc>
        <w:tc>
          <w:tcPr>
            <w:tcW w:w="1442" w:type="dxa"/>
          </w:tcPr>
          <w:p w:rsidR="00DE5F56" w:rsidRPr="00233E2A" w:rsidRDefault="00DE5F56" w:rsidP="001357CC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233E2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8 950</w:t>
            </w:r>
          </w:p>
        </w:tc>
        <w:tc>
          <w:tcPr>
            <w:tcW w:w="1260" w:type="dxa"/>
          </w:tcPr>
          <w:p w:rsidR="00DE5F56" w:rsidRPr="00233E2A" w:rsidRDefault="00DE5F56" w:rsidP="001357CC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233E2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7 338</w:t>
            </w:r>
          </w:p>
        </w:tc>
        <w:tc>
          <w:tcPr>
            <w:tcW w:w="1551" w:type="dxa"/>
          </w:tcPr>
          <w:p w:rsidR="00DE5F56" w:rsidRPr="00233E2A" w:rsidRDefault="00DE5F56" w:rsidP="001357CC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233E2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7 338</w:t>
            </w:r>
          </w:p>
        </w:tc>
        <w:tc>
          <w:tcPr>
            <w:tcW w:w="708" w:type="dxa"/>
          </w:tcPr>
          <w:p w:rsidR="00DE5F56" w:rsidRPr="00233E2A" w:rsidRDefault="00DE5F56" w:rsidP="001357CC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233E2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100</w:t>
            </w:r>
          </w:p>
        </w:tc>
      </w:tr>
      <w:tr w:rsidR="00DE5F56" w:rsidRPr="00233E2A" w:rsidTr="00970854">
        <w:tc>
          <w:tcPr>
            <w:tcW w:w="900" w:type="dxa"/>
          </w:tcPr>
          <w:p w:rsidR="00DE5F56" w:rsidRPr="00233E2A" w:rsidRDefault="00DE5F56" w:rsidP="001357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233E2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640</w:t>
            </w:r>
          </w:p>
        </w:tc>
        <w:tc>
          <w:tcPr>
            <w:tcW w:w="801" w:type="dxa"/>
          </w:tcPr>
          <w:p w:rsidR="00DE5F56" w:rsidRPr="00233E2A" w:rsidRDefault="00DE5F56" w:rsidP="001357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233E2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2977" w:type="dxa"/>
          </w:tcPr>
          <w:p w:rsidR="00DE5F56" w:rsidRPr="00233E2A" w:rsidRDefault="00DE5F56" w:rsidP="001357C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233E2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Bežné transfery</w:t>
            </w:r>
          </w:p>
        </w:tc>
        <w:tc>
          <w:tcPr>
            <w:tcW w:w="1442" w:type="dxa"/>
          </w:tcPr>
          <w:p w:rsidR="00DE5F56" w:rsidRPr="00233E2A" w:rsidRDefault="00DE5F56" w:rsidP="001357CC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233E2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500</w:t>
            </w:r>
          </w:p>
        </w:tc>
        <w:tc>
          <w:tcPr>
            <w:tcW w:w="1260" w:type="dxa"/>
          </w:tcPr>
          <w:p w:rsidR="00DE5F56" w:rsidRPr="00233E2A" w:rsidRDefault="00DE5F56" w:rsidP="001357CC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233E2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473</w:t>
            </w:r>
          </w:p>
        </w:tc>
        <w:tc>
          <w:tcPr>
            <w:tcW w:w="1551" w:type="dxa"/>
          </w:tcPr>
          <w:p w:rsidR="00DE5F56" w:rsidRPr="00233E2A" w:rsidRDefault="00DE5F56" w:rsidP="001357CC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233E2A">
              <w:rPr>
                <w:rFonts w:ascii="Arial" w:eastAsia="Times New Roman" w:hAnsi="Arial" w:cs="Arial"/>
                <w:sz w:val="24"/>
                <w:szCs w:val="24"/>
                <w:lang w:eastAsia="sk-SK"/>
              </w:rPr>
              <w:t>473</w:t>
            </w:r>
          </w:p>
        </w:tc>
        <w:tc>
          <w:tcPr>
            <w:tcW w:w="708" w:type="dxa"/>
          </w:tcPr>
          <w:p w:rsidR="00DE5F56" w:rsidRPr="00233E2A" w:rsidRDefault="00DE5F56" w:rsidP="001357CC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233E2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k-SK"/>
              </w:rPr>
              <w:t>100</w:t>
            </w:r>
          </w:p>
        </w:tc>
      </w:tr>
    </w:tbl>
    <w:p w:rsidR="00DE5F56" w:rsidRPr="007111AD" w:rsidRDefault="00DE5F56" w:rsidP="00DE5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B57E3" w:rsidRDefault="003B57E3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</w:pPr>
    </w:p>
    <w:p w:rsidR="004D065C" w:rsidRDefault="004D065C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</w:pPr>
    </w:p>
    <w:p w:rsidR="002D3B49" w:rsidRPr="00FC010B" w:rsidRDefault="00AF452E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</w:pPr>
      <w:r w:rsidRPr="00FC010B"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  <w:t>Vzdelávacie poukazy</w:t>
      </w:r>
      <w:r w:rsidR="00636F1C" w:rsidRPr="00FC010B"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  <w:t xml:space="preserve"> </w:t>
      </w:r>
    </w:p>
    <w:p w:rsidR="00437A68" w:rsidRDefault="00437A68" w:rsidP="00342C91">
      <w:pPr>
        <w:spacing w:after="0"/>
        <w:jc w:val="both"/>
        <w:rPr>
          <w:rFonts w:ascii="Tahoma" w:hAnsi="Tahoma" w:cs="Tahoma"/>
          <w:color w:val="221907"/>
          <w:sz w:val="24"/>
          <w:szCs w:val="16"/>
          <w:shd w:val="clear" w:color="auto" w:fill="FFFFFF"/>
        </w:rPr>
      </w:pPr>
    </w:p>
    <w:p w:rsidR="000234F8" w:rsidRDefault="00374BF2" w:rsidP="00342C91">
      <w:pPr>
        <w:spacing w:after="0"/>
        <w:jc w:val="both"/>
        <w:rPr>
          <w:rFonts w:ascii="Arial" w:hAnsi="Arial" w:cs="Arial"/>
          <w:color w:val="221907"/>
          <w:sz w:val="24"/>
          <w:szCs w:val="16"/>
          <w:shd w:val="clear" w:color="auto" w:fill="FFFFFF"/>
        </w:rPr>
      </w:pPr>
      <w:r w:rsidRPr="008E5C0B">
        <w:rPr>
          <w:rFonts w:ascii="Arial" w:hAnsi="Arial" w:cs="Arial"/>
          <w:color w:val="221907"/>
          <w:sz w:val="24"/>
          <w:szCs w:val="16"/>
          <w:shd w:val="clear" w:color="auto" w:fill="FFFFFF"/>
        </w:rPr>
        <w:t>Vzdelávacie poukazy v školskom roku 201</w:t>
      </w:r>
      <w:r w:rsidR="00DB5275">
        <w:rPr>
          <w:rFonts w:ascii="Arial" w:hAnsi="Arial" w:cs="Arial"/>
          <w:color w:val="221907"/>
          <w:sz w:val="24"/>
          <w:szCs w:val="16"/>
          <w:shd w:val="clear" w:color="auto" w:fill="FFFFFF"/>
        </w:rPr>
        <w:t>7</w:t>
      </w:r>
      <w:r w:rsidR="00F0697B" w:rsidRPr="008E5C0B">
        <w:rPr>
          <w:rFonts w:ascii="Arial" w:hAnsi="Arial" w:cs="Arial"/>
          <w:color w:val="221907"/>
          <w:sz w:val="24"/>
          <w:szCs w:val="16"/>
          <w:shd w:val="clear" w:color="auto" w:fill="FFFFFF"/>
        </w:rPr>
        <w:t>/20</w:t>
      </w:r>
      <w:r w:rsidRPr="008E5C0B">
        <w:rPr>
          <w:rFonts w:ascii="Arial" w:hAnsi="Arial" w:cs="Arial"/>
          <w:color w:val="221907"/>
          <w:sz w:val="24"/>
          <w:szCs w:val="16"/>
          <w:shd w:val="clear" w:color="auto" w:fill="FFFFFF"/>
        </w:rPr>
        <w:t>1</w:t>
      </w:r>
      <w:r w:rsidR="00DB5275">
        <w:rPr>
          <w:rFonts w:ascii="Arial" w:hAnsi="Arial" w:cs="Arial"/>
          <w:color w:val="221907"/>
          <w:sz w:val="24"/>
          <w:szCs w:val="16"/>
          <w:shd w:val="clear" w:color="auto" w:fill="FFFFFF"/>
        </w:rPr>
        <w:t>8</w:t>
      </w:r>
      <w:r w:rsidR="00F0697B" w:rsidRPr="008E5C0B">
        <w:rPr>
          <w:rFonts w:ascii="Arial" w:hAnsi="Arial" w:cs="Arial"/>
          <w:color w:val="221907"/>
          <w:sz w:val="24"/>
          <w:szCs w:val="16"/>
          <w:shd w:val="clear" w:color="auto" w:fill="FFFFFF"/>
        </w:rPr>
        <w:t xml:space="preserve"> </w:t>
      </w:r>
      <w:r w:rsidRPr="008E5C0B">
        <w:rPr>
          <w:rFonts w:ascii="Arial" w:hAnsi="Arial" w:cs="Arial"/>
          <w:color w:val="221907"/>
          <w:sz w:val="24"/>
          <w:szCs w:val="16"/>
          <w:shd w:val="clear" w:color="auto" w:fill="FFFFFF"/>
        </w:rPr>
        <w:t>naša škola nezbierala, ani nevyužívala</w:t>
      </w:r>
      <w:r w:rsidR="00F0697B" w:rsidRPr="008E5C0B">
        <w:rPr>
          <w:rFonts w:ascii="Arial" w:hAnsi="Arial" w:cs="Arial"/>
          <w:sz w:val="24"/>
          <w:szCs w:val="16"/>
          <w:shd w:val="clear" w:color="auto" w:fill="FFFFFF"/>
        </w:rPr>
        <w:t>.</w:t>
      </w:r>
      <w:r w:rsidR="00F0697B" w:rsidRPr="008E5C0B">
        <w:rPr>
          <w:rFonts w:ascii="Arial" w:hAnsi="Arial" w:cs="Arial"/>
          <w:color w:val="221907"/>
          <w:sz w:val="24"/>
          <w:szCs w:val="16"/>
          <w:shd w:val="clear" w:color="auto" w:fill="FFFFFF"/>
        </w:rPr>
        <w:t xml:space="preserve"> </w:t>
      </w:r>
      <w:r w:rsidR="008E5C0B" w:rsidRPr="008E5C0B">
        <w:rPr>
          <w:rFonts w:ascii="Arial" w:hAnsi="Arial" w:cs="Arial"/>
          <w:color w:val="221907"/>
          <w:sz w:val="24"/>
          <w:szCs w:val="16"/>
          <w:shd w:val="clear" w:color="auto" w:fill="FFFFFF"/>
        </w:rPr>
        <w:t>Pretrváva ne</w:t>
      </w:r>
      <w:r w:rsidR="009B6065" w:rsidRPr="008E5C0B">
        <w:rPr>
          <w:rFonts w:ascii="Arial" w:hAnsi="Arial" w:cs="Arial"/>
          <w:color w:val="221907"/>
          <w:sz w:val="24"/>
          <w:szCs w:val="16"/>
          <w:shd w:val="clear" w:color="auto" w:fill="FFFFFF"/>
        </w:rPr>
        <w:t>záujem o túto činnosť, ako aj problematické získavanie poukazov.</w:t>
      </w:r>
    </w:p>
    <w:p w:rsidR="008609A1" w:rsidRDefault="008609A1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</w:pPr>
    </w:p>
    <w:p w:rsidR="005833E7" w:rsidRDefault="005833E7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</w:pPr>
    </w:p>
    <w:p w:rsidR="004D065C" w:rsidRDefault="004D065C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</w:pPr>
    </w:p>
    <w:p w:rsidR="00C21967" w:rsidRPr="00FC010B" w:rsidRDefault="004C0797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</w:pPr>
      <w:r w:rsidRPr="00FC010B">
        <w:rPr>
          <w:rFonts w:ascii="Tahoma" w:hAnsi="Tahoma" w:cs="Tahoma"/>
          <w:b/>
          <w:color w:val="17365D" w:themeColor="text2" w:themeShade="BF"/>
          <w:sz w:val="28"/>
          <w:szCs w:val="16"/>
          <w:shd w:val="clear" w:color="auto" w:fill="FFFFFF"/>
        </w:rPr>
        <w:t>SWOT analýza školy</w:t>
      </w:r>
    </w:p>
    <w:p w:rsidR="003357D9" w:rsidRDefault="003357D9" w:rsidP="00342C91">
      <w:pPr>
        <w:spacing w:after="0"/>
        <w:rPr>
          <w:rFonts w:ascii="Tahoma" w:hAnsi="Tahoma" w:cs="Tahoma"/>
          <w:b/>
          <w:color w:val="E36C0A" w:themeColor="accent6" w:themeShade="BF"/>
          <w:sz w:val="28"/>
          <w:szCs w:val="16"/>
          <w:shd w:val="clear" w:color="auto" w:fill="FFFFFF"/>
        </w:rPr>
      </w:pPr>
    </w:p>
    <w:tbl>
      <w:tblPr>
        <w:tblW w:w="911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1"/>
        <w:gridCol w:w="6945"/>
      </w:tblGrid>
      <w:tr w:rsidR="003357D9" w:rsidRPr="00D221D7" w:rsidTr="00F453B8">
        <w:trPr>
          <w:trHeight w:val="3071"/>
          <w:tblCellSpacing w:w="7" w:type="dxa"/>
        </w:trPr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7D9" w:rsidRPr="00851657" w:rsidRDefault="003357D9" w:rsidP="00EF451B">
            <w:pPr>
              <w:spacing w:after="0"/>
              <w:rPr>
                <w:rFonts w:ascii="Arial" w:hAnsi="Arial" w:cs="Arial"/>
                <w:color w:val="FF0000"/>
                <w:sz w:val="24"/>
              </w:rPr>
            </w:pPr>
          </w:p>
          <w:p w:rsidR="003357D9" w:rsidRPr="00851657" w:rsidRDefault="003357D9" w:rsidP="00EF451B">
            <w:pPr>
              <w:spacing w:after="0"/>
              <w:rPr>
                <w:rFonts w:ascii="Arial" w:hAnsi="Arial" w:cs="Arial"/>
                <w:color w:val="FF0000"/>
                <w:sz w:val="24"/>
              </w:rPr>
            </w:pPr>
          </w:p>
          <w:p w:rsidR="003357D9" w:rsidRPr="00851657" w:rsidRDefault="003357D9" w:rsidP="003357D9">
            <w:pPr>
              <w:spacing w:after="0"/>
              <w:rPr>
                <w:rFonts w:ascii="Arial" w:hAnsi="Arial" w:cs="Arial"/>
                <w:sz w:val="24"/>
              </w:rPr>
            </w:pPr>
            <w:r w:rsidRPr="00851657">
              <w:rPr>
                <w:rFonts w:ascii="Arial" w:hAnsi="Arial" w:cs="Arial"/>
                <w:color w:val="FF0000"/>
                <w:sz w:val="24"/>
              </w:rPr>
              <w:br/>
            </w:r>
            <w:r w:rsidR="00C33A63" w:rsidRPr="00851657">
              <w:rPr>
                <w:rFonts w:ascii="Arial" w:hAnsi="Arial" w:cs="Arial"/>
                <w:color w:val="FF0000"/>
                <w:sz w:val="24"/>
              </w:rPr>
              <w:br/>
            </w:r>
            <w:r w:rsidR="00C33A63" w:rsidRPr="00851657">
              <w:rPr>
                <w:rFonts w:ascii="Arial" w:hAnsi="Arial" w:cs="Arial"/>
                <w:color w:val="FF0000"/>
                <w:sz w:val="24"/>
              </w:rPr>
              <w:br/>
            </w:r>
            <w:r w:rsidRPr="00851657">
              <w:rPr>
                <w:rFonts w:ascii="Arial" w:hAnsi="Arial" w:cs="Arial"/>
                <w:sz w:val="24"/>
              </w:rPr>
              <w:t>Silné stránky školy</w:t>
            </w:r>
          </w:p>
        </w:tc>
        <w:tc>
          <w:tcPr>
            <w:tcW w:w="6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26FF9" w:rsidRPr="00851657" w:rsidRDefault="003357D9" w:rsidP="00A823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- vysoká úroveň </w:t>
            </w:r>
            <w:r w:rsidR="00D26FF9" w:rsidRPr="00851657">
              <w:rPr>
                <w:rFonts w:ascii="Arial" w:hAnsi="Arial" w:cs="Arial"/>
                <w:sz w:val="24"/>
                <w:szCs w:val="24"/>
              </w:rPr>
              <w:t>odborn</w:t>
            </w:r>
            <w:r w:rsidR="006527C4" w:rsidRPr="00851657">
              <w:rPr>
                <w:rFonts w:ascii="Arial" w:hAnsi="Arial" w:cs="Arial"/>
                <w:sz w:val="24"/>
                <w:szCs w:val="24"/>
              </w:rPr>
              <w:t>o-</w:t>
            </w:r>
            <w:r w:rsidRPr="00851657">
              <w:rPr>
                <w:rFonts w:ascii="Arial" w:hAnsi="Arial" w:cs="Arial"/>
                <w:sz w:val="24"/>
                <w:szCs w:val="24"/>
              </w:rPr>
              <w:t xml:space="preserve">pedagogických zručností </w:t>
            </w:r>
            <w:r w:rsidR="00D26FF9" w:rsidRPr="0085165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12E83" w:rsidRPr="00851657" w:rsidRDefault="00D26FF9" w:rsidP="00A823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12E83" w:rsidRPr="00851657">
              <w:rPr>
                <w:rFonts w:ascii="Arial" w:hAnsi="Arial" w:cs="Arial"/>
                <w:sz w:val="24"/>
                <w:szCs w:val="24"/>
              </w:rPr>
              <w:t>p</w:t>
            </w:r>
            <w:r w:rsidR="003357D9" w:rsidRPr="00851657">
              <w:rPr>
                <w:rFonts w:ascii="Arial" w:hAnsi="Arial" w:cs="Arial"/>
                <w:sz w:val="24"/>
                <w:szCs w:val="24"/>
              </w:rPr>
              <w:t>edagógov</w:t>
            </w:r>
            <w:r w:rsidR="00712E83" w:rsidRPr="00851657">
              <w:rPr>
                <w:rFonts w:ascii="Arial" w:hAnsi="Arial" w:cs="Arial"/>
                <w:sz w:val="24"/>
                <w:szCs w:val="24"/>
              </w:rPr>
              <w:t xml:space="preserve">, ktorú potvrdzujú výsledky žiakov na súťažiach  </w:t>
            </w:r>
          </w:p>
          <w:p w:rsidR="003357D9" w:rsidRPr="00851657" w:rsidRDefault="00712E83" w:rsidP="00A823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   a vystúpeniach </w:t>
            </w:r>
          </w:p>
          <w:p w:rsidR="003357D9" w:rsidRPr="00851657" w:rsidRDefault="003357D9" w:rsidP="00A823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>- dobré meno školy na Slovensku i v zahraničí</w:t>
            </w:r>
          </w:p>
          <w:p w:rsidR="003357D9" w:rsidRPr="00851657" w:rsidRDefault="003357D9" w:rsidP="00A823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>- silná tradícia zakotvená v</w:t>
            </w:r>
            <w:r w:rsidR="00712E83" w:rsidRPr="00851657">
              <w:rPr>
                <w:rFonts w:ascii="Arial" w:hAnsi="Arial" w:cs="Arial"/>
                <w:sz w:val="24"/>
                <w:szCs w:val="24"/>
              </w:rPr>
              <w:t> projektoch školy</w:t>
            </w:r>
            <w:r w:rsidRPr="0085165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712E83" w:rsidRPr="00851657" w:rsidRDefault="003357D9" w:rsidP="00A823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>- bohaté skúsenosti v organizovaní súťaží a</w:t>
            </w:r>
            <w:r w:rsidR="00712E83" w:rsidRPr="00851657">
              <w:rPr>
                <w:rFonts w:ascii="Arial" w:hAnsi="Arial" w:cs="Arial"/>
                <w:sz w:val="24"/>
                <w:szCs w:val="24"/>
              </w:rPr>
              <w:t xml:space="preserve"> umelecko-  </w:t>
            </w:r>
          </w:p>
          <w:p w:rsidR="003357D9" w:rsidRPr="00851657" w:rsidRDefault="00712E83" w:rsidP="00A823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  vzdelávacích </w:t>
            </w:r>
            <w:r w:rsidR="003357D9" w:rsidRPr="00851657">
              <w:rPr>
                <w:rFonts w:ascii="Arial" w:hAnsi="Arial" w:cs="Arial"/>
                <w:sz w:val="24"/>
                <w:szCs w:val="24"/>
              </w:rPr>
              <w:t>aktivít</w:t>
            </w:r>
          </w:p>
          <w:p w:rsidR="003357D9" w:rsidRPr="00851657" w:rsidRDefault="003357D9" w:rsidP="00A823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- kvalifikovaní pedagógovia s úspešnou </w:t>
            </w:r>
            <w:r w:rsidR="00712E83" w:rsidRPr="00851657">
              <w:rPr>
                <w:rFonts w:ascii="Arial" w:hAnsi="Arial" w:cs="Arial"/>
                <w:sz w:val="24"/>
                <w:szCs w:val="24"/>
              </w:rPr>
              <w:t>umeleckou praxou</w:t>
            </w:r>
          </w:p>
          <w:p w:rsidR="003357D9" w:rsidRPr="00851657" w:rsidRDefault="00B4217B" w:rsidP="00A823F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>- dobrá tímová práca</w:t>
            </w:r>
          </w:p>
        </w:tc>
      </w:tr>
      <w:tr w:rsidR="003357D9" w:rsidRPr="00D221D7" w:rsidTr="00F453B8">
        <w:trPr>
          <w:trHeight w:val="1778"/>
          <w:tblCellSpacing w:w="7" w:type="dxa"/>
        </w:trPr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7D9" w:rsidRPr="00851657" w:rsidRDefault="003357D9" w:rsidP="00EF451B">
            <w:pPr>
              <w:spacing w:after="0"/>
              <w:rPr>
                <w:rFonts w:ascii="Arial" w:hAnsi="Arial" w:cs="Arial"/>
                <w:sz w:val="24"/>
              </w:rPr>
            </w:pPr>
            <w:r w:rsidRPr="00851657">
              <w:rPr>
                <w:rFonts w:ascii="Arial" w:hAnsi="Arial" w:cs="Arial"/>
                <w:color w:val="FF0000"/>
                <w:sz w:val="24"/>
              </w:rPr>
              <w:br/>
            </w:r>
            <w:r w:rsidRPr="00851657">
              <w:rPr>
                <w:rFonts w:ascii="Arial" w:hAnsi="Arial" w:cs="Arial"/>
                <w:sz w:val="24"/>
              </w:rPr>
              <w:t>Slabé stránky školy</w:t>
            </w:r>
          </w:p>
        </w:tc>
        <w:tc>
          <w:tcPr>
            <w:tcW w:w="6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527C4" w:rsidRPr="00851657" w:rsidRDefault="006527C4" w:rsidP="00EF4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>- budovy a areál</w:t>
            </w:r>
            <w:r w:rsidR="003357D9" w:rsidRPr="00851657">
              <w:rPr>
                <w:rFonts w:ascii="Arial" w:hAnsi="Arial" w:cs="Arial"/>
                <w:sz w:val="24"/>
                <w:szCs w:val="24"/>
              </w:rPr>
              <w:t xml:space="preserve"> vyžadujúc</w:t>
            </w:r>
            <w:r w:rsidRPr="00851657">
              <w:rPr>
                <w:rFonts w:ascii="Arial" w:hAnsi="Arial" w:cs="Arial"/>
                <w:sz w:val="24"/>
                <w:szCs w:val="24"/>
              </w:rPr>
              <w:t>e</w:t>
            </w:r>
            <w:r w:rsidR="003357D9" w:rsidRPr="008516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1657">
              <w:rPr>
                <w:rFonts w:ascii="Arial" w:hAnsi="Arial" w:cs="Arial"/>
                <w:sz w:val="24"/>
                <w:szCs w:val="24"/>
              </w:rPr>
              <w:t xml:space="preserve">neustálu starostlivosť </w:t>
            </w:r>
          </w:p>
          <w:p w:rsidR="006527C4" w:rsidRPr="00851657" w:rsidRDefault="006527C4" w:rsidP="00EF4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  (</w:t>
            </w:r>
            <w:r w:rsidR="003357D9" w:rsidRPr="00851657">
              <w:rPr>
                <w:rFonts w:ascii="Arial" w:hAnsi="Arial" w:cs="Arial"/>
                <w:sz w:val="24"/>
                <w:szCs w:val="24"/>
              </w:rPr>
              <w:t>rekonštrukci</w:t>
            </w:r>
            <w:r w:rsidRPr="00851657">
              <w:rPr>
                <w:rFonts w:ascii="Arial" w:hAnsi="Arial" w:cs="Arial"/>
                <w:sz w:val="24"/>
                <w:szCs w:val="24"/>
              </w:rPr>
              <w:t xml:space="preserve">e striech, rozvodov, </w:t>
            </w:r>
            <w:r w:rsidR="006C3FE8" w:rsidRPr="00851657">
              <w:rPr>
                <w:rFonts w:ascii="Arial" w:hAnsi="Arial" w:cs="Arial"/>
                <w:sz w:val="24"/>
                <w:szCs w:val="24"/>
              </w:rPr>
              <w:t>výmen</w:t>
            </w:r>
            <w:r w:rsidRPr="00851657">
              <w:rPr>
                <w:rFonts w:ascii="Arial" w:hAnsi="Arial" w:cs="Arial"/>
                <w:sz w:val="24"/>
                <w:szCs w:val="24"/>
              </w:rPr>
              <w:t>a</w:t>
            </w:r>
            <w:r w:rsidR="006C3FE8" w:rsidRPr="00851657">
              <w:rPr>
                <w:rFonts w:ascii="Arial" w:hAnsi="Arial" w:cs="Arial"/>
                <w:sz w:val="24"/>
                <w:szCs w:val="24"/>
              </w:rPr>
              <w:t xml:space="preserve"> okien</w:t>
            </w:r>
            <w:r w:rsidRPr="00851657">
              <w:rPr>
                <w:rFonts w:ascii="Arial" w:hAnsi="Arial" w:cs="Arial"/>
                <w:sz w:val="24"/>
                <w:szCs w:val="24"/>
              </w:rPr>
              <w:t xml:space="preserve">, oplotenie,  </w:t>
            </w:r>
          </w:p>
          <w:p w:rsidR="003357D9" w:rsidRPr="00851657" w:rsidRDefault="006527C4" w:rsidP="00EF4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  starostlivosť o zeleň areálu a pod.)</w:t>
            </w:r>
          </w:p>
          <w:p w:rsidR="006C3FE8" w:rsidRPr="00851657" w:rsidRDefault="003357D9" w:rsidP="006527C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- absencia väčšej modernej </w:t>
            </w:r>
            <w:r w:rsidR="006527C4" w:rsidRPr="00851657">
              <w:rPr>
                <w:rFonts w:ascii="Arial" w:hAnsi="Arial" w:cs="Arial"/>
                <w:sz w:val="24"/>
                <w:szCs w:val="24"/>
              </w:rPr>
              <w:t xml:space="preserve">koncertnej alebo výstavnej </w:t>
            </w:r>
            <w:r w:rsidRPr="00851657">
              <w:rPr>
                <w:rFonts w:ascii="Arial" w:hAnsi="Arial" w:cs="Arial"/>
                <w:sz w:val="24"/>
                <w:szCs w:val="24"/>
              </w:rPr>
              <w:t>sály</w:t>
            </w:r>
          </w:p>
          <w:p w:rsidR="006527C4" w:rsidRPr="00851657" w:rsidRDefault="006527C4" w:rsidP="00356BA5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- slabá </w:t>
            </w:r>
            <w:r w:rsidR="00356BA5" w:rsidRPr="00851657">
              <w:rPr>
                <w:rFonts w:ascii="Arial" w:hAnsi="Arial" w:cs="Arial"/>
                <w:sz w:val="24"/>
                <w:szCs w:val="24"/>
              </w:rPr>
              <w:t>IT z</w:t>
            </w:r>
            <w:r w:rsidRPr="00851657">
              <w:rPr>
                <w:rFonts w:ascii="Arial" w:hAnsi="Arial" w:cs="Arial"/>
                <w:sz w:val="24"/>
                <w:szCs w:val="24"/>
              </w:rPr>
              <w:t>ručnosť časti pedagógov</w:t>
            </w:r>
          </w:p>
        </w:tc>
      </w:tr>
      <w:tr w:rsidR="003357D9" w:rsidRPr="00D221D7" w:rsidTr="00F453B8">
        <w:trPr>
          <w:trHeight w:val="3321"/>
          <w:tblCellSpacing w:w="7" w:type="dxa"/>
        </w:trPr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7D9" w:rsidRPr="00851657" w:rsidRDefault="003357D9" w:rsidP="00EF451B">
            <w:pPr>
              <w:spacing w:after="0"/>
              <w:rPr>
                <w:rFonts w:ascii="Arial" w:hAnsi="Arial" w:cs="Arial"/>
                <w:bCs/>
                <w:sz w:val="24"/>
              </w:rPr>
            </w:pPr>
          </w:p>
          <w:p w:rsidR="003357D9" w:rsidRPr="00851657" w:rsidRDefault="003357D9" w:rsidP="00EF451B">
            <w:pPr>
              <w:spacing w:after="0"/>
              <w:rPr>
                <w:rFonts w:ascii="Arial" w:hAnsi="Arial" w:cs="Arial"/>
                <w:bCs/>
                <w:sz w:val="24"/>
              </w:rPr>
            </w:pPr>
          </w:p>
          <w:p w:rsidR="003357D9" w:rsidRPr="00851657" w:rsidRDefault="003357D9" w:rsidP="00EF451B">
            <w:pPr>
              <w:spacing w:after="0"/>
              <w:rPr>
                <w:rFonts w:ascii="Arial" w:hAnsi="Arial" w:cs="Arial"/>
                <w:bCs/>
                <w:sz w:val="24"/>
              </w:rPr>
            </w:pPr>
          </w:p>
          <w:p w:rsidR="00B4217B" w:rsidRPr="00851657" w:rsidRDefault="00B4217B" w:rsidP="00EF451B">
            <w:pPr>
              <w:spacing w:after="0"/>
              <w:rPr>
                <w:rFonts w:ascii="Arial" w:hAnsi="Arial" w:cs="Arial"/>
                <w:bCs/>
                <w:sz w:val="24"/>
              </w:rPr>
            </w:pPr>
          </w:p>
          <w:p w:rsidR="003357D9" w:rsidRPr="00851657" w:rsidRDefault="003357D9" w:rsidP="00EF451B">
            <w:pPr>
              <w:spacing w:after="0"/>
              <w:rPr>
                <w:rFonts w:ascii="Arial" w:hAnsi="Arial" w:cs="Arial"/>
                <w:sz w:val="24"/>
              </w:rPr>
            </w:pPr>
            <w:r w:rsidRPr="00851657">
              <w:rPr>
                <w:rFonts w:ascii="Arial" w:hAnsi="Arial" w:cs="Arial"/>
                <w:bCs/>
                <w:sz w:val="24"/>
              </w:rPr>
              <w:t>Príležitosti školy</w:t>
            </w:r>
          </w:p>
        </w:tc>
        <w:tc>
          <w:tcPr>
            <w:tcW w:w="6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7D9" w:rsidRPr="00851657" w:rsidRDefault="003357D9" w:rsidP="00EF4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- možnosť čerpania moderných poznatkov z oblasti </w:t>
            </w:r>
            <w:r w:rsidR="00356BA5" w:rsidRPr="00851657">
              <w:rPr>
                <w:rFonts w:ascii="Arial" w:hAnsi="Arial" w:cs="Arial"/>
                <w:sz w:val="24"/>
                <w:szCs w:val="24"/>
              </w:rPr>
              <w:t>umenia</w:t>
            </w:r>
            <w:r w:rsidRPr="0085165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356BA5" w:rsidRPr="00851657" w:rsidRDefault="003357D9" w:rsidP="00356B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  a </w:t>
            </w:r>
            <w:r w:rsidR="00C33A63" w:rsidRPr="00851657">
              <w:rPr>
                <w:rFonts w:ascii="Arial" w:hAnsi="Arial" w:cs="Arial"/>
                <w:sz w:val="24"/>
                <w:szCs w:val="24"/>
              </w:rPr>
              <w:t>pedagogiky</w:t>
            </w:r>
            <w:r w:rsidRPr="00851657">
              <w:rPr>
                <w:rFonts w:ascii="Arial" w:hAnsi="Arial" w:cs="Arial"/>
                <w:sz w:val="24"/>
                <w:szCs w:val="24"/>
              </w:rPr>
              <w:t xml:space="preserve"> v rámci podujatí </w:t>
            </w:r>
            <w:r w:rsidR="00356BA5" w:rsidRPr="00851657">
              <w:rPr>
                <w:rFonts w:ascii="Arial" w:hAnsi="Arial" w:cs="Arial"/>
                <w:sz w:val="24"/>
                <w:szCs w:val="24"/>
              </w:rPr>
              <w:t xml:space="preserve">v našom meste (hudobné  </w:t>
            </w:r>
          </w:p>
          <w:p w:rsidR="00356BA5" w:rsidRPr="00851657" w:rsidRDefault="00356BA5" w:rsidP="00356B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  festivaly a súťaže, koncerty, výstavy a vystúpenia, prehliadky)</w:t>
            </w:r>
          </w:p>
          <w:p w:rsidR="00356BA5" w:rsidRPr="00851657" w:rsidRDefault="005457E3" w:rsidP="00EF4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>- možnosť</w:t>
            </w:r>
            <w:r w:rsidR="00356BA5" w:rsidRPr="00851657">
              <w:rPr>
                <w:rFonts w:ascii="Arial" w:hAnsi="Arial" w:cs="Arial"/>
                <w:sz w:val="24"/>
                <w:szCs w:val="24"/>
              </w:rPr>
              <w:t xml:space="preserve"> kontinuálneho</w:t>
            </w:r>
            <w:r w:rsidR="003357D9" w:rsidRPr="00851657">
              <w:rPr>
                <w:rFonts w:ascii="Arial" w:hAnsi="Arial" w:cs="Arial"/>
                <w:sz w:val="24"/>
                <w:szCs w:val="24"/>
              </w:rPr>
              <w:t xml:space="preserve"> vzdelávania pedagógov a rozširovania </w:t>
            </w:r>
            <w:r w:rsidR="00356BA5" w:rsidRPr="0085165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357D9" w:rsidRPr="00851657" w:rsidRDefault="00356BA5" w:rsidP="00EF4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357D9" w:rsidRPr="00851657">
              <w:rPr>
                <w:rFonts w:ascii="Arial" w:hAnsi="Arial" w:cs="Arial"/>
                <w:sz w:val="24"/>
                <w:szCs w:val="24"/>
              </w:rPr>
              <w:t xml:space="preserve">ich umeleckého a pedagogického </w:t>
            </w:r>
            <w:r w:rsidRPr="00851657">
              <w:rPr>
                <w:rFonts w:ascii="Arial" w:hAnsi="Arial" w:cs="Arial"/>
                <w:sz w:val="24"/>
                <w:szCs w:val="24"/>
              </w:rPr>
              <w:t>rozhľadu a zručností</w:t>
            </w:r>
          </w:p>
          <w:p w:rsidR="003357D9" w:rsidRPr="00851657" w:rsidRDefault="003357D9" w:rsidP="00EF4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- motivácia žiakov, pedagógov a rodičov prostredníctvom </w:t>
            </w:r>
          </w:p>
          <w:p w:rsidR="003357D9" w:rsidRPr="00851657" w:rsidRDefault="003357D9" w:rsidP="00B421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  koncertov, súťaží, kurzov, výstav a vernisáží v našom meste</w:t>
            </w:r>
          </w:p>
          <w:p w:rsidR="00B4217B" w:rsidRPr="00851657" w:rsidRDefault="00B4217B" w:rsidP="00B421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- podpora </w:t>
            </w:r>
            <w:r w:rsidR="00356BA5" w:rsidRPr="00851657">
              <w:rPr>
                <w:rFonts w:ascii="Arial" w:hAnsi="Arial" w:cs="Arial"/>
                <w:sz w:val="24"/>
                <w:szCs w:val="24"/>
              </w:rPr>
              <w:t>prostredníctvom</w:t>
            </w:r>
            <w:r w:rsidRPr="00851657">
              <w:rPr>
                <w:rFonts w:ascii="Arial" w:hAnsi="Arial" w:cs="Arial"/>
                <w:sz w:val="24"/>
                <w:szCs w:val="24"/>
              </w:rPr>
              <w:t xml:space="preserve"> významných umeleckých osobností</w:t>
            </w:r>
          </w:p>
          <w:p w:rsidR="00B4217B" w:rsidRPr="00851657" w:rsidRDefault="00B4217B" w:rsidP="00B421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- podpora rodičov detí školy ako aj podpora zo strany mesta </w:t>
            </w:r>
          </w:p>
          <w:p w:rsidR="00B4217B" w:rsidRPr="00851657" w:rsidRDefault="00B4217B" w:rsidP="00B4217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  Dolný Kubín</w:t>
            </w:r>
          </w:p>
        </w:tc>
      </w:tr>
      <w:tr w:rsidR="003357D9" w:rsidRPr="00D221D7" w:rsidTr="00F453B8">
        <w:trPr>
          <w:trHeight w:val="1200"/>
          <w:tblCellSpacing w:w="7" w:type="dxa"/>
        </w:trPr>
        <w:tc>
          <w:tcPr>
            <w:tcW w:w="2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7D9" w:rsidRPr="00851657" w:rsidRDefault="003357D9" w:rsidP="00EF451B">
            <w:pPr>
              <w:spacing w:after="0"/>
              <w:rPr>
                <w:rFonts w:ascii="Arial" w:hAnsi="Arial" w:cs="Arial"/>
                <w:bCs/>
                <w:sz w:val="24"/>
              </w:rPr>
            </w:pPr>
          </w:p>
          <w:p w:rsidR="003357D9" w:rsidRPr="00851657" w:rsidRDefault="003357D9" w:rsidP="00EF451B">
            <w:pPr>
              <w:spacing w:after="0"/>
              <w:rPr>
                <w:rFonts w:ascii="Arial" w:hAnsi="Arial" w:cs="Arial"/>
                <w:bCs/>
                <w:sz w:val="24"/>
              </w:rPr>
            </w:pPr>
            <w:r w:rsidRPr="00851657">
              <w:rPr>
                <w:rFonts w:ascii="Arial" w:hAnsi="Arial" w:cs="Arial"/>
                <w:bCs/>
                <w:sz w:val="24"/>
              </w:rPr>
              <w:t>Ohrozenia školy</w:t>
            </w:r>
          </w:p>
        </w:tc>
        <w:tc>
          <w:tcPr>
            <w:tcW w:w="6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357D9" w:rsidRPr="00851657" w:rsidRDefault="003357D9" w:rsidP="00EF4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>- nedostatočný rozpočet</w:t>
            </w:r>
            <w:r w:rsidR="00356BA5" w:rsidRPr="00851657">
              <w:rPr>
                <w:rFonts w:ascii="Arial" w:hAnsi="Arial" w:cs="Arial"/>
                <w:sz w:val="24"/>
                <w:szCs w:val="24"/>
              </w:rPr>
              <w:t xml:space="preserve"> školy</w:t>
            </w:r>
            <w:r w:rsidRPr="00851657">
              <w:rPr>
                <w:rFonts w:ascii="Arial" w:hAnsi="Arial" w:cs="Arial"/>
                <w:sz w:val="24"/>
                <w:szCs w:val="24"/>
              </w:rPr>
              <w:t xml:space="preserve"> pr</w:t>
            </w:r>
            <w:r w:rsidR="00356BA5" w:rsidRPr="00851657">
              <w:rPr>
                <w:rFonts w:ascii="Arial" w:hAnsi="Arial" w:cs="Arial"/>
                <w:sz w:val="24"/>
                <w:szCs w:val="24"/>
              </w:rPr>
              <w:t>i zvyšujúcich sa výdavkoch</w:t>
            </w:r>
          </w:p>
          <w:p w:rsidR="00B4217B" w:rsidRPr="00851657" w:rsidRDefault="00B4217B" w:rsidP="00EF4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- zlý systém financovania originálnych kompetencií a malá </w:t>
            </w:r>
          </w:p>
          <w:p w:rsidR="00B4217B" w:rsidRPr="00851657" w:rsidRDefault="00B4217B" w:rsidP="00EF45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51657">
              <w:rPr>
                <w:rFonts w:ascii="Arial" w:hAnsi="Arial" w:cs="Arial"/>
                <w:sz w:val="24"/>
                <w:szCs w:val="24"/>
              </w:rPr>
              <w:t xml:space="preserve">  pravdepodobnosť jeho zmeny</w:t>
            </w:r>
          </w:p>
        </w:tc>
      </w:tr>
    </w:tbl>
    <w:p w:rsidR="003357D9" w:rsidRPr="00370E4B" w:rsidRDefault="003357D9" w:rsidP="00342C91">
      <w:pPr>
        <w:spacing w:after="0"/>
        <w:rPr>
          <w:rFonts w:ascii="Tahoma" w:hAnsi="Tahoma" w:cs="Tahoma"/>
          <w:b/>
          <w:color w:val="E36C0A" w:themeColor="accent6" w:themeShade="BF"/>
          <w:sz w:val="28"/>
          <w:szCs w:val="16"/>
          <w:shd w:val="clear" w:color="auto" w:fill="FFFFFF"/>
        </w:rPr>
      </w:pPr>
    </w:p>
    <w:p w:rsidR="00F453B8" w:rsidRDefault="00F453B8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</w:rPr>
      </w:pPr>
    </w:p>
    <w:p w:rsidR="007B0392" w:rsidRPr="00FC010B" w:rsidRDefault="007B0392" w:rsidP="00342C91">
      <w:pPr>
        <w:spacing w:after="0"/>
        <w:rPr>
          <w:rFonts w:ascii="Tahoma" w:hAnsi="Tahoma" w:cs="Tahoma"/>
          <w:b/>
          <w:color w:val="17365D" w:themeColor="text2" w:themeShade="BF"/>
          <w:sz w:val="28"/>
        </w:rPr>
      </w:pPr>
      <w:r w:rsidRPr="00FC010B">
        <w:rPr>
          <w:rFonts w:ascii="Tahoma" w:hAnsi="Tahoma" w:cs="Tahoma"/>
          <w:b/>
          <w:color w:val="17365D" w:themeColor="text2" w:themeShade="BF"/>
          <w:sz w:val="28"/>
        </w:rPr>
        <w:t>Ciel</w:t>
      </w:r>
      <w:r w:rsidR="00D46CE7" w:rsidRPr="00FC010B">
        <w:rPr>
          <w:rFonts w:ascii="Tahoma" w:hAnsi="Tahoma" w:cs="Tahoma"/>
          <w:b/>
          <w:color w:val="17365D" w:themeColor="text2" w:themeShade="BF"/>
          <w:sz w:val="28"/>
        </w:rPr>
        <w:t>e rozvoja školy a ich plnenie</w:t>
      </w:r>
    </w:p>
    <w:p w:rsidR="00F96B79" w:rsidRPr="00F96B79" w:rsidRDefault="00F96B79" w:rsidP="00342C91">
      <w:pPr>
        <w:spacing w:after="0"/>
        <w:rPr>
          <w:rFonts w:ascii="Tahoma" w:hAnsi="Tahoma" w:cs="Tahoma"/>
          <w:b/>
          <w:color w:val="FF0000"/>
          <w:sz w:val="24"/>
        </w:rPr>
      </w:pPr>
    </w:p>
    <w:p w:rsidR="00851657" w:rsidRPr="00851657" w:rsidRDefault="00851657" w:rsidP="004523F2">
      <w:pPr>
        <w:spacing w:after="0"/>
        <w:ind w:left="270" w:firstLine="438"/>
        <w:jc w:val="both"/>
        <w:rPr>
          <w:rFonts w:ascii="Arial" w:hAnsi="Arial" w:cs="Arial"/>
          <w:sz w:val="24"/>
          <w:szCs w:val="24"/>
        </w:rPr>
      </w:pPr>
      <w:r w:rsidRPr="00851657">
        <w:rPr>
          <w:rFonts w:ascii="Arial" w:hAnsi="Arial" w:cs="Arial"/>
          <w:sz w:val="24"/>
          <w:szCs w:val="24"/>
        </w:rPr>
        <w:t xml:space="preserve">Cieľom je počas troch rokov dosiahnuť stabilizáciu celkového počtu študujúcich žiakov školy na minimálne 600 -700 žiakov a optimalizovať </w:t>
      </w:r>
      <w:r>
        <w:rPr>
          <w:rFonts w:ascii="Arial" w:hAnsi="Arial" w:cs="Arial"/>
          <w:sz w:val="24"/>
          <w:szCs w:val="24"/>
        </w:rPr>
        <w:t>na tento stav žiakov aj</w:t>
      </w:r>
      <w:r w:rsidRPr="008516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organizáciu chodu</w:t>
      </w:r>
      <w:r w:rsidRPr="00851657">
        <w:rPr>
          <w:rFonts w:ascii="Arial" w:hAnsi="Arial" w:cs="Arial"/>
          <w:sz w:val="24"/>
          <w:szCs w:val="24"/>
        </w:rPr>
        <w:t xml:space="preserve"> školy. Dosiahnuť, aby škola bola plne organizovanou školou so všetkými umeleckými odbormi (teda aj s Literárno-dramatickým odborom).  Zároveň chceme dosiahnuť skvalitnenie výchovno-vzdelávacej práce učiteľov podporou ich ďalšieho kontinuálneho vzdelávania a uplatňovania nových metód a postupov v praxi. Cieľom je aj stabilizácia personálneho obsadenia školy s redukovaním učiteľov so skráteným vyučovacím úväzkom. Našim cieľom je aj naďalej udržať vysokú úroveň hlavných projektov školy: Hudobného festivalu I</w:t>
      </w:r>
      <w:r w:rsidR="00D57B7F">
        <w:rPr>
          <w:rFonts w:ascii="Arial" w:hAnsi="Arial" w:cs="Arial"/>
          <w:sz w:val="24"/>
          <w:szCs w:val="24"/>
        </w:rPr>
        <w:t>vana</w:t>
      </w:r>
      <w:r w:rsidRPr="00851657">
        <w:rPr>
          <w:rFonts w:ascii="Arial" w:hAnsi="Arial" w:cs="Arial"/>
          <w:sz w:val="24"/>
          <w:szCs w:val="24"/>
        </w:rPr>
        <w:t xml:space="preserve"> Ballu a výstavy Inšpirácie. </w:t>
      </w:r>
    </w:p>
    <w:p w:rsidR="00851657" w:rsidRDefault="00851657" w:rsidP="004523F2">
      <w:pPr>
        <w:ind w:left="270"/>
        <w:jc w:val="both"/>
        <w:rPr>
          <w:rFonts w:ascii="Arial" w:hAnsi="Arial" w:cs="Arial"/>
          <w:sz w:val="24"/>
          <w:szCs w:val="24"/>
        </w:rPr>
      </w:pPr>
      <w:r w:rsidRPr="00851657">
        <w:rPr>
          <w:rFonts w:ascii="Arial" w:hAnsi="Arial" w:cs="Arial"/>
          <w:sz w:val="24"/>
          <w:szCs w:val="24"/>
        </w:rPr>
        <w:t>V oblasti materiálno-technického zabezpečenia je naším cieľom z kapitálových výdavkov uskutočniť rekonštrukciu chodníkov a oplotenia areálu školy bez narušenia výchovno-vzdelávacieho procesu. Dbať aj na údržbu</w:t>
      </w:r>
      <w:r>
        <w:rPr>
          <w:rFonts w:ascii="Arial" w:hAnsi="Arial" w:cs="Arial"/>
          <w:sz w:val="24"/>
          <w:szCs w:val="24"/>
        </w:rPr>
        <w:t xml:space="preserve"> areálu školy</w:t>
      </w:r>
      <w:r w:rsidRPr="00851657">
        <w:rPr>
          <w:rFonts w:ascii="Arial" w:hAnsi="Arial" w:cs="Arial"/>
          <w:sz w:val="24"/>
          <w:szCs w:val="24"/>
        </w:rPr>
        <w:t>.</w:t>
      </w:r>
    </w:p>
    <w:p w:rsidR="009A6DEF" w:rsidRDefault="00757FC2" w:rsidP="00342C91">
      <w:pPr>
        <w:spacing w:after="0"/>
        <w:jc w:val="both"/>
        <w:rPr>
          <w:rStyle w:val="Hypertextovprepojenie"/>
          <w:rFonts w:ascii="Arial" w:hAnsi="Arial" w:cs="Arial"/>
          <w:sz w:val="24"/>
          <w:szCs w:val="16"/>
          <w:shd w:val="clear" w:color="auto" w:fill="FFFFFF"/>
        </w:rPr>
      </w:pPr>
      <w:r w:rsidRPr="00757FC2">
        <w:rPr>
          <w:rFonts w:ascii="Arial" w:hAnsi="Arial" w:cs="Arial"/>
          <w:color w:val="221907"/>
          <w:sz w:val="24"/>
          <w:szCs w:val="16"/>
          <w:shd w:val="clear" w:color="auto" w:fill="FFFFFF"/>
        </w:rPr>
        <w:t>I</w:t>
      </w:r>
      <w:r w:rsidR="00D26A7B" w:rsidRPr="00757FC2">
        <w:rPr>
          <w:rFonts w:ascii="Arial" w:hAnsi="Arial" w:cs="Arial"/>
          <w:color w:val="221907"/>
          <w:sz w:val="24"/>
          <w:szCs w:val="16"/>
          <w:shd w:val="clear" w:color="auto" w:fill="FFFFFF"/>
        </w:rPr>
        <w:t>nformácie o</w:t>
      </w: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> Základnej umeleckej škole Ivana Ballu</w:t>
      </w:r>
      <w:r w:rsidR="00D26A7B" w:rsidRPr="00757FC2">
        <w:rPr>
          <w:rFonts w:ascii="Arial" w:hAnsi="Arial" w:cs="Arial"/>
          <w:color w:val="221907"/>
          <w:sz w:val="24"/>
          <w:szCs w:val="16"/>
          <w:shd w:val="clear" w:color="auto" w:fill="FFFFFF"/>
        </w:rPr>
        <w:t xml:space="preserve"> je možné </w:t>
      </w:r>
      <w:r w:rsidR="00ED5601" w:rsidRPr="00757FC2">
        <w:rPr>
          <w:rFonts w:ascii="Arial" w:hAnsi="Arial" w:cs="Arial"/>
          <w:color w:val="221907"/>
          <w:sz w:val="24"/>
          <w:szCs w:val="16"/>
          <w:shd w:val="clear" w:color="auto" w:fill="FFFFFF"/>
        </w:rPr>
        <w:t>nájsť</w:t>
      </w:r>
      <w:r w:rsidR="003E2FFD">
        <w:rPr>
          <w:rFonts w:ascii="Arial" w:hAnsi="Arial" w:cs="Arial"/>
          <w:color w:val="221907"/>
          <w:sz w:val="24"/>
          <w:szCs w:val="16"/>
          <w:shd w:val="clear" w:color="auto" w:fill="FFFFFF"/>
        </w:rPr>
        <w:t xml:space="preserve"> aj</w:t>
      </w:r>
      <w:r w:rsidR="00D26A7B" w:rsidRPr="00757FC2">
        <w:rPr>
          <w:rFonts w:ascii="Arial" w:hAnsi="Arial" w:cs="Arial"/>
          <w:color w:val="221907"/>
          <w:sz w:val="24"/>
          <w:szCs w:val="16"/>
          <w:shd w:val="clear" w:color="auto" w:fill="FFFFFF"/>
        </w:rPr>
        <w:t xml:space="preserve"> na webovej stránke školy </w:t>
      </w:r>
      <w:hyperlink r:id="rId8" w:history="1">
        <w:r w:rsidR="002B5FCF" w:rsidRPr="00D1354A">
          <w:rPr>
            <w:rStyle w:val="Hypertextovprepojenie"/>
            <w:rFonts w:ascii="Arial" w:hAnsi="Arial" w:cs="Arial"/>
            <w:sz w:val="24"/>
            <w:szCs w:val="16"/>
            <w:shd w:val="clear" w:color="auto" w:fill="FFFFFF"/>
          </w:rPr>
          <w:t>www.zusiballu.edupage.org</w:t>
        </w:r>
      </w:hyperlink>
    </w:p>
    <w:p w:rsidR="00B608C1" w:rsidRDefault="00B608C1" w:rsidP="00B608C1">
      <w:pPr>
        <w:spacing w:after="0"/>
        <w:jc w:val="right"/>
        <w:rPr>
          <w:rFonts w:ascii="Tahoma" w:hAnsi="Tahoma" w:cs="Tahoma"/>
          <w:b/>
          <w:color w:val="221907"/>
          <w:sz w:val="24"/>
          <w:szCs w:val="16"/>
          <w:shd w:val="clear" w:color="auto" w:fill="FFFFFF"/>
        </w:rPr>
      </w:pPr>
    </w:p>
    <w:p w:rsidR="002F7506" w:rsidRDefault="002F7506" w:rsidP="00342C91">
      <w:pPr>
        <w:spacing w:after="0"/>
        <w:rPr>
          <w:rFonts w:ascii="Tahoma" w:hAnsi="Tahoma" w:cs="Tahoma"/>
          <w:b/>
          <w:color w:val="221907"/>
          <w:sz w:val="24"/>
          <w:szCs w:val="16"/>
          <w:shd w:val="clear" w:color="auto" w:fill="FFFFFF"/>
        </w:rPr>
      </w:pPr>
      <w:r w:rsidRPr="003E2FFD">
        <w:rPr>
          <w:rFonts w:ascii="Tahoma" w:hAnsi="Tahoma" w:cs="Tahoma"/>
          <w:color w:val="221907"/>
          <w:sz w:val="24"/>
          <w:szCs w:val="16"/>
          <w:shd w:val="clear" w:color="auto" w:fill="FFFFFF"/>
        </w:rPr>
        <w:t xml:space="preserve">Vypracované dňa: </w:t>
      </w:r>
      <w:r w:rsidR="003E2FFD" w:rsidRPr="003E2FFD">
        <w:rPr>
          <w:rFonts w:ascii="Tahoma" w:hAnsi="Tahoma" w:cs="Tahoma"/>
          <w:color w:val="221907"/>
          <w:sz w:val="24"/>
          <w:szCs w:val="16"/>
          <w:shd w:val="clear" w:color="auto" w:fill="FFFFFF"/>
        </w:rPr>
        <w:t>06</w:t>
      </w:r>
      <w:r w:rsidR="00A07D65" w:rsidRPr="003E2FFD">
        <w:rPr>
          <w:rFonts w:ascii="Tahoma" w:hAnsi="Tahoma" w:cs="Tahoma"/>
          <w:color w:val="221907"/>
          <w:sz w:val="24"/>
          <w:szCs w:val="16"/>
          <w:shd w:val="clear" w:color="auto" w:fill="FFFFFF"/>
        </w:rPr>
        <w:t>.</w:t>
      </w:r>
      <w:r w:rsidR="003E2FFD" w:rsidRPr="003E2FFD">
        <w:rPr>
          <w:rFonts w:ascii="Tahoma" w:hAnsi="Tahoma" w:cs="Tahoma"/>
          <w:color w:val="221907"/>
          <w:sz w:val="24"/>
          <w:szCs w:val="16"/>
          <w:shd w:val="clear" w:color="auto" w:fill="FFFFFF"/>
        </w:rPr>
        <w:t xml:space="preserve"> 10</w:t>
      </w:r>
      <w:r w:rsidR="00A07D65" w:rsidRPr="003E2FFD">
        <w:rPr>
          <w:rFonts w:ascii="Tahoma" w:hAnsi="Tahoma" w:cs="Tahoma"/>
          <w:color w:val="221907"/>
          <w:sz w:val="24"/>
          <w:szCs w:val="16"/>
          <w:shd w:val="clear" w:color="auto" w:fill="FFFFFF"/>
        </w:rPr>
        <w:t>.</w:t>
      </w:r>
      <w:r w:rsidR="003E2FFD" w:rsidRPr="003E2FFD">
        <w:rPr>
          <w:rFonts w:ascii="Tahoma" w:hAnsi="Tahoma" w:cs="Tahoma"/>
          <w:color w:val="221907"/>
          <w:sz w:val="24"/>
          <w:szCs w:val="16"/>
          <w:shd w:val="clear" w:color="auto" w:fill="FFFFFF"/>
        </w:rPr>
        <w:t xml:space="preserve"> </w:t>
      </w:r>
      <w:r w:rsidR="00A07D65" w:rsidRPr="003E2FFD">
        <w:rPr>
          <w:rFonts w:ascii="Tahoma" w:hAnsi="Tahoma" w:cs="Tahoma"/>
          <w:color w:val="221907"/>
          <w:sz w:val="24"/>
          <w:szCs w:val="16"/>
          <w:shd w:val="clear" w:color="auto" w:fill="FFFFFF"/>
        </w:rPr>
        <w:t>201</w:t>
      </w:r>
      <w:r w:rsidR="00AF067A">
        <w:rPr>
          <w:rFonts w:ascii="Tahoma" w:hAnsi="Tahoma" w:cs="Tahoma"/>
          <w:color w:val="221907"/>
          <w:sz w:val="24"/>
          <w:szCs w:val="16"/>
          <w:shd w:val="clear" w:color="auto" w:fill="FFFFFF"/>
        </w:rPr>
        <w:t>8</w:t>
      </w:r>
    </w:p>
    <w:p w:rsidR="00D11CE0" w:rsidRDefault="00D11CE0" w:rsidP="00342C91">
      <w:pPr>
        <w:spacing w:after="0"/>
        <w:rPr>
          <w:rFonts w:ascii="Tahoma" w:hAnsi="Tahoma" w:cs="Tahoma"/>
          <w:b/>
          <w:color w:val="221907"/>
          <w:sz w:val="20"/>
          <w:szCs w:val="16"/>
          <w:shd w:val="clear" w:color="auto" w:fill="FFFFFF"/>
        </w:rPr>
      </w:pPr>
    </w:p>
    <w:p w:rsidR="006A018A" w:rsidRPr="006A018A" w:rsidRDefault="006A018A" w:rsidP="00342C91">
      <w:pPr>
        <w:spacing w:after="0"/>
        <w:rPr>
          <w:rFonts w:ascii="Tahoma" w:hAnsi="Tahoma" w:cs="Tahoma"/>
          <w:b/>
          <w:color w:val="221907"/>
          <w:sz w:val="20"/>
          <w:szCs w:val="16"/>
          <w:shd w:val="clear" w:color="auto" w:fill="FFFFFF"/>
        </w:rPr>
      </w:pPr>
    </w:p>
    <w:p w:rsidR="00894969" w:rsidRDefault="00894969" w:rsidP="00342C91">
      <w:pPr>
        <w:spacing w:after="0"/>
        <w:jc w:val="right"/>
        <w:rPr>
          <w:rFonts w:ascii="Tahoma" w:hAnsi="Tahoma" w:cs="Tahoma"/>
          <w:b/>
          <w:color w:val="221907"/>
          <w:sz w:val="24"/>
          <w:szCs w:val="16"/>
          <w:shd w:val="clear" w:color="auto" w:fill="FFFFFF"/>
        </w:rPr>
      </w:pPr>
      <w:r>
        <w:rPr>
          <w:rFonts w:ascii="Tahoma" w:hAnsi="Tahoma" w:cs="Tahoma"/>
          <w:b/>
          <w:color w:val="221907"/>
          <w:sz w:val="24"/>
          <w:szCs w:val="16"/>
          <w:shd w:val="clear" w:color="auto" w:fill="FFFFFF"/>
        </w:rPr>
        <w:t xml:space="preserve">       </w:t>
      </w:r>
    </w:p>
    <w:p w:rsidR="002F7506" w:rsidRDefault="002F7506" w:rsidP="00342C91">
      <w:pPr>
        <w:spacing w:after="0"/>
        <w:jc w:val="right"/>
        <w:rPr>
          <w:rFonts w:ascii="Tahoma" w:hAnsi="Tahoma" w:cs="Tahoma"/>
          <w:b/>
          <w:color w:val="221907"/>
          <w:sz w:val="24"/>
          <w:szCs w:val="16"/>
          <w:shd w:val="clear" w:color="auto" w:fill="FFFFFF"/>
        </w:rPr>
      </w:pPr>
    </w:p>
    <w:p w:rsidR="00746FD2" w:rsidRPr="003E2FFD" w:rsidRDefault="00454CA6" w:rsidP="00342C91">
      <w:pPr>
        <w:spacing w:after="0"/>
        <w:jc w:val="right"/>
        <w:rPr>
          <w:rFonts w:ascii="Tahoma" w:hAnsi="Tahoma" w:cs="Tahoma"/>
          <w:color w:val="221907"/>
          <w:sz w:val="24"/>
          <w:szCs w:val="16"/>
          <w:shd w:val="clear" w:color="auto" w:fill="FFFFFF"/>
        </w:rPr>
      </w:pPr>
      <w:r w:rsidRPr="003E2FFD">
        <w:rPr>
          <w:rFonts w:ascii="Tahoma" w:hAnsi="Tahoma" w:cs="Tahoma"/>
          <w:color w:val="221907"/>
          <w:sz w:val="24"/>
          <w:szCs w:val="16"/>
          <w:shd w:val="clear" w:color="auto" w:fill="FFFFFF"/>
        </w:rPr>
        <w:t>.</w:t>
      </w:r>
      <w:r w:rsidR="003E2FFD">
        <w:rPr>
          <w:rFonts w:ascii="Tahoma" w:hAnsi="Tahoma" w:cs="Tahoma"/>
          <w:color w:val="221907"/>
          <w:sz w:val="24"/>
          <w:szCs w:val="16"/>
          <w:shd w:val="clear" w:color="auto" w:fill="FFFFFF"/>
        </w:rPr>
        <w:t>...</w:t>
      </w:r>
      <w:r w:rsidRPr="003E2FFD">
        <w:rPr>
          <w:rFonts w:ascii="Tahoma" w:hAnsi="Tahoma" w:cs="Tahoma"/>
          <w:color w:val="221907"/>
          <w:sz w:val="24"/>
          <w:szCs w:val="16"/>
          <w:shd w:val="clear" w:color="auto" w:fill="FFFFFF"/>
        </w:rPr>
        <w:t>........................................</w:t>
      </w:r>
    </w:p>
    <w:p w:rsidR="00894969" w:rsidRPr="003E2FFD" w:rsidRDefault="003E2FFD" w:rsidP="003E2FFD">
      <w:pPr>
        <w:spacing w:after="0"/>
        <w:rPr>
          <w:rFonts w:ascii="Tahoma" w:hAnsi="Tahoma" w:cs="Tahoma"/>
          <w:color w:val="221907"/>
          <w:sz w:val="24"/>
          <w:szCs w:val="16"/>
          <w:shd w:val="clear" w:color="auto" w:fill="FFFFFF"/>
        </w:rPr>
      </w:pP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ab/>
      </w: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ab/>
      </w: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ab/>
      </w: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ab/>
      </w: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ab/>
      </w: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ab/>
      </w: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ab/>
      </w: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ab/>
      </w: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ab/>
      </w:r>
      <w:r w:rsidR="00894969" w:rsidRPr="003E2FFD">
        <w:rPr>
          <w:rFonts w:ascii="Tahoma" w:hAnsi="Tahoma" w:cs="Tahoma"/>
          <w:color w:val="221907"/>
          <w:sz w:val="24"/>
          <w:szCs w:val="16"/>
          <w:shd w:val="clear" w:color="auto" w:fill="FFFFFF"/>
        </w:rPr>
        <w:t xml:space="preserve">Mgr. </w:t>
      </w: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>Roman ĎAĎO</w:t>
      </w:r>
    </w:p>
    <w:p w:rsidR="009756B3" w:rsidRPr="003E2FFD" w:rsidRDefault="003E2FFD" w:rsidP="003E2FFD">
      <w:pPr>
        <w:spacing w:after="0"/>
        <w:rPr>
          <w:rFonts w:ascii="Tahoma" w:hAnsi="Tahoma" w:cs="Tahoma"/>
          <w:color w:val="221907"/>
          <w:sz w:val="24"/>
          <w:szCs w:val="16"/>
          <w:shd w:val="clear" w:color="auto" w:fill="FFFFFF"/>
        </w:rPr>
      </w:pP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ab/>
      </w: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ab/>
      </w: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ab/>
      </w: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ab/>
      </w: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ab/>
      </w: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ab/>
      </w: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ab/>
      </w: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ab/>
        <w:t xml:space="preserve">     </w:t>
      </w:r>
      <w:r w:rsidR="00894969" w:rsidRPr="003E2FFD">
        <w:rPr>
          <w:rFonts w:ascii="Tahoma" w:hAnsi="Tahoma" w:cs="Tahoma"/>
          <w:color w:val="221907"/>
          <w:sz w:val="24"/>
          <w:szCs w:val="16"/>
          <w:shd w:val="clear" w:color="auto" w:fill="FFFFFF"/>
        </w:rPr>
        <w:t xml:space="preserve">riaditeľ ZUŠ </w:t>
      </w:r>
      <w:r>
        <w:rPr>
          <w:rFonts w:ascii="Tahoma" w:hAnsi="Tahoma" w:cs="Tahoma"/>
          <w:color w:val="221907"/>
          <w:sz w:val="24"/>
          <w:szCs w:val="16"/>
          <w:shd w:val="clear" w:color="auto" w:fill="FFFFFF"/>
        </w:rPr>
        <w:t>Ivana Ballu</w:t>
      </w:r>
    </w:p>
    <w:p w:rsidR="002F7506" w:rsidRDefault="002F7506" w:rsidP="004523F2">
      <w:pPr>
        <w:spacing w:after="0"/>
        <w:jc w:val="both"/>
        <w:rPr>
          <w:rFonts w:ascii="Tahoma" w:hAnsi="Tahoma" w:cs="Tahoma"/>
          <w:b/>
          <w:color w:val="221907"/>
          <w:sz w:val="24"/>
          <w:szCs w:val="16"/>
          <w:shd w:val="clear" w:color="auto" w:fill="FFFFFF"/>
        </w:rPr>
      </w:pPr>
    </w:p>
    <w:p w:rsidR="003E2FFD" w:rsidRDefault="003E2FFD" w:rsidP="004523F2">
      <w:pPr>
        <w:jc w:val="both"/>
        <w:rPr>
          <w:rFonts w:ascii="Arial" w:hAnsi="Arial" w:cs="Arial"/>
          <w:bCs/>
          <w:sz w:val="24"/>
          <w:szCs w:val="24"/>
        </w:rPr>
      </w:pPr>
      <w:r w:rsidRPr="003E2FFD">
        <w:rPr>
          <w:rFonts w:ascii="Arial" w:hAnsi="Arial" w:cs="Arial"/>
          <w:bCs/>
          <w:sz w:val="24"/>
          <w:szCs w:val="24"/>
        </w:rPr>
        <w:lastRenderedPageBreak/>
        <w:t>Správa o výchovno-vzdelávacej činnosti Základnej umeleckej školy Ivana Ballu v D</w:t>
      </w:r>
      <w:r>
        <w:rPr>
          <w:rFonts w:ascii="Arial" w:hAnsi="Arial" w:cs="Arial"/>
          <w:bCs/>
          <w:sz w:val="24"/>
          <w:szCs w:val="24"/>
        </w:rPr>
        <w:t>olnom</w:t>
      </w:r>
      <w:r w:rsidRPr="003E2FFD">
        <w:rPr>
          <w:rFonts w:ascii="Arial" w:hAnsi="Arial" w:cs="Arial"/>
          <w:bCs/>
          <w:sz w:val="24"/>
          <w:szCs w:val="24"/>
        </w:rPr>
        <w:t xml:space="preserve"> Kubíne za</w:t>
      </w:r>
      <w:r w:rsidR="004523F2">
        <w:rPr>
          <w:rFonts w:ascii="Arial" w:hAnsi="Arial" w:cs="Arial"/>
          <w:bCs/>
          <w:sz w:val="24"/>
          <w:szCs w:val="24"/>
        </w:rPr>
        <w:t xml:space="preserve"> školský rok 201</w:t>
      </w:r>
      <w:r w:rsidR="00DA5C68">
        <w:rPr>
          <w:rFonts w:ascii="Arial" w:hAnsi="Arial" w:cs="Arial"/>
          <w:bCs/>
          <w:sz w:val="24"/>
          <w:szCs w:val="24"/>
        </w:rPr>
        <w:t>7</w:t>
      </w:r>
      <w:r w:rsidR="004523F2">
        <w:rPr>
          <w:rFonts w:ascii="Arial" w:hAnsi="Arial" w:cs="Arial"/>
          <w:bCs/>
          <w:sz w:val="24"/>
          <w:szCs w:val="24"/>
        </w:rPr>
        <w:t>/201</w:t>
      </w:r>
      <w:r w:rsidR="00DA5C68">
        <w:rPr>
          <w:rFonts w:ascii="Arial" w:hAnsi="Arial" w:cs="Arial"/>
          <w:bCs/>
          <w:sz w:val="24"/>
          <w:szCs w:val="24"/>
        </w:rPr>
        <w:t>8</w:t>
      </w:r>
      <w:r w:rsidR="004523F2">
        <w:rPr>
          <w:rFonts w:ascii="Arial" w:hAnsi="Arial" w:cs="Arial"/>
          <w:bCs/>
          <w:sz w:val="24"/>
          <w:szCs w:val="24"/>
        </w:rPr>
        <w:t xml:space="preserve"> bola prerokovaná</w:t>
      </w:r>
      <w:r w:rsidRPr="003E2FFD">
        <w:rPr>
          <w:rFonts w:ascii="Arial" w:hAnsi="Arial" w:cs="Arial"/>
          <w:bCs/>
          <w:sz w:val="24"/>
          <w:szCs w:val="24"/>
        </w:rPr>
        <w:t xml:space="preserve"> Radou školy dňa </w:t>
      </w:r>
    </w:p>
    <w:p w:rsidR="003E2FFD" w:rsidRDefault="003E2FFD" w:rsidP="003E2FFD">
      <w:pPr>
        <w:rPr>
          <w:rFonts w:ascii="Arial" w:hAnsi="Arial" w:cs="Arial"/>
          <w:bCs/>
          <w:sz w:val="24"/>
          <w:szCs w:val="24"/>
        </w:rPr>
      </w:pPr>
      <w:r w:rsidRPr="003E2FFD">
        <w:rPr>
          <w:rFonts w:ascii="Arial" w:hAnsi="Arial" w:cs="Arial"/>
          <w:bCs/>
          <w:sz w:val="24"/>
          <w:szCs w:val="24"/>
        </w:rPr>
        <w:t>.................................... 201</w:t>
      </w:r>
      <w:r w:rsidR="00DA5C68">
        <w:rPr>
          <w:rFonts w:ascii="Arial" w:hAnsi="Arial" w:cs="Arial"/>
          <w:bCs/>
          <w:sz w:val="24"/>
          <w:szCs w:val="24"/>
        </w:rPr>
        <w:t>8</w:t>
      </w:r>
      <w:r w:rsidRPr="003E2FFD">
        <w:rPr>
          <w:rFonts w:ascii="Arial" w:hAnsi="Arial" w:cs="Arial"/>
          <w:bCs/>
          <w:sz w:val="24"/>
          <w:szCs w:val="24"/>
        </w:rPr>
        <w:t>.</w:t>
      </w:r>
    </w:p>
    <w:p w:rsidR="003E2FFD" w:rsidRPr="003E2FFD" w:rsidRDefault="003E2FFD" w:rsidP="003E2FFD">
      <w:pPr>
        <w:rPr>
          <w:rFonts w:ascii="Arial" w:hAnsi="Arial" w:cs="Arial"/>
          <w:sz w:val="24"/>
          <w:szCs w:val="24"/>
        </w:rPr>
      </w:pPr>
      <w:r w:rsidRPr="003E2FFD">
        <w:rPr>
          <w:rFonts w:ascii="Arial" w:hAnsi="Arial" w:cs="Arial"/>
          <w:sz w:val="24"/>
          <w:szCs w:val="24"/>
        </w:rPr>
        <w:tab/>
      </w:r>
      <w:r w:rsidRPr="003E2FFD">
        <w:rPr>
          <w:rFonts w:ascii="Arial" w:hAnsi="Arial" w:cs="Arial"/>
          <w:sz w:val="24"/>
          <w:szCs w:val="24"/>
        </w:rPr>
        <w:tab/>
      </w:r>
      <w:r w:rsidRPr="003E2FFD">
        <w:rPr>
          <w:rFonts w:ascii="Arial" w:hAnsi="Arial" w:cs="Arial"/>
          <w:sz w:val="24"/>
          <w:szCs w:val="24"/>
        </w:rPr>
        <w:tab/>
      </w:r>
      <w:r w:rsidRPr="003E2FFD">
        <w:rPr>
          <w:rFonts w:ascii="Arial" w:hAnsi="Arial" w:cs="Arial"/>
          <w:sz w:val="24"/>
          <w:szCs w:val="24"/>
        </w:rPr>
        <w:tab/>
      </w:r>
      <w:r w:rsidRPr="003E2FFD">
        <w:rPr>
          <w:rFonts w:ascii="Arial" w:hAnsi="Arial" w:cs="Arial"/>
          <w:sz w:val="24"/>
          <w:szCs w:val="24"/>
        </w:rPr>
        <w:tab/>
      </w:r>
    </w:p>
    <w:p w:rsidR="003E2FFD" w:rsidRPr="003E2FFD" w:rsidRDefault="003E2FFD" w:rsidP="002B5FC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E2FFD">
        <w:rPr>
          <w:rFonts w:ascii="Arial" w:hAnsi="Arial" w:cs="Arial"/>
          <w:sz w:val="24"/>
          <w:szCs w:val="24"/>
        </w:rPr>
        <w:tab/>
      </w:r>
      <w:r w:rsidRPr="003E2FFD">
        <w:rPr>
          <w:rFonts w:ascii="Arial" w:hAnsi="Arial" w:cs="Arial"/>
          <w:sz w:val="24"/>
          <w:szCs w:val="24"/>
        </w:rPr>
        <w:tab/>
      </w:r>
      <w:r w:rsidRPr="003E2FFD">
        <w:rPr>
          <w:rFonts w:ascii="Arial" w:hAnsi="Arial" w:cs="Arial"/>
          <w:sz w:val="24"/>
          <w:szCs w:val="24"/>
        </w:rPr>
        <w:tab/>
      </w:r>
      <w:r w:rsidRPr="003E2FFD">
        <w:rPr>
          <w:rFonts w:ascii="Arial" w:hAnsi="Arial" w:cs="Arial"/>
          <w:sz w:val="24"/>
          <w:szCs w:val="24"/>
        </w:rPr>
        <w:tab/>
      </w:r>
      <w:r w:rsidRPr="003E2FFD">
        <w:rPr>
          <w:rFonts w:ascii="Arial" w:hAnsi="Arial" w:cs="Arial"/>
          <w:sz w:val="24"/>
          <w:szCs w:val="24"/>
        </w:rPr>
        <w:tab/>
        <w:t xml:space="preserve">          </w:t>
      </w:r>
      <w:r w:rsidR="002B5FCF">
        <w:rPr>
          <w:rFonts w:ascii="Arial" w:hAnsi="Arial" w:cs="Arial"/>
          <w:sz w:val="24"/>
          <w:szCs w:val="24"/>
        </w:rPr>
        <w:t>..............................................</w:t>
      </w:r>
    </w:p>
    <w:p w:rsidR="003E2FFD" w:rsidRPr="003E2FFD" w:rsidRDefault="003E2FFD" w:rsidP="002B5FCF">
      <w:pPr>
        <w:spacing w:after="0"/>
        <w:rPr>
          <w:rFonts w:ascii="Arial" w:hAnsi="Arial" w:cs="Arial"/>
          <w:sz w:val="24"/>
          <w:szCs w:val="24"/>
        </w:rPr>
      </w:pPr>
      <w:r w:rsidRPr="003E2FFD">
        <w:rPr>
          <w:rFonts w:ascii="Arial" w:hAnsi="Arial" w:cs="Arial"/>
          <w:sz w:val="24"/>
          <w:szCs w:val="24"/>
        </w:rPr>
        <w:tab/>
      </w:r>
      <w:r w:rsidRPr="003E2FFD">
        <w:rPr>
          <w:rFonts w:ascii="Arial" w:hAnsi="Arial" w:cs="Arial"/>
          <w:sz w:val="24"/>
          <w:szCs w:val="24"/>
        </w:rPr>
        <w:tab/>
      </w:r>
      <w:r w:rsidRPr="003E2FFD">
        <w:rPr>
          <w:rFonts w:ascii="Arial" w:hAnsi="Arial" w:cs="Arial"/>
          <w:sz w:val="24"/>
          <w:szCs w:val="24"/>
        </w:rPr>
        <w:tab/>
      </w:r>
      <w:r w:rsidRPr="003E2FFD">
        <w:rPr>
          <w:rFonts w:ascii="Arial" w:hAnsi="Arial" w:cs="Arial"/>
          <w:sz w:val="24"/>
          <w:szCs w:val="24"/>
        </w:rPr>
        <w:tab/>
        <w:t xml:space="preserve">                          </w:t>
      </w:r>
      <w:r w:rsidR="002B5FCF">
        <w:rPr>
          <w:rFonts w:ascii="Arial" w:hAnsi="Arial" w:cs="Arial"/>
          <w:sz w:val="24"/>
          <w:szCs w:val="24"/>
        </w:rPr>
        <w:t xml:space="preserve">      </w:t>
      </w:r>
      <w:r w:rsidR="002B5FCF">
        <w:rPr>
          <w:rFonts w:ascii="Arial" w:hAnsi="Arial" w:cs="Arial"/>
          <w:sz w:val="24"/>
          <w:szCs w:val="24"/>
        </w:rPr>
        <w:tab/>
      </w:r>
      <w:r w:rsidR="002B5FCF">
        <w:rPr>
          <w:rFonts w:ascii="Arial" w:hAnsi="Arial" w:cs="Arial"/>
          <w:sz w:val="24"/>
          <w:szCs w:val="24"/>
        </w:rPr>
        <w:tab/>
      </w:r>
      <w:r w:rsidRPr="003E2FFD">
        <w:rPr>
          <w:rFonts w:ascii="Arial" w:hAnsi="Arial" w:cs="Arial"/>
          <w:sz w:val="24"/>
          <w:szCs w:val="24"/>
        </w:rPr>
        <w:t>Mgr. Ján RACLAVSKÝ</w:t>
      </w:r>
    </w:p>
    <w:p w:rsidR="00B608C1" w:rsidRDefault="003E2FFD" w:rsidP="00295876">
      <w:pPr>
        <w:spacing w:after="0"/>
        <w:rPr>
          <w:rFonts w:ascii="Tahoma" w:hAnsi="Tahoma" w:cs="Tahoma"/>
          <w:b/>
          <w:color w:val="221907"/>
          <w:sz w:val="24"/>
          <w:szCs w:val="16"/>
          <w:shd w:val="clear" w:color="auto" w:fill="FFFFFF"/>
        </w:rPr>
      </w:pPr>
      <w:r w:rsidRPr="003E2FFD">
        <w:rPr>
          <w:rFonts w:ascii="Arial" w:hAnsi="Arial" w:cs="Arial"/>
          <w:sz w:val="24"/>
          <w:szCs w:val="24"/>
        </w:rPr>
        <w:tab/>
      </w:r>
      <w:r w:rsidRPr="003E2FFD">
        <w:rPr>
          <w:rFonts w:ascii="Arial" w:hAnsi="Arial" w:cs="Arial"/>
          <w:sz w:val="24"/>
          <w:szCs w:val="24"/>
        </w:rPr>
        <w:tab/>
      </w:r>
      <w:r w:rsidRPr="003E2FFD">
        <w:rPr>
          <w:rFonts w:ascii="Arial" w:hAnsi="Arial" w:cs="Arial"/>
          <w:sz w:val="24"/>
          <w:szCs w:val="24"/>
        </w:rPr>
        <w:tab/>
      </w:r>
      <w:r w:rsidRPr="003E2FFD">
        <w:rPr>
          <w:rFonts w:ascii="Arial" w:hAnsi="Arial" w:cs="Arial"/>
          <w:sz w:val="24"/>
          <w:szCs w:val="24"/>
        </w:rPr>
        <w:tab/>
      </w:r>
      <w:r w:rsidRPr="003E2FFD">
        <w:rPr>
          <w:rFonts w:ascii="Arial" w:hAnsi="Arial" w:cs="Arial"/>
          <w:sz w:val="24"/>
          <w:szCs w:val="24"/>
        </w:rPr>
        <w:tab/>
        <w:t xml:space="preserve">            </w:t>
      </w:r>
      <w:r w:rsidR="002B5FCF">
        <w:rPr>
          <w:rFonts w:ascii="Arial" w:hAnsi="Arial" w:cs="Arial"/>
          <w:sz w:val="24"/>
          <w:szCs w:val="24"/>
        </w:rPr>
        <w:t xml:space="preserve">          </w:t>
      </w:r>
      <w:r w:rsidR="002B5FCF">
        <w:rPr>
          <w:rFonts w:ascii="Arial" w:hAnsi="Arial" w:cs="Arial"/>
          <w:sz w:val="24"/>
          <w:szCs w:val="24"/>
        </w:rPr>
        <w:tab/>
        <w:t xml:space="preserve"> </w:t>
      </w:r>
      <w:r w:rsidR="002B5FCF">
        <w:rPr>
          <w:rFonts w:ascii="Arial" w:hAnsi="Arial" w:cs="Arial"/>
          <w:sz w:val="24"/>
          <w:szCs w:val="24"/>
        </w:rPr>
        <w:tab/>
      </w:r>
      <w:r w:rsidRPr="003E2FFD">
        <w:rPr>
          <w:rFonts w:ascii="Arial" w:hAnsi="Arial" w:cs="Arial"/>
          <w:sz w:val="24"/>
          <w:szCs w:val="24"/>
        </w:rPr>
        <w:t>predseda Rady školy</w:t>
      </w:r>
    </w:p>
    <w:p w:rsidR="00B608C1" w:rsidRDefault="00B608C1" w:rsidP="00B608C1">
      <w:pPr>
        <w:spacing w:after="0"/>
        <w:jc w:val="right"/>
        <w:rPr>
          <w:rFonts w:ascii="Tahoma" w:hAnsi="Tahoma" w:cs="Tahoma"/>
          <w:b/>
          <w:color w:val="221907"/>
          <w:sz w:val="24"/>
          <w:szCs w:val="16"/>
          <w:shd w:val="clear" w:color="auto" w:fill="FFFFFF"/>
        </w:rPr>
      </w:pPr>
    </w:p>
    <w:p w:rsidR="00B608C1" w:rsidRDefault="00B608C1" w:rsidP="00B608C1">
      <w:pPr>
        <w:spacing w:after="0"/>
        <w:jc w:val="right"/>
        <w:rPr>
          <w:rFonts w:ascii="Tahoma" w:hAnsi="Tahoma" w:cs="Tahoma"/>
          <w:b/>
          <w:color w:val="221907"/>
          <w:sz w:val="24"/>
          <w:szCs w:val="16"/>
          <w:shd w:val="clear" w:color="auto" w:fill="FFFFFF"/>
        </w:rPr>
      </w:pPr>
    </w:p>
    <w:p w:rsidR="00B608C1" w:rsidRPr="002B5FCF" w:rsidRDefault="00B608C1" w:rsidP="00B608C1">
      <w:pPr>
        <w:spacing w:after="0"/>
        <w:rPr>
          <w:rFonts w:ascii="Arial" w:hAnsi="Arial" w:cs="Arial"/>
          <w:color w:val="221907"/>
          <w:sz w:val="24"/>
          <w:szCs w:val="16"/>
          <w:shd w:val="clear" w:color="auto" w:fill="FFFFFF"/>
        </w:rPr>
      </w:pPr>
      <w:r w:rsidRPr="002B5FCF">
        <w:rPr>
          <w:rFonts w:ascii="Arial" w:hAnsi="Arial" w:cs="Arial"/>
          <w:color w:val="221907"/>
          <w:sz w:val="24"/>
          <w:szCs w:val="16"/>
          <w:shd w:val="clear" w:color="auto" w:fill="FFFFFF"/>
        </w:rPr>
        <w:t>Schválené zriaďovateľom dňa: .........................</w:t>
      </w:r>
    </w:p>
    <w:p w:rsidR="002F7506" w:rsidRPr="002B5FCF" w:rsidRDefault="002F7506" w:rsidP="00B608C1">
      <w:pPr>
        <w:spacing w:after="0"/>
        <w:jc w:val="right"/>
        <w:rPr>
          <w:rFonts w:ascii="Arial" w:hAnsi="Arial" w:cs="Arial"/>
          <w:color w:val="221907"/>
          <w:sz w:val="24"/>
          <w:szCs w:val="16"/>
          <w:shd w:val="clear" w:color="auto" w:fill="FFFFFF"/>
        </w:rPr>
      </w:pPr>
    </w:p>
    <w:p w:rsidR="00B608C1" w:rsidRPr="002B5FCF" w:rsidRDefault="00B608C1" w:rsidP="00B608C1">
      <w:pPr>
        <w:spacing w:after="0"/>
        <w:jc w:val="right"/>
        <w:rPr>
          <w:rFonts w:ascii="Arial" w:hAnsi="Arial" w:cs="Arial"/>
          <w:color w:val="221907"/>
          <w:sz w:val="24"/>
          <w:szCs w:val="16"/>
          <w:shd w:val="clear" w:color="auto" w:fill="FFFFFF"/>
        </w:rPr>
      </w:pPr>
      <w:r w:rsidRPr="002B5FCF">
        <w:rPr>
          <w:rFonts w:ascii="Arial" w:hAnsi="Arial" w:cs="Arial"/>
          <w:color w:val="221907"/>
          <w:sz w:val="24"/>
          <w:szCs w:val="16"/>
          <w:shd w:val="clear" w:color="auto" w:fill="FFFFFF"/>
        </w:rPr>
        <w:t>...........................................</w:t>
      </w:r>
    </w:p>
    <w:p w:rsidR="00B608C1" w:rsidRPr="002B5FCF" w:rsidRDefault="002B5FCF" w:rsidP="002B5FCF">
      <w:pPr>
        <w:spacing w:after="0"/>
        <w:rPr>
          <w:rFonts w:ascii="Arial" w:hAnsi="Arial" w:cs="Arial"/>
          <w:color w:val="221907"/>
          <w:sz w:val="24"/>
          <w:szCs w:val="16"/>
          <w:shd w:val="clear" w:color="auto" w:fill="FFFFFF"/>
        </w:rPr>
      </w:pP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</w: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</w: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</w: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</w: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</w: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</w: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</w: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</w: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  <w:t xml:space="preserve">   </w:t>
      </w:r>
      <w:r w:rsidR="00B608C1" w:rsidRPr="002B5FCF">
        <w:rPr>
          <w:rFonts w:ascii="Arial" w:hAnsi="Arial" w:cs="Arial"/>
          <w:color w:val="221907"/>
          <w:sz w:val="24"/>
          <w:szCs w:val="16"/>
          <w:shd w:val="clear" w:color="auto" w:fill="FFFFFF"/>
        </w:rPr>
        <w:t>Ing. Michal Š</w:t>
      </w:r>
      <w:r w:rsidRPr="002B5FCF">
        <w:rPr>
          <w:rFonts w:ascii="Arial" w:hAnsi="Arial" w:cs="Arial"/>
          <w:color w:val="221907"/>
          <w:sz w:val="24"/>
          <w:szCs w:val="16"/>
          <w:shd w:val="clear" w:color="auto" w:fill="FFFFFF"/>
        </w:rPr>
        <w:t>VENTO</w:t>
      </w:r>
    </w:p>
    <w:p w:rsidR="00B608C1" w:rsidRPr="00295876" w:rsidRDefault="002B5FCF" w:rsidP="00B608C1">
      <w:pPr>
        <w:spacing w:after="0"/>
        <w:rPr>
          <w:rFonts w:ascii="Arial" w:hAnsi="Arial" w:cs="Arial"/>
          <w:color w:val="221907"/>
          <w:sz w:val="24"/>
          <w:szCs w:val="16"/>
          <w:shd w:val="clear" w:color="auto" w:fill="FFFFFF"/>
        </w:rPr>
      </w:pP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</w: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</w: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</w: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</w: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</w: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</w: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</w: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</w:r>
      <w:r>
        <w:rPr>
          <w:rFonts w:ascii="Arial" w:hAnsi="Arial" w:cs="Arial"/>
          <w:color w:val="221907"/>
          <w:sz w:val="24"/>
          <w:szCs w:val="16"/>
          <w:shd w:val="clear" w:color="auto" w:fill="FFFFFF"/>
        </w:rPr>
        <w:tab/>
      </w:r>
      <w:r w:rsidR="00B608C1" w:rsidRPr="002B5FCF">
        <w:rPr>
          <w:rFonts w:ascii="Arial" w:hAnsi="Arial" w:cs="Arial"/>
          <w:color w:val="221907"/>
          <w:sz w:val="24"/>
          <w:szCs w:val="16"/>
          <w:shd w:val="clear" w:color="auto" w:fill="FFFFFF"/>
        </w:rPr>
        <w:t>vedúci odboru školstva</w:t>
      </w:r>
    </w:p>
    <w:sectPr w:rsidR="00B608C1" w:rsidRPr="00295876" w:rsidSect="004A57B6">
      <w:footerReference w:type="default" r:id="rId9"/>
      <w:pgSz w:w="11906" w:h="16838"/>
      <w:pgMar w:top="1134" w:right="1417" w:bottom="1276" w:left="1417" w:header="708" w:footer="708" w:gutter="0"/>
      <w:pgBorders w:offsetFrom="page">
        <w:top w:val="thinThickLargeGap" w:sz="24" w:space="24" w:color="auto"/>
        <w:left w:val="thinThick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CEB" w:rsidRDefault="00433CEB" w:rsidP="000234F8">
      <w:pPr>
        <w:spacing w:after="0" w:line="240" w:lineRule="auto"/>
      </w:pPr>
      <w:r>
        <w:separator/>
      </w:r>
    </w:p>
  </w:endnote>
  <w:endnote w:type="continuationSeparator" w:id="0">
    <w:p w:rsidR="00433CEB" w:rsidRDefault="00433CEB" w:rsidP="00023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49483"/>
      <w:docPartObj>
        <w:docPartGallery w:val="Page Numbers (Bottom of Page)"/>
        <w:docPartUnique/>
      </w:docPartObj>
    </w:sdtPr>
    <w:sdtEndPr/>
    <w:sdtContent>
      <w:p w:rsidR="00F76AAC" w:rsidRDefault="00F76AAC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3F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6AAC" w:rsidRDefault="00F76AA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CEB" w:rsidRDefault="00433CEB" w:rsidP="000234F8">
      <w:pPr>
        <w:spacing w:after="0" w:line="240" w:lineRule="auto"/>
      </w:pPr>
      <w:r>
        <w:separator/>
      </w:r>
    </w:p>
  </w:footnote>
  <w:footnote w:type="continuationSeparator" w:id="0">
    <w:p w:rsidR="00433CEB" w:rsidRDefault="00433CEB" w:rsidP="00023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533"/>
        </w:tabs>
        <w:ind w:left="1533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2706"/>
        </w:tabs>
        <w:ind w:left="2706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3879"/>
        </w:tabs>
        <w:ind w:left="3879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052"/>
        </w:tabs>
        <w:ind w:left="505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831"/>
        </w:tabs>
        <w:ind w:left="5831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6610"/>
        </w:tabs>
        <w:ind w:left="661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7389"/>
        </w:tabs>
        <w:ind w:left="7389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8168"/>
        </w:tabs>
        <w:ind w:left="8168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21160F5F"/>
    <w:multiLevelType w:val="hybridMultilevel"/>
    <w:tmpl w:val="0E32EFFC"/>
    <w:lvl w:ilvl="0" w:tplc="38FEB4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D4FDA"/>
    <w:multiLevelType w:val="hybridMultilevel"/>
    <w:tmpl w:val="70F873C6"/>
    <w:lvl w:ilvl="0" w:tplc="C12C35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940A5"/>
    <w:multiLevelType w:val="hybridMultilevel"/>
    <w:tmpl w:val="73EA4BF8"/>
    <w:lvl w:ilvl="0" w:tplc="98F2FA8C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C755AA3"/>
    <w:multiLevelType w:val="hybridMultilevel"/>
    <w:tmpl w:val="86A4AC3C"/>
    <w:lvl w:ilvl="0" w:tplc="6948710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F3"/>
    <w:rsid w:val="000018A0"/>
    <w:rsid w:val="0000225E"/>
    <w:rsid w:val="00003CCB"/>
    <w:rsid w:val="000052BE"/>
    <w:rsid w:val="000061CE"/>
    <w:rsid w:val="000066A7"/>
    <w:rsid w:val="00006E46"/>
    <w:rsid w:val="0000734B"/>
    <w:rsid w:val="00011BA1"/>
    <w:rsid w:val="000167CB"/>
    <w:rsid w:val="00017210"/>
    <w:rsid w:val="00020D7A"/>
    <w:rsid w:val="000234F8"/>
    <w:rsid w:val="00032E88"/>
    <w:rsid w:val="00033BB8"/>
    <w:rsid w:val="00034A65"/>
    <w:rsid w:val="00036397"/>
    <w:rsid w:val="00040BC6"/>
    <w:rsid w:val="00041D10"/>
    <w:rsid w:val="000423C9"/>
    <w:rsid w:val="000424DD"/>
    <w:rsid w:val="0004645B"/>
    <w:rsid w:val="0005306D"/>
    <w:rsid w:val="0005648D"/>
    <w:rsid w:val="00061403"/>
    <w:rsid w:val="00073A67"/>
    <w:rsid w:val="000750E5"/>
    <w:rsid w:val="000773C4"/>
    <w:rsid w:val="00080B59"/>
    <w:rsid w:val="0008289D"/>
    <w:rsid w:val="00083C3B"/>
    <w:rsid w:val="00084615"/>
    <w:rsid w:val="00087292"/>
    <w:rsid w:val="00090F19"/>
    <w:rsid w:val="00091314"/>
    <w:rsid w:val="00094A74"/>
    <w:rsid w:val="00094B48"/>
    <w:rsid w:val="00097540"/>
    <w:rsid w:val="000A1D8D"/>
    <w:rsid w:val="000A602D"/>
    <w:rsid w:val="000A6A2D"/>
    <w:rsid w:val="000A6EDD"/>
    <w:rsid w:val="000A791B"/>
    <w:rsid w:val="000B0A11"/>
    <w:rsid w:val="000B5B94"/>
    <w:rsid w:val="000B7E63"/>
    <w:rsid w:val="000B7EF0"/>
    <w:rsid w:val="000C0AF2"/>
    <w:rsid w:val="000C1184"/>
    <w:rsid w:val="000C1899"/>
    <w:rsid w:val="000C29B1"/>
    <w:rsid w:val="000C355D"/>
    <w:rsid w:val="000C65A7"/>
    <w:rsid w:val="000C6B8A"/>
    <w:rsid w:val="000C73DC"/>
    <w:rsid w:val="000C7E59"/>
    <w:rsid w:val="000D2731"/>
    <w:rsid w:val="000D2C66"/>
    <w:rsid w:val="000D56B1"/>
    <w:rsid w:val="000E0361"/>
    <w:rsid w:val="000E090B"/>
    <w:rsid w:val="000E0FD4"/>
    <w:rsid w:val="000E25BE"/>
    <w:rsid w:val="000E2FC2"/>
    <w:rsid w:val="000E31A2"/>
    <w:rsid w:val="000E3BB7"/>
    <w:rsid w:val="000E469A"/>
    <w:rsid w:val="000E6E35"/>
    <w:rsid w:val="000F0D21"/>
    <w:rsid w:val="000F0D65"/>
    <w:rsid w:val="000F17FF"/>
    <w:rsid w:val="000F1D95"/>
    <w:rsid w:val="000F5B9B"/>
    <w:rsid w:val="000F78BB"/>
    <w:rsid w:val="001035F3"/>
    <w:rsid w:val="00106F5A"/>
    <w:rsid w:val="00112F68"/>
    <w:rsid w:val="0011444C"/>
    <w:rsid w:val="001156F8"/>
    <w:rsid w:val="001161ED"/>
    <w:rsid w:val="00117852"/>
    <w:rsid w:val="00120C02"/>
    <w:rsid w:val="00120C11"/>
    <w:rsid w:val="00122F39"/>
    <w:rsid w:val="00123005"/>
    <w:rsid w:val="001237DD"/>
    <w:rsid w:val="001268FD"/>
    <w:rsid w:val="001357CC"/>
    <w:rsid w:val="00135833"/>
    <w:rsid w:val="00136984"/>
    <w:rsid w:val="001369C1"/>
    <w:rsid w:val="00136ADC"/>
    <w:rsid w:val="00137A8A"/>
    <w:rsid w:val="0014164D"/>
    <w:rsid w:val="00142D8C"/>
    <w:rsid w:val="00144E33"/>
    <w:rsid w:val="00145236"/>
    <w:rsid w:val="001514A8"/>
    <w:rsid w:val="00151D5A"/>
    <w:rsid w:val="001529D3"/>
    <w:rsid w:val="00153197"/>
    <w:rsid w:val="00153E67"/>
    <w:rsid w:val="00154C89"/>
    <w:rsid w:val="00155187"/>
    <w:rsid w:val="001558D8"/>
    <w:rsid w:val="00155CFC"/>
    <w:rsid w:val="0015622A"/>
    <w:rsid w:val="00156C80"/>
    <w:rsid w:val="00157B83"/>
    <w:rsid w:val="00157EF7"/>
    <w:rsid w:val="00163A53"/>
    <w:rsid w:val="00164024"/>
    <w:rsid w:val="001673D7"/>
    <w:rsid w:val="00170418"/>
    <w:rsid w:val="0017347E"/>
    <w:rsid w:val="00177901"/>
    <w:rsid w:val="00181818"/>
    <w:rsid w:val="00183315"/>
    <w:rsid w:val="00183640"/>
    <w:rsid w:val="00187F1E"/>
    <w:rsid w:val="001945D8"/>
    <w:rsid w:val="001956BC"/>
    <w:rsid w:val="00195CE0"/>
    <w:rsid w:val="00196571"/>
    <w:rsid w:val="001A0A26"/>
    <w:rsid w:val="001A0DBD"/>
    <w:rsid w:val="001A1117"/>
    <w:rsid w:val="001A1BAC"/>
    <w:rsid w:val="001A1C1E"/>
    <w:rsid w:val="001A1CAD"/>
    <w:rsid w:val="001A495E"/>
    <w:rsid w:val="001A504A"/>
    <w:rsid w:val="001A653B"/>
    <w:rsid w:val="001A6D63"/>
    <w:rsid w:val="001A73E7"/>
    <w:rsid w:val="001B1E87"/>
    <w:rsid w:val="001B270C"/>
    <w:rsid w:val="001B2723"/>
    <w:rsid w:val="001B27BD"/>
    <w:rsid w:val="001B3247"/>
    <w:rsid w:val="001B3AF0"/>
    <w:rsid w:val="001B4D65"/>
    <w:rsid w:val="001B6E43"/>
    <w:rsid w:val="001C0B9D"/>
    <w:rsid w:val="001C1A3E"/>
    <w:rsid w:val="001C1AF6"/>
    <w:rsid w:val="001C638B"/>
    <w:rsid w:val="001D4369"/>
    <w:rsid w:val="001D5FB1"/>
    <w:rsid w:val="001D6638"/>
    <w:rsid w:val="001E05BF"/>
    <w:rsid w:val="001E3C3E"/>
    <w:rsid w:val="001E49C9"/>
    <w:rsid w:val="001E4D90"/>
    <w:rsid w:val="001E7149"/>
    <w:rsid w:val="001F0781"/>
    <w:rsid w:val="001F159C"/>
    <w:rsid w:val="001F1EE2"/>
    <w:rsid w:val="001F796D"/>
    <w:rsid w:val="001F7F53"/>
    <w:rsid w:val="002017D6"/>
    <w:rsid w:val="0020315E"/>
    <w:rsid w:val="00203183"/>
    <w:rsid w:val="002038C7"/>
    <w:rsid w:val="00205D59"/>
    <w:rsid w:val="002063E2"/>
    <w:rsid w:val="00207F9B"/>
    <w:rsid w:val="0021045E"/>
    <w:rsid w:val="00211290"/>
    <w:rsid w:val="002117B6"/>
    <w:rsid w:val="00213D1D"/>
    <w:rsid w:val="002141BD"/>
    <w:rsid w:val="00215400"/>
    <w:rsid w:val="00220BF1"/>
    <w:rsid w:val="00221812"/>
    <w:rsid w:val="0022206F"/>
    <w:rsid w:val="0022249E"/>
    <w:rsid w:val="00222595"/>
    <w:rsid w:val="0022360E"/>
    <w:rsid w:val="002241EB"/>
    <w:rsid w:val="002266F7"/>
    <w:rsid w:val="002268D9"/>
    <w:rsid w:val="002275E6"/>
    <w:rsid w:val="00231398"/>
    <w:rsid w:val="002323BA"/>
    <w:rsid w:val="00233E2A"/>
    <w:rsid w:val="00234481"/>
    <w:rsid w:val="00235D23"/>
    <w:rsid w:val="00237324"/>
    <w:rsid w:val="00240AF7"/>
    <w:rsid w:val="00240E0C"/>
    <w:rsid w:val="00241308"/>
    <w:rsid w:val="0024193A"/>
    <w:rsid w:val="0024295F"/>
    <w:rsid w:val="00242E08"/>
    <w:rsid w:val="00242E35"/>
    <w:rsid w:val="002436B2"/>
    <w:rsid w:val="002437A1"/>
    <w:rsid w:val="00244B82"/>
    <w:rsid w:val="00245648"/>
    <w:rsid w:val="002458DD"/>
    <w:rsid w:val="00246B08"/>
    <w:rsid w:val="00247467"/>
    <w:rsid w:val="00247B6F"/>
    <w:rsid w:val="00247DA5"/>
    <w:rsid w:val="00254B66"/>
    <w:rsid w:val="00254E5B"/>
    <w:rsid w:val="0025649A"/>
    <w:rsid w:val="00257073"/>
    <w:rsid w:val="002573BC"/>
    <w:rsid w:val="002609C7"/>
    <w:rsid w:val="002611B5"/>
    <w:rsid w:val="0027070B"/>
    <w:rsid w:val="00270D6F"/>
    <w:rsid w:val="002712C7"/>
    <w:rsid w:val="00275ABF"/>
    <w:rsid w:val="0027674D"/>
    <w:rsid w:val="0027781D"/>
    <w:rsid w:val="0028030E"/>
    <w:rsid w:val="00280A4D"/>
    <w:rsid w:val="00284770"/>
    <w:rsid w:val="002918E1"/>
    <w:rsid w:val="00293391"/>
    <w:rsid w:val="00293F1F"/>
    <w:rsid w:val="00294402"/>
    <w:rsid w:val="00294746"/>
    <w:rsid w:val="00295876"/>
    <w:rsid w:val="002961EB"/>
    <w:rsid w:val="00297C3B"/>
    <w:rsid w:val="002A00E0"/>
    <w:rsid w:val="002A2792"/>
    <w:rsid w:val="002A3392"/>
    <w:rsid w:val="002A3F55"/>
    <w:rsid w:val="002A5698"/>
    <w:rsid w:val="002A6007"/>
    <w:rsid w:val="002A61B4"/>
    <w:rsid w:val="002A7071"/>
    <w:rsid w:val="002B0F75"/>
    <w:rsid w:val="002B5FCF"/>
    <w:rsid w:val="002C0B17"/>
    <w:rsid w:val="002C2EF6"/>
    <w:rsid w:val="002C5318"/>
    <w:rsid w:val="002C6315"/>
    <w:rsid w:val="002C7DE4"/>
    <w:rsid w:val="002D085B"/>
    <w:rsid w:val="002D3B49"/>
    <w:rsid w:val="002D676E"/>
    <w:rsid w:val="002E347C"/>
    <w:rsid w:val="002E34C9"/>
    <w:rsid w:val="002E381C"/>
    <w:rsid w:val="002E562E"/>
    <w:rsid w:val="002E68FA"/>
    <w:rsid w:val="002F14F6"/>
    <w:rsid w:val="002F7506"/>
    <w:rsid w:val="003001A7"/>
    <w:rsid w:val="003003C9"/>
    <w:rsid w:val="0030054B"/>
    <w:rsid w:val="00304642"/>
    <w:rsid w:val="0030567B"/>
    <w:rsid w:val="00305FB7"/>
    <w:rsid w:val="003060B1"/>
    <w:rsid w:val="00310D39"/>
    <w:rsid w:val="00311AD0"/>
    <w:rsid w:val="00312710"/>
    <w:rsid w:val="00314051"/>
    <w:rsid w:val="0032141D"/>
    <w:rsid w:val="00323A98"/>
    <w:rsid w:val="00324295"/>
    <w:rsid w:val="003264E4"/>
    <w:rsid w:val="00326758"/>
    <w:rsid w:val="00327895"/>
    <w:rsid w:val="00332DC1"/>
    <w:rsid w:val="003357D9"/>
    <w:rsid w:val="003370C0"/>
    <w:rsid w:val="0033777E"/>
    <w:rsid w:val="00342C91"/>
    <w:rsid w:val="00344317"/>
    <w:rsid w:val="0034720B"/>
    <w:rsid w:val="00350877"/>
    <w:rsid w:val="00353175"/>
    <w:rsid w:val="00353FA6"/>
    <w:rsid w:val="0035594A"/>
    <w:rsid w:val="00356BA5"/>
    <w:rsid w:val="003578E4"/>
    <w:rsid w:val="00362494"/>
    <w:rsid w:val="00365322"/>
    <w:rsid w:val="00365AE7"/>
    <w:rsid w:val="00370E4B"/>
    <w:rsid w:val="003712D0"/>
    <w:rsid w:val="00371AED"/>
    <w:rsid w:val="00372B04"/>
    <w:rsid w:val="00372E37"/>
    <w:rsid w:val="003741EA"/>
    <w:rsid w:val="00374BF2"/>
    <w:rsid w:val="003758B2"/>
    <w:rsid w:val="00375AC8"/>
    <w:rsid w:val="00381391"/>
    <w:rsid w:val="003818F2"/>
    <w:rsid w:val="00382B33"/>
    <w:rsid w:val="00390161"/>
    <w:rsid w:val="00390253"/>
    <w:rsid w:val="00391DE3"/>
    <w:rsid w:val="00392384"/>
    <w:rsid w:val="00392C72"/>
    <w:rsid w:val="00392D61"/>
    <w:rsid w:val="0039411F"/>
    <w:rsid w:val="0039533E"/>
    <w:rsid w:val="0039636D"/>
    <w:rsid w:val="00396C45"/>
    <w:rsid w:val="003A0CB9"/>
    <w:rsid w:val="003A22DE"/>
    <w:rsid w:val="003A2D18"/>
    <w:rsid w:val="003A2E5B"/>
    <w:rsid w:val="003A2FB2"/>
    <w:rsid w:val="003A4979"/>
    <w:rsid w:val="003A61C7"/>
    <w:rsid w:val="003A794A"/>
    <w:rsid w:val="003B0E0C"/>
    <w:rsid w:val="003B261D"/>
    <w:rsid w:val="003B376C"/>
    <w:rsid w:val="003B4865"/>
    <w:rsid w:val="003B57E3"/>
    <w:rsid w:val="003B6DAC"/>
    <w:rsid w:val="003B7702"/>
    <w:rsid w:val="003C1AAA"/>
    <w:rsid w:val="003C39F0"/>
    <w:rsid w:val="003C5885"/>
    <w:rsid w:val="003C5A0E"/>
    <w:rsid w:val="003C5F6C"/>
    <w:rsid w:val="003C6FCA"/>
    <w:rsid w:val="003C75E6"/>
    <w:rsid w:val="003C7969"/>
    <w:rsid w:val="003D31B9"/>
    <w:rsid w:val="003D464B"/>
    <w:rsid w:val="003D4C07"/>
    <w:rsid w:val="003D6431"/>
    <w:rsid w:val="003E1976"/>
    <w:rsid w:val="003E2507"/>
    <w:rsid w:val="003E2FFD"/>
    <w:rsid w:val="003E37B4"/>
    <w:rsid w:val="003E3B70"/>
    <w:rsid w:val="003E3C8D"/>
    <w:rsid w:val="003E58C9"/>
    <w:rsid w:val="003E7D33"/>
    <w:rsid w:val="003F1E4F"/>
    <w:rsid w:val="003F3827"/>
    <w:rsid w:val="003F3F7D"/>
    <w:rsid w:val="003F56EF"/>
    <w:rsid w:val="003F727B"/>
    <w:rsid w:val="00400FEA"/>
    <w:rsid w:val="00403058"/>
    <w:rsid w:val="004030F5"/>
    <w:rsid w:val="0040541F"/>
    <w:rsid w:val="0040617F"/>
    <w:rsid w:val="004063C8"/>
    <w:rsid w:val="00406A33"/>
    <w:rsid w:val="00413FA4"/>
    <w:rsid w:val="00415AF4"/>
    <w:rsid w:val="0041691E"/>
    <w:rsid w:val="00417512"/>
    <w:rsid w:val="0042298D"/>
    <w:rsid w:val="00423DBC"/>
    <w:rsid w:val="00424124"/>
    <w:rsid w:val="00425333"/>
    <w:rsid w:val="00430D77"/>
    <w:rsid w:val="004314F5"/>
    <w:rsid w:val="00432C1A"/>
    <w:rsid w:val="00433CD9"/>
    <w:rsid w:val="00433CEB"/>
    <w:rsid w:val="004342BA"/>
    <w:rsid w:val="00434363"/>
    <w:rsid w:val="0043472A"/>
    <w:rsid w:val="0043556B"/>
    <w:rsid w:val="00435796"/>
    <w:rsid w:val="00435A71"/>
    <w:rsid w:val="004364EE"/>
    <w:rsid w:val="004368DC"/>
    <w:rsid w:val="00436E92"/>
    <w:rsid w:val="00437A68"/>
    <w:rsid w:val="0044003D"/>
    <w:rsid w:val="00442D9F"/>
    <w:rsid w:val="00444848"/>
    <w:rsid w:val="0044491F"/>
    <w:rsid w:val="00447DE1"/>
    <w:rsid w:val="00447E24"/>
    <w:rsid w:val="0045139F"/>
    <w:rsid w:val="004523F2"/>
    <w:rsid w:val="004527B7"/>
    <w:rsid w:val="0045406F"/>
    <w:rsid w:val="004542D6"/>
    <w:rsid w:val="00454CA6"/>
    <w:rsid w:val="00454EC9"/>
    <w:rsid w:val="004552CD"/>
    <w:rsid w:val="004569B2"/>
    <w:rsid w:val="0045728F"/>
    <w:rsid w:val="004613DF"/>
    <w:rsid w:val="00462048"/>
    <w:rsid w:val="0046292D"/>
    <w:rsid w:val="00463596"/>
    <w:rsid w:val="004664D2"/>
    <w:rsid w:val="0046669E"/>
    <w:rsid w:val="0046759D"/>
    <w:rsid w:val="00470598"/>
    <w:rsid w:val="00471CD2"/>
    <w:rsid w:val="0047489B"/>
    <w:rsid w:val="00477D8F"/>
    <w:rsid w:val="0048089B"/>
    <w:rsid w:val="00482011"/>
    <w:rsid w:val="004836F2"/>
    <w:rsid w:val="004853AE"/>
    <w:rsid w:val="00485DA5"/>
    <w:rsid w:val="00485E2B"/>
    <w:rsid w:val="00495671"/>
    <w:rsid w:val="0049638C"/>
    <w:rsid w:val="00497CFB"/>
    <w:rsid w:val="00497D4F"/>
    <w:rsid w:val="004A1CBA"/>
    <w:rsid w:val="004A2C3C"/>
    <w:rsid w:val="004A3F56"/>
    <w:rsid w:val="004A3F97"/>
    <w:rsid w:val="004A3FEA"/>
    <w:rsid w:val="004A57B6"/>
    <w:rsid w:val="004A64DF"/>
    <w:rsid w:val="004A6ED6"/>
    <w:rsid w:val="004B04B5"/>
    <w:rsid w:val="004B412E"/>
    <w:rsid w:val="004B687A"/>
    <w:rsid w:val="004B7278"/>
    <w:rsid w:val="004B770B"/>
    <w:rsid w:val="004C0797"/>
    <w:rsid w:val="004C4570"/>
    <w:rsid w:val="004C5EF6"/>
    <w:rsid w:val="004C6221"/>
    <w:rsid w:val="004C7380"/>
    <w:rsid w:val="004C7DDF"/>
    <w:rsid w:val="004C7FAB"/>
    <w:rsid w:val="004D065C"/>
    <w:rsid w:val="004D25E1"/>
    <w:rsid w:val="004D4176"/>
    <w:rsid w:val="004D4D67"/>
    <w:rsid w:val="004D7438"/>
    <w:rsid w:val="004D7B33"/>
    <w:rsid w:val="004E2E18"/>
    <w:rsid w:val="004E33C2"/>
    <w:rsid w:val="004E3A16"/>
    <w:rsid w:val="004E45AC"/>
    <w:rsid w:val="004E555C"/>
    <w:rsid w:val="004E6D99"/>
    <w:rsid w:val="004F1B31"/>
    <w:rsid w:val="004F2A27"/>
    <w:rsid w:val="004F3432"/>
    <w:rsid w:val="004F494A"/>
    <w:rsid w:val="004F6937"/>
    <w:rsid w:val="004F6E19"/>
    <w:rsid w:val="004F7F2F"/>
    <w:rsid w:val="0050124D"/>
    <w:rsid w:val="00501A3B"/>
    <w:rsid w:val="005029F5"/>
    <w:rsid w:val="00503CB5"/>
    <w:rsid w:val="00503FEF"/>
    <w:rsid w:val="005048B7"/>
    <w:rsid w:val="00506B6C"/>
    <w:rsid w:val="0050756E"/>
    <w:rsid w:val="005075BC"/>
    <w:rsid w:val="005107FD"/>
    <w:rsid w:val="00512864"/>
    <w:rsid w:val="005143BA"/>
    <w:rsid w:val="005155E5"/>
    <w:rsid w:val="005221DA"/>
    <w:rsid w:val="00522FE6"/>
    <w:rsid w:val="005233B6"/>
    <w:rsid w:val="0052369E"/>
    <w:rsid w:val="00524AFA"/>
    <w:rsid w:val="00524F05"/>
    <w:rsid w:val="00525B86"/>
    <w:rsid w:val="00526C25"/>
    <w:rsid w:val="00527812"/>
    <w:rsid w:val="0053011B"/>
    <w:rsid w:val="00530211"/>
    <w:rsid w:val="00531600"/>
    <w:rsid w:val="0053217A"/>
    <w:rsid w:val="00532731"/>
    <w:rsid w:val="0053273C"/>
    <w:rsid w:val="00536568"/>
    <w:rsid w:val="00536C50"/>
    <w:rsid w:val="0054069B"/>
    <w:rsid w:val="00540839"/>
    <w:rsid w:val="005429D9"/>
    <w:rsid w:val="00543983"/>
    <w:rsid w:val="0054481A"/>
    <w:rsid w:val="00544A19"/>
    <w:rsid w:val="005451CC"/>
    <w:rsid w:val="005457C0"/>
    <w:rsid w:val="005457E3"/>
    <w:rsid w:val="00545B53"/>
    <w:rsid w:val="00550F2D"/>
    <w:rsid w:val="005514EC"/>
    <w:rsid w:val="00551A77"/>
    <w:rsid w:val="00552CFB"/>
    <w:rsid w:val="00561002"/>
    <w:rsid w:val="005621DC"/>
    <w:rsid w:val="0056509C"/>
    <w:rsid w:val="00565933"/>
    <w:rsid w:val="005661B9"/>
    <w:rsid w:val="005708B8"/>
    <w:rsid w:val="00572A87"/>
    <w:rsid w:val="0057450E"/>
    <w:rsid w:val="00574AEC"/>
    <w:rsid w:val="00577EAC"/>
    <w:rsid w:val="00582245"/>
    <w:rsid w:val="00582792"/>
    <w:rsid w:val="005833E7"/>
    <w:rsid w:val="00583578"/>
    <w:rsid w:val="00583AD6"/>
    <w:rsid w:val="00583BEE"/>
    <w:rsid w:val="00586038"/>
    <w:rsid w:val="00587B71"/>
    <w:rsid w:val="00587D84"/>
    <w:rsid w:val="00590D11"/>
    <w:rsid w:val="00591039"/>
    <w:rsid w:val="00596591"/>
    <w:rsid w:val="00597A83"/>
    <w:rsid w:val="005A271A"/>
    <w:rsid w:val="005A34C5"/>
    <w:rsid w:val="005A5032"/>
    <w:rsid w:val="005A5687"/>
    <w:rsid w:val="005A6775"/>
    <w:rsid w:val="005B1E42"/>
    <w:rsid w:val="005B28C3"/>
    <w:rsid w:val="005B6F38"/>
    <w:rsid w:val="005B70D6"/>
    <w:rsid w:val="005C2002"/>
    <w:rsid w:val="005C34D8"/>
    <w:rsid w:val="005C7677"/>
    <w:rsid w:val="005D3C53"/>
    <w:rsid w:val="005D4B8A"/>
    <w:rsid w:val="005D5097"/>
    <w:rsid w:val="005E1C62"/>
    <w:rsid w:val="005E2CDC"/>
    <w:rsid w:val="005E5716"/>
    <w:rsid w:val="005E629D"/>
    <w:rsid w:val="005E7E93"/>
    <w:rsid w:val="005F03E7"/>
    <w:rsid w:val="005F03F1"/>
    <w:rsid w:val="005F0C44"/>
    <w:rsid w:val="005F363A"/>
    <w:rsid w:val="005F3C8C"/>
    <w:rsid w:val="005F5349"/>
    <w:rsid w:val="005F5B54"/>
    <w:rsid w:val="005F620B"/>
    <w:rsid w:val="005F7057"/>
    <w:rsid w:val="005F7343"/>
    <w:rsid w:val="00603ADD"/>
    <w:rsid w:val="00604DDC"/>
    <w:rsid w:val="00605CFA"/>
    <w:rsid w:val="00612AA5"/>
    <w:rsid w:val="00613A4F"/>
    <w:rsid w:val="00616DAC"/>
    <w:rsid w:val="00622DC8"/>
    <w:rsid w:val="00623566"/>
    <w:rsid w:val="0062562C"/>
    <w:rsid w:val="00625E27"/>
    <w:rsid w:val="006262CF"/>
    <w:rsid w:val="006279FC"/>
    <w:rsid w:val="006337FA"/>
    <w:rsid w:val="0063382F"/>
    <w:rsid w:val="0063391B"/>
    <w:rsid w:val="00633C6B"/>
    <w:rsid w:val="00635C58"/>
    <w:rsid w:val="006367D3"/>
    <w:rsid w:val="00636F1C"/>
    <w:rsid w:val="00637686"/>
    <w:rsid w:val="00640F5C"/>
    <w:rsid w:val="00641793"/>
    <w:rsid w:val="0064277D"/>
    <w:rsid w:val="00643CE3"/>
    <w:rsid w:val="006457A0"/>
    <w:rsid w:val="00645E75"/>
    <w:rsid w:val="00646312"/>
    <w:rsid w:val="00646431"/>
    <w:rsid w:val="006467CB"/>
    <w:rsid w:val="00651292"/>
    <w:rsid w:val="0065177E"/>
    <w:rsid w:val="00651B04"/>
    <w:rsid w:val="006527C4"/>
    <w:rsid w:val="00654213"/>
    <w:rsid w:val="00654815"/>
    <w:rsid w:val="00655F60"/>
    <w:rsid w:val="006619F0"/>
    <w:rsid w:val="0066386C"/>
    <w:rsid w:val="00664036"/>
    <w:rsid w:val="00666E47"/>
    <w:rsid w:val="006701CB"/>
    <w:rsid w:val="006704A6"/>
    <w:rsid w:val="00670D45"/>
    <w:rsid w:val="0067521E"/>
    <w:rsid w:val="00675B6D"/>
    <w:rsid w:val="00675EE9"/>
    <w:rsid w:val="00680257"/>
    <w:rsid w:val="0068247D"/>
    <w:rsid w:val="00683455"/>
    <w:rsid w:val="00684402"/>
    <w:rsid w:val="00685A88"/>
    <w:rsid w:val="00685B6F"/>
    <w:rsid w:val="00686740"/>
    <w:rsid w:val="00693CB7"/>
    <w:rsid w:val="00696560"/>
    <w:rsid w:val="00697197"/>
    <w:rsid w:val="006A018A"/>
    <w:rsid w:val="006A02B9"/>
    <w:rsid w:val="006A0B1E"/>
    <w:rsid w:val="006A2028"/>
    <w:rsid w:val="006A2734"/>
    <w:rsid w:val="006A5C58"/>
    <w:rsid w:val="006A6A81"/>
    <w:rsid w:val="006A701A"/>
    <w:rsid w:val="006A7C92"/>
    <w:rsid w:val="006B04A1"/>
    <w:rsid w:val="006B105F"/>
    <w:rsid w:val="006B1877"/>
    <w:rsid w:val="006B22A2"/>
    <w:rsid w:val="006B2AAB"/>
    <w:rsid w:val="006B313C"/>
    <w:rsid w:val="006B5619"/>
    <w:rsid w:val="006B6FC7"/>
    <w:rsid w:val="006B746A"/>
    <w:rsid w:val="006C3FE8"/>
    <w:rsid w:val="006C4077"/>
    <w:rsid w:val="006C55D6"/>
    <w:rsid w:val="006C70EA"/>
    <w:rsid w:val="006D05A1"/>
    <w:rsid w:val="006D186A"/>
    <w:rsid w:val="006D2227"/>
    <w:rsid w:val="006D26E1"/>
    <w:rsid w:val="006D3B66"/>
    <w:rsid w:val="006D3C67"/>
    <w:rsid w:val="006D5F16"/>
    <w:rsid w:val="006E1B04"/>
    <w:rsid w:val="006E255C"/>
    <w:rsid w:val="006E56F4"/>
    <w:rsid w:val="006E5897"/>
    <w:rsid w:val="006E67B8"/>
    <w:rsid w:val="006E693C"/>
    <w:rsid w:val="006E6F59"/>
    <w:rsid w:val="006F17C5"/>
    <w:rsid w:val="006F22E5"/>
    <w:rsid w:val="006F23C3"/>
    <w:rsid w:val="006F3599"/>
    <w:rsid w:val="006F4456"/>
    <w:rsid w:val="006F59A9"/>
    <w:rsid w:val="00701301"/>
    <w:rsid w:val="00702430"/>
    <w:rsid w:val="00702775"/>
    <w:rsid w:val="00711196"/>
    <w:rsid w:val="007122F9"/>
    <w:rsid w:val="00712E83"/>
    <w:rsid w:val="007133BC"/>
    <w:rsid w:val="007161D2"/>
    <w:rsid w:val="007161E9"/>
    <w:rsid w:val="00717627"/>
    <w:rsid w:val="00720398"/>
    <w:rsid w:val="00721E5B"/>
    <w:rsid w:val="0072474A"/>
    <w:rsid w:val="00725D9D"/>
    <w:rsid w:val="00726F87"/>
    <w:rsid w:val="007314B8"/>
    <w:rsid w:val="007316F2"/>
    <w:rsid w:val="007334A0"/>
    <w:rsid w:val="007361B6"/>
    <w:rsid w:val="007435E6"/>
    <w:rsid w:val="0074470D"/>
    <w:rsid w:val="0074474C"/>
    <w:rsid w:val="00744F66"/>
    <w:rsid w:val="007454DA"/>
    <w:rsid w:val="007457A9"/>
    <w:rsid w:val="007461EB"/>
    <w:rsid w:val="00746FD2"/>
    <w:rsid w:val="00747E2D"/>
    <w:rsid w:val="00750192"/>
    <w:rsid w:val="007501CC"/>
    <w:rsid w:val="00750E50"/>
    <w:rsid w:val="0075319F"/>
    <w:rsid w:val="0075695F"/>
    <w:rsid w:val="007572D4"/>
    <w:rsid w:val="00757FC2"/>
    <w:rsid w:val="0076166E"/>
    <w:rsid w:val="00761709"/>
    <w:rsid w:val="00762483"/>
    <w:rsid w:val="007679CB"/>
    <w:rsid w:val="0077017C"/>
    <w:rsid w:val="007709E2"/>
    <w:rsid w:val="00770E8B"/>
    <w:rsid w:val="00771321"/>
    <w:rsid w:val="00772D34"/>
    <w:rsid w:val="0077520A"/>
    <w:rsid w:val="00776779"/>
    <w:rsid w:val="00777B78"/>
    <w:rsid w:val="00780AC0"/>
    <w:rsid w:val="00782BC8"/>
    <w:rsid w:val="00785EE2"/>
    <w:rsid w:val="0079055E"/>
    <w:rsid w:val="007944B2"/>
    <w:rsid w:val="00796D04"/>
    <w:rsid w:val="00797ADF"/>
    <w:rsid w:val="007A1BCF"/>
    <w:rsid w:val="007A204A"/>
    <w:rsid w:val="007A2363"/>
    <w:rsid w:val="007A2767"/>
    <w:rsid w:val="007A60ED"/>
    <w:rsid w:val="007B0392"/>
    <w:rsid w:val="007B066E"/>
    <w:rsid w:val="007B2CF7"/>
    <w:rsid w:val="007B3296"/>
    <w:rsid w:val="007B47B5"/>
    <w:rsid w:val="007B7BB8"/>
    <w:rsid w:val="007B7E49"/>
    <w:rsid w:val="007C446A"/>
    <w:rsid w:val="007C5C0B"/>
    <w:rsid w:val="007C7494"/>
    <w:rsid w:val="007D0CAC"/>
    <w:rsid w:val="007D2212"/>
    <w:rsid w:val="007D5E51"/>
    <w:rsid w:val="007D6E6F"/>
    <w:rsid w:val="007D7145"/>
    <w:rsid w:val="007E0E8A"/>
    <w:rsid w:val="007E5340"/>
    <w:rsid w:val="007E7474"/>
    <w:rsid w:val="007F1BA4"/>
    <w:rsid w:val="007F2BD6"/>
    <w:rsid w:val="007F2ED0"/>
    <w:rsid w:val="00801B85"/>
    <w:rsid w:val="0080392B"/>
    <w:rsid w:val="00803FDA"/>
    <w:rsid w:val="00806AC0"/>
    <w:rsid w:val="0082242B"/>
    <w:rsid w:val="0083450A"/>
    <w:rsid w:val="00834D9A"/>
    <w:rsid w:val="00835FF9"/>
    <w:rsid w:val="00842880"/>
    <w:rsid w:val="0084369D"/>
    <w:rsid w:val="0084550C"/>
    <w:rsid w:val="008467F5"/>
    <w:rsid w:val="00847AD2"/>
    <w:rsid w:val="00851657"/>
    <w:rsid w:val="008522CA"/>
    <w:rsid w:val="00854886"/>
    <w:rsid w:val="00855C56"/>
    <w:rsid w:val="00857449"/>
    <w:rsid w:val="0085789D"/>
    <w:rsid w:val="008609A1"/>
    <w:rsid w:val="008610B8"/>
    <w:rsid w:val="00864987"/>
    <w:rsid w:val="0086577F"/>
    <w:rsid w:val="00865D7F"/>
    <w:rsid w:val="00865DED"/>
    <w:rsid w:val="00870DDD"/>
    <w:rsid w:val="00870E31"/>
    <w:rsid w:val="008715E4"/>
    <w:rsid w:val="00873792"/>
    <w:rsid w:val="008745B8"/>
    <w:rsid w:val="00875CDF"/>
    <w:rsid w:val="008802DB"/>
    <w:rsid w:val="008842F5"/>
    <w:rsid w:val="0088460C"/>
    <w:rsid w:val="008859B9"/>
    <w:rsid w:val="00885B7D"/>
    <w:rsid w:val="00885E75"/>
    <w:rsid w:val="008863E2"/>
    <w:rsid w:val="008864E3"/>
    <w:rsid w:val="00891125"/>
    <w:rsid w:val="00892536"/>
    <w:rsid w:val="00892646"/>
    <w:rsid w:val="008938A4"/>
    <w:rsid w:val="00894969"/>
    <w:rsid w:val="00894FB9"/>
    <w:rsid w:val="00895B35"/>
    <w:rsid w:val="008A2737"/>
    <w:rsid w:val="008A68F1"/>
    <w:rsid w:val="008A71E5"/>
    <w:rsid w:val="008B2E44"/>
    <w:rsid w:val="008C0348"/>
    <w:rsid w:val="008C0797"/>
    <w:rsid w:val="008C1028"/>
    <w:rsid w:val="008C12F0"/>
    <w:rsid w:val="008C143A"/>
    <w:rsid w:val="008C22E8"/>
    <w:rsid w:val="008C2B48"/>
    <w:rsid w:val="008C425E"/>
    <w:rsid w:val="008C502A"/>
    <w:rsid w:val="008C7AA4"/>
    <w:rsid w:val="008D22A0"/>
    <w:rsid w:val="008D2514"/>
    <w:rsid w:val="008D2D86"/>
    <w:rsid w:val="008D36F3"/>
    <w:rsid w:val="008D3EA4"/>
    <w:rsid w:val="008D3F09"/>
    <w:rsid w:val="008D54F6"/>
    <w:rsid w:val="008E0ABC"/>
    <w:rsid w:val="008E2563"/>
    <w:rsid w:val="008E5259"/>
    <w:rsid w:val="008E5C0B"/>
    <w:rsid w:val="008E5CA3"/>
    <w:rsid w:val="008E664F"/>
    <w:rsid w:val="008E6E1A"/>
    <w:rsid w:val="008E72F6"/>
    <w:rsid w:val="008F0F46"/>
    <w:rsid w:val="008F2F37"/>
    <w:rsid w:val="008F31CE"/>
    <w:rsid w:val="008F66E4"/>
    <w:rsid w:val="008F6E01"/>
    <w:rsid w:val="0090241D"/>
    <w:rsid w:val="00905620"/>
    <w:rsid w:val="00906796"/>
    <w:rsid w:val="00906C45"/>
    <w:rsid w:val="009072DE"/>
    <w:rsid w:val="00907419"/>
    <w:rsid w:val="00910926"/>
    <w:rsid w:val="009112EA"/>
    <w:rsid w:val="00912E27"/>
    <w:rsid w:val="00913206"/>
    <w:rsid w:val="00916475"/>
    <w:rsid w:val="009177B8"/>
    <w:rsid w:val="00917DCA"/>
    <w:rsid w:val="00920755"/>
    <w:rsid w:val="00922582"/>
    <w:rsid w:val="00922E23"/>
    <w:rsid w:val="00923E37"/>
    <w:rsid w:val="009257C9"/>
    <w:rsid w:val="009315CB"/>
    <w:rsid w:val="00932740"/>
    <w:rsid w:val="00934DA0"/>
    <w:rsid w:val="00934F34"/>
    <w:rsid w:val="0093751A"/>
    <w:rsid w:val="00940BEA"/>
    <w:rsid w:val="00941EAA"/>
    <w:rsid w:val="00942143"/>
    <w:rsid w:val="00944BE3"/>
    <w:rsid w:val="009516AE"/>
    <w:rsid w:val="00954D03"/>
    <w:rsid w:val="00955C56"/>
    <w:rsid w:val="009568ED"/>
    <w:rsid w:val="00957C9D"/>
    <w:rsid w:val="00963E11"/>
    <w:rsid w:val="00963EA3"/>
    <w:rsid w:val="00964607"/>
    <w:rsid w:val="00965439"/>
    <w:rsid w:val="0096546C"/>
    <w:rsid w:val="009666B6"/>
    <w:rsid w:val="00970854"/>
    <w:rsid w:val="00972FE5"/>
    <w:rsid w:val="009742C7"/>
    <w:rsid w:val="00974BE2"/>
    <w:rsid w:val="009756B3"/>
    <w:rsid w:val="00977FDF"/>
    <w:rsid w:val="0098099B"/>
    <w:rsid w:val="00981E7C"/>
    <w:rsid w:val="009828E3"/>
    <w:rsid w:val="00984A03"/>
    <w:rsid w:val="00984CEF"/>
    <w:rsid w:val="0098683D"/>
    <w:rsid w:val="00986ACA"/>
    <w:rsid w:val="00986E7D"/>
    <w:rsid w:val="00987F06"/>
    <w:rsid w:val="009904EB"/>
    <w:rsid w:val="009918C0"/>
    <w:rsid w:val="00992C38"/>
    <w:rsid w:val="00994FC9"/>
    <w:rsid w:val="00997761"/>
    <w:rsid w:val="009A3D7B"/>
    <w:rsid w:val="009A51A6"/>
    <w:rsid w:val="009A51D8"/>
    <w:rsid w:val="009A52D5"/>
    <w:rsid w:val="009A54E0"/>
    <w:rsid w:val="009A5F61"/>
    <w:rsid w:val="009A6DEF"/>
    <w:rsid w:val="009B15F0"/>
    <w:rsid w:val="009B44C4"/>
    <w:rsid w:val="009B5CA0"/>
    <w:rsid w:val="009B5DA7"/>
    <w:rsid w:val="009B6065"/>
    <w:rsid w:val="009B6F96"/>
    <w:rsid w:val="009B7EBA"/>
    <w:rsid w:val="009C04A3"/>
    <w:rsid w:val="009C0850"/>
    <w:rsid w:val="009C25D9"/>
    <w:rsid w:val="009C3241"/>
    <w:rsid w:val="009C714D"/>
    <w:rsid w:val="009C7321"/>
    <w:rsid w:val="009C75BF"/>
    <w:rsid w:val="009D05E5"/>
    <w:rsid w:val="009D1803"/>
    <w:rsid w:val="009D2461"/>
    <w:rsid w:val="009D69E7"/>
    <w:rsid w:val="009E4334"/>
    <w:rsid w:val="009F1573"/>
    <w:rsid w:val="009F3BA4"/>
    <w:rsid w:val="009F4725"/>
    <w:rsid w:val="009F5FF4"/>
    <w:rsid w:val="009F73FB"/>
    <w:rsid w:val="00A02661"/>
    <w:rsid w:val="00A05BD7"/>
    <w:rsid w:val="00A060E9"/>
    <w:rsid w:val="00A0690E"/>
    <w:rsid w:val="00A07D65"/>
    <w:rsid w:val="00A13693"/>
    <w:rsid w:val="00A14079"/>
    <w:rsid w:val="00A16D47"/>
    <w:rsid w:val="00A16F08"/>
    <w:rsid w:val="00A2065A"/>
    <w:rsid w:val="00A207AD"/>
    <w:rsid w:val="00A2280A"/>
    <w:rsid w:val="00A237BA"/>
    <w:rsid w:val="00A37089"/>
    <w:rsid w:val="00A374A1"/>
    <w:rsid w:val="00A41D0B"/>
    <w:rsid w:val="00A422B3"/>
    <w:rsid w:val="00A45105"/>
    <w:rsid w:val="00A46B90"/>
    <w:rsid w:val="00A5011C"/>
    <w:rsid w:val="00A52258"/>
    <w:rsid w:val="00A534F8"/>
    <w:rsid w:val="00A544CD"/>
    <w:rsid w:val="00A55722"/>
    <w:rsid w:val="00A56452"/>
    <w:rsid w:val="00A61C1E"/>
    <w:rsid w:val="00A62F2D"/>
    <w:rsid w:val="00A645FA"/>
    <w:rsid w:val="00A66063"/>
    <w:rsid w:val="00A660C1"/>
    <w:rsid w:val="00A70400"/>
    <w:rsid w:val="00A737B9"/>
    <w:rsid w:val="00A74EAD"/>
    <w:rsid w:val="00A765D9"/>
    <w:rsid w:val="00A7663A"/>
    <w:rsid w:val="00A767EE"/>
    <w:rsid w:val="00A77B36"/>
    <w:rsid w:val="00A81BF1"/>
    <w:rsid w:val="00A823FA"/>
    <w:rsid w:val="00A8469C"/>
    <w:rsid w:val="00A850F2"/>
    <w:rsid w:val="00A858BC"/>
    <w:rsid w:val="00A86F17"/>
    <w:rsid w:val="00A91D0E"/>
    <w:rsid w:val="00A9296E"/>
    <w:rsid w:val="00A92F2A"/>
    <w:rsid w:val="00A95F8F"/>
    <w:rsid w:val="00A96871"/>
    <w:rsid w:val="00AA00E9"/>
    <w:rsid w:val="00AA138A"/>
    <w:rsid w:val="00AB0366"/>
    <w:rsid w:val="00AB0F66"/>
    <w:rsid w:val="00AB1710"/>
    <w:rsid w:val="00AB3800"/>
    <w:rsid w:val="00AB6E66"/>
    <w:rsid w:val="00AB6FA0"/>
    <w:rsid w:val="00AC2315"/>
    <w:rsid w:val="00AC47ED"/>
    <w:rsid w:val="00AC4B0F"/>
    <w:rsid w:val="00AC653D"/>
    <w:rsid w:val="00AC6EA5"/>
    <w:rsid w:val="00AD2F47"/>
    <w:rsid w:val="00AD30DF"/>
    <w:rsid w:val="00AD485B"/>
    <w:rsid w:val="00AD6A1F"/>
    <w:rsid w:val="00AE07EA"/>
    <w:rsid w:val="00AE174C"/>
    <w:rsid w:val="00AE1939"/>
    <w:rsid w:val="00AE217B"/>
    <w:rsid w:val="00AE2E2D"/>
    <w:rsid w:val="00AE435B"/>
    <w:rsid w:val="00AE5689"/>
    <w:rsid w:val="00AE7F34"/>
    <w:rsid w:val="00AF067A"/>
    <w:rsid w:val="00AF40DB"/>
    <w:rsid w:val="00AF452E"/>
    <w:rsid w:val="00AF4C20"/>
    <w:rsid w:val="00AF5354"/>
    <w:rsid w:val="00B00BC5"/>
    <w:rsid w:val="00B03C35"/>
    <w:rsid w:val="00B03C85"/>
    <w:rsid w:val="00B03F8B"/>
    <w:rsid w:val="00B178D2"/>
    <w:rsid w:val="00B20324"/>
    <w:rsid w:val="00B2203C"/>
    <w:rsid w:val="00B2267C"/>
    <w:rsid w:val="00B26B25"/>
    <w:rsid w:val="00B26FC7"/>
    <w:rsid w:val="00B27208"/>
    <w:rsid w:val="00B30F64"/>
    <w:rsid w:val="00B330CC"/>
    <w:rsid w:val="00B36ECB"/>
    <w:rsid w:val="00B40D04"/>
    <w:rsid w:val="00B4134B"/>
    <w:rsid w:val="00B41AD6"/>
    <w:rsid w:val="00B4217B"/>
    <w:rsid w:val="00B42D3C"/>
    <w:rsid w:val="00B457EF"/>
    <w:rsid w:val="00B45E58"/>
    <w:rsid w:val="00B46010"/>
    <w:rsid w:val="00B5020E"/>
    <w:rsid w:val="00B52EEE"/>
    <w:rsid w:val="00B53F37"/>
    <w:rsid w:val="00B5400F"/>
    <w:rsid w:val="00B55024"/>
    <w:rsid w:val="00B561E6"/>
    <w:rsid w:val="00B56308"/>
    <w:rsid w:val="00B5716F"/>
    <w:rsid w:val="00B575E4"/>
    <w:rsid w:val="00B608C1"/>
    <w:rsid w:val="00B617DC"/>
    <w:rsid w:val="00B63ABB"/>
    <w:rsid w:val="00B70B7D"/>
    <w:rsid w:val="00B73C4E"/>
    <w:rsid w:val="00B74E2A"/>
    <w:rsid w:val="00B754E6"/>
    <w:rsid w:val="00B75C2A"/>
    <w:rsid w:val="00B76AE3"/>
    <w:rsid w:val="00B770B1"/>
    <w:rsid w:val="00B8036D"/>
    <w:rsid w:val="00B81BF9"/>
    <w:rsid w:val="00B8340B"/>
    <w:rsid w:val="00B83808"/>
    <w:rsid w:val="00B84F99"/>
    <w:rsid w:val="00B8533B"/>
    <w:rsid w:val="00B85ED2"/>
    <w:rsid w:val="00B87F3C"/>
    <w:rsid w:val="00B92CDE"/>
    <w:rsid w:val="00B95081"/>
    <w:rsid w:val="00B9534F"/>
    <w:rsid w:val="00B954B2"/>
    <w:rsid w:val="00BA0D4C"/>
    <w:rsid w:val="00BA1F71"/>
    <w:rsid w:val="00BA26FC"/>
    <w:rsid w:val="00BA39B4"/>
    <w:rsid w:val="00BA5243"/>
    <w:rsid w:val="00BA664E"/>
    <w:rsid w:val="00BA7992"/>
    <w:rsid w:val="00BB20DA"/>
    <w:rsid w:val="00BB2C3A"/>
    <w:rsid w:val="00BB5186"/>
    <w:rsid w:val="00BB519E"/>
    <w:rsid w:val="00BB5C87"/>
    <w:rsid w:val="00BB62BB"/>
    <w:rsid w:val="00BB73F0"/>
    <w:rsid w:val="00BC0A36"/>
    <w:rsid w:val="00BC20B0"/>
    <w:rsid w:val="00BC235B"/>
    <w:rsid w:val="00BC3301"/>
    <w:rsid w:val="00BC3FE1"/>
    <w:rsid w:val="00BC41E7"/>
    <w:rsid w:val="00BC43EF"/>
    <w:rsid w:val="00BC4ACA"/>
    <w:rsid w:val="00BC4D56"/>
    <w:rsid w:val="00BC4FD6"/>
    <w:rsid w:val="00BC58EA"/>
    <w:rsid w:val="00BD08B4"/>
    <w:rsid w:val="00BD1C6D"/>
    <w:rsid w:val="00BD2775"/>
    <w:rsid w:val="00BD3547"/>
    <w:rsid w:val="00BD61BA"/>
    <w:rsid w:val="00BE04E6"/>
    <w:rsid w:val="00BE31FE"/>
    <w:rsid w:val="00BE3581"/>
    <w:rsid w:val="00BE4638"/>
    <w:rsid w:val="00BE4785"/>
    <w:rsid w:val="00BE4F26"/>
    <w:rsid w:val="00BE7906"/>
    <w:rsid w:val="00BF1DD4"/>
    <w:rsid w:val="00BF33EC"/>
    <w:rsid w:val="00BF39A0"/>
    <w:rsid w:val="00C01DE2"/>
    <w:rsid w:val="00C02B81"/>
    <w:rsid w:val="00C06E96"/>
    <w:rsid w:val="00C07F80"/>
    <w:rsid w:val="00C10D67"/>
    <w:rsid w:val="00C11049"/>
    <w:rsid w:val="00C13C06"/>
    <w:rsid w:val="00C15A7F"/>
    <w:rsid w:val="00C20B5E"/>
    <w:rsid w:val="00C21967"/>
    <w:rsid w:val="00C246B4"/>
    <w:rsid w:val="00C24B0E"/>
    <w:rsid w:val="00C24B35"/>
    <w:rsid w:val="00C2534E"/>
    <w:rsid w:val="00C27457"/>
    <w:rsid w:val="00C31668"/>
    <w:rsid w:val="00C33A63"/>
    <w:rsid w:val="00C3439B"/>
    <w:rsid w:val="00C34793"/>
    <w:rsid w:val="00C406D5"/>
    <w:rsid w:val="00C40FE2"/>
    <w:rsid w:val="00C41D9F"/>
    <w:rsid w:val="00C44038"/>
    <w:rsid w:val="00C44BA6"/>
    <w:rsid w:val="00C4628D"/>
    <w:rsid w:val="00C52058"/>
    <w:rsid w:val="00C52AF1"/>
    <w:rsid w:val="00C535A8"/>
    <w:rsid w:val="00C60708"/>
    <w:rsid w:val="00C607E1"/>
    <w:rsid w:val="00C61116"/>
    <w:rsid w:val="00C633CB"/>
    <w:rsid w:val="00C63824"/>
    <w:rsid w:val="00C64007"/>
    <w:rsid w:val="00C64226"/>
    <w:rsid w:val="00C642F9"/>
    <w:rsid w:val="00C64C86"/>
    <w:rsid w:val="00C64EF1"/>
    <w:rsid w:val="00C700A9"/>
    <w:rsid w:val="00C73F87"/>
    <w:rsid w:val="00C752F0"/>
    <w:rsid w:val="00C76A40"/>
    <w:rsid w:val="00C818EC"/>
    <w:rsid w:val="00C822B5"/>
    <w:rsid w:val="00C83CC1"/>
    <w:rsid w:val="00C90677"/>
    <w:rsid w:val="00C91B6E"/>
    <w:rsid w:val="00C92BA7"/>
    <w:rsid w:val="00C93063"/>
    <w:rsid w:val="00C932D8"/>
    <w:rsid w:val="00C9511A"/>
    <w:rsid w:val="00C97300"/>
    <w:rsid w:val="00C9783F"/>
    <w:rsid w:val="00C97C3E"/>
    <w:rsid w:val="00CA02D0"/>
    <w:rsid w:val="00CA6160"/>
    <w:rsid w:val="00CA6F27"/>
    <w:rsid w:val="00CA7629"/>
    <w:rsid w:val="00CB44B0"/>
    <w:rsid w:val="00CB558E"/>
    <w:rsid w:val="00CB61B0"/>
    <w:rsid w:val="00CB625F"/>
    <w:rsid w:val="00CB7866"/>
    <w:rsid w:val="00CC0214"/>
    <w:rsid w:val="00CC023B"/>
    <w:rsid w:val="00CC2706"/>
    <w:rsid w:val="00CC332B"/>
    <w:rsid w:val="00CC398C"/>
    <w:rsid w:val="00CC49ED"/>
    <w:rsid w:val="00CC5591"/>
    <w:rsid w:val="00CD010C"/>
    <w:rsid w:val="00CD0186"/>
    <w:rsid w:val="00CD4038"/>
    <w:rsid w:val="00CD4928"/>
    <w:rsid w:val="00CD4ABC"/>
    <w:rsid w:val="00CD4E1E"/>
    <w:rsid w:val="00CD6630"/>
    <w:rsid w:val="00CD6969"/>
    <w:rsid w:val="00CD6B6A"/>
    <w:rsid w:val="00CD703F"/>
    <w:rsid w:val="00CD7315"/>
    <w:rsid w:val="00CD7D4E"/>
    <w:rsid w:val="00CE1D08"/>
    <w:rsid w:val="00CE2C4B"/>
    <w:rsid w:val="00CE3054"/>
    <w:rsid w:val="00CE44F2"/>
    <w:rsid w:val="00CE56A2"/>
    <w:rsid w:val="00CE5A52"/>
    <w:rsid w:val="00CE6909"/>
    <w:rsid w:val="00CE6CAB"/>
    <w:rsid w:val="00CE6CBE"/>
    <w:rsid w:val="00CF3E75"/>
    <w:rsid w:val="00CF5B11"/>
    <w:rsid w:val="00CF5D4E"/>
    <w:rsid w:val="00CF6DA1"/>
    <w:rsid w:val="00D0087D"/>
    <w:rsid w:val="00D00CED"/>
    <w:rsid w:val="00D01BFB"/>
    <w:rsid w:val="00D03A79"/>
    <w:rsid w:val="00D05624"/>
    <w:rsid w:val="00D05950"/>
    <w:rsid w:val="00D06A95"/>
    <w:rsid w:val="00D11CE0"/>
    <w:rsid w:val="00D14C9B"/>
    <w:rsid w:val="00D20B28"/>
    <w:rsid w:val="00D221D7"/>
    <w:rsid w:val="00D22B6C"/>
    <w:rsid w:val="00D23544"/>
    <w:rsid w:val="00D23592"/>
    <w:rsid w:val="00D24A54"/>
    <w:rsid w:val="00D26A7B"/>
    <w:rsid w:val="00D26FF9"/>
    <w:rsid w:val="00D30393"/>
    <w:rsid w:val="00D318CA"/>
    <w:rsid w:val="00D32C7B"/>
    <w:rsid w:val="00D336C2"/>
    <w:rsid w:val="00D3450F"/>
    <w:rsid w:val="00D34802"/>
    <w:rsid w:val="00D36FBC"/>
    <w:rsid w:val="00D37D04"/>
    <w:rsid w:val="00D40877"/>
    <w:rsid w:val="00D40F1F"/>
    <w:rsid w:val="00D44C1F"/>
    <w:rsid w:val="00D453E5"/>
    <w:rsid w:val="00D461CC"/>
    <w:rsid w:val="00D46CE7"/>
    <w:rsid w:val="00D50B27"/>
    <w:rsid w:val="00D519EE"/>
    <w:rsid w:val="00D51DE4"/>
    <w:rsid w:val="00D550AF"/>
    <w:rsid w:val="00D56488"/>
    <w:rsid w:val="00D5683F"/>
    <w:rsid w:val="00D57B7F"/>
    <w:rsid w:val="00D613F3"/>
    <w:rsid w:val="00D61DC0"/>
    <w:rsid w:val="00D62124"/>
    <w:rsid w:val="00D62E61"/>
    <w:rsid w:val="00D6649D"/>
    <w:rsid w:val="00D66783"/>
    <w:rsid w:val="00D668A7"/>
    <w:rsid w:val="00D71C25"/>
    <w:rsid w:val="00D72468"/>
    <w:rsid w:val="00D74612"/>
    <w:rsid w:val="00D74CAC"/>
    <w:rsid w:val="00D81161"/>
    <w:rsid w:val="00D84FFD"/>
    <w:rsid w:val="00D875E9"/>
    <w:rsid w:val="00D95E48"/>
    <w:rsid w:val="00D9614A"/>
    <w:rsid w:val="00DA3B1B"/>
    <w:rsid w:val="00DA55D1"/>
    <w:rsid w:val="00DA5C68"/>
    <w:rsid w:val="00DB0F9F"/>
    <w:rsid w:val="00DB23B6"/>
    <w:rsid w:val="00DB2675"/>
    <w:rsid w:val="00DB4E52"/>
    <w:rsid w:val="00DB5275"/>
    <w:rsid w:val="00DB53E3"/>
    <w:rsid w:val="00DB70A1"/>
    <w:rsid w:val="00DB7C88"/>
    <w:rsid w:val="00DB7EB2"/>
    <w:rsid w:val="00DC1AF0"/>
    <w:rsid w:val="00DC55D6"/>
    <w:rsid w:val="00DC5FC8"/>
    <w:rsid w:val="00DC65B0"/>
    <w:rsid w:val="00DC78DB"/>
    <w:rsid w:val="00DD1843"/>
    <w:rsid w:val="00DD441E"/>
    <w:rsid w:val="00DE0283"/>
    <w:rsid w:val="00DE1D48"/>
    <w:rsid w:val="00DE34C0"/>
    <w:rsid w:val="00DE4365"/>
    <w:rsid w:val="00DE522D"/>
    <w:rsid w:val="00DE5F56"/>
    <w:rsid w:val="00DF0695"/>
    <w:rsid w:val="00DF20D3"/>
    <w:rsid w:val="00DF26A6"/>
    <w:rsid w:val="00DF5B34"/>
    <w:rsid w:val="00DF61A9"/>
    <w:rsid w:val="00DF6BF1"/>
    <w:rsid w:val="00E01F28"/>
    <w:rsid w:val="00E0429F"/>
    <w:rsid w:val="00E0467D"/>
    <w:rsid w:val="00E07AB5"/>
    <w:rsid w:val="00E130F9"/>
    <w:rsid w:val="00E16D11"/>
    <w:rsid w:val="00E17105"/>
    <w:rsid w:val="00E22577"/>
    <w:rsid w:val="00E2283E"/>
    <w:rsid w:val="00E264E3"/>
    <w:rsid w:val="00E31D4B"/>
    <w:rsid w:val="00E31E9C"/>
    <w:rsid w:val="00E3494C"/>
    <w:rsid w:val="00E35395"/>
    <w:rsid w:val="00E364D0"/>
    <w:rsid w:val="00E37CD3"/>
    <w:rsid w:val="00E41E24"/>
    <w:rsid w:val="00E42AF1"/>
    <w:rsid w:val="00E42CD4"/>
    <w:rsid w:val="00E42E00"/>
    <w:rsid w:val="00E44A5D"/>
    <w:rsid w:val="00E45D80"/>
    <w:rsid w:val="00E50684"/>
    <w:rsid w:val="00E5096C"/>
    <w:rsid w:val="00E51505"/>
    <w:rsid w:val="00E51EB0"/>
    <w:rsid w:val="00E5249D"/>
    <w:rsid w:val="00E5425F"/>
    <w:rsid w:val="00E579D8"/>
    <w:rsid w:val="00E6059E"/>
    <w:rsid w:val="00E6061B"/>
    <w:rsid w:val="00E60DF1"/>
    <w:rsid w:val="00E60E4C"/>
    <w:rsid w:val="00E61524"/>
    <w:rsid w:val="00E639FC"/>
    <w:rsid w:val="00E64475"/>
    <w:rsid w:val="00E70C89"/>
    <w:rsid w:val="00E72E00"/>
    <w:rsid w:val="00E73195"/>
    <w:rsid w:val="00E80881"/>
    <w:rsid w:val="00E80B17"/>
    <w:rsid w:val="00E81C57"/>
    <w:rsid w:val="00E833C6"/>
    <w:rsid w:val="00E836C3"/>
    <w:rsid w:val="00E84104"/>
    <w:rsid w:val="00E8593C"/>
    <w:rsid w:val="00E91753"/>
    <w:rsid w:val="00E92886"/>
    <w:rsid w:val="00E934DE"/>
    <w:rsid w:val="00E938C7"/>
    <w:rsid w:val="00E944DB"/>
    <w:rsid w:val="00E95AFD"/>
    <w:rsid w:val="00E97948"/>
    <w:rsid w:val="00EA2154"/>
    <w:rsid w:val="00EA2159"/>
    <w:rsid w:val="00EA310F"/>
    <w:rsid w:val="00EA354B"/>
    <w:rsid w:val="00EA4547"/>
    <w:rsid w:val="00EA5F0A"/>
    <w:rsid w:val="00EB2202"/>
    <w:rsid w:val="00EB41F0"/>
    <w:rsid w:val="00EB7B14"/>
    <w:rsid w:val="00EC0431"/>
    <w:rsid w:val="00EC206A"/>
    <w:rsid w:val="00EC472C"/>
    <w:rsid w:val="00EC662D"/>
    <w:rsid w:val="00EC713B"/>
    <w:rsid w:val="00ED074C"/>
    <w:rsid w:val="00ED45E5"/>
    <w:rsid w:val="00ED5601"/>
    <w:rsid w:val="00ED7526"/>
    <w:rsid w:val="00ED7BD4"/>
    <w:rsid w:val="00ED7E00"/>
    <w:rsid w:val="00EE0C6B"/>
    <w:rsid w:val="00EE0CFF"/>
    <w:rsid w:val="00EE0FAA"/>
    <w:rsid w:val="00EE32A3"/>
    <w:rsid w:val="00EE424D"/>
    <w:rsid w:val="00EE461D"/>
    <w:rsid w:val="00EE47C5"/>
    <w:rsid w:val="00EE4DE0"/>
    <w:rsid w:val="00EE5250"/>
    <w:rsid w:val="00EE53D7"/>
    <w:rsid w:val="00EE5479"/>
    <w:rsid w:val="00EE6E77"/>
    <w:rsid w:val="00EF0055"/>
    <w:rsid w:val="00EF13E5"/>
    <w:rsid w:val="00EF2B7B"/>
    <w:rsid w:val="00EF2FED"/>
    <w:rsid w:val="00EF34C5"/>
    <w:rsid w:val="00EF3716"/>
    <w:rsid w:val="00EF3B5F"/>
    <w:rsid w:val="00EF451B"/>
    <w:rsid w:val="00EF4A86"/>
    <w:rsid w:val="00EF611A"/>
    <w:rsid w:val="00EF6471"/>
    <w:rsid w:val="00EF77DC"/>
    <w:rsid w:val="00F00592"/>
    <w:rsid w:val="00F01070"/>
    <w:rsid w:val="00F0304A"/>
    <w:rsid w:val="00F03E54"/>
    <w:rsid w:val="00F041CA"/>
    <w:rsid w:val="00F050E2"/>
    <w:rsid w:val="00F0697B"/>
    <w:rsid w:val="00F06986"/>
    <w:rsid w:val="00F07D4B"/>
    <w:rsid w:val="00F11E3F"/>
    <w:rsid w:val="00F133FD"/>
    <w:rsid w:val="00F13C6C"/>
    <w:rsid w:val="00F16A4A"/>
    <w:rsid w:val="00F17D25"/>
    <w:rsid w:val="00F20469"/>
    <w:rsid w:val="00F205B9"/>
    <w:rsid w:val="00F20718"/>
    <w:rsid w:val="00F216D7"/>
    <w:rsid w:val="00F23346"/>
    <w:rsid w:val="00F23465"/>
    <w:rsid w:val="00F23B64"/>
    <w:rsid w:val="00F25D72"/>
    <w:rsid w:val="00F260B7"/>
    <w:rsid w:val="00F2678A"/>
    <w:rsid w:val="00F27261"/>
    <w:rsid w:val="00F338C7"/>
    <w:rsid w:val="00F362FC"/>
    <w:rsid w:val="00F37A4D"/>
    <w:rsid w:val="00F411E4"/>
    <w:rsid w:val="00F42FB6"/>
    <w:rsid w:val="00F434EF"/>
    <w:rsid w:val="00F43B96"/>
    <w:rsid w:val="00F43BCB"/>
    <w:rsid w:val="00F453B8"/>
    <w:rsid w:val="00F459EE"/>
    <w:rsid w:val="00F45CCE"/>
    <w:rsid w:val="00F47AA8"/>
    <w:rsid w:val="00F53A0D"/>
    <w:rsid w:val="00F551C8"/>
    <w:rsid w:val="00F61780"/>
    <w:rsid w:val="00F65DD0"/>
    <w:rsid w:val="00F67A76"/>
    <w:rsid w:val="00F67CE2"/>
    <w:rsid w:val="00F708B0"/>
    <w:rsid w:val="00F70FB2"/>
    <w:rsid w:val="00F73E03"/>
    <w:rsid w:val="00F743D6"/>
    <w:rsid w:val="00F76AAC"/>
    <w:rsid w:val="00F77290"/>
    <w:rsid w:val="00F77F9E"/>
    <w:rsid w:val="00F847A4"/>
    <w:rsid w:val="00F859C9"/>
    <w:rsid w:val="00F9107C"/>
    <w:rsid w:val="00F910B5"/>
    <w:rsid w:val="00F91790"/>
    <w:rsid w:val="00F924FC"/>
    <w:rsid w:val="00F93039"/>
    <w:rsid w:val="00F930F0"/>
    <w:rsid w:val="00F95632"/>
    <w:rsid w:val="00F96B79"/>
    <w:rsid w:val="00F96E94"/>
    <w:rsid w:val="00FA057D"/>
    <w:rsid w:val="00FA1F3F"/>
    <w:rsid w:val="00FA3BC9"/>
    <w:rsid w:val="00FA6250"/>
    <w:rsid w:val="00FA6679"/>
    <w:rsid w:val="00FA6D71"/>
    <w:rsid w:val="00FB2723"/>
    <w:rsid w:val="00FB3ACB"/>
    <w:rsid w:val="00FB4A51"/>
    <w:rsid w:val="00FB5365"/>
    <w:rsid w:val="00FB53D0"/>
    <w:rsid w:val="00FB6FFB"/>
    <w:rsid w:val="00FC010B"/>
    <w:rsid w:val="00FC198C"/>
    <w:rsid w:val="00FC32BE"/>
    <w:rsid w:val="00FD0DAC"/>
    <w:rsid w:val="00FD1595"/>
    <w:rsid w:val="00FD56D4"/>
    <w:rsid w:val="00FD6731"/>
    <w:rsid w:val="00FD769A"/>
    <w:rsid w:val="00FE07B2"/>
    <w:rsid w:val="00FE307C"/>
    <w:rsid w:val="00FE3894"/>
    <w:rsid w:val="00FE6445"/>
    <w:rsid w:val="00FE6A11"/>
    <w:rsid w:val="00FF07EF"/>
    <w:rsid w:val="00FF16ED"/>
    <w:rsid w:val="00FF3230"/>
    <w:rsid w:val="00FF43AB"/>
    <w:rsid w:val="00FF4617"/>
    <w:rsid w:val="00FF67D4"/>
    <w:rsid w:val="00FF6EAC"/>
    <w:rsid w:val="00FF6FC8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045B3-8A88-4740-ACE2-D317F16D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03C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D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36F3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497D4F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15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DC55D6"/>
    <w:rPr>
      <w:b/>
      <w:bCs/>
    </w:rPr>
  </w:style>
  <w:style w:type="character" w:styleId="Zvraznenie">
    <w:name w:val="Emphasis"/>
    <w:basedOn w:val="Predvolenpsmoodseku"/>
    <w:uiPriority w:val="20"/>
    <w:qFormat/>
    <w:rsid w:val="00CF5B11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4A6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E6059E"/>
    <w:pPr>
      <w:spacing w:after="0" w:line="240" w:lineRule="auto"/>
      <w:jc w:val="both"/>
    </w:pPr>
    <w:rPr>
      <w:rFonts w:ascii="Arial Narrow" w:eastAsia="Times New Roman" w:hAnsi="Arial Narrow" w:cs="Arial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E6059E"/>
    <w:rPr>
      <w:rFonts w:ascii="Arial Narrow" w:eastAsia="Times New Roman" w:hAnsi="Arial Narrow" w:cs="Arial"/>
      <w:sz w:val="24"/>
      <w:szCs w:val="20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023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234F8"/>
  </w:style>
  <w:style w:type="paragraph" w:styleId="Pta">
    <w:name w:val="footer"/>
    <w:basedOn w:val="Normlny"/>
    <w:link w:val="PtaChar"/>
    <w:uiPriority w:val="99"/>
    <w:unhideWhenUsed/>
    <w:rsid w:val="00023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34F8"/>
  </w:style>
  <w:style w:type="character" w:customStyle="1" w:styleId="apple-converted-space">
    <w:name w:val="apple-converted-space"/>
    <w:basedOn w:val="Predvolenpsmoodseku"/>
    <w:rsid w:val="00392C72"/>
  </w:style>
  <w:style w:type="paragraph" w:customStyle="1" w:styleId="Obsahtabuky">
    <w:name w:val="Obsah tabuľky"/>
    <w:basedOn w:val="Normlny"/>
    <w:rsid w:val="004569B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xtexposedshow">
    <w:name w:val="text_exposed_show"/>
    <w:basedOn w:val="Predvolenpsmoodseku"/>
    <w:rsid w:val="00A767EE"/>
  </w:style>
  <w:style w:type="character" w:styleId="Hypertextovprepojenie">
    <w:name w:val="Hyperlink"/>
    <w:basedOn w:val="Predvolenpsmoodseku"/>
    <w:uiPriority w:val="99"/>
    <w:unhideWhenUsed/>
    <w:rsid w:val="002B5F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siballu.edupag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pi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72307-8B0B-4610-9811-49C998FF2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3667</Words>
  <Characters>20902</Characters>
  <Application>Microsoft Office Word</Application>
  <DocSecurity>0</DocSecurity>
  <Lines>174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2017-11-08T14:15:00Z</cp:lastPrinted>
  <dcterms:created xsi:type="dcterms:W3CDTF">2018-11-09T07:59:00Z</dcterms:created>
  <dcterms:modified xsi:type="dcterms:W3CDTF">2018-11-09T07:59:00Z</dcterms:modified>
</cp:coreProperties>
</file>