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573" w:rsidRPr="003918C6" w:rsidRDefault="001B6573">
      <w:pPr>
        <w:jc w:val="center"/>
        <w:rPr>
          <w:rFonts w:ascii="Arial" w:hAnsi="Arial" w:cs="Arial"/>
        </w:rPr>
      </w:pPr>
      <w:bookmarkStart w:id="0" w:name="OLE_LINK1"/>
      <w:r w:rsidRPr="003918C6">
        <w:rPr>
          <w:rFonts w:ascii="Arial" w:hAnsi="Arial" w:cs="Arial"/>
          <w:b/>
          <w:sz w:val="40"/>
        </w:rPr>
        <w:t>Kolektívna zmluva</w:t>
      </w:r>
    </w:p>
    <w:p w:rsidR="001B6573" w:rsidRPr="003918C6" w:rsidRDefault="001B6573">
      <w:pPr>
        <w:jc w:val="center"/>
        <w:rPr>
          <w:rFonts w:ascii="Arial" w:hAnsi="Arial" w:cs="Arial"/>
          <w:b/>
          <w:bCs/>
          <w:sz w:val="40"/>
          <w:szCs w:val="40"/>
        </w:rPr>
      </w:pPr>
    </w:p>
    <w:p w:rsidR="001B6573" w:rsidRPr="003918C6" w:rsidRDefault="001B6573">
      <w:pPr>
        <w:jc w:val="center"/>
        <w:rPr>
          <w:rFonts w:ascii="Arial" w:hAnsi="Arial" w:cs="Arial"/>
        </w:rPr>
      </w:pPr>
      <w:r w:rsidRPr="003918C6">
        <w:rPr>
          <w:rFonts w:ascii="Arial" w:hAnsi="Arial" w:cs="Arial"/>
        </w:rPr>
        <w:t>uzatvorená dňa 1.</w:t>
      </w:r>
      <w:r w:rsidR="003918C6">
        <w:rPr>
          <w:rFonts w:ascii="Arial" w:hAnsi="Arial" w:cs="Arial"/>
        </w:rPr>
        <w:t xml:space="preserve"> </w:t>
      </w:r>
      <w:r w:rsidRPr="003918C6">
        <w:rPr>
          <w:rFonts w:ascii="Arial" w:hAnsi="Arial" w:cs="Arial"/>
        </w:rPr>
        <w:t>apríla 2019 medzi zmluvnými stranami</w:t>
      </w:r>
      <w:r w:rsidR="003918C6">
        <w:rPr>
          <w:rFonts w:ascii="Arial" w:hAnsi="Arial" w:cs="Arial"/>
        </w:rPr>
        <w:t xml:space="preserve"> </w:t>
      </w:r>
      <w:r w:rsidRPr="003918C6">
        <w:rPr>
          <w:rFonts w:ascii="Arial" w:hAnsi="Arial" w:cs="Arial"/>
        </w:rPr>
        <w:t>:</w:t>
      </w:r>
    </w:p>
    <w:p w:rsidR="001B6573" w:rsidRPr="003918C6" w:rsidRDefault="001B6573">
      <w:pPr>
        <w:jc w:val="center"/>
        <w:rPr>
          <w:rFonts w:ascii="Arial" w:hAnsi="Arial" w:cs="Arial"/>
          <w:sz w:val="22"/>
          <w:szCs w:val="22"/>
        </w:rPr>
      </w:pPr>
    </w:p>
    <w:p w:rsidR="001B6573" w:rsidRPr="003918C6" w:rsidRDefault="001B6573">
      <w:pPr>
        <w:rPr>
          <w:rFonts w:ascii="Arial" w:hAnsi="Arial" w:cs="Arial"/>
        </w:rPr>
      </w:pPr>
    </w:p>
    <w:p w:rsidR="001B6573" w:rsidRPr="003918C6" w:rsidRDefault="001B6573">
      <w:pPr>
        <w:rPr>
          <w:rFonts w:ascii="Arial" w:hAnsi="Arial" w:cs="Arial"/>
        </w:rPr>
      </w:pPr>
    </w:p>
    <w:p w:rsidR="001B6573" w:rsidRPr="003918C6" w:rsidRDefault="001B6573" w:rsidP="003918C6">
      <w:pPr>
        <w:spacing w:line="360" w:lineRule="auto"/>
        <w:jc w:val="center"/>
        <w:rPr>
          <w:rFonts w:ascii="Arial" w:hAnsi="Arial" w:cs="Arial"/>
          <w:sz w:val="32"/>
          <w:szCs w:val="32"/>
        </w:rPr>
      </w:pPr>
      <w:r w:rsidRPr="003918C6">
        <w:rPr>
          <w:rFonts w:ascii="Arial" w:hAnsi="Arial" w:cs="Arial"/>
          <w:sz w:val="32"/>
          <w:szCs w:val="32"/>
        </w:rPr>
        <w:t>Základná škola</w:t>
      </w:r>
    </w:p>
    <w:p w:rsidR="001B6573" w:rsidRPr="003918C6" w:rsidRDefault="001B6573" w:rsidP="003918C6">
      <w:pPr>
        <w:jc w:val="center"/>
        <w:rPr>
          <w:rFonts w:ascii="Arial" w:hAnsi="Arial" w:cs="Arial"/>
          <w:sz w:val="32"/>
          <w:szCs w:val="32"/>
        </w:rPr>
      </w:pPr>
      <w:r w:rsidRPr="003918C6">
        <w:rPr>
          <w:rFonts w:ascii="Arial" w:hAnsi="Arial" w:cs="Arial"/>
          <w:sz w:val="32"/>
          <w:szCs w:val="32"/>
        </w:rPr>
        <w:t>Pieninská 27, Banská Bystrica</w:t>
      </w:r>
    </w:p>
    <w:p w:rsidR="001B6573" w:rsidRPr="003918C6" w:rsidRDefault="001B6573" w:rsidP="00AE30B0">
      <w:pPr>
        <w:spacing w:after="120"/>
        <w:jc w:val="center"/>
        <w:rPr>
          <w:rFonts w:ascii="Arial" w:hAnsi="Arial" w:cs="Arial"/>
        </w:rPr>
      </w:pPr>
      <w:r w:rsidRPr="003918C6">
        <w:rPr>
          <w:rFonts w:ascii="Arial" w:hAnsi="Arial" w:cs="Arial"/>
          <w:sz w:val="32"/>
        </w:rPr>
        <w:t>IČO</w:t>
      </w:r>
      <w:r w:rsidR="003918C6">
        <w:rPr>
          <w:rFonts w:ascii="Arial" w:hAnsi="Arial" w:cs="Arial"/>
          <w:sz w:val="32"/>
        </w:rPr>
        <w:t xml:space="preserve"> </w:t>
      </w:r>
      <w:r w:rsidRPr="003918C6">
        <w:rPr>
          <w:rFonts w:ascii="Arial" w:hAnsi="Arial" w:cs="Arial"/>
          <w:sz w:val="32"/>
        </w:rPr>
        <w:t>:</w:t>
      </w:r>
      <w:r w:rsidR="003918C6">
        <w:rPr>
          <w:rFonts w:ascii="Arial" w:hAnsi="Arial" w:cs="Arial"/>
          <w:sz w:val="32"/>
        </w:rPr>
        <w:t xml:space="preserve">  356 77 732</w:t>
      </w:r>
    </w:p>
    <w:p w:rsidR="001B6573" w:rsidRPr="003918C6" w:rsidRDefault="001B6573">
      <w:pPr>
        <w:spacing w:line="360" w:lineRule="auto"/>
        <w:jc w:val="center"/>
        <w:rPr>
          <w:rFonts w:ascii="Arial" w:hAnsi="Arial" w:cs="Arial"/>
        </w:rPr>
      </w:pPr>
      <w:r w:rsidRPr="003918C6">
        <w:rPr>
          <w:rFonts w:ascii="Arial" w:hAnsi="Arial" w:cs="Arial"/>
        </w:rPr>
        <w:t>zastúpená riaditeľkou</w:t>
      </w:r>
    </w:p>
    <w:p w:rsidR="001B6573" w:rsidRPr="003918C6" w:rsidRDefault="001B6573">
      <w:pPr>
        <w:jc w:val="center"/>
        <w:rPr>
          <w:rFonts w:ascii="Arial" w:hAnsi="Arial" w:cs="Arial"/>
          <w:sz w:val="22"/>
          <w:szCs w:val="22"/>
        </w:rPr>
      </w:pPr>
    </w:p>
    <w:p w:rsidR="001B6573" w:rsidRPr="0063064E" w:rsidRDefault="001B6573">
      <w:pPr>
        <w:jc w:val="center"/>
        <w:rPr>
          <w:rFonts w:ascii="Arial" w:hAnsi="Arial" w:cs="Arial"/>
          <w:b/>
          <w:sz w:val="32"/>
          <w:szCs w:val="32"/>
        </w:rPr>
      </w:pPr>
      <w:r w:rsidRPr="0063064E">
        <w:rPr>
          <w:rFonts w:ascii="Arial" w:hAnsi="Arial" w:cs="Arial"/>
          <w:b/>
          <w:sz w:val="32"/>
          <w:szCs w:val="32"/>
        </w:rPr>
        <w:t>PaedDr. Jankou Prisažnou</w:t>
      </w:r>
    </w:p>
    <w:p w:rsidR="001B6573" w:rsidRPr="003918C6" w:rsidRDefault="001B6573">
      <w:pPr>
        <w:jc w:val="center"/>
        <w:rPr>
          <w:rFonts w:ascii="Arial" w:hAnsi="Arial" w:cs="Arial"/>
          <w:sz w:val="28"/>
          <w:szCs w:val="28"/>
        </w:rPr>
      </w:pPr>
    </w:p>
    <w:p w:rsidR="001B6573" w:rsidRPr="003918C6" w:rsidRDefault="001B6573" w:rsidP="00AE30B0">
      <w:pPr>
        <w:jc w:val="center"/>
        <w:rPr>
          <w:rFonts w:ascii="Arial" w:hAnsi="Arial" w:cs="Arial"/>
          <w:sz w:val="28"/>
          <w:szCs w:val="28"/>
        </w:rPr>
      </w:pPr>
      <w:r w:rsidRPr="003918C6">
        <w:rPr>
          <w:rFonts w:ascii="Arial" w:hAnsi="Arial" w:cs="Arial"/>
          <w:sz w:val="28"/>
          <w:szCs w:val="28"/>
        </w:rPr>
        <w:t>a</w:t>
      </w:r>
    </w:p>
    <w:p w:rsidR="001B6573" w:rsidRPr="003918C6" w:rsidRDefault="001B6573">
      <w:pPr>
        <w:jc w:val="center"/>
        <w:rPr>
          <w:rFonts w:ascii="Arial" w:hAnsi="Arial" w:cs="Arial"/>
          <w:sz w:val="22"/>
          <w:szCs w:val="22"/>
        </w:rPr>
      </w:pPr>
    </w:p>
    <w:p w:rsidR="001B6573" w:rsidRPr="003918C6" w:rsidRDefault="001B6573">
      <w:pPr>
        <w:rPr>
          <w:rFonts w:ascii="Arial" w:hAnsi="Arial" w:cs="Arial"/>
        </w:rPr>
      </w:pPr>
    </w:p>
    <w:p w:rsidR="001B6573" w:rsidRPr="003918C6" w:rsidRDefault="001B6573">
      <w:pPr>
        <w:pStyle w:val="Nadpis5"/>
        <w:spacing w:line="360" w:lineRule="auto"/>
        <w:jc w:val="center"/>
        <w:rPr>
          <w:rFonts w:ascii="Arial" w:hAnsi="Arial" w:cs="Arial"/>
          <w:sz w:val="32"/>
          <w:szCs w:val="32"/>
        </w:rPr>
      </w:pPr>
      <w:r w:rsidRPr="003918C6">
        <w:rPr>
          <w:rFonts w:ascii="Arial" w:hAnsi="Arial" w:cs="Arial"/>
          <w:sz w:val="32"/>
          <w:szCs w:val="32"/>
        </w:rPr>
        <w:t>Základnou organizáciou odborového zväzu pracovníkov školstva, vedy a športu pri ZŠ Pieninská 27,  Banská Bystrica</w:t>
      </w:r>
    </w:p>
    <w:p w:rsidR="001B6573" w:rsidRPr="003918C6" w:rsidRDefault="001B6573">
      <w:pPr>
        <w:spacing w:line="360" w:lineRule="auto"/>
        <w:jc w:val="center"/>
        <w:rPr>
          <w:rFonts w:ascii="Arial" w:hAnsi="Arial" w:cs="Arial"/>
          <w:sz w:val="32"/>
          <w:szCs w:val="32"/>
        </w:rPr>
      </w:pPr>
      <w:r w:rsidRPr="003918C6">
        <w:rPr>
          <w:rFonts w:ascii="Arial" w:hAnsi="Arial" w:cs="Arial"/>
          <w:sz w:val="32"/>
          <w:szCs w:val="32"/>
        </w:rPr>
        <w:t>VVS/1-2200/90-1932</w:t>
      </w:r>
    </w:p>
    <w:p w:rsidR="001B6573" w:rsidRPr="003918C6" w:rsidRDefault="001B6573">
      <w:pPr>
        <w:jc w:val="center"/>
        <w:rPr>
          <w:rFonts w:ascii="Arial" w:hAnsi="Arial" w:cs="Arial"/>
        </w:rPr>
      </w:pPr>
      <w:r w:rsidRPr="003918C6">
        <w:rPr>
          <w:rFonts w:ascii="Arial" w:hAnsi="Arial" w:cs="Arial"/>
        </w:rPr>
        <w:t>zastúpenou predsedníčkou</w:t>
      </w:r>
    </w:p>
    <w:p w:rsidR="001B6573" w:rsidRPr="003918C6" w:rsidRDefault="001B6573">
      <w:pPr>
        <w:jc w:val="center"/>
        <w:rPr>
          <w:rFonts w:ascii="Arial" w:hAnsi="Arial" w:cs="Arial"/>
          <w:sz w:val="22"/>
          <w:szCs w:val="22"/>
        </w:rPr>
      </w:pPr>
    </w:p>
    <w:p w:rsidR="001B6573" w:rsidRPr="003918C6" w:rsidRDefault="001B6573">
      <w:pPr>
        <w:rPr>
          <w:rFonts w:ascii="Arial" w:hAnsi="Arial" w:cs="Arial"/>
        </w:rPr>
      </w:pPr>
    </w:p>
    <w:p w:rsidR="001B6573" w:rsidRPr="003918C6" w:rsidRDefault="001B6573">
      <w:pPr>
        <w:spacing w:line="360" w:lineRule="auto"/>
        <w:jc w:val="center"/>
        <w:rPr>
          <w:rFonts w:ascii="Arial" w:hAnsi="Arial" w:cs="Arial"/>
          <w:sz w:val="32"/>
          <w:szCs w:val="32"/>
        </w:rPr>
      </w:pPr>
      <w:r w:rsidRPr="0063064E">
        <w:rPr>
          <w:rFonts w:ascii="Arial" w:hAnsi="Arial" w:cs="Arial"/>
          <w:b/>
          <w:sz w:val="32"/>
          <w:szCs w:val="32"/>
        </w:rPr>
        <w:t>Mgr. Pavlínou Baniatovou</w:t>
      </w:r>
      <w:r w:rsidRPr="003918C6">
        <w:rPr>
          <w:rFonts w:ascii="Arial" w:hAnsi="Arial" w:cs="Arial"/>
          <w:sz w:val="32"/>
          <w:szCs w:val="32"/>
        </w:rPr>
        <w:t>,</w:t>
      </w:r>
    </w:p>
    <w:p w:rsidR="00AE30B0" w:rsidRDefault="00AE30B0">
      <w:pPr>
        <w:rPr>
          <w:rFonts w:ascii="Arial" w:hAnsi="Arial" w:cs="Arial"/>
          <w:sz w:val="32"/>
          <w:szCs w:val="32"/>
        </w:rPr>
      </w:pPr>
    </w:p>
    <w:p w:rsidR="001B6573" w:rsidRPr="003918C6" w:rsidRDefault="001B6573" w:rsidP="00AE30B0">
      <w:pPr>
        <w:jc w:val="center"/>
        <w:rPr>
          <w:rFonts w:ascii="Arial" w:hAnsi="Arial" w:cs="Arial"/>
          <w:sz w:val="32"/>
          <w:szCs w:val="32"/>
        </w:rPr>
      </w:pPr>
      <w:r w:rsidRPr="003918C6">
        <w:rPr>
          <w:rFonts w:ascii="Arial" w:hAnsi="Arial" w:cs="Arial"/>
          <w:sz w:val="32"/>
          <w:szCs w:val="32"/>
        </w:rPr>
        <w:t>splnomocnencom na kolektívne vyjednávanie a uzatvorenie kolektívnej zmluvy podľa článku 2 stanov základnej organizácie a na základe splnomocnenia zo dňa 28.</w:t>
      </w:r>
      <w:r w:rsidR="00AE30B0">
        <w:rPr>
          <w:rFonts w:ascii="Arial" w:hAnsi="Arial" w:cs="Arial"/>
          <w:sz w:val="32"/>
          <w:szCs w:val="32"/>
        </w:rPr>
        <w:t xml:space="preserve"> 0</w:t>
      </w:r>
      <w:r w:rsidRPr="003918C6">
        <w:rPr>
          <w:rFonts w:ascii="Arial" w:hAnsi="Arial" w:cs="Arial"/>
          <w:sz w:val="32"/>
          <w:szCs w:val="32"/>
        </w:rPr>
        <w:t>3.</w:t>
      </w:r>
      <w:r w:rsidR="00AE30B0">
        <w:rPr>
          <w:rFonts w:ascii="Arial" w:hAnsi="Arial" w:cs="Arial"/>
          <w:sz w:val="32"/>
          <w:szCs w:val="32"/>
        </w:rPr>
        <w:t xml:space="preserve"> </w:t>
      </w:r>
      <w:r w:rsidRPr="003918C6">
        <w:rPr>
          <w:rFonts w:ascii="Arial" w:hAnsi="Arial" w:cs="Arial"/>
          <w:sz w:val="32"/>
          <w:szCs w:val="32"/>
        </w:rPr>
        <w:t>2019</w:t>
      </w:r>
    </w:p>
    <w:p w:rsidR="001B6573" w:rsidRPr="003918C6" w:rsidRDefault="001B6573">
      <w:pPr>
        <w:spacing w:line="360" w:lineRule="auto"/>
        <w:jc w:val="center"/>
        <w:rPr>
          <w:rFonts w:ascii="Arial" w:hAnsi="Arial" w:cs="Arial"/>
          <w:sz w:val="28"/>
          <w:szCs w:val="28"/>
        </w:rPr>
      </w:pPr>
    </w:p>
    <w:p w:rsidR="001B6573" w:rsidRPr="003918C6" w:rsidRDefault="001B6573">
      <w:pPr>
        <w:jc w:val="both"/>
        <w:rPr>
          <w:rFonts w:ascii="Arial" w:hAnsi="Arial" w:cs="Arial"/>
          <w:sz w:val="22"/>
          <w:szCs w:val="22"/>
        </w:rPr>
      </w:pPr>
    </w:p>
    <w:p w:rsidR="001B6573" w:rsidRPr="0063064E" w:rsidRDefault="001B6573">
      <w:pPr>
        <w:rPr>
          <w:rFonts w:ascii="Arial" w:hAnsi="Arial" w:cs="Arial"/>
        </w:rPr>
      </w:pPr>
      <w:r w:rsidRPr="0063064E">
        <w:rPr>
          <w:rFonts w:ascii="Arial" w:hAnsi="Arial" w:cs="Arial"/>
        </w:rPr>
        <w:t>nasledovne</w:t>
      </w:r>
      <w:r w:rsidR="00AE30B0" w:rsidRPr="0063064E">
        <w:rPr>
          <w:rFonts w:ascii="Arial" w:hAnsi="Arial" w:cs="Arial"/>
        </w:rPr>
        <w:t xml:space="preserve"> </w:t>
      </w:r>
      <w:r w:rsidRPr="0063064E">
        <w:rPr>
          <w:rFonts w:ascii="Arial" w:hAnsi="Arial" w:cs="Arial"/>
        </w:rPr>
        <w:t>:</w:t>
      </w:r>
    </w:p>
    <w:p w:rsidR="001B6573" w:rsidRPr="0063064E" w:rsidRDefault="001B6573">
      <w:pPr>
        <w:rPr>
          <w:rFonts w:ascii="Arial" w:hAnsi="Arial" w:cs="Arial"/>
        </w:rPr>
      </w:pPr>
    </w:p>
    <w:p w:rsidR="00AE30B0" w:rsidRDefault="00AE30B0">
      <w:pPr>
        <w:rPr>
          <w:rFonts w:ascii="Arial" w:hAnsi="Arial" w:cs="Arial"/>
        </w:rPr>
      </w:pPr>
    </w:p>
    <w:p w:rsidR="00AE30B0" w:rsidRDefault="00AE30B0">
      <w:pPr>
        <w:rPr>
          <w:rFonts w:ascii="Arial" w:hAnsi="Arial" w:cs="Arial"/>
        </w:rPr>
      </w:pPr>
    </w:p>
    <w:p w:rsidR="00AE30B0" w:rsidRDefault="00AE30B0">
      <w:pPr>
        <w:rPr>
          <w:rFonts w:ascii="Arial" w:hAnsi="Arial" w:cs="Arial"/>
        </w:rPr>
      </w:pPr>
    </w:p>
    <w:p w:rsidR="00AE30B0" w:rsidRDefault="00AE30B0">
      <w:pPr>
        <w:rPr>
          <w:rFonts w:ascii="Arial" w:hAnsi="Arial" w:cs="Arial"/>
        </w:rPr>
      </w:pPr>
    </w:p>
    <w:p w:rsidR="00AE30B0" w:rsidRDefault="00AE30B0">
      <w:pPr>
        <w:rPr>
          <w:rFonts w:ascii="Arial" w:hAnsi="Arial" w:cs="Arial"/>
        </w:rPr>
      </w:pPr>
    </w:p>
    <w:p w:rsidR="00AE30B0" w:rsidRPr="003918C6" w:rsidRDefault="00AE30B0">
      <w:pPr>
        <w:rPr>
          <w:rFonts w:ascii="Arial" w:hAnsi="Arial" w:cs="Arial"/>
        </w:rPr>
      </w:pPr>
    </w:p>
    <w:p w:rsidR="001B6573" w:rsidRPr="003918C6" w:rsidRDefault="001B6573">
      <w:pPr>
        <w:rPr>
          <w:rFonts w:ascii="Arial" w:hAnsi="Arial" w:cs="Arial"/>
        </w:rPr>
      </w:pPr>
    </w:p>
    <w:p w:rsidR="001B6573" w:rsidRPr="003918C6" w:rsidRDefault="001B6573">
      <w:pPr>
        <w:rPr>
          <w:rFonts w:ascii="Arial" w:hAnsi="Arial" w:cs="Arial"/>
        </w:rPr>
      </w:pPr>
    </w:p>
    <w:p w:rsidR="001B6573" w:rsidRPr="003918C6" w:rsidRDefault="001B6573">
      <w:pPr>
        <w:rPr>
          <w:rFonts w:ascii="Arial" w:hAnsi="Arial" w:cs="Arial"/>
        </w:rPr>
      </w:pPr>
    </w:p>
    <w:p w:rsidR="001B6573" w:rsidRPr="003918C6" w:rsidRDefault="001B6573">
      <w:pPr>
        <w:rPr>
          <w:rFonts w:ascii="Arial" w:hAnsi="Arial" w:cs="Arial"/>
        </w:rPr>
      </w:pPr>
    </w:p>
    <w:p w:rsidR="001B6573" w:rsidRPr="003918C6" w:rsidRDefault="001B6573" w:rsidP="00AE30B0">
      <w:pPr>
        <w:spacing w:after="40"/>
        <w:jc w:val="center"/>
        <w:rPr>
          <w:rFonts w:ascii="Arial" w:hAnsi="Arial" w:cs="Arial"/>
          <w:b/>
          <w:bCs/>
          <w:sz w:val="32"/>
          <w:szCs w:val="32"/>
        </w:rPr>
      </w:pPr>
      <w:r w:rsidRPr="003918C6">
        <w:rPr>
          <w:rFonts w:ascii="Arial" w:hAnsi="Arial" w:cs="Arial"/>
          <w:b/>
          <w:bCs/>
          <w:sz w:val="32"/>
          <w:szCs w:val="32"/>
        </w:rPr>
        <w:lastRenderedPageBreak/>
        <w:t>Prvá časť</w:t>
      </w:r>
    </w:p>
    <w:p w:rsidR="001B6573" w:rsidRPr="00AE30B0" w:rsidRDefault="001B6573">
      <w:pPr>
        <w:jc w:val="center"/>
        <w:rPr>
          <w:rFonts w:ascii="Arial" w:hAnsi="Arial" w:cs="Arial"/>
          <w:b/>
          <w:bCs/>
          <w:i/>
          <w:iCs/>
          <w:sz w:val="25"/>
          <w:szCs w:val="25"/>
        </w:rPr>
      </w:pPr>
      <w:r w:rsidRPr="00AE30B0">
        <w:rPr>
          <w:rFonts w:ascii="Arial" w:hAnsi="Arial" w:cs="Arial"/>
          <w:b/>
          <w:bCs/>
          <w:i/>
          <w:iCs/>
          <w:sz w:val="25"/>
          <w:szCs w:val="25"/>
        </w:rPr>
        <w:t>Úvodné ustanovenia</w:t>
      </w:r>
    </w:p>
    <w:p w:rsidR="001B6573" w:rsidRPr="003918C6" w:rsidRDefault="001B6573">
      <w:pPr>
        <w:jc w:val="center"/>
        <w:rPr>
          <w:rFonts w:ascii="Arial" w:hAnsi="Arial" w:cs="Arial"/>
          <w:sz w:val="22"/>
          <w:szCs w:val="22"/>
        </w:rPr>
      </w:pPr>
    </w:p>
    <w:p w:rsidR="001B6573" w:rsidRPr="00BE146F" w:rsidRDefault="001B6573" w:rsidP="00AE30B0">
      <w:pPr>
        <w:spacing w:after="40"/>
        <w:jc w:val="center"/>
        <w:rPr>
          <w:rFonts w:ascii="Arial" w:hAnsi="Arial" w:cs="Arial"/>
          <w:bCs/>
          <w:i/>
          <w:iCs/>
          <w:sz w:val="22"/>
          <w:szCs w:val="22"/>
        </w:rPr>
      </w:pPr>
      <w:r w:rsidRPr="00BE146F">
        <w:rPr>
          <w:rFonts w:ascii="Arial" w:hAnsi="Arial" w:cs="Arial"/>
          <w:bCs/>
          <w:i/>
          <w:iCs/>
          <w:sz w:val="22"/>
          <w:szCs w:val="22"/>
        </w:rPr>
        <w:t>Článok 1</w:t>
      </w:r>
    </w:p>
    <w:p w:rsidR="001B6573" w:rsidRPr="003918C6" w:rsidRDefault="001B6573" w:rsidP="00AE30B0">
      <w:pPr>
        <w:jc w:val="center"/>
        <w:rPr>
          <w:rFonts w:ascii="Arial" w:hAnsi="Arial" w:cs="Arial"/>
          <w:b/>
          <w:bCs/>
          <w:i/>
          <w:iCs/>
          <w:sz w:val="22"/>
          <w:szCs w:val="22"/>
        </w:rPr>
      </w:pPr>
      <w:r w:rsidRPr="00BE146F">
        <w:rPr>
          <w:rFonts w:ascii="Arial" w:hAnsi="Arial" w:cs="Arial"/>
          <w:b/>
          <w:bCs/>
          <w:i/>
          <w:iCs/>
          <w:sz w:val="23"/>
          <w:szCs w:val="23"/>
        </w:rPr>
        <w:t>Spôsobilosť</w:t>
      </w:r>
      <w:r w:rsidRPr="003918C6">
        <w:rPr>
          <w:rFonts w:ascii="Arial" w:hAnsi="Arial" w:cs="Arial"/>
          <w:b/>
          <w:bCs/>
          <w:i/>
          <w:iCs/>
          <w:sz w:val="22"/>
          <w:szCs w:val="22"/>
        </w:rPr>
        <w:t xml:space="preserve"> zmluvných strán na uzatvorenie kolektívnej zmluvy</w:t>
      </w:r>
    </w:p>
    <w:p w:rsidR="001B6573" w:rsidRPr="003918C6" w:rsidRDefault="001B6573">
      <w:pPr>
        <w:jc w:val="both"/>
        <w:rPr>
          <w:rFonts w:ascii="Arial" w:hAnsi="Arial" w:cs="Arial"/>
          <w:sz w:val="22"/>
          <w:szCs w:val="22"/>
        </w:rPr>
      </w:pPr>
    </w:p>
    <w:p w:rsidR="00BE146F" w:rsidRDefault="001B6573" w:rsidP="00BE146F">
      <w:pPr>
        <w:numPr>
          <w:ilvl w:val="0"/>
          <w:numId w:val="14"/>
        </w:numPr>
        <w:tabs>
          <w:tab w:val="left" w:pos="567"/>
        </w:tabs>
        <w:ind w:left="426" w:hanging="426"/>
        <w:jc w:val="both"/>
        <w:rPr>
          <w:rFonts w:ascii="Arial" w:hAnsi="Arial" w:cs="Arial"/>
          <w:sz w:val="23"/>
          <w:szCs w:val="23"/>
        </w:rPr>
      </w:pPr>
      <w:r w:rsidRPr="00AE30B0">
        <w:rPr>
          <w:rFonts w:ascii="Arial" w:hAnsi="Arial" w:cs="Arial"/>
          <w:sz w:val="23"/>
          <w:szCs w:val="23"/>
        </w:rPr>
        <w:t>Odborová organizácia má právnu subjektivitu podľa zákona číslo 83/1990 Zb.</w:t>
      </w:r>
      <w:r w:rsidR="00AE30B0">
        <w:rPr>
          <w:rFonts w:ascii="Arial" w:hAnsi="Arial" w:cs="Arial"/>
          <w:sz w:val="23"/>
          <w:szCs w:val="23"/>
        </w:rPr>
        <w:t xml:space="preserve"> </w:t>
      </w:r>
      <w:r w:rsidRPr="00AE30B0">
        <w:rPr>
          <w:rFonts w:ascii="Arial" w:hAnsi="Arial" w:cs="Arial"/>
          <w:sz w:val="23"/>
          <w:szCs w:val="23"/>
        </w:rPr>
        <w:t xml:space="preserve">o </w:t>
      </w:r>
      <w:r w:rsidR="00AE30B0">
        <w:rPr>
          <w:rFonts w:ascii="Arial" w:hAnsi="Arial" w:cs="Arial"/>
          <w:sz w:val="23"/>
          <w:szCs w:val="23"/>
        </w:rPr>
        <w:t>z</w:t>
      </w:r>
      <w:r w:rsidRPr="00AE30B0">
        <w:rPr>
          <w:rFonts w:ascii="Arial" w:hAnsi="Arial" w:cs="Arial"/>
          <w:sz w:val="23"/>
          <w:szCs w:val="23"/>
        </w:rPr>
        <w:t>družovaní občanov v znení neskorších predpisov.</w:t>
      </w:r>
      <w:r w:rsidR="00BE146F">
        <w:rPr>
          <w:rFonts w:ascii="Arial" w:hAnsi="Arial" w:cs="Arial"/>
          <w:sz w:val="23"/>
          <w:szCs w:val="23"/>
        </w:rPr>
        <w:t xml:space="preserve"> Oprávnenie rokovať a uzatvoriť </w:t>
      </w:r>
    </w:p>
    <w:p w:rsidR="001B6573" w:rsidRPr="00BE146F" w:rsidRDefault="001B6573" w:rsidP="00BE146F">
      <w:pPr>
        <w:tabs>
          <w:tab w:val="left" w:pos="426"/>
          <w:tab w:val="left" w:pos="851"/>
        </w:tabs>
        <w:ind w:left="426"/>
        <w:jc w:val="both"/>
        <w:rPr>
          <w:rFonts w:ascii="Arial" w:hAnsi="Arial" w:cs="Arial"/>
          <w:sz w:val="23"/>
          <w:szCs w:val="23"/>
        </w:rPr>
      </w:pPr>
      <w:r w:rsidRPr="00BE146F">
        <w:rPr>
          <w:rFonts w:ascii="Arial" w:hAnsi="Arial" w:cs="Arial"/>
          <w:sz w:val="23"/>
          <w:szCs w:val="23"/>
        </w:rPr>
        <w:t>túto kolektívnu zmluvu vyplýva z čl. 2, bod 2 stanov odborovej organizácie a zo splnomocnenia zo dňa 28.</w:t>
      </w:r>
      <w:r w:rsidR="00AE30B0" w:rsidRPr="00BE146F">
        <w:rPr>
          <w:rFonts w:ascii="Arial" w:hAnsi="Arial" w:cs="Arial"/>
          <w:sz w:val="23"/>
          <w:szCs w:val="23"/>
        </w:rPr>
        <w:t>0</w:t>
      </w:r>
      <w:r w:rsidRPr="00BE146F">
        <w:rPr>
          <w:rFonts w:ascii="Arial" w:hAnsi="Arial" w:cs="Arial"/>
          <w:sz w:val="23"/>
          <w:szCs w:val="23"/>
        </w:rPr>
        <w:t>3.2019, ktorým výbor odborovej organizácie,</w:t>
      </w:r>
      <w:r w:rsidR="00AE30B0" w:rsidRPr="00BE146F">
        <w:rPr>
          <w:rFonts w:ascii="Arial" w:hAnsi="Arial" w:cs="Arial"/>
          <w:sz w:val="23"/>
          <w:szCs w:val="23"/>
        </w:rPr>
        <w:t xml:space="preserve"> </w:t>
      </w:r>
      <w:r w:rsidRPr="00BE146F">
        <w:rPr>
          <w:rFonts w:ascii="Arial" w:hAnsi="Arial" w:cs="Arial"/>
          <w:sz w:val="23"/>
          <w:szCs w:val="23"/>
        </w:rPr>
        <w:t>jej štatutárny orgán,</w:t>
      </w:r>
      <w:r w:rsidR="00AE30B0" w:rsidRPr="00BE146F">
        <w:rPr>
          <w:rFonts w:ascii="Arial" w:hAnsi="Arial" w:cs="Arial"/>
          <w:sz w:val="23"/>
          <w:szCs w:val="23"/>
        </w:rPr>
        <w:t xml:space="preserve"> </w:t>
      </w:r>
      <w:r w:rsidRPr="00BE146F">
        <w:rPr>
          <w:rFonts w:ascii="Arial" w:hAnsi="Arial" w:cs="Arial"/>
          <w:sz w:val="23"/>
          <w:szCs w:val="23"/>
        </w:rPr>
        <w:t xml:space="preserve">splnomocnil na rokovanie a uzatvorenie kolektívnej zmluvy pani </w:t>
      </w:r>
      <w:r w:rsidRPr="00BE146F">
        <w:rPr>
          <w:rFonts w:ascii="Arial" w:hAnsi="Arial" w:cs="Arial"/>
          <w:b/>
          <w:sz w:val="23"/>
          <w:szCs w:val="23"/>
        </w:rPr>
        <w:t>Mgr.</w:t>
      </w:r>
      <w:r w:rsidR="00AE30B0" w:rsidRPr="00BE146F">
        <w:rPr>
          <w:rFonts w:ascii="Arial" w:hAnsi="Arial" w:cs="Arial"/>
          <w:b/>
          <w:sz w:val="23"/>
          <w:szCs w:val="23"/>
        </w:rPr>
        <w:t xml:space="preserve"> </w:t>
      </w:r>
      <w:r w:rsidRPr="00BE146F">
        <w:rPr>
          <w:rFonts w:ascii="Arial" w:hAnsi="Arial" w:cs="Arial"/>
          <w:b/>
          <w:sz w:val="23"/>
          <w:szCs w:val="23"/>
        </w:rPr>
        <w:t>Pavlínu Baniatovú</w:t>
      </w:r>
      <w:r w:rsidRPr="00BE146F">
        <w:rPr>
          <w:rFonts w:ascii="Arial" w:hAnsi="Arial" w:cs="Arial"/>
          <w:sz w:val="23"/>
          <w:szCs w:val="23"/>
        </w:rPr>
        <w:t>,</w:t>
      </w:r>
      <w:r w:rsidR="00AE30B0" w:rsidRPr="00BE146F">
        <w:rPr>
          <w:rFonts w:ascii="Arial" w:hAnsi="Arial" w:cs="Arial"/>
          <w:sz w:val="23"/>
          <w:szCs w:val="23"/>
        </w:rPr>
        <w:t xml:space="preserve"> </w:t>
      </w:r>
      <w:r w:rsidRPr="00BE146F">
        <w:rPr>
          <w:rFonts w:ascii="Arial" w:hAnsi="Arial" w:cs="Arial"/>
          <w:sz w:val="23"/>
          <w:szCs w:val="23"/>
        </w:rPr>
        <w:t>predsedu odborovej organizácie.</w:t>
      </w:r>
      <w:r w:rsidR="00AE30B0" w:rsidRPr="00BE146F">
        <w:rPr>
          <w:rFonts w:ascii="Arial" w:hAnsi="Arial" w:cs="Arial"/>
          <w:sz w:val="23"/>
          <w:szCs w:val="23"/>
        </w:rPr>
        <w:t xml:space="preserve"> </w:t>
      </w:r>
      <w:r w:rsidRPr="00BE146F">
        <w:rPr>
          <w:rFonts w:ascii="Arial" w:hAnsi="Arial" w:cs="Arial"/>
          <w:sz w:val="23"/>
          <w:szCs w:val="23"/>
        </w:rPr>
        <w:t>Splnomocnenie zo dňa 28.</w:t>
      </w:r>
      <w:r w:rsidR="00AE30B0" w:rsidRPr="00BE146F">
        <w:rPr>
          <w:rFonts w:ascii="Arial" w:hAnsi="Arial" w:cs="Arial"/>
          <w:sz w:val="23"/>
          <w:szCs w:val="23"/>
        </w:rPr>
        <w:t>0</w:t>
      </w:r>
      <w:r w:rsidRPr="00BE146F">
        <w:rPr>
          <w:rFonts w:ascii="Arial" w:hAnsi="Arial" w:cs="Arial"/>
          <w:sz w:val="23"/>
          <w:szCs w:val="23"/>
        </w:rPr>
        <w:t>3.2019 tvorí prílohu č.1 tejto kolektívnej zmluvy.</w:t>
      </w:r>
    </w:p>
    <w:p w:rsidR="00AE30B0" w:rsidRPr="00BE146F" w:rsidRDefault="00AE30B0" w:rsidP="00AE30B0">
      <w:pPr>
        <w:rPr>
          <w:rFonts w:ascii="Arial" w:hAnsi="Arial" w:cs="Arial"/>
          <w:sz w:val="16"/>
          <w:szCs w:val="16"/>
        </w:rPr>
      </w:pPr>
    </w:p>
    <w:p w:rsidR="001B6573" w:rsidRPr="00AE30B0" w:rsidRDefault="001B6573" w:rsidP="00BE146F">
      <w:pPr>
        <w:ind w:left="284" w:firstLine="142"/>
        <w:jc w:val="both"/>
        <w:rPr>
          <w:rFonts w:ascii="Arial" w:hAnsi="Arial" w:cs="Arial"/>
          <w:sz w:val="23"/>
          <w:szCs w:val="23"/>
        </w:rPr>
      </w:pPr>
      <w:r w:rsidRPr="00AE30B0">
        <w:rPr>
          <w:rFonts w:ascii="Arial" w:hAnsi="Arial" w:cs="Arial"/>
          <w:sz w:val="23"/>
          <w:szCs w:val="23"/>
        </w:rPr>
        <w:t xml:space="preserve">Je zaevidovaná na Ministerstve vnútra SR dňa 19. 2. 2009, č. spisu je </w:t>
      </w:r>
      <w:r w:rsidR="00AE30B0">
        <w:rPr>
          <w:rFonts w:ascii="Arial" w:hAnsi="Arial" w:cs="Arial"/>
          <w:sz w:val="23"/>
          <w:szCs w:val="23"/>
        </w:rPr>
        <w:t xml:space="preserve"> </w:t>
      </w:r>
      <w:r w:rsidRPr="00AE30B0">
        <w:rPr>
          <w:rFonts w:ascii="Arial" w:hAnsi="Arial" w:cs="Arial"/>
          <w:sz w:val="23"/>
          <w:szCs w:val="23"/>
        </w:rPr>
        <w:t>VVS/1-2200/90-1932. Oprávnenie rokovať a uzatvoriť Kolektívnu zmluvu vyplýva zo Stanov ZO OZ PŠaV.</w:t>
      </w:r>
    </w:p>
    <w:p w:rsidR="001B6573" w:rsidRPr="00BC7DD1" w:rsidRDefault="001B6573">
      <w:pPr>
        <w:jc w:val="both"/>
        <w:rPr>
          <w:rFonts w:ascii="Arial" w:hAnsi="Arial" w:cs="Arial"/>
          <w:sz w:val="20"/>
          <w:szCs w:val="20"/>
        </w:rPr>
      </w:pPr>
      <w:r w:rsidRPr="00AE30B0">
        <w:rPr>
          <w:rFonts w:ascii="Arial" w:hAnsi="Arial" w:cs="Arial"/>
          <w:sz w:val="23"/>
          <w:szCs w:val="23"/>
        </w:rPr>
        <w:t xml:space="preserve"> </w:t>
      </w:r>
    </w:p>
    <w:p w:rsidR="001B6573" w:rsidRDefault="001B6573" w:rsidP="007D5BE7">
      <w:pPr>
        <w:numPr>
          <w:ilvl w:val="0"/>
          <w:numId w:val="14"/>
        </w:numPr>
        <w:tabs>
          <w:tab w:val="left" w:pos="567"/>
        </w:tabs>
        <w:ind w:left="426" w:hanging="426"/>
        <w:jc w:val="both"/>
        <w:rPr>
          <w:rFonts w:ascii="Arial" w:hAnsi="Arial" w:cs="Arial"/>
          <w:sz w:val="23"/>
          <w:szCs w:val="23"/>
        </w:rPr>
      </w:pPr>
      <w:r w:rsidRPr="00BE146F">
        <w:rPr>
          <w:rFonts w:ascii="Arial" w:hAnsi="Arial" w:cs="Arial"/>
          <w:sz w:val="23"/>
          <w:szCs w:val="23"/>
        </w:rPr>
        <w:t>Zamestnávateľ – Základná škola má právnu subjektivitu. Oprávnenie rokovať a uzatvoriť kolektívnu zmluvu má riaditeľka školy ako</w:t>
      </w:r>
      <w:r w:rsidR="00BE146F" w:rsidRPr="00BE146F">
        <w:rPr>
          <w:rFonts w:ascii="Arial" w:hAnsi="Arial" w:cs="Arial"/>
          <w:sz w:val="23"/>
          <w:szCs w:val="23"/>
        </w:rPr>
        <w:t xml:space="preserve">  štatutárny zástupca </w:t>
      </w:r>
      <w:r w:rsidRPr="00BE146F">
        <w:rPr>
          <w:rFonts w:ascii="Arial" w:hAnsi="Arial" w:cs="Arial"/>
          <w:sz w:val="23"/>
          <w:szCs w:val="23"/>
        </w:rPr>
        <w:t>zamestnávateľa, na základe zákona č. 369/1990 Zb. o obecnom zriadení.</w:t>
      </w:r>
    </w:p>
    <w:p w:rsidR="00BE146F" w:rsidRPr="00BC7DD1" w:rsidRDefault="00BE146F" w:rsidP="00BE146F">
      <w:pPr>
        <w:tabs>
          <w:tab w:val="left" w:pos="567"/>
        </w:tabs>
        <w:ind w:left="426"/>
        <w:jc w:val="both"/>
        <w:rPr>
          <w:rFonts w:ascii="Arial" w:hAnsi="Arial" w:cs="Arial"/>
          <w:sz w:val="20"/>
          <w:szCs w:val="20"/>
        </w:rPr>
      </w:pPr>
    </w:p>
    <w:p w:rsidR="00BE146F" w:rsidRPr="00BE146F" w:rsidRDefault="001B6573" w:rsidP="00BE146F">
      <w:pPr>
        <w:numPr>
          <w:ilvl w:val="0"/>
          <w:numId w:val="14"/>
        </w:numPr>
        <w:tabs>
          <w:tab w:val="left" w:pos="567"/>
        </w:tabs>
        <w:ind w:left="426" w:hanging="426"/>
        <w:jc w:val="both"/>
        <w:rPr>
          <w:rFonts w:ascii="Arial" w:hAnsi="Arial" w:cs="Arial"/>
          <w:sz w:val="23"/>
          <w:szCs w:val="23"/>
        </w:rPr>
      </w:pPr>
      <w:r w:rsidRPr="00BE146F">
        <w:rPr>
          <w:rFonts w:ascii="Arial" w:hAnsi="Arial" w:cs="Arial"/>
          <w:sz w:val="23"/>
          <w:szCs w:val="23"/>
        </w:rPr>
        <w:t xml:space="preserve">Na účely tejto kolektívnej zmluvy sa môže používať </w:t>
      </w:r>
      <w:r w:rsidR="00BE146F" w:rsidRPr="00BE146F">
        <w:rPr>
          <w:rFonts w:ascii="Arial" w:hAnsi="Arial" w:cs="Arial"/>
          <w:sz w:val="23"/>
          <w:szCs w:val="23"/>
        </w:rPr>
        <w:t xml:space="preserve">na spoločné označenie odborovej </w:t>
      </w:r>
      <w:r w:rsidRPr="00BE146F">
        <w:rPr>
          <w:rFonts w:ascii="Arial" w:hAnsi="Arial" w:cs="Arial"/>
          <w:sz w:val="23"/>
          <w:szCs w:val="23"/>
        </w:rPr>
        <w:t>organizácie a zamestnávateľa označ</w:t>
      </w:r>
      <w:r w:rsidR="00BE146F" w:rsidRPr="00BE146F">
        <w:rPr>
          <w:rFonts w:ascii="Arial" w:hAnsi="Arial" w:cs="Arial"/>
          <w:sz w:val="23"/>
          <w:szCs w:val="23"/>
        </w:rPr>
        <w:t xml:space="preserve">enie "zmluvné strany", namiesto </w:t>
      </w:r>
    </w:p>
    <w:p w:rsidR="001B6573" w:rsidRPr="00BE146F" w:rsidRDefault="001B6573" w:rsidP="00BE146F">
      <w:pPr>
        <w:tabs>
          <w:tab w:val="left" w:pos="851"/>
        </w:tabs>
        <w:ind w:left="426"/>
        <w:jc w:val="both"/>
        <w:rPr>
          <w:rFonts w:ascii="Arial" w:hAnsi="Arial" w:cs="Arial"/>
          <w:sz w:val="23"/>
          <w:szCs w:val="23"/>
        </w:rPr>
      </w:pPr>
      <w:r w:rsidRPr="00BE146F">
        <w:rPr>
          <w:rFonts w:ascii="Arial" w:hAnsi="Arial" w:cs="Arial"/>
          <w:sz w:val="23"/>
          <w:szCs w:val="23"/>
        </w:rPr>
        <w:t>označenia kolektívna zmluva skratka "KZ",  namiesto označenia Zákonník práce skratka  "ZP", namiesto označenia zákona o odmeňovaní niektorých zamestnancov pri výkone práce vo verejnom záujme skratka "OVZ", namiesto zákona o ochrane verejného záujmu skratka “ZOVZ” a namiesto Kolektívnej zmluvy vyššieho stupňa na rok 2019-20 skratka "KZVS".</w:t>
      </w:r>
    </w:p>
    <w:p w:rsidR="001B6573" w:rsidRPr="00BC7DD1" w:rsidRDefault="001B6573">
      <w:pPr>
        <w:rPr>
          <w:rFonts w:ascii="Arial" w:hAnsi="Arial" w:cs="Arial"/>
          <w:sz w:val="20"/>
          <w:szCs w:val="20"/>
        </w:rPr>
      </w:pPr>
    </w:p>
    <w:p w:rsidR="001B6573" w:rsidRPr="00BC7DD1" w:rsidRDefault="001B6573">
      <w:pPr>
        <w:rPr>
          <w:rFonts w:ascii="Arial" w:hAnsi="Arial" w:cs="Arial"/>
          <w:sz w:val="20"/>
          <w:szCs w:val="20"/>
        </w:rPr>
      </w:pPr>
    </w:p>
    <w:p w:rsidR="001B6573" w:rsidRPr="00BE146F" w:rsidRDefault="001B6573" w:rsidP="00BE146F">
      <w:pPr>
        <w:spacing w:after="40"/>
        <w:rPr>
          <w:rFonts w:ascii="Arial" w:hAnsi="Arial" w:cs="Arial"/>
          <w:bCs/>
          <w:i/>
          <w:iCs/>
        </w:rPr>
      </w:pPr>
      <w:r w:rsidRPr="003918C6">
        <w:rPr>
          <w:rFonts w:ascii="Arial" w:hAnsi="Arial" w:cs="Arial"/>
          <w:b/>
          <w:bCs/>
          <w:i/>
          <w:iCs/>
        </w:rPr>
        <w:tab/>
      </w:r>
      <w:r w:rsidRPr="003918C6">
        <w:rPr>
          <w:rFonts w:ascii="Arial" w:hAnsi="Arial" w:cs="Arial"/>
          <w:b/>
          <w:bCs/>
          <w:i/>
          <w:iCs/>
        </w:rPr>
        <w:tab/>
      </w:r>
      <w:r w:rsidRPr="003918C6">
        <w:rPr>
          <w:rFonts w:ascii="Arial" w:hAnsi="Arial" w:cs="Arial"/>
          <w:b/>
          <w:bCs/>
          <w:i/>
          <w:iCs/>
        </w:rPr>
        <w:tab/>
      </w:r>
      <w:r w:rsidRPr="003918C6">
        <w:rPr>
          <w:rFonts w:ascii="Arial" w:hAnsi="Arial" w:cs="Arial"/>
          <w:b/>
          <w:bCs/>
          <w:i/>
          <w:iCs/>
        </w:rPr>
        <w:tab/>
      </w:r>
      <w:r w:rsidRPr="003918C6">
        <w:rPr>
          <w:rFonts w:ascii="Arial" w:hAnsi="Arial" w:cs="Arial"/>
          <w:b/>
          <w:bCs/>
          <w:i/>
          <w:iCs/>
        </w:rPr>
        <w:tab/>
      </w:r>
      <w:r w:rsidRPr="003918C6">
        <w:rPr>
          <w:rFonts w:ascii="Arial" w:hAnsi="Arial" w:cs="Arial"/>
          <w:b/>
          <w:bCs/>
          <w:i/>
          <w:iCs/>
        </w:rPr>
        <w:tab/>
      </w:r>
      <w:r w:rsidRPr="00BE146F">
        <w:rPr>
          <w:rFonts w:ascii="Arial" w:hAnsi="Arial" w:cs="Arial"/>
          <w:bCs/>
          <w:i/>
          <w:iCs/>
          <w:sz w:val="22"/>
          <w:szCs w:val="22"/>
        </w:rPr>
        <w:t>Článok</w:t>
      </w:r>
      <w:r w:rsidRPr="00BE146F">
        <w:rPr>
          <w:rFonts w:ascii="Arial" w:hAnsi="Arial" w:cs="Arial"/>
          <w:bCs/>
          <w:i/>
          <w:iCs/>
        </w:rPr>
        <w:t xml:space="preserve"> 2</w:t>
      </w:r>
    </w:p>
    <w:p w:rsidR="001B6573" w:rsidRPr="003918C6" w:rsidRDefault="001B6573">
      <w:pPr>
        <w:rPr>
          <w:rFonts w:ascii="Arial" w:hAnsi="Arial" w:cs="Arial"/>
        </w:rPr>
      </w:pPr>
      <w:r w:rsidRPr="003918C6">
        <w:rPr>
          <w:rFonts w:ascii="Arial" w:hAnsi="Arial" w:cs="Arial"/>
        </w:rPr>
        <w:t xml:space="preserve"> </w:t>
      </w:r>
      <w:r w:rsidRPr="003918C6">
        <w:rPr>
          <w:rFonts w:ascii="Arial" w:hAnsi="Arial" w:cs="Arial"/>
          <w:b/>
          <w:i/>
        </w:rPr>
        <w:tab/>
      </w:r>
      <w:r w:rsidRPr="003918C6">
        <w:rPr>
          <w:rFonts w:ascii="Arial" w:hAnsi="Arial" w:cs="Arial"/>
          <w:b/>
          <w:i/>
        </w:rPr>
        <w:tab/>
      </w:r>
      <w:r w:rsidRPr="003918C6">
        <w:rPr>
          <w:rFonts w:ascii="Arial" w:hAnsi="Arial" w:cs="Arial"/>
          <w:b/>
          <w:i/>
        </w:rPr>
        <w:tab/>
      </w:r>
      <w:r w:rsidRPr="00BE146F">
        <w:rPr>
          <w:rFonts w:ascii="Arial" w:hAnsi="Arial" w:cs="Arial"/>
          <w:b/>
          <w:i/>
          <w:sz w:val="23"/>
          <w:szCs w:val="23"/>
        </w:rPr>
        <w:t>Uznanie</w:t>
      </w:r>
      <w:r w:rsidRPr="003918C6">
        <w:rPr>
          <w:rFonts w:ascii="Arial" w:hAnsi="Arial" w:cs="Arial"/>
          <w:b/>
          <w:i/>
        </w:rPr>
        <w:t xml:space="preserve"> odborovej organizácie a zamestnávateľa</w:t>
      </w:r>
    </w:p>
    <w:p w:rsidR="001B6573" w:rsidRPr="003918C6" w:rsidRDefault="001B6573">
      <w:pPr>
        <w:rPr>
          <w:rFonts w:ascii="Arial" w:hAnsi="Arial" w:cs="Arial"/>
        </w:rPr>
      </w:pPr>
    </w:p>
    <w:p w:rsidR="001B6573" w:rsidRDefault="001B6573" w:rsidP="00BE146F">
      <w:pPr>
        <w:spacing w:after="40"/>
        <w:ind w:firstLine="426"/>
        <w:jc w:val="both"/>
        <w:rPr>
          <w:rFonts w:ascii="Arial" w:hAnsi="Arial" w:cs="Arial"/>
          <w:sz w:val="22"/>
          <w:szCs w:val="22"/>
        </w:rPr>
      </w:pPr>
      <w:r w:rsidRPr="00BE146F">
        <w:rPr>
          <w:rFonts w:ascii="Arial" w:hAnsi="Arial" w:cs="Arial"/>
          <w:sz w:val="22"/>
          <w:szCs w:val="22"/>
        </w:rPr>
        <w:t>Zamestnávateľ uznáva v zmysle § 231 a § 232 ZP, ako svojho zmluvného partnera na uzatvorenie tejto kolektívnej zmluvy odborovú organizáciu.</w:t>
      </w:r>
    </w:p>
    <w:p w:rsidR="001B6573" w:rsidRPr="00BE146F" w:rsidRDefault="001B6573" w:rsidP="00BE146F">
      <w:pPr>
        <w:ind w:firstLine="284"/>
        <w:jc w:val="both"/>
        <w:rPr>
          <w:rFonts w:ascii="Arial" w:hAnsi="Arial" w:cs="Arial"/>
          <w:sz w:val="22"/>
          <w:szCs w:val="22"/>
        </w:rPr>
      </w:pPr>
      <w:r w:rsidRPr="00BE146F">
        <w:rPr>
          <w:rFonts w:ascii="Arial" w:hAnsi="Arial" w:cs="Arial"/>
          <w:sz w:val="22"/>
          <w:szCs w:val="22"/>
        </w:rPr>
        <w:t xml:space="preserve"> Zmluvné strany sa zaväzujú, že nebudú v budúcnosti počas účinnosti tejto kolektívnej </w:t>
      </w:r>
      <w:r w:rsidR="00BE146F">
        <w:rPr>
          <w:rFonts w:ascii="Arial" w:hAnsi="Arial" w:cs="Arial"/>
          <w:sz w:val="22"/>
          <w:szCs w:val="22"/>
        </w:rPr>
        <w:t>z</w:t>
      </w:r>
      <w:r w:rsidRPr="00BE146F">
        <w:rPr>
          <w:rFonts w:ascii="Arial" w:hAnsi="Arial" w:cs="Arial"/>
          <w:sz w:val="22"/>
          <w:szCs w:val="22"/>
        </w:rPr>
        <w:t>mluvy spochybňovať vzájomné oprávnenie vystupovať ako zmluvná strana tejto kolektívnej zmluvy.</w:t>
      </w:r>
    </w:p>
    <w:p w:rsidR="001B6573" w:rsidRDefault="001B6573">
      <w:pPr>
        <w:rPr>
          <w:rFonts w:ascii="Arial" w:hAnsi="Arial" w:cs="Arial"/>
          <w:sz w:val="20"/>
          <w:szCs w:val="20"/>
        </w:rPr>
      </w:pPr>
    </w:p>
    <w:p w:rsidR="00BC7DD1" w:rsidRPr="00BC7DD1" w:rsidRDefault="00BC7DD1">
      <w:pPr>
        <w:rPr>
          <w:rFonts w:ascii="Arial" w:hAnsi="Arial" w:cs="Arial"/>
          <w:sz w:val="20"/>
          <w:szCs w:val="20"/>
        </w:rPr>
      </w:pPr>
    </w:p>
    <w:p w:rsidR="001B6573" w:rsidRPr="00BE146F" w:rsidRDefault="001B6573" w:rsidP="00BE146F">
      <w:pPr>
        <w:spacing w:after="40"/>
        <w:rPr>
          <w:rFonts w:ascii="Arial" w:hAnsi="Arial" w:cs="Arial"/>
          <w:bCs/>
          <w:i/>
          <w:iCs/>
        </w:rPr>
      </w:pPr>
      <w:r w:rsidRPr="003918C6">
        <w:rPr>
          <w:rFonts w:ascii="Arial" w:hAnsi="Arial" w:cs="Arial"/>
          <w:b/>
          <w:bCs/>
          <w:i/>
          <w:iCs/>
        </w:rPr>
        <w:tab/>
      </w:r>
      <w:r w:rsidRPr="003918C6">
        <w:rPr>
          <w:rFonts w:ascii="Arial" w:hAnsi="Arial" w:cs="Arial"/>
          <w:b/>
          <w:bCs/>
          <w:i/>
          <w:iCs/>
        </w:rPr>
        <w:tab/>
      </w:r>
      <w:r w:rsidRPr="003918C6">
        <w:rPr>
          <w:rFonts w:ascii="Arial" w:hAnsi="Arial" w:cs="Arial"/>
          <w:b/>
          <w:bCs/>
          <w:i/>
          <w:iCs/>
        </w:rPr>
        <w:tab/>
      </w:r>
      <w:r w:rsidRPr="003918C6">
        <w:rPr>
          <w:rFonts w:ascii="Arial" w:hAnsi="Arial" w:cs="Arial"/>
          <w:b/>
          <w:bCs/>
          <w:i/>
          <w:iCs/>
        </w:rPr>
        <w:tab/>
      </w:r>
      <w:r w:rsidRPr="003918C6">
        <w:rPr>
          <w:rFonts w:ascii="Arial" w:hAnsi="Arial" w:cs="Arial"/>
          <w:b/>
          <w:bCs/>
          <w:i/>
          <w:iCs/>
        </w:rPr>
        <w:tab/>
      </w:r>
      <w:r w:rsidRPr="003918C6">
        <w:rPr>
          <w:rFonts w:ascii="Arial" w:hAnsi="Arial" w:cs="Arial"/>
          <w:b/>
          <w:bCs/>
          <w:i/>
          <w:iCs/>
        </w:rPr>
        <w:tab/>
      </w:r>
      <w:r w:rsidRPr="00BE146F">
        <w:rPr>
          <w:rFonts w:ascii="Arial" w:hAnsi="Arial" w:cs="Arial"/>
          <w:bCs/>
          <w:i/>
          <w:iCs/>
          <w:sz w:val="22"/>
          <w:szCs w:val="22"/>
        </w:rPr>
        <w:t>Článok</w:t>
      </w:r>
      <w:r w:rsidRPr="00BE146F">
        <w:rPr>
          <w:rFonts w:ascii="Arial" w:hAnsi="Arial" w:cs="Arial"/>
          <w:bCs/>
          <w:i/>
          <w:iCs/>
        </w:rPr>
        <w:t xml:space="preserve"> 3</w:t>
      </w:r>
    </w:p>
    <w:p w:rsidR="001B6573" w:rsidRPr="003918C6" w:rsidRDefault="001B6573">
      <w:pPr>
        <w:rPr>
          <w:rFonts w:ascii="Arial" w:hAnsi="Arial" w:cs="Arial"/>
        </w:rPr>
      </w:pPr>
      <w:r w:rsidRPr="003918C6">
        <w:rPr>
          <w:rFonts w:ascii="Arial" w:hAnsi="Arial" w:cs="Arial"/>
          <w:b/>
          <w:i/>
        </w:rPr>
        <w:tab/>
      </w:r>
      <w:r w:rsidRPr="003918C6">
        <w:rPr>
          <w:rFonts w:ascii="Arial" w:hAnsi="Arial" w:cs="Arial"/>
          <w:b/>
          <w:i/>
        </w:rPr>
        <w:tab/>
      </w:r>
      <w:r w:rsidRPr="003918C6">
        <w:rPr>
          <w:rFonts w:ascii="Arial" w:hAnsi="Arial" w:cs="Arial"/>
          <w:b/>
          <w:i/>
        </w:rPr>
        <w:tab/>
        <w:t xml:space="preserve"> Pôsobnosť, </w:t>
      </w:r>
      <w:r w:rsidRPr="00BE146F">
        <w:rPr>
          <w:rFonts w:ascii="Arial" w:hAnsi="Arial" w:cs="Arial"/>
          <w:b/>
          <w:i/>
          <w:sz w:val="23"/>
          <w:szCs w:val="23"/>
        </w:rPr>
        <w:t>platnosť</w:t>
      </w:r>
      <w:r w:rsidRPr="003918C6">
        <w:rPr>
          <w:rFonts w:ascii="Arial" w:hAnsi="Arial" w:cs="Arial"/>
          <w:b/>
          <w:i/>
        </w:rPr>
        <w:t xml:space="preserve"> a účinnosť kolektívnej zmluvy</w:t>
      </w:r>
    </w:p>
    <w:p w:rsidR="001B6573" w:rsidRPr="003918C6" w:rsidRDefault="001B6573">
      <w:pPr>
        <w:rPr>
          <w:rFonts w:ascii="Arial" w:hAnsi="Arial" w:cs="Arial"/>
        </w:rPr>
      </w:pPr>
    </w:p>
    <w:p w:rsidR="001B6573" w:rsidRPr="00BC7DD1" w:rsidRDefault="001B6573" w:rsidP="00BC7DD1">
      <w:pPr>
        <w:numPr>
          <w:ilvl w:val="0"/>
          <w:numId w:val="15"/>
        </w:numPr>
        <w:tabs>
          <w:tab w:val="left" w:pos="567"/>
        </w:tabs>
        <w:ind w:left="426" w:hanging="426"/>
        <w:jc w:val="both"/>
        <w:rPr>
          <w:rFonts w:ascii="Arial" w:hAnsi="Arial" w:cs="Arial"/>
          <w:sz w:val="23"/>
          <w:szCs w:val="23"/>
        </w:rPr>
      </w:pPr>
      <w:r w:rsidRPr="00BC7DD1">
        <w:rPr>
          <w:rFonts w:ascii="Arial" w:hAnsi="Arial" w:cs="Arial"/>
          <w:sz w:val="23"/>
          <w:szCs w:val="23"/>
        </w:rPr>
        <w:t>Táto KZ upravuje pracovné podmienky a podmienky zamestnávania, individuálne a kolektívne vzťahy medzi zamestnávateľom a jeho zamestnancami a práva a povinnosti zmluvných strán.</w:t>
      </w:r>
    </w:p>
    <w:p w:rsidR="00BC7DD1" w:rsidRPr="00BC7DD1" w:rsidRDefault="00BC7DD1" w:rsidP="00BC7DD1">
      <w:pPr>
        <w:tabs>
          <w:tab w:val="left" w:pos="567"/>
        </w:tabs>
        <w:ind w:left="426"/>
        <w:jc w:val="both"/>
        <w:rPr>
          <w:rFonts w:ascii="Arial" w:hAnsi="Arial" w:cs="Arial"/>
          <w:sz w:val="20"/>
          <w:szCs w:val="20"/>
        </w:rPr>
      </w:pPr>
    </w:p>
    <w:p w:rsidR="001B6573" w:rsidRDefault="001B6573" w:rsidP="00BC7DD1">
      <w:pPr>
        <w:numPr>
          <w:ilvl w:val="0"/>
          <w:numId w:val="15"/>
        </w:numPr>
        <w:tabs>
          <w:tab w:val="left" w:pos="567"/>
        </w:tabs>
        <w:ind w:left="426" w:hanging="426"/>
        <w:jc w:val="both"/>
        <w:rPr>
          <w:rFonts w:ascii="Arial" w:hAnsi="Arial" w:cs="Arial"/>
          <w:sz w:val="23"/>
          <w:szCs w:val="23"/>
        </w:rPr>
      </w:pPr>
      <w:r w:rsidRPr="00BC7DD1">
        <w:rPr>
          <w:rFonts w:ascii="Arial" w:hAnsi="Arial" w:cs="Arial"/>
          <w:sz w:val="23"/>
          <w:szCs w:val="23"/>
        </w:rPr>
        <w:t>Táto KZ je záväzná pre zmluvné strany a zamestnancov, ktorí sú u zamestnávateľa v pracovnom pomere na ustanovený týždenný pracovný čas a v pracovnom pomere na kratší pracovný čas, v ktorom je rozsah pracovného času  20 a viac hodín týždenne. KZ sa nevzťahuje na zamestnancov zamestnávateľa, ktorí u neho pracujú na dohodu o vykonaní práce  a na dohodu o brigádnickej práci študentov a na dohodu o pracovnej činnosti.</w:t>
      </w:r>
    </w:p>
    <w:p w:rsidR="00BC7DD1" w:rsidRDefault="00BC7DD1" w:rsidP="00BC7DD1">
      <w:pPr>
        <w:pStyle w:val="Odsekzoznamu"/>
        <w:rPr>
          <w:rFonts w:ascii="Arial" w:hAnsi="Arial" w:cs="Arial"/>
          <w:sz w:val="23"/>
          <w:szCs w:val="23"/>
        </w:rPr>
      </w:pPr>
    </w:p>
    <w:p w:rsidR="001B6573" w:rsidRPr="00BC7DD1" w:rsidRDefault="001B6573" w:rsidP="00BC7DD1">
      <w:pPr>
        <w:numPr>
          <w:ilvl w:val="0"/>
          <w:numId w:val="15"/>
        </w:numPr>
        <w:tabs>
          <w:tab w:val="left" w:pos="567"/>
        </w:tabs>
        <w:ind w:left="360" w:hanging="360"/>
        <w:jc w:val="both"/>
        <w:rPr>
          <w:rFonts w:ascii="Arial" w:hAnsi="Arial" w:cs="Arial"/>
          <w:sz w:val="23"/>
          <w:szCs w:val="23"/>
        </w:rPr>
      </w:pPr>
      <w:r w:rsidRPr="00BC7DD1">
        <w:rPr>
          <w:rFonts w:ascii="Arial" w:hAnsi="Arial" w:cs="Arial"/>
          <w:sz w:val="23"/>
          <w:szCs w:val="23"/>
        </w:rPr>
        <w:t>Táto KZ je platná dňom jej podpisu zmluvnými stranami a nadobúda účinnosť</w:t>
      </w:r>
      <w:r w:rsidR="00BC7DD1" w:rsidRPr="00BC7DD1">
        <w:rPr>
          <w:rFonts w:ascii="Arial" w:hAnsi="Arial" w:cs="Arial"/>
          <w:sz w:val="23"/>
          <w:szCs w:val="23"/>
        </w:rPr>
        <w:t xml:space="preserve"> </w:t>
      </w:r>
      <w:r w:rsidRPr="00BC7DD1">
        <w:rPr>
          <w:rFonts w:ascii="Arial" w:hAnsi="Arial" w:cs="Arial"/>
          <w:sz w:val="23"/>
          <w:szCs w:val="23"/>
        </w:rPr>
        <w:t xml:space="preserve">1. apríla 2019 a končí dňom 31. marca 2020.  </w:t>
      </w:r>
    </w:p>
    <w:p w:rsidR="001B6573" w:rsidRPr="00BC7DD1" w:rsidRDefault="001B6573">
      <w:pPr>
        <w:rPr>
          <w:rFonts w:ascii="Arial" w:hAnsi="Arial" w:cs="Arial"/>
          <w:sz w:val="20"/>
          <w:szCs w:val="20"/>
        </w:rPr>
      </w:pPr>
    </w:p>
    <w:p w:rsidR="001B6573" w:rsidRPr="00BC7DD1" w:rsidRDefault="001B6573">
      <w:pPr>
        <w:jc w:val="both"/>
        <w:rPr>
          <w:rFonts w:ascii="Arial" w:hAnsi="Arial" w:cs="Arial"/>
          <w:sz w:val="20"/>
          <w:szCs w:val="20"/>
        </w:rPr>
      </w:pPr>
    </w:p>
    <w:p w:rsidR="001B6573" w:rsidRPr="00BC7DD1" w:rsidRDefault="001B6573" w:rsidP="00BC7DD1">
      <w:pPr>
        <w:spacing w:after="40"/>
        <w:rPr>
          <w:rFonts w:ascii="Arial" w:hAnsi="Arial" w:cs="Arial"/>
          <w:bCs/>
          <w:i/>
          <w:iCs/>
          <w:sz w:val="22"/>
          <w:szCs w:val="22"/>
        </w:rPr>
      </w:pPr>
      <w:r w:rsidRPr="003918C6">
        <w:rPr>
          <w:rFonts w:ascii="Arial" w:hAnsi="Arial" w:cs="Arial"/>
          <w:b/>
          <w:bCs/>
          <w:i/>
          <w:iCs/>
        </w:rPr>
        <w:tab/>
      </w:r>
      <w:r w:rsidRPr="003918C6">
        <w:rPr>
          <w:rFonts w:ascii="Arial" w:hAnsi="Arial" w:cs="Arial"/>
          <w:b/>
          <w:bCs/>
          <w:i/>
          <w:iCs/>
        </w:rPr>
        <w:tab/>
      </w:r>
      <w:r w:rsidRPr="003918C6">
        <w:rPr>
          <w:rFonts w:ascii="Arial" w:hAnsi="Arial" w:cs="Arial"/>
          <w:b/>
          <w:bCs/>
          <w:i/>
          <w:iCs/>
        </w:rPr>
        <w:tab/>
      </w:r>
      <w:r w:rsidRPr="003918C6">
        <w:rPr>
          <w:rFonts w:ascii="Arial" w:hAnsi="Arial" w:cs="Arial"/>
          <w:b/>
          <w:bCs/>
          <w:i/>
          <w:iCs/>
        </w:rPr>
        <w:tab/>
      </w:r>
      <w:r w:rsidRPr="003918C6">
        <w:rPr>
          <w:rFonts w:ascii="Arial" w:hAnsi="Arial" w:cs="Arial"/>
          <w:b/>
          <w:bCs/>
          <w:i/>
          <w:iCs/>
        </w:rPr>
        <w:tab/>
      </w:r>
      <w:r w:rsidRPr="003918C6">
        <w:rPr>
          <w:rFonts w:ascii="Arial" w:hAnsi="Arial" w:cs="Arial"/>
          <w:b/>
          <w:bCs/>
          <w:i/>
          <w:iCs/>
        </w:rPr>
        <w:tab/>
      </w:r>
      <w:r w:rsidRPr="00BC7DD1">
        <w:rPr>
          <w:rFonts w:ascii="Arial" w:hAnsi="Arial" w:cs="Arial"/>
          <w:bCs/>
          <w:i/>
          <w:iCs/>
          <w:sz w:val="22"/>
          <w:szCs w:val="22"/>
        </w:rPr>
        <w:t>Článok 4</w:t>
      </w:r>
    </w:p>
    <w:p w:rsidR="001B6573" w:rsidRPr="003918C6" w:rsidRDefault="001B6573">
      <w:pPr>
        <w:rPr>
          <w:rFonts w:ascii="Arial" w:hAnsi="Arial" w:cs="Arial"/>
        </w:rPr>
      </w:pPr>
      <w:r w:rsidRPr="003918C6">
        <w:rPr>
          <w:rFonts w:ascii="Arial" w:hAnsi="Arial" w:cs="Arial"/>
          <w:b/>
          <w:i/>
        </w:rPr>
        <w:tab/>
      </w:r>
      <w:r w:rsidRPr="003918C6">
        <w:rPr>
          <w:rFonts w:ascii="Arial" w:hAnsi="Arial" w:cs="Arial"/>
          <w:b/>
          <w:i/>
        </w:rPr>
        <w:tab/>
      </w:r>
      <w:r w:rsidRPr="003918C6">
        <w:rPr>
          <w:rFonts w:ascii="Arial" w:hAnsi="Arial" w:cs="Arial"/>
          <w:b/>
          <w:i/>
        </w:rPr>
        <w:tab/>
      </w:r>
      <w:r w:rsidRPr="003918C6">
        <w:rPr>
          <w:rFonts w:ascii="Arial" w:hAnsi="Arial" w:cs="Arial"/>
          <w:b/>
          <w:i/>
        </w:rPr>
        <w:tab/>
      </w:r>
      <w:r w:rsidRPr="003918C6">
        <w:rPr>
          <w:rFonts w:ascii="Arial" w:hAnsi="Arial" w:cs="Arial"/>
          <w:b/>
          <w:i/>
        </w:rPr>
        <w:tab/>
        <w:t>Zmena kolektívnej zmluvy</w:t>
      </w:r>
    </w:p>
    <w:p w:rsidR="001B6573" w:rsidRPr="003918C6" w:rsidRDefault="001B6573">
      <w:pPr>
        <w:rPr>
          <w:rFonts w:ascii="Arial" w:hAnsi="Arial" w:cs="Arial"/>
        </w:rPr>
      </w:pPr>
    </w:p>
    <w:p w:rsidR="001B6573" w:rsidRDefault="001B6573" w:rsidP="00BC7DD1">
      <w:pPr>
        <w:numPr>
          <w:ilvl w:val="0"/>
          <w:numId w:val="16"/>
        </w:numPr>
        <w:tabs>
          <w:tab w:val="left" w:pos="567"/>
        </w:tabs>
        <w:ind w:left="426" w:hanging="426"/>
        <w:jc w:val="both"/>
        <w:rPr>
          <w:rFonts w:ascii="Arial" w:hAnsi="Arial" w:cs="Arial"/>
          <w:sz w:val="23"/>
          <w:szCs w:val="23"/>
        </w:rPr>
      </w:pPr>
      <w:r w:rsidRPr="00BC7DD1">
        <w:rPr>
          <w:rFonts w:ascii="Arial" w:hAnsi="Arial" w:cs="Arial"/>
          <w:sz w:val="23"/>
          <w:szCs w:val="23"/>
        </w:rPr>
        <w:t>KZ a jej rozsah sa môžu meniť len po dohode jej zmluvných strán, na základe písomného návrhu na zmenu KZ jednou zo zmluvných strán. Dohodnuté zmeny sa označia ako “dodatok ku KZ” a číslujú sa v poradí v akom sú uzatvorené.</w:t>
      </w:r>
    </w:p>
    <w:p w:rsidR="00BC7DD1" w:rsidRPr="00BC7DD1" w:rsidRDefault="00BC7DD1" w:rsidP="00BC7DD1">
      <w:pPr>
        <w:tabs>
          <w:tab w:val="left" w:pos="709"/>
        </w:tabs>
        <w:ind w:left="426"/>
        <w:jc w:val="both"/>
        <w:rPr>
          <w:rFonts w:ascii="Arial" w:hAnsi="Arial" w:cs="Arial"/>
          <w:sz w:val="20"/>
          <w:szCs w:val="20"/>
        </w:rPr>
      </w:pPr>
    </w:p>
    <w:p w:rsidR="001B6573" w:rsidRDefault="001B6573" w:rsidP="00D62212">
      <w:pPr>
        <w:numPr>
          <w:ilvl w:val="0"/>
          <w:numId w:val="16"/>
        </w:numPr>
        <w:tabs>
          <w:tab w:val="left" w:pos="567"/>
        </w:tabs>
        <w:ind w:left="426" w:hanging="426"/>
        <w:jc w:val="both"/>
        <w:rPr>
          <w:rFonts w:ascii="Arial" w:hAnsi="Arial" w:cs="Arial"/>
          <w:sz w:val="23"/>
          <w:szCs w:val="23"/>
        </w:rPr>
      </w:pPr>
      <w:r w:rsidRPr="00BC7DD1">
        <w:rPr>
          <w:rFonts w:ascii="Arial" w:hAnsi="Arial" w:cs="Arial"/>
          <w:sz w:val="23"/>
          <w:szCs w:val="23"/>
        </w:rPr>
        <w:t xml:space="preserve">Zmluvné strany sa zaväzujú dodatkom ku KZ zmeniť do budúcna ustanovenia KZ ak to ustanoví  všeobecne záväzný právny predpis, ako aj ustanovenia KZ, ktoré zakladajú finančné nároky, t. j. články 7,9,10,11,a 27 a to  v závislosti od prideleného rozpočtu. Zmluvné strany môžu po vzájomnej dohode dodatkom k tejto KZ zmeniť aj iné ustanovenia tejto KZ bez obmedzenia. </w:t>
      </w:r>
    </w:p>
    <w:p w:rsidR="00BC7DD1" w:rsidRPr="00BC7DD1" w:rsidRDefault="00BC7DD1" w:rsidP="00BC7DD1">
      <w:pPr>
        <w:pStyle w:val="Odsekzoznamu"/>
        <w:rPr>
          <w:rFonts w:ascii="Arial" w:hAnsi="Arial" w:cs="Arial"/>
          <w:sz w:val="20"/>
          <w:szCs w:val="20"/>
        </w:rPr>
      </w:pPr>
    </w:p>
    <w:p w:rsidR="00BC7DD1" w:rsidRPr="00BC7DD1" w:rsidRDefault="00BC7DD1" w:rsidP="00BC7DD1">
      <w:pPr>
        <w:tabs>
          <w:tab w:val="left" w:pos="709"/>
        </w:tabs>
        <w:ind w:left="426"/>
        <w:jc w:val="both"/>
        <w:rPr>
          <w:rFonts w:ascii="Arial" w:hAnsi="Arial" w:cs="Arial"/>
          <w:sz w:val="20"/>
          <w:szCs w:val="20"/>
        </w:rPr>
      </w:pPr>
    </w:p>
    <w:p w:rsidR="001B6573" w:rsidRPr="00BC7DD1" w:rsidRDefault="001B6573" w:rsidP="00BC7DD1">
      <w:pPr>
        <w:spacing w:after="40"/>
        <w:rPr>
          <w:rFonts w:ascii="Arial" w:hAnsi="Arial" w:cs="Arial"/>
          <w:bCs/>
          <w:i/>
          <w:iCs/>
          <w:sz w:val="22"/>
          <w:szCs w:val="22"/>
        </w:rPr>
      </w:pPr>
      <w:r w:rsidRPr="003918C6">
        <w:rPr>
          <w:rFonts w:ascii="Arial" w:hAnsi="Arial" w:cs="Arial"/>
          <w:b/>
          <w:bCs/>
          <w:i/>
          <w:iCs/>
        </w:rPr>
        <w:t xml:space="preserve">                                  </w:t>
      </w:r>
      <w:r w:rsidRPr="00BC7DD1">
        <w:rPr>
          <w:rFonts w:ascii="Arial" w:hAnsi="Arial" w:cs="Arial"/>
          <w:bCs/>
          <w:i/>
          <w:iCs/>
          <w:sz w:val="22"/>
          <w:szCs w:val="22"/>
        </w:rPr>
        <w:t>Článok 5</w:t>
      </w:r>
    </w:p>
    <w:p w:rsidR="001B6573" w:rsidRPr="003918C6" w:rsidRDefault="001B6573" w:rsidP="00BC7DD1">
      <w:pPr>
        <w:jc w:val="center"/>
        <w:rPr>
          <w:rFonts w:ascii="Arial" w:hAnsi="Arial" w:cs="Arial"/>
          <w:b/>
          <w:bCs/>
          <w:i/>
          <w:iCs/>
        </w:rPr>
      </w:pPr>
      <w:r w:rsidRPr="003918C6">
        <w:rPr>
          <w:rFonts w:ascii="Arial" w:hAnsi="Arial" w:cs="Arial"/>
          <w:b/>
          <w:bCs/>
          <w:i/>
          <w:iCs/>
        </w:rPr>
        <w:t>Archivovanie kolektívnej zmluvy</w:t>
      </w:r>
    </w:p>
    <w:p w:rsidR="001B6573" w:rsidRPr="003918C6" w:rsidRDefault="001B6573">
      <w:pPr>
        <w:rPr>
          <w:rFonts w:ascii="Arial" w:hAnsi="Arial" w:cs="Arial"/>
        </w:rPr>
      </w:pPr>
    </w:p>
    <w:p w:rsidR="001B6573" w:rsidRPr="00BC7DD1" w:rsidRDefault="001B6573">
      <w:pPr>
        <w:jc w:val="both"/>
        <w:rPr>
          <w:rFonts w:ascii="Arial" w:hAnsi="Arial" w:cs="Arial"/>
          <w:sz w:val="23"/>
          <w:szCs w:val="23"/>
        </w:rPr>
      </w:pPr>
      <w:r w:rsidRPr="00BC7DD1">
        <w:rPr>
          <w:rFonts w:ascii="Arial" w:hAnsi="Arial" w:cs="Arial"/>
          <w:sz w:val="23"/>
          <w:szCs w:val="23"/>
        </w:rPr>
        <w:t>Zmluvné strany uschovajú túto KZ po dobu 5 rokov od skončenia jej účinnosti.</w:t>
      </w:r>
    </w:p>
    <w:p w:rsidR="001B6573" w:rsidRPr="00BC7DD1" w:rsidRDefault="001B6573">
      <w:pPr>
        <w:rPr>
          <w:rFonts w:ascii="Arial" w:hAnsi="Arial" w:cs="Arial"/>
          <w:sz w:val="20"/>
          <w:szCs w:val="20"/>
        </w:rPr>
      </w:pPr>
    </w:p>
    <w:p w:rsidR="001B6573" w:rsidRPr="00BC7DD1" w:rsidRDefault="001B6573">
      <w:pPr>
        <w:rPr>
          <w:rFonts w:ascii="Arial" w:hAnsi="Arial" w:cs="Arial"/>
          <w:sz w:val="20"/>
          <w:szCs w:val="20"/>
        </w:rPr>
      </w:pPr>
    </w:p>
    <w:p w:rsidR="001B6573" w:rsidRPr="00BC7DD1" w:rsidRDefault="001B6573" w:rsidP="00BC7DD1">
      <w:pPr>
        <w:spacing w:after="40"/>
        <w:jc w:val="center"/>
        <w:rPr>
          <w:rFonts w:ascii="Arial" w:hAnsi="Arial" w:cs="Arial"/>
          <w:bCs/>
          <w:i/>
          <w:iCs/>
        </w:rPr>
      </w:pPr>
      <w:r w:rsidRPr="00BC7DD1">
        <w:rPr>
          <w:rFonts w:ascii="Arial" w:hAnsi="Arial" w:cs="Arial"/>
          <w:bCs/>
          <w:i/>
          <w:iCs/>
        </w:rPr>
        <w:t>Článok 6</w:t>
      </w:r>
    </w:p>
    <w:p w:rsidR="001B6573" w:rsidRPr="003918C6" w:rsidRDefault="001B6573" w:rsidP="00BC7DD1">
      <w:pPr>
        <w:jc w:val="center"/>
        <w:rPr>
          <w:rFonts w:ascii="Arial" w:hAnsi="Arial" w:cs="Arial"/>
          <w:b/>
          <w:bCs/>
          <w:i/>
          <w:iCs/>
        </w:rPr>
      </w:pPr>
      <w:r w:rsidRPr="003918C6">
        <w:rPr>
          <w:rFonts w:ascii="Arial" w:hAnsi="Arial" w:cs="Arial"/>
          <w:b/>
          <w:bCs/>
          <w:i/>
          <w:iCs/>
        </w:rPr>
        <w:t>Oboznámenie zamestnancov s kolektívnou zmluvou</w:t>
      </w:r>
    </w:p>
    <w:p w:rsidR="00BC7DD1" w:rsidRDefault="00BC7DD1" w:rsidP="00BC7DD1">
      <w:pPr>
        <w:tabs>
          <w:tab w:val="left" w:pos="1095"/>
        </w:tabs>
        <w:jc w:val="both"/>
        <w:rPr>
          <w:rFonts w:ascii="Arial" w:hAnsi="Arial" w:cs="Arial"/>
        </w:rPr>
      </w:pPr>
    </w:p>
    <w:p w:rsidR="001B6573" w:rsidRPr="00BC7DD1" w:rsidRDefault="00BC7DD1" w:rsidP="00BC7DD1">
      <w:pPr>
        <w:tabs>
          <w:tab w:val="left" w:pos="426"/>
        </w:tabs>
        <w:jc w:val="both"/>
        <w:rPr>
          <w:rFonts w:ascii="Arial" w:hAnsi="Arial" w:cs="Arial"/>
          <w:sz w:val="23"/>
          <w:szCs w:val="23"/>
        </w:rPr>
      </w:pPr>
      <w:r>
        <w:rPr>
          <w:rFonts w:ascii="Arial" w:hAnsi="Arial" w:cs="Arial"/>
          <w:sz w:val="23"/>
          <w:szCs w:val="23"/>
        </w:rPr>
        <w:tab/>
      </w:r>
      <w:r w:rsidR="001B6573" w:rsidRPr="00BC7DD1">
        <w:rPr>
          <w:rFonts w:ascii="Arial" w:hAnsi="Arial" w:cs="Arial"/>
          <w:sz w:val="23"/>
          <w:szCs w:val="23"/>
        </w:rPr>
        <w:t>Zamestnávateľ sa zaväzuje po podpísaní KZ túto rozmnožiť a v dvoch rovnopisoch ju doručiť predsedovi odborovej organizácie v lehote 10 dní od jej podpísania.</w:t>
      </w:r>
    </w:p>
    <w:p w:rsidR="001B6573" w:rsidRPr="003918C6" w:rsidRDefault="001B6573">
      <w:pPr>
        <w:jc w:val="both"/>
        <w:rPr>
          <w:rFonts w:ascii="Arial" w:hAnsi="Arial" w:cs="Arial"/>
        </w:rPr>
      </w:pPr>
    </w:p>
    <w:p w:rsidR="001B6573" w:rsidRDefault="001B6573" w:rsidP="003C5CCD">
      <w:pPr>
        <w:numPr>
          <w:ilvl w:val="0"/>
          <w:numId w:val="17"/>
        </w:numPr>
        <w:tabs>
          <w:tab w:val="left" w:pos="567"/>
        </w:tabs>
        <w:ind w:left="426" w:hanging="426"/>
        <w:jc w:val="both"/>
        <w:rPr>
          <w:rFonts w:ascii="Arial" w:hAnsi="Arial" w:cs="Arial"/>
          <w:sz w:val="23"/>
          <w:szCs w:val="23"/>
        </w:rPr>
      </w:pPr>
      <w:r w:rsidRPr="00BC7DD1">
        <w:rPr>
          <w:rFonts w:ascii="Arial" w:hAnsi="Arial" w:cs="Arial"/>
          <w:sz w:val="23"/>
          <w:szCs w:val="23"/>
        </w:rPr>
        <w:t>Odborová organizácia sa zaväzuje zabezpečiť oboznámenie zamestnancov zamestnávateľa s obsahom tejto KZ do 15 dní od jej uzatvorenia. Termín stretnutia zamestnancov dohodne predseda odborovej organizácie s riaditeľom školy. Z oboznámenia s obsahom KZ sa vyhotoví zápisnica, ktorej príloha bude prezenčná listina oboznámených zamestnancov. Odborová organizácia sa zaväzuje poskytnúť svojmu členovi na  základe jeho žiadosti kópiu tejto KZ do 3 dní od požiadania.</w:t>
      </w:r>
    </w:p>
    <w:p w:rsidR="003C5CCD" w:rsidRPr="003C5CCD" w:rsidRDefault="003C5CCD" w:rsidP="003C5CCD">
      <w:pPr>
        <w:tabs>
          <w:tab w:val="left" w:pos="567"/>
        </w:tabs>
        <w:ind w:left="426"/>
        <w:jc w:val="both"/>
        <w:rPr>
          <w:rFonts w:ascii="Arial" w:hAnsi="Arial" w:cs="Arial"/>
          <w:sz w:val="20"/>
          <w:szCs w:val="20"/>
        </w:rPr>
      </w:pPr>
    </w:p>
    <w:p w:rsidR="001B6573" w:rsidRPr="003C5CCD" w:rsidRDefault="001B6573" w:rsidP="003C5CCD">
      <w:pPr>
        <w:numPr>
          <w:ilvl w:val="0"/>
          <w:numId w:val="17"/>
        </w:numPr>
        <w:tabs>
          <w:tab w:val="left" w:pos="567"/>
        </w:tabs>
        <w:ind w:left="426" w:hanging="426"/>
        <w:jc w:val="both"/>
        <w:rPr>
          <w:rFonts w:ascii="Arial" w:hAnsi="Arial" w:cs="Arial"/>
          <w:sz w:val="23"/>
          <w:szCs w:val="23"/>
        </w:rPr>
      </w:pPr>
      <w:r w:rsidRPr="003C5CCD">
        <w:rPr>
          <w:rFonts w:ascii="Arial" w:hAnsi="Arial" w:cs="Arial"/>
          <w:sz w:val="23"/>
          <w:szCs w:val="23"/>
        </w:rPr>
        <w:t>Novo prijímaných zamestnancov do pracovného pomeru oboznámi  zamestnávateľ  s touto KZ v rámci plnenia povinností v zmysle §-u 47 ods.2 ZP.</w:t>
      </w:r>
    </w:p>
    <w:p w:rsidR="001B6573" w:rsidRPr="003C5CCD" w:rsidRDefault="001B6573">
      <w:pPr>
        <w:jc w:val="both"/>
        <w:rPr>
          <w:rFonts w:ascii="Arial" w:hAnsi="Arial" w:cs="Arial"/>
          <w:sz w:val="20"/>
          <w:szCs w:val="20"/>
        </w:rPr>
      </w:pPr>
    </w:p>
    <w:p w:rsidR="001B6573" w:rsidRDefault="001B6573">
      <w:pPr>
        <w:jc w:val="both"/>
        <w:rPr>
          <w:rFonts w:ascii="Arial" w:hAnsi="Arial" w:cs="Arial"/>
          <w:sz w:val="20"/>
          <w:szCs w:val="20"/>
        </w:rPr>
      </w:pPr>
    </w:p>
    <w:p w:rsidR="003C5CCD" w:rsidRDefault="003C5CCD">
      <w:pPr>
        <w:jc w:val="both"/>
        <w:rPr>
          <w:rFonts w:ascii="Arial" w:hAnsi="Arial" w:cs="Arial"/>
          <w:sz w:val="20"/>
          <w:szCs w:val="20"/>
        </w:rPr>
      </w:pPr>
    </w:p>
    <w:p w:rsidR="003C5CCD" w:rsidRDefault="003C5CCD">
      <w:pPr>
        <w:jc w:val="both"/>
        <w:rPr>
          <w:rFonts w:ascii="Arial" w:hAnsi="Arial" w:cs="Arial"/>
          <w:sz w:val="20"/>
          <w:szCs w:val="20"/>
        </w:rPr>
      </w:pPr>
    </w:p>
    <w:p w:rsidR="003C5CCD" w:rsidRDefault="003C5CCD">
      <w:pPr>
        <w:jc w:val="both"/>
        <w:rPr>
          <w:rFonts w:ascii="Arial" w:hAnsi="Arial" w:cs="Arial"/>
          <w:sz w:val="20"/>
          <w:szCs w:val="20"/>
        </w:rPr>
      </w:pPr>
    </w:p>
    <w:p w:rsidR="003C5CCD" w:rsidRDefault="003C5CCD">
      <w:pPr>
        <w:jc w:val="both"/>
        <w:rPr>
          <w:rFonts w:ascii="Arial" w:hAnsi="Arial" w:cs="Arial"/>
          <w:sz w:val="20"/>
          <w:szCs w:val="20"/>
        </w:rPr>
      </w:pPr>
    </w:p>
    <w:p w:rsidR="003C5CCD" w:rsidRDefault="003C5CCD">
      <w:pPr>
        <w:jc w:val="both"/>
        <w:rPr>
          <w:rFonts w:ascii="Arial" w:hAnsi="Arial" w:cs="Arial"/>
          <w:sz w:val="20"/>
          <w:szCs w:val="20"/>
        </w:rPr>
      </w:pPr>
    </w:p>
    <w:p w:rsidR="003C5CCD" w:rsidRDefault="003C5CCD">
      <w:pPr>
        <w:jc w:val="both"/>
        <w:rPr>
          <w:rFonts w:ascii="Arial" w:hAnsi="Arial" w:cs="Arial"/>
          <w:sz w:val="20"/>
          <w:szCs w:val="20"/>
        </w:rPr>
      </w:pPr>
    </w:p>
    <w:p w:rsidR="003C5CCD" w:rsidRDefault="003C5CCD">
      <w:pPr>
        <w:jc w:val="both"/>
        <w:rPr>
          <w:rFonts w:ascii="Arial" w:hAnsi="Arial" w:cs="Arial"/>
          <w:sz w:val="20"/>
          <w:szCs w:val="20"/>
        </w:rPr>
      </w:pPr>
    </w:p>
    <w:p w:rsidR="003C5CCD" w:rsidRDefault="003C5CCD">
      <w:pPr>
        <w:jc w:val="both"/>
        <w:rPr>
          <w:rFonts w:ascii="Arial" w:hAnsi="Arial" w:cs="Arial"/>
          <w:sz w:val="20"/>
          <w:szCs w:val="20"/>
        </w:rPr>
      </w:pPr>
    </w:p>
    <w:p w:rsidR="003C5CCD" w:rsidRDefault="003C5CCD">
      <w:pPr>
        <w:jc w:val="both"/>
        <w:rPr>
          <w:rFonts w:ascii="Arial" w:hAnsi="Arial" w:cs="Arial"/>
          <w:sz w:val="20"/>
          <w:szCs w:val="20"/>
        </w:rPr>
      </w:pPr>
    </w:p>
    <w:p w:rsidR="003C5CCD" w:rsidRDefault="003C5CCD">
      <w:pPr>
        <w:jc w:val="both"/>
        <w:rPr>
          <w:rFonts w:ascii="Arial" w:hAnsi="Arial" w:cs="Arial"/>
          <w:sz w:val="20"/>
          <w:szCs w:val="20"/>
        </w:rPr>
      </w:pPr>
    </w:p>
    <w:p w:rsidR="003C5CCD" w:rsidRDefault="003C5CCD">
      <w:pPr>
        <w:jc w:val="both"/>
        <w:rPr>
          <w:rFonts w:ascii="Arial" w:hAnsi="Arial" w:cs="Arial"/>
          <w:sz w:val="20"/>
          <w:szCs w:val="20"/>
        </w:rPr>
      </w:pPr>
    </w:p>
    <w:p w:rsidR="003C5CCD" w:rsidRDefault="003C5CCD">
      <w:pPr>
        <w:jc w:val="both"/>
        <w:rPr>
          <w:rFonts w:ascii="Arial" w:hAnsi="Arial" w:cs="Arial"/>
          <w:sz w:val="20"/>
          <w:szCs w:val="20"/>
        </w:rPr>
      </w:pPr>
    </w:p>
    <w:p w:rsidR="003C5CCD" w:rsidRDefault="003C5CCD">
      <w:pPr>
        <w:jc w:val="both"/>
        <w:rPr>
          <w:rFonts w:ascii="Arial" w:hAnsi="Arial" w:cs="Arial"/>
          <w:sz w:val="20"/>
          <w:szCs w:val="20"/>
        </w:rPr>
      </w:pPr>
    </w:p>
    <w:p w:rsidR="003C5CCD" w:rsidRDefault="003C5CCD">
      <w:pPr>
        <w:jc w:val="both"/>
        <w:rPr>
          <w:rFonts w:ascii="Arial" w:hAnsi="Arial" w:cs="Arial"/>
          <w:sz w:val="20"/>
          <w:szCs w:val="20"/>
        </w:rPr>
      </w:pPr>
    </w:p>
    <w:p w:rsidR="003C5CCD" w:rsidRPr="003C5CCD" w:rsidRDefault="003C5CCD">
      <w:pPr>
        <w:jc w:val="both"/>
        <w:rPr>
          <w:rFonts w:ascii="Arial" w:hAnsi="Arial" w:cs="Arial"/>
          <w:sz w:val="20"/>
          <w:szCs w:val="20"/>
        </w:rPr>
      </w:pPr>
    </w:p>
    <w:p w:rsidR="001B6573" w:rsidRPr="003918C6" w:rsidRDefault="001B6573" w:rsidP="003C5CCD">
      <w:pPr>
        <w:spacing w:after="40"/>
        <w:jc w:val="center"/>
        <w:rPr>
          <w:rFonts w:ascii="Arial" w:hAnsi="Arial" w:cs="Arial"/>
          <w:b/>
          <w:bCs/>
          <w:sz w:val="32"/>
          <w:szCs w:val="32"/>
        </w:rPr>
      </w:pPr>
      <w:r w:rsidRPr="003918C6">
        <w:rPr>
          <w:rFonts w:ascii="Arial" w:hAnsi="Arial" w:cs="Arial"/>
          <w:b/>
          <w:bCs/>
          <w:sz w:val="32"/>
          <w:szCs w:val="32"/>
        </w:rPr>
        <w:lastRenderedPageBreak/>
        <w:t>Druhá časť</w:t>
      </w:r>
    </w:p>
    <w:p w:rsidR="003C5CCD" w:rsidRDefault="001B6573">
      <w:pPr>
        <w:jc w:val="center"/>
        <w:rPr>
          <w:rFonts w:ascii="Arial" w:hAnsi="Arial" w:cs="Arial"/>
          <w:b/>
          <w:bCs/>
          <w:i/>
          <w:iCs/>
          <w:sz w:val="25"/>
          <w:szCs w:val="25"/>
        </w:rPr>
      </w:pPr>
      <w:r w:rsidRPr="003C5CCD">
        <w:rPr>
          <w:rFonts w:ascii="Arial" w:hAnsi="Arial" w:cs="Arial"/>
          <w:b/>
          <w:bCs/>
          <w:i/>
          <w:iCs/>
          <w:sz w:val="25"/>
          <w:szCs w:val="25"/>
        </w:rPr>
        <w:t xml:space="preserve">Individuálne vzťahy, právne nároky </w:t>
      </w:r>
    </w:p>
    <w:p w:rsidR="001B6573" w:rsidRPr="003C5CCD" w:rsidRDefault="001B6573">
      <w:pPr>
        <w:jc w:val="center"/>
        <w:rPr>
          <w:rFonts w:ascii="Arial" w:hAnsi="Arial" w:cs="Arial"/>
          <w:b/>
          <w:bCs/>
          <w:i/>
          <w:iCs/>
          <w:sz w:val="25"/>
          <w:szCs w:val="25"/>
        </w:rPr>
      </w:pPr>
      <w:r w:rsidRPr="003C5CCD">
        <w:rPr>
          <w:rFonts w:ascii="Arial" w:hAnsi="Arial" w:cs="Arial"/>
          <w:b/>
          <w:bCs/>
          <w:i/>
          <w:iCs/>
          <w:sz w:val="25"/>
          <w:szCs w:val="25"/>
        </w:rPr>
        <w:t>a  práva zamestnancov z kolektívnej zmluvy</w:t>
      </w:r>
    </w:p>
    <w:p w:rsidR="001B6573" w:rsidRPr="003918C6" w:rsidRDefault="001B6573">
      <w:pPr>
        <w:jc w:val="center"/>
        <w:rPr>
          <w:rFonts w:ascii="Arial" w:hAnsi="Arial" w:cs="Arial"/>
          <w:b/>
          <w:bCs/>
          <w:i/>
          <w:iCs/>
          <w:sz w:val="22"/>
          <w:szCs w:val="22"/>
        </w:rPr>
      </w:pPr>
    </w:p>
    <w:p w:rsidR="001B6573" w:rsidRPr="003918C6" w:rsidRDefault="001B6573">
      <w:pPr>
        <w:jc w:val="both"/>
        <w:rPr>
          <w:rFonts w:ascii="Arial" w:hAnsi="Arial" w:cs="Arial"/>
          <w:sz w:val="22"/>
          <w:szCs w:val="22"/>
        </w:rPr>
      </w:pPr>
    </w:p>
    <w:p w:rsidR="001B6573" w:rsidRPr="003C5CCD" w:rsidRDefault="001B6573" w:rsidP="003C5CCD">
      <w:pPr>
        <w:pStyle w:val="Zarkazkladnhotextu2"/>
        <w:spacing w:after="40"/>
        <w:jc w:val="center"/>
        <w:rPr>
          <w:rFonts w:ascii="Arial" w:hAnsi="Arial" w:cs="Arial"/>
          <w:bCs/>
          <w:i/>
          <w:iCs/>
          <w:sz w:val="22"/>
          <w:szCs w:val="22"/>
        </w:rPr>
      </w:pPr>
      <w:r w:rsidRPr="003C5CCD">
        <w:rPr>
          <w:rFonts w:ascii="Arial" w:hAnsi="Arial" w:cs="Arial"/>
          <w:bCs/>
          <w:i/>
          <w:iCs/>
          <w:sz w:val="22"/>
          <w:szCs w:val="22"/>
        </w:rPr>
        <w:t>Článok 7</w:t>
      </w:r>
    </w:p>
    <w:p w:rsidR="001B6573" w:rsidRPr="003C5CCD" w:rsidRDefault="001B6573" w:rsidP="003C5CCD">
      <w:pPr>
        <w:pStyle w:val="Zarkazkladnhotextu2"/>
        <w:jc w:val="center"/>
        <w:rPr>
          <w:rFonts w:ascii="Arial" w:hAnsi="Arial" w:cs="Arial"/>
          <w:b/>
          <w:bCs/>
          <w:i/>
          <w:iCs/>
          <w:sz w:val="24"/>
          <w:szCs w:val="24"/>
        </w:rPr>
      </w:pPr>
      <w:r w:rsidRPr="003C5CCD">
        <w:rPr>
          <w:rFonts w:ascii="Arial" w:hAnsi="Arial" w:cs="Arial"/>
          <w:b/>
          <w:bCs/>
          <w:i/>
          <w:iCs/>
          <w:sz w:val="24"/>
          <w:szCs w:val="24"/>
        </w:rPr>
        <w:t>Príplatky, odmeny a náhrady za pohotovosť</w:t>
      </w:r>
    </w:p>
    <w:p w:rsidR="001B6573" w:rsidRPr="003918C6" w:rsidRDefault="001B6573">
      <w:pPr>
        <w:pStyle w:val="Zarkazkladnhotextu2"/>
        <w:rPr>
          <w:rFonts w:ascii="Arial" w:hAnsi="Arial" w:cs="Arial"/>
        </w:rPr>
      </w:pPr>
    </w:p>
    <w:p w:rsidR="001B6573" w:rsidRPr="003C5CCD" w:rsidRDefault="001B6573" w:rsidP="003C5CCD">
      <w:pPr>
        <w:pStyle w:val="Zarkazkladnhotextu2"/>
        <w:spacing w:after="240"/>
        <w:rPr>
          <w:rFonts w:ascii="Verdana" w:hAnsi="Verdana" w:cs="Arial"/>
        </w:rPr>
      </w:pPr>
      <w:r w:rsidRPr="003C5CCD">
        <w:rPr>
          <w:rFonts w:ascii="Verdana" w:hAnsi="Verdana" w:cs="Arial"/>
          <w:b/>
          <w:i/>
          <w:sz w:val="22"/>
        </w:rPr>
        <w:t>Príplatok za výkon špecializovanej činnosti</w:t>
      </w:r>
    </w:p>
    <w:p w:rsidR="001B6573" w:rsidRPr="003C5CCD" w:rsidRDefault="001B6573" w:rsidP="003C5CCD">
      <w:pPr>
        <w:pStyle w:val="Zarkazkladnhotextu2"/>
        <w:ind w:left="0" w:firstLine="284"/>
        <w:rPr>
          <w:rFonts w:ascii="Arial" w:hAnsi="Arial" w:cs="Arial"/>
          <w:b/>
          <w:bCs/>
          <w:i/>
          <w:iCs/>
          <w:sz w:val="23"/>
          <w:szCs w:val="23"/>
        </w:rPr>
      </w:pPr>
      <w:r w:rsidRPr="003C5CCD">
        <w:rPr>
          <w:rFonts w:ascii="Arial" w:hAnsi="Arial" w:cs="Arial"/>
          <w:b/>
          <w:bCs/>
          <w:i/>
          <w:iCs/>
          <w:sz w:val="23"/>
          <w:szCs w:val="23"/>
        </w:rPr>
        <w:t>Zamestnávateľ vyplatí zamestnancovi za výkon špecializovanej činnosti príplatky nasledovne</w:t>
      </w:r>
      <w:r w:rsidR="003C5CCD">
        <w:rPr>
          <w:rFonts w:ascii="Arial" w:hAnsi="Arial" w:cs="Arial"/>
          <w:b/>
          <w:bCs/>
          <w:i/>
          <w:iCs/>
          <w:sz w:val="23"/>
          <w:szCs w:val="23"/>
        </w:rPr>
        <w:t xml:space="preserve"> </w:t>
      </w:r>
      <w:r w:rsidRPr="003C5CCD">
        <w:rPr>
          <w:rFonts w:ascii="Arial" w:hAnsi="Arial" w:cs="Arial"/>
          <w:b/>
          <w:bCs/>
          <w:i/>
          <w:iCs/>
          <w:sz w:val="23"/>
          <w:szCs w:val="23"/>
        </w:rPr>
        <w:t>:</w:t>
      </w:r>
    </w:p>
    <w:p w:rsidR="001B6573" w:rsidRPr="003C5CCD" w:rsidRDefault="001B6573">
      <w:pPr>
        <w:pStyle w:val="Zarkazkladnhotextu2"/>
        <w:rPr>
          <w:rFonts w:ascii="Arial" w:hAnsi="Arial" w:cs="Arial"/>
          <w:sz w:val="22"/>
          <w:szCs w:val="22"/>
        </w:rPr>
      </w:pPr>
    </w:p>
    <w:p w:rsidR="001B6573" w:rsidRDefault="001B6573" w:rsidP="002154F4">
      <w:pPr>
        <w:pStyle w:val="Zarkazkladnhotextu2"/>
        <w:tabs>
          <w:tab w:val="left" w:pos="426"/>
        </w:tabs>
        <w:ind w:left="426" w:hanging="426"/>
        <w:rPr>
          <w:rFonts w:ascii="Arial" w:hAnsi="Arial" w:cs="Arial"/>
          <w:sz w:val="23"/>
          <w:szCs w:val="23"/>
        </w:rPr>
      </w:pPr>
      <w:r w:rsidRPr="003C5CCD">
        <w:rPr>
          <w:rFonts w:ascii="Arial" w:hAnsi="Arial" w:cs="Arial"/>
          <w:sz w:val="23"/>
          <w:szCs w:val="23"/>
        </w:rPr>
        <w:t>a/</w:t>
      </w:r>
      <w:r w:rsidR="003C5CCD">
        <w:rPr>
          <w:rFonts w:ascii="Arial" w:hAnsi="Arial" w:cs="Arial"/>
          <w:sz w:val="23"/>
          <w:szCs w:val="23"/>
        </w:rPr>
        <w:tab/>
      </w:r>
      <w:r w:rsidRPr="003C5CCD">
        <w:rPr>
          <w:rFonts w:ascii="Arial" w:hAnsi="Arial" w:cs="Arial"/>
          <w:sz w:val="23"/>
          <w:szCs w:val="23"/>
        </w:rPr>
        <w:t xml:space="preserve">pedagogickému zamestnancovi za </w:t>
      </w:r>
      <w:r w:rsidRPr="003C5CCD">
        <w:rPr>
          <w:rFonts w:ascii="Arial" w:hAnsi="Arial" w:cs="Arial"/>
          <w:b/>
          <w:sz w:val="23"/>
          <w:szCs w:val="23"/>
        </w:rPr>
        <w:t>činnosť triedneho učiteľa</w:t>
      </w:r>
      <w:r w:rsidRPr="003C5CCD">
        <w:rPr>
          <w:rFonts w:ascii="Arial" w:hAnsi="Arial" w:cs="Arial"/>
          <w:sz w:val="23"/>
          <w:szCs w:val="23"/>
        </w:rPr>
        <w:t>,</w:t>
      </w:r>
      <w:r w:rsidR="003C5CCD">
        <w:rPr>
          <w:rFonts w:ascii="Arial" w:hAnsi="Arial" w:cs="Arial"/>
          <w:sz w:val="23"/>
          <w:szCs w:val="23"/>
        </w:rPr>
        <w:t xml:space="preserve"> </w:t>
      </w:r>
      <w:r w:rsidRPr="003C5CCD">
        <w:rPr>
          <w:rFonts w:ascii="Arial" w:hAnsi="Arial" w:cs="Arial"/>
          <w:sz w:val="23"/>
          <w:szCs w:val="23"/>
        </w:rPr>
        <w:t>ak túto činnosť vykonáva v jednej triede, príplatok v sume 5% platovej tarify platovej triedy a pracovnej triedy,</w:t>
      </w:r>
      <w:r w:rsidR="003C5CCD">
        <w:rPr>
          <w:rFonts w:ascii="Arial" w:hAnsi="Arial" w:cs="Arial"/>
          <w:sz w:val="23"/>
          <w:szCs w:val="23"/>
        </w:rPr>
        <w:t xml:space="preserve"> </w:t>
      </w:r>
      <w:r w:rsidRPr="003C5CCD">
        <w:rPr>
          <w:rFonts w:ascii="Arial" w:hAnsi="Arial" w:cs="Arial"/>
          <w:sz w:val="23"/>
          <w:szCs w:val="23"/>
        </w:rPr>
        <w:t>do</w:t>
      </w:r>
      <w:r w:rsidR="003C5CCD">
        <w:rPr>
          <w:rFonts w:ascii="Arial" w:hAnsi="Arial" w:cs="Arial"/>
          <w:sz w:val="23"/>
          <w:szCs w:val="23"/>
        </w:rPr>
        <w:t xml:space="preserve"> k</w:t>
      </w:r>
      <w:r w:rsidRPr="003C5CCD">
        <w:rPr>
          <w:rFonts w:ascii="Arial" w:hAnsi="Arial" w:cs="Arial"/>
          <w:sz w:val="23"/>
          <w:szCs w:val="23"/>
        </w:rPr>
        <w:t>torej je zaradený,</w:t>
      </w:r>
      <w:r w:rsidR="003C5CCD">
        <w:rPr>
          <w:rFonts w:ascii="Arial" w:hAnsi="Arial" w:cs="Arial"/>
          <w:sz w:val="23"/>
          <w:szCs w:val="23"/>
        </w:rPr>
        <w:t xml:space="preserve"> </w:t>
      </w:r>
      <w:r w:rsidRPr="003C5CCD">
        <w:rPr>
          <w:rFonts w:ascii="Arial" w:hAnsi="Arial" w:cs="Arial"/>
          <w:sz w:val="23"/>
          <w:szCs w:val="23"/>
        </w:rPr>
        <w:t>zvýšenej o 24%.</w:t>
      </w:r>
    </w:p>
    <w:p w:rsidR="003C5CCD" w:rsidRPr="002154F4" w:rsidRDefault="003C5CCD" w:rsidP="003C5CCD">
      <w:pPr>
        <w:pStyle w:val="Zarkazkladnhotextu2"/>
        <w:tabs>
          <w:tab w:val="left" w:pos="284"/>
          <w:tab w:val="left" w:pos="426"/>
        </w:tabs>
        <w:ind w:left="426" w:hanging="426"/>
        <w:rPr>
          <w:rFonts w:ascii="Arial" w:hAnsi="Arial" w:cs="Arial"/>
          <w:sz w:val="16"/>
          <w:szCs w:val="16"/>
        </w:rPr>
      </w:pPr>
    </w:p>
    <w:p w:rsidR="001B6573" w:rsidRPr="003C5CCD" w:rsidRDefault="001B6573" w:rsidP="002154F4">
      <w:pPr>
        <w:pStyle w:val="Zarkazkladnhotextu2"/>
        <w:tabs>
          <w:tab w:val="left" w:pos="426"/>
        </w:tabs>
        <w:ind w:left="426" w:hanging="426"/>
        <w:rPr>
          <w:rFonts w:ascii="Arial" w:hAnsi="Arial" w:cs="Arial"/>
          <w:sz w:val="23"/>
          <w:szCs w:val="23"/>
        </w:rPr>
      </w:pPr>
      <w:r w:rsidRPr="003C5CCD">
        <w:rPr>
          <w:rFonts w:ascii="Arial" w:hAnsi="Arial" w:cs="Arial"/>
          <w:sz w:val="23"/>
          <w:szCs w:val="23"/>
        </w:rPr>
        <w:t>b/</w:t>
      </w:r>
      <w:r w:rsidR="003C5CCD">
        <w:rPr>
          <w:rFonts w:ascii="Arial" w:hAnsi="Arial" w:cs="Arial"/>
          <w:sz w:val="23"/>
          <w:szCs w:val="23"/>
        </w:rPr>
        <w:tab/>
      </w:r>
      <w:r w:rsidRPr="003C5CCD">
        <w:rPr>
          <w:rFonts w:ascii="Arial" w:hAnsi="Arial" w:cs="Arial"/>
          <w:sz w:val="23"/>
          <w:szCs w:val="23"/>
        </w:rPr>
        <w:t xml:space="preserve">pedagogickému zamestnancovi za </w:t>
      </w:r>
      <w:r w:rsidRPr="003C5CCD">
        <w:rPr>
          <w:rFonts w:ascii="Arial" w:hAnsi="Arial" w:cs="Arial"/>
          <w:b/>
          <w:sz w:val="23"/>
          <w:szCs w:val="23"/>
        </w:rPr>
        <w:t>činnosť uvádzajúceho p</w:t>
      </w:r>
      <w:r w:rsidR="003C5CCD" w:rsidRPr="003C5CCD">
        <w:rPr>
          <w:rFonts w:ascii="Arial" w:hAnsi="Arial" w:cs="Arial"/>
          <w:b/>
          <w:sz w:val="23"/>
          <w:szCs w:val="23"/>
        </w:rPr>
        <w:t xml:space="preserve">edagogického </w:t>
      </w:r>
      <w:r w:rsidRPr="003C5CCD">
        <w:rPr>
          <w:rFonts w:ascii="Arial" w:hAnsi="Arial" w:cs="Arial"/>
          <w:b/>
          <w:sz w:val="23"/>
          <w:szCs w:val="23"/>
        </w:rPr>
        <w:t>zamestnanca</w:t>
      </w:r>
      <w:r w:rsidRPr="003C5CCD">
        <w:rPr>
          <w:rFonts w:ascii="Arial" w:hAnsi="Arial" w:cs="Arial"/>
          <w:sz w:val="23"/>
          <w:szCs w:val="23"/>
        </w:rPr>
        <w:t>,</w:t>
      </w:r>
      <w:r w:rsidR="003C5CCD">
        <w:rPr>
          <w:rFonts w:ascii="Arial" w:hAnsi="Arial" w:cs="Arial"/>
          <w:sz w:val="23"/>
          <w:szCs w:val="23"/>
        </w:rPr>
        <w:t xml:space="preserve"> </w:t>
      </w:r>
      <w:r w:rsidRPr="003C5CCD">
        <w:rPr>
          <w:rFonts w:ascii="Arial" w:hAnsi="Arial" w:cs="Arial"/>
          <w:sz w:val="23"/>
          <w:szCs w:val="23"/>
        </w:rPr>
        <w:t>ak túto činnosť</w:t>
      </w:r>
      <w:r w:rsidR="003C5CCD">
        <w:rPr>
          <w:rFonts w:ascii="Arial" w:hAnsi="Arial" w:cs="Arial"/>
          <w:sz w:val="23"/>
          <w:szCs w:val="23"/>
        </w:rPr>
        <w:t xml:space="preserve"> </w:t>
      </w:r>
      <w:r w:rsidRPr="003C5CCD">
        <w:rPr>
          <w:rFonts w:ascii="Arial" w:hAnsi="Arial" w:cs="Arial"/>
          <w:sz w:val="23"/>
          <w:szCs w:val="23"/>
        </w:rPr>
        <w:t>vykonáva u jedného začínajúceho p</w:t>
      </w:r>
      <w:r w:rsidR="003C5CCD">
        <w:rPr>
          <w:rFonts w:ascii="Arial" w:hAnsi="Arial" w:cs="Arial"/>
          <w:sz w:val="23"/>
          <w:szCs w:val="23"/>
        </w:rPr>
        <w:t xml:space="preserve">edagogického </w:t>
      </w:r>
      <w:r w:rsidRPr="003C5CCD">
        <w:rPr>
          <w:rFonts w:ascii="Arial" w:hAnsi="Arial" w:cs="Arial"/>
          <w:sz w:val="23"/>
          <w:szCs w:val="23"/>
        </w:rPr>
        <w:t>zamestnanca,</w:t>
      </w:r>
      <w:r w:rsidR="003C5CCD">
        <w:rPr>
          <w:rFonts w:ascii="Arial" w:hAnsi="Arial" w:cs="Arial"/>
          <w:sz w:val="23"/>
          <w:szCs w:val="23"/>
        </w:rPr>
        <w:t xml:space="preserve"> </w:t>
      </w:r>
      <w:r w:rsidRPr="003C5CCD">
        <w:rPr>
          <w:rFonts w:ascii="Arial" w:hAnsi="Arial" w:cs="Arial"/>
          <w:sz w:val="23"/>
          <w:szCs w:val="23"/>
        </w:rPr>
        <w:t>príplatok 4% platovej tarify platovej triedy a pracovnej triedy,</w:t>
      </w:r>
      <w:r w:rsidR="003C5CCD">
        <w:rPr>
          <w:rFonts w:ascii="Arial" w:hAnsi="Arial" w:cs="Arial"/>
          <w:sz w:val="23"/>
          <w:szCs w:val="23"/>
        </w:rPr>
        <w:t xml:space="preserve"> </w:t>
      </w:r>
      <w:r w:rsidR="00220404">
        <w:rPr>
          <w:rFonts w:ascii="Arial" w:hAnsi="Arial" w:cs="Arial"/>
          <w:sz w:val="23"/>
          <w:szCs w:val="23"/>
        </w:rPr>
        <w:t xml:space="preserve">do ktorej je </w:t>
      </w:r>
      <w:r w:rsidRPr="003C5CCD">
        <w:rPr>
          <w:rFonts w:ascii="Arial" w:hAnsi="Arial" w:cs="Arial"/>
          <w:sz w:val="23"/>
          <w:szCs w:val="23"/>
        </w:rPr>
        <w:t>zaradený,</w:t>
      </w:r>
      <w:r w:rsidR="003C5CCD">
        <w:rPr>
          <w:rFonts w:ascii="Arial" w:hAnsi="Arial" w:cs="Arial"/>
          <w:sz w:val="23"/>
          <w:szCs w:val="23"/>
        </w:rPr>
        <w:t xml:space="preserve"> </w:t>
      </w:r>
      <w:r w:rsidRPr="003C5CCD">
        <w:rPr>
          <w:rFonts w:ascii="Arial" w:hAnsi="Arial" w:cs="Arial"/>
          <w:sz w:val="23"/>
          <w:szCs w:val="23"/>
        </w:rPr>
        <w:t>alebo o 8% pri uvádzaní dvoch a viacerých,</w:t>
      </w:r>
      <w:r w:rsidR="003C5CCD">
        <w:rPr>
          <w:rFonts w:ascii="Arial" w:hAnsi="Arial" w:cs="Arial"/>
          <w:sz w:val="23"/>
          <w:szCs w:val="23"/>
        </w:rPr>
        <w:t xml:space="preserve"> </w:t>
      </w:r>
      <w:r w:rsidRPr="003C5CCD">
        <w:rPr>
          <w:rFonts w:ascii="Arial" w:hAnsi="Arial" w:cs="Arial"/>
          <w:sz w:val="23"/>
          <w:szCs w:val="23"/>
        </w:rPr>
        <w:t>zvýšenej o 24%.</w:t>
      </w:r>
    </w:p>
    <w:p w:rsidR="001B6573" w:rsidRPr="003918C6" w:rsidRDefault="001B6573">
      <w:pPr>
        <w:pStyle w:val="Zarkazkladnhotextu2"/>
        <w:rPr>
          <w:rFonts w:ascii="Arial" w:hAnsi="Arial" w:cs="Arial"/>
        </w:rPr>
      </w:pPr>
    </w:p>
    <w:p w:rsidR="001B6573" w:rsidRPr="00220404" w:rsidRDefault="001B6573" w:rsidP="00220404">
      <w:pPr>
        <w:pStyle w:val="Zarkazkladnhotextu2"/>
        <w:ind w:left="0" w:firstLine="0"/>
        <w:rPr>
          <w:rFonts w:ascii="Arial" w:hAnsi="Arial" w:cs="Arial"/>
          <w:b/>
          <w:sz w:val="26"/>
          <w:szCs w:val="26"/>
        </w:rPr>
      </w:pPr>
      <w:r w:rsidRPr="00220404">
        <w:rPr>
          <w:rFonts w:ascii="Arial" w:hAnsi="Arial" w:cs="Arial"/>
          <w:b/>
          <w:sz w:val="26"/>
          <w:szCs w:val="26"/>
        </w:rPr>
        <w:t>Príplatok za prácu v noci</w:t>
      </w:r>
    </w:p>
    <w:p w:rsidR="001B6573" w:rsidRPr="002154F4" w:rsidRDefault="001B6573">
      <w:pPr>
        <w:pStyle w:val="Zarkazkladnhotextu2"/>
        <w:rPr>
          <w:rFonts w:ascii="Arial" w:hAnsi="Arial" w:cs="Arial"/>
          <w:sz w:val="20"/>
          <w:szCs w:val="20"/>
        </w:rPr>
      </w:pPr>
    </w:p>
    <w:p w:rsidR="001B6573" w:rsidRPr="00220404" w:rsidRDefault="001B6573" w:rsidP="00220404">
      <w:pPr>
        <w:pStyle w:val="Zarkazkladnhotextu2"/>
        <w:ind w:left="0" w:firstLine="0"/>
        <w:rPr>
          <w:rFonts w:ascii="Arial" w:hAnsi="Arial" w:cs="Arial"/>
          <w:sz w:val="23"/>
          <w:szCs w:val="23"/>
        </w:rPr>
      </w:pPr>
      <w:r w:rsidRPr="00220404">
        <w:rPr>
          <w:rFonts w:ascii="Arial" w:hAnsi="Arial" w:cs="Arial"/>
          <w:sz w:val="23"/>
          <w:szCs w:val="23"/>
        </w:rPr>
        <w:t>Zamestnávateľ  zamestnancovi za hodinu práce v noci prizná zamestnancovi pracovné voľno zodpovedajúce hodinám aktívnej vykonanej pohotovosti.</w:t>
      </w:r>
    </w:p>
    <w:p w:rsidR="001B6573" w:rsidRPr="003918C6" w:rsidRDefault="001B6573">
      <w:pPr>
        <w:pStyle w:val="Zarkazkladnhotextu2"/>
        <w:rPr>
          <w:rFonts w:ascii="Arial" w:hAnsi="Arial" w:cs="Arial"/>
        </w:rPr>
      </w:pPr>
    </w:p>
    <w:p w:rsidR="001B6573" w:rsidRPr="00220404" w:rsidRDefault="001B6573">
      <w:pPr>
        <w:pStyle w:val="Zarkazkladnhotextu2"/>
        <w:rPr>
          <w:rFonts w:ascii="Arial" w:hAnsi="Arial" w:cs="Arial"/>
          <w:b/>
          <w:sz w:val="26"/>
          <w:szCs w:val="26"/>
        </w:rPr>
      </w:pPr>
      <w:r w:rsidRPr="00220404">
        <w:rPr>
          <w:rFonts w:ascii="Arial" w:hAnsi="Arial" w:cs="Arial"/>
          <w:b/>
          <w:sz w:val="26"/>
          <w:szCs w:val="26"/>
        </w:rPr>
        <w:t>Príplatok za prácu v sobotu a nedeľu</w:t>
      </w:r>
    </w:p>
    <w:p w:rsidR="001B6573" w:rsidRPr="002154F4" w:rsidRDefault="001B6573">
      <w:pPr>
        <w:pStyle w:val="Zarkazkladnhotextu2"/>
        <w:rPr>
          <w:rFonts w:ascii="Arial" w:hAnsi="Arial" w:cs="Arial"/>
          <w:sz w:val="20"/>
          <w:szCs w:val="20"/>
        </w:rPr>
      </w:pPr>
    </w:p>
    <w:p w:rsidR="001B6573" w:rsidRPr="00220404" w:rsidRDefault="001B6573" w:rsidP="00220404">
      <w:pPr>
        <w:pStyle w:val="Zarkazkladnhotextu2"/>
        <w:ind w:left="0" w:firstLine="0"/>
        <w:rPr>
          <w:rFonts w:ascii="Arial" w:hAnsi="Arial" w:cs="Arial"/>
          <w:sz w:val="23"/>
          <w:szCs w:val="23"/>
        </w:rPr>
      </w:pPr>
      <w:r w:rsidRPr="00220404">
        <w:rPr>
          <w:rFonts w:ascii="Arial" w:hAnsi="Arial" w:cs="Arial"/>
          <w:sz w:val="23"/>
          <w:szCs w:val="23"/>
        </w:rPr>
        <w:t>Zamestnávateľ prizná zamestnancovi za hodinu práce  v sobotu alebo v nedeľu pracovné voľno podľa počtu hodín aktívnej činnosti so žiakmi.</w:t>
      </w:r>
    </w:p>
    <w:p w:rsidR="001B6573" w:rsidRPr="003918C6" w:rsidRDefault="001B6573">
      <w:pPr>
        <w:pStyle w:val="Zarkazkladnhotextu2"/>
        <w:ind w:left="0" w:firstLine="0"/>
        <w:rPr>
          <w:rFonts w:ascii="Arial" w:hAnsi="Arial" w:cs="Arial"/>
          <w:sz w:val="24"/>
          <w:szCs w:val="24"/>
        </w:rPr>
      </w:pPr>
    </w:p>
    <w:p w:rsidR="001B6573" w:rsidRDefault="001B6573">
      <w:pPr>
        <w:pStyle w:val="Zarkazkladnhotextu2"/>
        <w:rPr>
          <w:rFonts w:ascii="Arial" w:hAnsi="Arial" w:cs="Arial"/>
          <w:b/>
          <w:sz w:val="26"/>
          <w:szCs w:val="26"/>
        </w:rPr>
      </w:pPr>
      <w:r w:rsidRPr="00220404">
        <w:rPr>
          <w:rFonts w:ascii="Arial" w:hAnsi="Arial" w:cs="Arial"/>
          <w:b/>
          <w:sz w:val="26"/>
          <w:szCs w:val="26"/>
        </w:rPr>
        <w:t>Príplatok za prácu nadčas</w:t>
      </w:r>
    </w:p>
    <w:p w:rsidR="00220404" w:rsidRPr="002154F4" w:rsidRDefault="00220404">
      <w:pPr>
        <w:pStyle w:val="Zarkazkladnhotextu2"/>
        <w:rPr>
          <w:rFonts w:ascii="Arial" w:hAnsi="Arial" w:cs="Arial"/>
          <w:b/>
          <w:sz w:val="20"/>
          <w:szCs w:val="20"/>
        </w:rPr>
      </w:pPr>
    </w:p>
    <w:p w:rsidR="001B6573" w:rsidRPr="00220404" w:rsidRDefault="001B6573" w:rsidP="00220404">
      <w:pPr>
        <w:pStyle w:val="Zarkazkladnhotextu2"/>
        <w:ind w:left="0" w:firstLine="0"/>
        <w:rPr>
          <w:rFonts w:ascii="Arial" w:hAnsi="Arial" w:cs="Arial"/>
          <w:sz w:val="23"/>
          <w:szCs w:val="23"/>
        </w:rPr>
      </w:pPr>
      <w:r w:rsidRPr="00220404">
        <w:rPr>
          <w:rFonts w:ascii="Arial" w:hAnsi="Arial" w:cs="Arial"/>
          <w:sz w:val="23"/>
          <w:szCs w:val="23"/>
        </w:rPr>
        <w:t>Zamestnávateľ vyplatí zamestnancovi za hodinu práce nadčas hodinovú sadzbu jeho funkčného platu zvýšenú o 30%.</w:t>
      </w:r>
    </w:p>
    <w:p w:rsidR="001B6573" w:rsidRPr="003918C6" w:rsidRDefault="001B6573">
      <w:pPr>
        <w:pStyle w:val="Zarkazkladnhotextu2"/>
        <w:rPr>
          <w:rFonts w:ascii="Arial" w:hAnsi="Arial" w:cs="Arial"/>
        </w:rPr>
      </w:pPr>
    </w:p>
    <w:p w:rsidR="001B6573" w:rsidRPr="00220404" w:rsidRDefault="001B6573">
      <w:pPr>
        <w:pStyle w:val="Zarkazkladnhotextu2"/>
        <w:rPr>
          <w:rFonts w:ascii="Arial" w:hAnsi="Arial" w:cs="Arial"/>
          <w:b/>
          <w:sz w:val="26"/>
          <w:szCs w:val="26"/>
        </w:rPr>
      </w:pPr>
      <w:r w:rsidRPr="00220404">
        <w:rPr>
          <w:rFonts w:ascii="Arial" w:hAnsi="Arial" w:cs="Arial"/>
          <w:b/>
          <w:sz w:val="26"/>
          <w:szCs w:val="26"/>
        </w:rPr>
        <w:t>Náhrada za pracovnú pohotovosť</w:t>
      </w:r>
    </w:p>
    <w:p w:rsidR="00220404" w:rsidRPr="002154F4" w:rsidRDefault="00220404">
      <w:pPr>
        <w:pStyle w:val="Zarkazkladnhotextu2"/>
        <w:rPr>
          <w:rFonts w:ascii="Arial" w:hAnsi="Arial" w:cs="Arial"/>
          <w:sz w:val="20"/>
          <w:szCs w:val="20"/>
        </w:rPr>
      </w:pPr>
    </w:p>
    <w:p w:rsidR="001B6573" w:rsidRPr="00220404" w:rsidRDefault="001B6573">
      <w:pPr>
        <w:pStyle w:val="Zarkazkladnhotextu2"/>
        <w:ind w:left="0" w:firstLine="0"/>
        <w:rPr>
          <w:rFonts w:ascii="Arial" w:hAnsi="Arial" w:cs="Arial"/>
          <w:sz w:val="23"/>
          <w:szCs w:val="23"/>
        </w:rPr>
      </w:pPr>
      <w:r w:rsidRPr="00220404">
        <w:rPr>
          <w:rFonts w:ascii="Arial" w:hAnsi="Arial" w:cs="Arial"/>
          <w:sz w:val="23"/>
          <w:szCs w:val="23"/>
        </w:rPr>
        <w:t>Pri nariadenej pracovnej pohotovosti  poskytne zamestnávateľ zamestnancovi za hodinu tejto pohotovosti náhradu v zmysle § 21 OVZ.</w:t>
      </w:r>
    </w:p>
    <w:p w:rsidR="001B6573" w:rsidRPr="003918C6" w:rsidRDefault="001B6573">
      <w:pPr>
        <w:pStyle w:val="Zarkazkladnhotextu2"/>
        <w:rPr>
          <w:rFonts w:ascii="Arial" w:hAnsi="Arial" w:cs="Arial"/>
        </w:rPr>
      </w:pPr>
    </w:p>
    <w:p w:rsidR="001B6573" w:rsidRPr="00220404" w:rsidRDefault="001B6573">
      <w:pPr>
        <w:pStyle w:val="Zarkazkladnhotextu2"/>
        <w:rPr>
          <w:rFonts w:ascii="Arial" w:hAnsi="Arial" w:cs="Arial"/>
          <w:b/>
          <w:sz w:val="26"/>
          <w:szCs w:val="26"/>
        </w:rPr>
      </w:pPr>
      <w:r w:rsidRPr="00220404">
        <w:rPr>
          <w:rFonts w:ascii="Arial" w:hAnsi="Arial" w:cs="Arial"/>
          <w:b/>
          <w:sz w:val="26"/>
          <w:szCs w:val="26"/>
        </w:rPr>
        <w:t>Osobný príplatok</w:t>
      </w:r>
    </w:p>
    <w:p w:rsidR="001B6573" w:rsidRPr="002154F4" w:rsidRDefault="001B6573">
      <w:pPr>
        <w:pStyle w:val="Zarkazkladnhotextu2"/>
        <w:ind w:left="3116" w:firstLine="424"/>
        <w:rPr>
          <w:rFonts w:ascii="Arial" w:hAnsi="Arial" w:cs="Arial"/>
          <w:sz w:val="20"/>
          <w:szCs w:val="20"/>
        </w:rPr>
      </w:pPr>
    </w:p>
    <w:p w:rsidR="001B6573" w:rsidRPr="00220404" w:rsidRDefault="001B6573" w:rsidP="002154F4">
      <w:pPr>
        <w:pStyle w:val="Zarkazkladnhotextu2"/>
        <w:tabs>
          <w:tab w:val="left" w:pos="284"/>
        </w:tabs>
        <w:spacing w:after="40"/>
        <w:ind w:left="426" w:hanging="426"/>
        <w:rPr>
          <w:rFonts w:ascii="Arial" w:hAnsi="Arial" w:cs="Arial"/>
          <w:sz w:val="23"/>
          <w:szCs w:val="23"/>
        </w:rPr>
      </w:pPr>
      <w:r w:rsidRPr="00220404">
        <w:rPr>
          <w:rFonts w:ascii="Arial" w:hAnsi="Arial" w:cs="Arial"/>
          <w:sz w:val="23"/>
          <w:szCs w:val="23"/>
        </w:rPr>
        <w:t>a/ Zamestnávateľ sa zaväzuje využívať účel osobného príplatku na  ocenenie mimoriadnych osobných schopností a do</w:t>
      </w:r>
      <w:r w:rsidR="002154F4">
        <w:rPr>
          <w:rFonts w:ascii="Arial" w:hAnsi="Arial" w:cs="Arial"/>
          <w:sz w:val="23"/>
          <w:szCs w:val="23"/>
        </w:rPr>
        <w:t xml:space="preserve">sahovaných pracovných výsledkov </w:t>
      </w:r>
      <w:r w:rsidRPr="00220404">
        <w:rPr>
          <w:rFonts w:ascii="Arial" w:hAnsi="Arial" w:cs="Arial"/>
          <w:sz w:val="23"/>
          <w:szCs w:val="23"/>
        </w:rPr>
        <w:t xml:space="preserve">zamestnanca  alebo za vykonávanie prác zamestnancom  nad rámec jeho pracovných povinností (§ 10 OVZ) </w:t>
      </w:r>
    </w:p>
    <w:p w:rsidR="001B6573" w:rsidRDefault="001B6573" w:rsidP="00220404">
      <w:pPr>
        <w:pStyle w:val="Zarkazkladnhotextu2"/>
        <w:numPr>
          <w:ilvl w:val="0"/>
          <w:numId w:val="18"/>
        </w:numPr>
        <w:ind w:left="426" w:hanging="426"/>
        <w:rPr>
          <w:rFonts w:ascii="Arial" w:hAnsi="Arial" w:cs="Arial"/>
          <w:sz w:val="23"/>
          <w:szCs w:val="23"/>
        </w:rPr>
      </w:pPr>
      <w:r w:rsidRPr="00220404">
        <w:rPr>
          <w:rFonts w:ascii="Arial" w:hAnsi="Arial" w:cs="Arial"/>
          <w:sz w:val="23"/>
          <w:szCs w:val="23"/>
        </w:rPr>
        <w:t>pre pedagogických zamestnancov do 6% objemu ich tarifných platov,</w:t>
      </w:r>
    </w:p>
    <w:p w:rsidR="001B6573" w:rsidRPr="00220404" w:rsidRDefault="001B6573" w:rsidP="00220404">
      <w:pPr>
        <w:pStyle w:val="Zarkazkladnhotextu2"/>
        <w:numPr>
          <w:ilvl w:val="0"/>
          <w:numId w:val="18"/>
        </w:numPr>
        <w:ind w:left="426" w:hanging="426"/>
        <w:rPr>
          <w:rFonts w:ascii="Arial" w:hAnsi="Arial" w:cs="Arial"/>
          <w:sz w:val="23"/>
          <w:szCs w:val="23"/>
        </w:rPr>
      </w:pPr>
      <w:r w:rsidRPr="00220404">
        <w:rPr>
          <w:rFonts w:ascii="Arial" w:hAnsi="Arial" w:cs="Arial"/>
          <w:sz w:val="23"/>
          <w:szCs w:val="23"/>
        </w:rPr>
        <w:t>pre nepedagogických zamestnancov do 6 % objemu ich tarifných platov</w:t>
      </w:r>
    </w:p>
    <w:p w:rsidR="002154F4" w:rsidRDefault="002154F4">
      <w:pPr>
        <w:pStyle w:val="Zarkazkladnhotextu2"/>
        <w:rPr>
          <w:rFonts w:ascii="Arial" w:hAnsi="Arial" w:cs="Arial"/>
          <w:sz w:val="23"/>
          <w:szCs w:val="23"/>
        </w:rPr>
      </w:pPr>
    </w:p>
    <w:p w:rsidR="002154F4" w:rsidRDefault="002154F4" w:rsidP="002154F4">
      <w:pPr>
        <w:pStyle w:val="Zarkazkladnhotextu2"/>
        <w:tabs>
          <w:tab w:val="left" w:pos="426"/>
        </w:tabs>
        <w:ind w:left="426" w:hanging="426"/>
        <w:rPr>
          <w:rFonts w:ascii="Arial" w:hAnsi="Arial" w:cs="Arial"/>
          <w:sz w:val="23"/>
          <w:szCs w:val="23"/>
        </w:rPr>
      </w:pPr>
    </w:p>
    <w:p w:rsidR="001B6573" w:rsidRDefault="001B6573" w:rsidP="002154F4">
      <w:pPr>
        <w:pStyle w:val="Zarkazkladnhotextu2"/>
        <w:tabs>
          <w:tab w:val="left" w:pos="426"/>
        </w:tabs>
        <w:ind w:left="426" w:hanging="426"/>
        <w:rPr>
          <w:rFonts w:ascii="Arial" w:hAnsi="Arial" w:cs="Arial"/>
          <w:sz w:val="23"/>
          <w:szCs w:val="23"/>
        </w:rPr>
      </w:pPr>
      <w:r w:rsidRPr="002154F4">
        <w:rPr>
          <w:rFonts w:ascii="Arial" w:hAnsi="Arial" w:cs="Arial"/>
          <w:sz w:val="23"/>
          <w:szCs w:val="23"/>
        </w:rPr>
        <w:lastRenderedPageBreak/>
        <w:t xml:space="preserve">b/ </w:t>
      </w:r>
      <w:r w:rsidR="002154F4">
        <w:rPr>
          <w:rFonts w:ascii="Arial" w:hAnsi="Arial" w:cs="Arial"/>
          <w:sz w:val="23"/>
          <w:szCs w:val="23"/>
        </w:rPr>
        <w:tab/>
      </w:r>
      <w:r w:rsidRPr="002154F4">
        <w:rPr>
          <w:rFonts w:ascii="Arial" w:hAnsi="Arial" w:cs="Arial"/>
          <w:sz w:val="23"/>
          <w:szCs w:val="23"/>
        </w:rPr>
        <w:t>Za účelom objektívneho určovania osobného príplatku zamestnávateľ bude zohľadňovať pri jeho priznaní kritériá, ktoré vypracuje riaditeľ  a  prerokuje ich s predsedom odborovej organizácie. Kritériá  tvoria prílohu tejto KZ.</w:t>
      </w:r>
    </w:p>
    <w:p w:rsidR="001B6573" w:rsidRPr="002154F4" w:rsidRDefault="001B6573">
      <w:pPr>
        <w:pStyle w:val="Zarkazkladnhotextu2"/>
        <w:rPr>
          <w:rFonts w:ascii="Arial" w:hAnsi="Arial" w:cs="Arial"/>
          <w:sz w:val="16"/>
          <w:szCs w:val="16"/>
        </w:rPr>
      </w:pPr>
    </w:p>
    <w:p w:rsidR="001B6573" w:rsidRPr="002154F4" w:rsidRDefault="001B6573" w:rsidP="002154F4">
      <w:pPr>
        <w:pStyle w:val="Zarkazkladnhotextu2"/>
        <w:ind w:left="426" w:hanging="426"/>
        <w:rPr>
          <w:rFonts w:ascii="Arial" w:hAnsi="Arial" w:cs="Arial"/>
          <w:sz w:val="23"/>
          <w:szCs w:val="23"/>
        </w:rPr>
      </w:pPr>
      <w:r w:rsidRPr="002154F4">
        <w:rPr>
          <w:rFonts w:ascii="Arial" w:hAnsi="Arial" w:cs="Arial"/>
          <w:sz w:val="23"/>
          <w:szCs w:val="23"/>
        </w:rPr>
        <w:t>c/  Zamestnávateľ sa zaväzuje priznať osobný príplatok podľa predchádzajúcich odsekov, určiť pevnou sumou zaokrúhlenou na 50 eurocentov nahor,</w:t>
      </w:r>
      <w:r w:rsidR="002154F4">
        <w:rPr>
          <w:rFonts w:ascii="Arial" w:hAnsi="Arial" w:cs="Arial"/>
          <w:sz w:val="23"/>
          <w:szCs w:val="23"/>
        </w:rPr>
        <w:t xml:space="preserve"> </w:t>
      </w:r>
      <w:r w:rsidRPr="002154F4">
        <w:rPr>
          <w:rFonts w:ascii="Arial" w:hAnsi="Arial" w:cs="Arial"/>
          <w:sz w:val="23"/>
          <w:szCs w:val="23"/>
        </w:rPr>
        <w:t>vždy na začiatku školského roka na celý školský rok.</w:t>
      </w:r>
    </w:p>
    <w:p w:rsidR="001B6573" w:rsidRPr="002154F4" w:rsidRDefault="001B6573">
      <w:pPr>
        <w:pStyle w:val="Zarkazkladnhotextu2"/>
        <w:rPr>
          <w:rFonts w:ascii="Arial" w:hAnsi="Arial" w:cs="Arial"/>
          <w:sz w:val="16"/>
          <w:szCs w:val="16"/>
        </w:rPr>
      </w:pPr>
    </w:p>
    <w:p w:rsidR="001B6573" w:rsidRPr="002154F4" w:rsidRDefault="001B6573" w:rsidP="002154F4">
      <w:pPr>
        <w:pStyle w:val="Zarkazkladnhotextu2"/>
        <w:ind w:left="426" w:hanging="426"/>
        <w:rPr>
          <w:rFonts w:ascii="Arial" w:hAnsi="Arial" w:cs="Arial"/>
          <w:sz w:val="23"/>
          <w:szCs w:val="23"/>
        </w:rPr>
      </w:pPr>
      <w:r w:rsidRPr="002154F4">
        <w:rPr>
          <w:rFonts w:ascii="Arial" w:hAnsi="Arial" w:cs="Arial"/>
          <w:sz w:val="23"/>
          <w:szCs w:val="23"/>
        </w:rPr>
        <w:t xml:space="preserve">d/ </w:t>
      </w:r>
      <w:r w:rsidR="002154F4">
        <w:rPr>
          <w:rFonts w:ascii="Arial" w:hAnsi="Arial" w:cs="Arial"/>
          <w:sz w:val="23"/>
          <w:szCs w:val="23"/>
        </w:rPr>
        <w:tab/>
      </w:r>
      <w:r w:rsidRPr="002154F4">
        <w:rPr>
          <w:rFonts w:ascii="Arial" w:hAnsi="Arial" w:cs="Arial"/>
          <w:sz w:val="23"/>
          <w:szCs w:val="23"/>
        </w:rPr>
        <w:t>Zamestnancovi môže zamestnávateľ odobrať alebo upraviť priznaný osobný príplatok z dôvodu zhoršenia alebo zmeny pracovných výsledkov, alebo ak pominú dôvody, pre ktoré mu bol osobný príplatok (alebo jeho časť) priznaný (resp. nespĺňa kritériá alebo podmienky).</w:t>
      </w:r>
    </w:p>
    <w:p w:rsidR="001B6573" w:rsidRPr="003918C6" w:rsidRDefault="001B6573">
      <w:pPr>
        <w:pStyle w:val="Zarkazkladnhotextu2"/>
        <w:rPr>
          <w:rFonts w:ascii="Arial" w:hAnsi="Arial" w:cs="Arial"/>
        </w:rPr>
      </w:pPr>
    </w:p>
    <w:p w:rsidR="001B6573" w:rsidRDefault="002154F4">
      <w:pPr>
        <w:pStyle w:val="Zarkazkladnhotextu2"/>
        <w:rPr>
          <w:rFonts w:ascii="Arial" w:hAnsi="Arial" w:cs="Arial"/>
          <w:b/>
          <w:sz w:val="26"/>
          <w:szCs w:val="26"/>
        </w:rPr>
      </w:pPr>
      <w:r>
        <w:rPr>
          <w:rFonts w:ascii="Arial" w:hAnsi="Arial" w:cs="Arial"/>
        </w:rPr>
        <w:t xml:space="preserve"> </w:t>
      </w:r>
      <w:r w:rsidR="001B6573" w:rsidRPr="002154F4">
        <w:rPr>
          <w:rFonts w:ascii="Arial" w:hAnsi="Arial" w:cs="Arial"/>
          <w:b/>
          <w:sz w:val="26"/>
          <w:szCs w:val="26"/>
        </w:rPr>
        <w:t>Kreditový príplatok</w:t>
      </w:r>
    </w:p>
    <w:p w:rsidR="002154F4" w:rsidRPr="002154F4" w:rsidRDefault="002154F4">
      <w:pPr>
        <w:pStyle w:val="Zarkazkladnhotextu2"/>
        <w:rPr>
          <w:rFonts w:ascii="Arial" w:hAnsi="Arial" w:cs="Arial"/>
          <w:b/>
          <w:sz w:val="20"/>
          <w:szCs w:val="20"/>
        </w:rPr>
      </w:pPr>
    </w:p>
    <w:p w:rsidR="001B6573" w:rsidRDefault="001B6573" w:rsidP="002154F4">
      <w:pPr>
        <w:pStyle w:val="Zarkazkladnhotextu2"/>
        <w:ind w:left="426" w:hanging="426"/>
        <w:rPr>
          <w:rFonts w:ascii="Arial" w:hAnsi="Arial" w:cs="Arial"/>
          <w:sz w:val="23"/>
          <w:szCs w:val="23"/>
        </w:rPr>
      </w:pPr>
      <w:r w:rsidRPr="002154F4">
        <w:rPr>
          <w:rFonts w:ascii="Arial" w:hAnsi="Arial" w:cs="Arial"/>
          <w:sz w:val="23"/>
          <w:szCs w:val="23"/>
        </w:rPr>
        <w:t xml:space="preserve">a/ </w:t>
      </w:r>
      <w:r w:rsidR="002154F4" w:rsidRPr="002154F4">
        <w:rPr>
          <w:rFonts w:ascii="Arial" w:hAnsi="Arial" w:cs="Arial"/>
          <w:sz w:val="23"/>
          <w:szCs w:val="23"/>
        </w:rPr>
        <w:tab/>
      </w:r>
      <w:r w:rsidRPr="002154F4">
        <w:rPr>
          <w:rFonts w:ascii="Arial" w:hAnsi="Arial" w:cs="Arial"/>
          <w:sz w:val="23"/>
          <w:szCs w:val="23"/>
        </w:rPr>
        <w:t>Pedagogickému zamestnancovi za sústavné prehlbovanie odbornej spôsobilosti profesijným rozvojom v kariérovom systéme podľa osobi</w:t>
      </w:r>
      <w:r w:rsidR="002154F4">
        <w:rPr>
          <w:rFonts w:ascii="Arial" w:hAnsi="Arial" w:cs="Arial"/>
          <w:sz w:val="23"/>
          <w:szCs w:val="23"/>
        </w:rPr>
        <w:t>t</w:t>
      </w:r>
      <w:r w:rsidRPr="002154F4">
        <w:rPr>
          <w:rFonts w:ascii="Arial" w:hAnsi="Arial" w:cs="Arial"/>
          <w:sz w:val="23"/>
          <w:szCs w:val="23"/>
        </w:rPr>
        <w:t>ného predpisu patrí kreditový príplatok v sume 6% z platovej tarify platovej triedy,</w:t>
      </w:r>
      <w:r w:rsidR="002154F4">
        <w:rPr>
          <w:rFonts w:ascii="Arial" w:hAnsi="Arial" w:cs="Arial"/>
          <w:sz w:val="23"/>
          <w:szCs w:val="23"/>
        </w:rPr>
        <w:t xml:space="preserve"> </w:t>
      </w:r>
      <w:r w:rsidRPr="002154F4">
        <w:rPr>
          <w:rFonts w:ascii="Arial" w:hAnsi="Arial" w:cs="Arial"/>
          <w:sz w:val="23"/>
          <w:szCs w:val="23"/>
        </w:rPr>
        <w:t>do ktorej je zaradený,</w:t>
      </w:r>
      <w:r w:rsidR="002154F4">
        <w:rPr>
          <w:rFonts w:ascii="Arial" w:hAnsi="Arial" w:cs="Arial"/>
          <w:sz w:val="23"/>
          <w:szCs w:val="23"/>
        </w:rPr>
        <w:t xml:space="preserve"> </w:t>
      </w:r>
      <w:r w:rsidRPr="002154F4">
        <w:rPr>
          <w:rFonts w:ascii="Arial" w:hAnsi="Arial" w:cs="Arial"/>
          <w:sz w:val="23"/>
          <w:szCs w:val="23"/>
        </w:rPr>
        <w:t>a to za každých 30</w:t>
      </w:r>
      <w:r w:rsidR="002154F4">
        <w:rPr>
          <w:rFonts w:ascii="Arial" w:hAnsi="Arial" w:cs="Arial"/>
          <w:sz w:val="23"/>
          <w:szCs w:val="23"/>
        </w:rPr>
        <w:t xml:space="preserve"> </w:t>
      </w:r>
      <w:r w:rsidRPr="002154F4">
        <w:rPr>
          <w:rFonts w:ascii="Arial" w:hAnsi="Arial" w:cs="Arial"/>
          <w:sz w:val="23"/>
          <w:szCs w:val="23"/>
        </w:rPr>
        <w:t>kreditov získaných podľa podmienok a v lehote určenej zák.č.317/2009 Z.z.</w:t>
      </w:r>
      <w:r w:rsidR="002154F4">
        <w:rPr>
          <w:rFonts w:ascii="Arial" w:hAnsi="Arial" w:cs="Arial"/>
          <w:sz w:val="23"/>
          <w:szCs w:val="23"/>
        </w:rPr>
        <w:t xml:space="preserve"> </w:t>
      </w:r>
      <w:r w:rsidRPr="002154F4">
        <w:rPr>
          <w:rFonts w:ascii="Arial" w:hAnsi="Arial" w:cs="Arial"/>
          <w:sz w:val="23"/>
          <w:szCs w:val="23"/>
        </w:rPr>
        <w:t>najviac však za 60</w:t>
      </w:r>
      <w:r w:rsidR="002154F4">
        <w:rPr>
          <w:rFonts w:ascii="Arial" w:hAnsi="Arial" w:cs="Arial"/>
          <w:sz w:val="23"/>
          <w:szCs w:val="23"/>
        </w:rPr>
        <w:t xml:space="preserve"> </w:t>
      </w:r>
      <w:r w:rsidRPr="002154F4">
        <w:rPr>
          <w:rFonts w:ascii="Arial" w:hAnsi="Arial" w:cs="Arial"/>
          <w:sz w:val="23"/>
          <w:szCs w:val="23"/>
        </w:rPr>
        <w:t>kreditov</w:t>
      </w:r>
      <w:r w:rsidR="002154F4">
        <w:rPr>
          <w:rFonts w:ascii="Arial" w:hAnsi="Arial" w:cs="Arial"/>
          <w:sz w:val="23"/>
          <w:szCs w:val="23"/>
        </w:rPr>
        <w:t xml:space="preserve"> </w:t>
      </w:r>
      <w:r w:rsidRPr="002154F4">
        <w:rPr>
          <w:rFonts w:ascii="Arial" w:hAnsi="Arial" w:cs="Arial"/>
          <w:sz w:val="23"/>
          <w:szCs w:val="23"/>
        </w:rPr>
        <w:t>(12%).</w:t>
      </w:r>
      <w:r w:rsidR="002154F4">
        <w:rPr>
          <w:rFonts w:ascii="Arial" w:hAnsi="Arial" w:cs="Arial"/>
          <w:sz w:val="23"/>
          <w:szCs w:val="23"/>
        </w:rPr>
        <w:t xml:space="preserve"> </w:t>
      </w:r>
      <w:r w:rsidRPr="002154F4">
        <w:rPr>
          <w:rFonts w:ascii="Arial" w:hAnsi="Arial" w:cs="Arial"/>
          <w:sz w:val="23"/>
          <w:szCs w:val="23"/>
        </w:rPr>
        <w:t>Kreditový príplatok sa určí pevnou sumou zaokrúhlenou na 50 eurocentov nahor.</w:t>
      </w:r>
    </w:p>
    <w:p w:rsidR="002154F4" w:rsidRPr="002154F4" w:rsidRDefault="002154F4" w:rsidP="002154F4">
      <w:pPr>
        <w:pStyle w:val="Zarkazkladnhotextu2"/>
        <w:ind w:left="426" w:hanging="426"/>
        <w:rPr>
          <w:rFonts w:ascii="Arial" w:hAnsi="Arial" w:cs="Arial"/>
          <w:sz w:val="16"/>
          <w:szCs w:val="16"/>
        </w:rPr>
      </w:pPr>
    </w:p>
    <w:p w:rsidR="001B6573" w:rsidRPr="002154F4" w:rsidRDefault="001B6573" w:rsidP="002154F4">
      <w:pPr>
        <w:pStyle w:val="Zarkazkladnhotextu2"/>
        <w:ind w:left="426" w:hanging="426"/>
        <w:rPr>
          <w:rFonts w:ascii="Arial" w:hAnsi="Arial" w:cs="Arial"/>
          <w:sz w:val="23"/>
          <w:szCs w:val="23"/>
        </w:rPr>
      </w:pPr>
      <w:r w:rsidRPr="002154F4">
        <w:rPr>
          <w:rFonts w:ascii="Arial" w:hAnsi="Arial" w:cs="Arial"/>
          <w:sz w:val="23"/>
          <w:szCs w:val="23"/>
        </w:rPr>
        <w:t xml:space="preserve">b/ </w:t>
      </w:r>
      <w:r w:rsidR="002154F4">
        <w:rPr>
          <w:rFonts w:ascii="Arial" w:hAnsi="Arial" w:cs="Arial"/>
          <w:sz w:val="23"/>
          <w:szCs w:val="23"/>
        </w:rPr>
        <w:tab/>
      </w:r>
      <w:r w:rsidRPr="002154F4">
        <w:rPr>
          <w:rFonts w:ascii="Arial" w:hAnsi="Arial" w:cs="Arial"/>
          <w:sz w:val="23"/>
          <w:szCs w:val="23"/>
        </w:rPr>
        <w:t>Kreditový príplatok podľa odseku 1 zamestnávateľ prizná od prvého dňa kalendárneho mesiaca nasledujúceho po mesiaci,</w:t>
      </w:r>
      <w:r w:rsidR="002154F4">
        <w:rPr>
          <w:rFonts w:ascii="Arial" w:hAnsi="Arial" w:cs="Arial"/>
          <w:sz w:val="23"/>
          <w:szCs w:val="23"/>
        </w:rPr>
        <w:t xml:space="preserve"> </w:t>
      </w:r>
      <w:r w:rsidRPr="002154F4">
        <w:rPr>
          <w:rFonts w:ascii="Arial" w:hAnsi="Arial" w:cs="Arial"/>
          <w:sz w:val="23"/>
          <w:szCs w:val="23"/>
        </w:rPr>
        <w:t>v ktorom p</w:t>
      </w:r>
      <w:r w:rsidR="002154F4">
        <w:rPr>
          <w:rFonts w:ascii="Arial" w:hAnsi="Arial" w:cs="Arial"/>
          <w:sz w:val="23"/>
          <w:szCs w:val="23"/>
        </w:rPr>
        <w:t xml:space="preserve">edagogický </w:t>
      </w:r>
      <w:r w:rsidRPr="002154F4">
        <w:rPr>
          <w:rFonts w:ascii="Arial" w:hAnsi="Arial" w:cs="Arial"/>
          <w:sz w:val="23"/>
          <w:szCs w:val="23"/>
        </w:rPr>
        <w:t>zamestnanec získal potrebný počet kreditov.</w:t>
      </w:r>
    </w:p>
    <w:p w:rsidR="001B6573" w:rsidRPr="003918C6" w:rsidRDefault="001B6573">
      <w:pPr>
        <w:pStyle w:val="Zarkazkladnhotextu2"/>
        <w:rPr>
          <w:rFonts w:ascii="Arial" w:hAnsi="Arial" w:cs="Arial"/>
        </w:rPr>
      </w:pPr>
    </w:p>
    <w:p w:rsidR="001B6573" w:rsidRPr="002154F4" w:rsidRDefault="001B6573">
      <w:pPr>
        <w:pStyle w:val="Zarkazkladnhotextu2"/>
        <w:rPr>
          <w:rFonts w:ascii="Arial" w:hAnsi="Arial" w:cs="Arial"/>
          <w:b/>
          <w:sz w:val="26"/>
          <w:szCs w:val="26"/>
        </w:rPr>
      </w:pPr>
      <w:r w:rsidRPr="002154F4">
        <w:rPr>
          <w:rFonts w:ascii="Arial" w:hAnsi="Arial" w:cs="Arial"/>
          <w:b/>
          <w:sz w:val="26"/>
          <w:szCs w:val="26"/>
        </w:rPr>
        <w:t>Príplatok začínajúceho pedagog</w:t>
      </w:r>
      <w:r w:rsidR="002154F4">
        <w:rPr>
          <w:rFonts w:ascii="Arial" w:hAnsi="Arial" w:cs="Arial"/>
          <w:b/>
          <w:sz w:val="26"/>
          <w:szCs w:val="26"/>
        </w:rPr>
        <w:t xml:space="preserve">ického </w:t>
      </w:r>
      <w:r w:rsidRPr="002154F4">
        <w:rPr>
          <w:rFonts w:ascii="Arial" w:hAnsi="Arial" w:cs="Arial"/>
          <w:b/>
          <w:sz w:val="26"/>
          <w:szCs w:val="26"/>
        </w:rPr>
        <w:t>zamestnanca</w:t>
      </w:r>
    </w:p>
    <w:p w:rsidR="001B6573" w:rsidRPr="00D62212" w:rsidRDefault="001B6573">
      <w:pPr>
        <w:pStyle w:val="Zarkazkladnhotextu2"/>
        <w:rPr>
          <w:rFonts w:ascii="Arial" w:hAnsi="Arial" w:cs="Arial"/>
          <w:sz w:val="20"/>
          <w:szCs w:val="20"/>
        </w:rPr>
      </w:pPr>
    </w:p>
    <w:p w:rsidR="001B6573" w:rsidRDefault="001B6573" w:rsidP="00D62212">
      <w:pPr>
        <w:pStyle w:val="Zarkazkladnhotextu2"/>
        <w:ind w:left="426" w:hanging="426"/>
        <w:rPr>
          <w:rFonts w:ascii="Arial" w:hAnsi="Arial" w:cs="Arial"/>
          <w:sz w:val="23"/>
          <w:szCs w:val="23"/>
        </w:rPr>
      </w:pPr>
      <w:r w:rsidRPr="00D62212">
        <w:rPr>
          <w:rFonts w:ascii="Arial" w:hAnsi="Arial" w:cs="Arial"/>
          <w:sz w:val="23"/>
          <w:szCs w:val="23"/>
        </w:rPr>
        <w:t xml:space="preserve">a/ </w:t>
      </w:r>
      <w:r w:rsidR="00D62212">
        <w:rPr>
          <w:rFonts w:ascii="Arial" w:hAnsi="Arial" w:cs="Arial"/>
          <w:sz w:val="23"/>
          <w:szCs w:val="23"/>
        </w:rPr>
        <w:tab/>
      </w:r>
      <w:r w:rsidRPr="00D62212">
        <w:rPr>
          <w:rFonts w:ascii="Arial" w:hAnsi="Arial" w:cs="Arial"/>
          <w:sz w:val="23"/>
          <w:szCs w:val="23"/>
        </w:rPr>
        <w:t>Začínajúcemu p</w:t>
      </w:r>
      <w:r w:rsidR="00D62212">
        <w:rPr>
          <w:rFonts w:ascii="Arial" w:hAnsi="Arial" w:cs="Arial"/>
          <w:sz w:val="23"/>
          <w:szCs w:val="23"/>
        </w:rPr>
        <w:t xml:space="preserve">edagogickému </w:t>
      </w:r>
      <w:r w:rsidRPr="00D62212">
        <w:rPr>
          <w:rFonts w:ascii="Arial" w:hAnsi="Arial" w:cs="Arial"/>
          <w:sz w:val="23"/>
          <w:szCs w:val="23"/>
        </w:rPr>
        <w:t>zamestnancovi patrí príplatok začínajúceho p</w:t>
      </w:r>
      <w:r w:rsidR="00D62212">
        <w:rPr>
          <w:rFonts w:ascii="Arial" w:hAnsi="Arial" w:cs="Arial"/>
          <w:sz w:val="23"/>
          <w:szCs w:val="23"/>
        </w:rPr>
        <w:t xml:space="preserve">edagogického </w:t>
      </w:r>
      <w:r w:rsidRPr="00D62212">
        <w:rPr>
          <w:rFonts w:ascii="Arial" w:hAnsi="Arial" w:cs="Arial"/>
          <w:sz w:val="23"/>
          <w:szCs w:val="23"/>
        </w:rPr>
        <w:t>zamestnanca mesačne vo výške 6% platovej tarify platovej triedy,</w:t>
      </w:r>
      <w:r w:rsidR="00D62212">
        <w:rPr>
          <w:rFonts w:ascii="Arial" w:hAnsi="Arial" w:cs="Arial"/>
          <w:sz w:val="23"/>
          <w:szCs w:val="23"/>
        </w:rPr>
        <w:t xml:space="preserve"> </w:t>
      </w:r>
      <w:r w:rsidRPr="00D62212">
        <w:rPr>
          <w:rFonts w:ascii="Arial" w:hAnsi="Arial" w:cs="Arial"/>
          <w:sz w:val="23"/>
          <w:szCs w:val="23"/>
        </w:rPr>
        <w:t>do ktorej bol zaradený.</w:t>
      </w:r>
    </w:p>
    <w:p w:rsidR="00D62212" w:rsidRPr="00D62212" w:rsidRDefault="00D62212" w:rsidP="00D62212">
      <w:pPr>
        <w:pStyle w:val="Zarkazkladnhotextu2"/>
        <w:ind w:left="426" w:hanging="426"/>
        <w:rPr>
          <w:rFonts w:ascii="Arial" w:hAnsi="Arial" w:cs="Arial"/>
          <w:sz w:val="16"/>
          <w:szCs w:val="16"/>
        </w:rPr>
      </w:pPr>
    </w:p>
    <w:p w:rsidR="001B6573" w:rsidRPr="00D62212" w:rsidRDefault="001B6573" w:rsidP="00D62212">
      <w:pPr>
        <w:pStyle w:val="Zarkazkladnhotextu2"/>
        <w:ind w:left="426" w:hanging="426"/>
        <w:rPr>
          <w:rFonts w:ascii="Arial" w:hAnsi="Arial" w:cs="Arial"/>
          <w:sz w:val="23"/>
          <w:szCs w:val="23"/>
        </w:rPr>
      </w:pPr>
      <w:r w:rsidRPr="00D62212">
        <w:rPr>
          <w:rFonts w:ascii="Arial" w:hAnsi="Arial" w:cs="Arial"/>
          <w:sz w:val="23"/>
          <w:szCs w:val="23"/>
        </w:rPr>
        <w:t xml:space="preserve">b/ </w:t>
      </w:r>
      <w:r w:rsidR="00D62212">
        <w:rPr>
          <w:rFonts w:ascii="Arial" w:hAnsi="Arial" w:cs="Arial"/>
          <w:sz w:val="23"/>
          <w:szCs w:val="23"/>
        </w:rPr>
        <w:tab/>
      </w:r>
      <w:r w:rsidRPr="00D62212">
        <w:rPr>
          <w:rFonts w:ascii="Arial" w:hAnsi="Arial" w:cs="Arial"/>
          <w:sz w:val="23"/>
          <w:szCs w:val="23"/>
        </w:rPr>
        <w:t>Príplatok sa poskytuje po dobu zaradenia p</w:t>
      </w:r>
      <w:r w:rsidR="00D62212">
        <w:rPr>
          <w:rFonts w:ascii="Arial" w:hAnsi="Arial" w:cs="Arial"/>
          <w:sz w:val="23"/>
          <w:szCs w:val="23"/>
        </w:rPr>
        <w:t xml:space="preserve">edagogického </w:t>
      </w:r>
      <w:r w:rsidRPr="00D62212">
        <w:rPr>
          <w:rFonts w:ascii="Arial" w:hAnsi="Arial" w:cs="Arial"/>
          <w:sz w:val="23"/>
          <w:szCs w:val="23"/>
        </w:rPr>
        <w:t>zamestnanca do kariérového stupňa začínajúci p</w:t>
      </w:r>
      <w:r w:rsidR="00D62212">
        <w:rPr>
          <w:rFonts w:ascii="Arial" w:hAnsi="Arial" w:cs="Arial"/>
          <w:sz w:val="23"/>
          <w:szCs w:val="23"/>
        </w:rPr>
        <w:t xml:space="preserve">edagogický </w:t>
      </w:r>
      <w:r w:rsidRPr="00D62212">
        <w:rPr>
          <w:rFonts w:ascii="Arial" w:hAnsi="Arial" w:cs="Arial"/>
          <w:sz w:val="23"/>
          <w:szCs w:val="23"/>
        </w:rPr>
        <w:t>zamestnanec.</w:t>
      </w:r>
      <w:r w:rsidR="00D62212">
        <w:rPr>
          <w:rFonts w:ascii="Arial" w:hAnsi="Arial" w:cs="Arial"/>
          <w:sz w:val="23"/>
          <w:szCs w:val="23"/>
        </w:rPr>
        <w:t xml:space="preserve"> </w:t>
      </w:r>
      <w:r w:rsidRPr="00D62212">
        <w:rPr>
          <w:rFonts w:ascii="Arial" w:hAnsi="Arial" w:cs="Arial"/>
          <w:sz w:val="23"/>
          <w:szCs w:val="23"/>
        </w:rPr>
        <w:t>Príplatok sa určí pevnou sumou zaokrúhlenou na 50</w:t>
      </w:r>
      <w:r w:rsidR="00D62212">
        <w:rPr>
          <w:rFonts w:ascii="Arial" w:hAnsi="Arial" w:cs="Arial"/>
          <w:sz w:val="23"/>
          <w:szCs w:val="23"/>
        </w:rPr>
        <w:t xml:space="preserve"> </w:t>
      </w:r>
      <w:r w:rsidRPr="00D62212">
        <w:rPr>
          <w:rFonts w:ascii="Arial" w:hAnsi="Arial" w:cs="Arial"/>
          <w:sz w:val="23"/>
          <w:szCs w:val="23"/>
        </w:rPr>
        <w:t>eurocentov nahor.</w:t>
      </w:r>
    </w:p>
    <w:p w:rsidR="001B6573" w:rsidRPr="003918C6" w:rsidRDefault="001B6573">
      <w:pPr>
        <w:pStyle w:val="Zarkazkladnhotextu2"/>
        <w:rPr>
          <w:rFonts w:ascii="Arial" w:hAnsi="Arial" w:cs="Arial"/>
        </w:rPr>
      </w:pPr>
    </w:p>
    <w:p w:rsidR="001B6573" w:rsidRPr="00D62212" w:rsidRDefault="001B6573" w:rsidP="00D62212">
      <w:pPr>
        <w:pStyle w:val="Zarkazkladnhotextu2"/>
        <w:ind w:left="0" w:firstLine="0"/>
        <w:rPr>
          <w:rFonts w:ascii="Arial" w:hAnsi="Arial" w:cs="Arial"/>
          <w:b/>
          <w:sz w:val="26"/>
          <w:szCs w:val="26"/>
        </w:rPr>
      </w:pPr>
      <w:r w:rsidRPr="00D62212">
        <w:rPr>
          <w:rFonts w:ascii="Arial" w:hAnsi="Arial" w:cs="Arial"/>
          <w:b/>
          <w:sz w:val="26"/>
          <w:szCs w:val="26"/>
        </w:rPr>
        <w:t>Príplatok za prácu so žiakmi so zdravotným znevýhodnením alebo so žiakmi zo sociálne znevýhodneného prostredia</w:t>
      </w:r>
    </w:p>
    <w:p w:rsidR="001B6573" w:rsidRPr="00D62212" w:rsidRDefault="001B6573">
      <w:pPr>
        <w:pStyle w:val="Zarkazkladnhotextu2"/>
        <w:rPr>
          <w:rFonts w:ascii="Arial" w:hAnsi="Arial" w:cs="Arial"/>
          <w:sz w:val="20"/>
          <w:szCs w:val="20"/>
        </w:rPr>
      </w:pPr>
    </w:p>
    <w:p w:rsidR="001B6573" w:rsidRPr="00D62212" w:rsidRDefault="001B6573" w:rsidP="00D62212">
      <w:pPr>
        <w:pStyle w:val="Zarkazkladnhotextu2"/>
        <w:ind w:left="426" w:hanging="426"/>
        <w:rPr>
          <w:rFonts w:ascii="Arial" w:hAnsi="Arial" w:cs="Arial"/>
          <w:sz w:val="23"/>
          <w:szCs w:val="23"/>
        </w:rPr>
      </w:pPr>
      <w:r w:rsidRPr="00D62212">
        <w:rPr>
          <w:rFonts w:ascii="Arial" w:hAnsi="Arial" w:cs="Arial"/>
          <w:sz w:val="23"/>
          <w:szCs w:val="23"/>
        </w:rPr>
        <w:t>a/</w:t>
      </w:r>
      <w:r w:rsidR="00D62212">
        <w:rPr>
          <w:rFonts w:ascii="Arial" w:hAnsi="Arial" w:cs="Arial"/>
          <w:sz w:val="23"/>
          <w:szCs w:val="23"/>
        </w:rPr>
        <w:tab/>
      </w:r>
      <w:r w:rsidRPr="00D62212">
        <w:rPr>
          <w:rFonts w:ascii="Arial" w:hAnsi="Arial" w:cs="Arial"/>
          <w:sz w:val="23"/>
          <w:szCs w:val="23"/>
        </w:rPr>
        <w:t>Výšku poskytovania príplatku upraví zamestnávateľ vo vnútornom predpise školy v závislosti od počtu hodín týždennej priamej vyučovacej činnosti učiteľa v triede,</w:t>
      </w:r>
      <w:r w:rsidR="00D62212">
        <w:rPr>
          <w:rFonts w:ascii="Arial" w:hAnsi="Arial" w:cs="Arial"/>
          <w:sz w:val="23"/>
          <w:szCs w:val="23"/>
        </w:rPr>
        <w:t xml:space="preserve"> </w:t>
      </w:r>
      <w:r w:rsidRPr="00D62212">
        <w:rPr>
          <w:rFonts w:ascii="Arial" w:hAnsi="Arial" w:cs="Arial"/>
          <w:sz w:val="23"/>
          <w:szCs w:val="23"/>
        </w:rPr>
        <w:t>najmenej 4hodiny týždenne,</w:t>
      </w:r>
      <w:r w:rsidR="00D62212">
        <w:rPr>
          <w:rFonts w:ascii="Arial" w:hAnsi="Arial" w:cs="Arial"/>
          <w:sz w:val="23"/>
          <w:szCs w:val="23"/>
        </w:rPr>
        <w:t xml:space="preserve"> </w:t>
      </w:r>
      <w:r w:rsidRPr="00D62212">
        <w:rPr>
          <w:rFonts w:ascii="Arial" w:hAnsi="Arial" w:cs="Arial"/>
          <w:sz w:val="23"/>
          <w:szCs w:val="23"/>
        </w:rPr>
        <w:t>od žiakov ZZ a SZP v triede,</w:t>
      </w:r>
      <w:r w:rsidR="00D62212">
        <w:rPr>
          <w:rFonts w:ascii="Arial" w:hAnsi="Arial" w:cs="Arial"/>
          <w:sz w:val="23"/>
          <w:szCs w:val="23"/>
        </w:rPr>
        <w:t xml:space="preserve"> </w:t>
      </w:r>
      <w:r w:rsidRPr="00D62212">
        <w:rPr>
          <w:rFonts w:ascii="Arial" w:hAnsi="Arial" w:cs="Arial"/>
          <w:sz w:val="23"/>
          <w:szCs w:val="23"/>
        </w:rPr>
        <w:t>v ktorých vykonáva vyučovaciu činnosť,</w:t>
      </w:r>
      <w:r w:rsidR="00D62212">
        <w:rPr>
          <w:rFonts w:ascii="Arial" w:hAnsi="Arial" w:cs="Arial"/>
          <w:sz w:val="23"/>
          <w:szCs w:val="23"/>
        </w:rPr>
        <w:t xml:space="preserve"> </w:t>
      </w:r>
      <w:r w:rsidRPr="00D62212">
        <w:rPr>
          <w:rFonts w:ascii="Arial" w:hAnsi="Arial" w:cs="Arial"/>
          <w:sz w:val="23"/>
          <w:szCs w:val="23"/>
        </w:rPr>
        <w:t>ak v triede nepôsobí asistent učiteľa.</w:t>
      </w:r>
    </w:p>
    <w:p w:rsidR="001B6573" w:rsidRPr="00D62212" w:rsidRDefault="001B6573">
      <w:pPr>
        <w:pStyle w:val="Zarkazkladnhotextu2"/>
        <w:rPr>
          <w:rFonts w:ascii="Arial" w:hAnsi="Arial" w:cs="Arial"/>
          <w:sz w:val="16"/>
          <w:szCs w:val="16"/>
        </w:rPr>
      </w:pPr>
    </w:p>
    <w:p w:rsidR="001B6573" w:rsidRPr="00D62212" w:rsidRDefault="001B6573" w:rsidP="00D62212">
      <w:pPr>
        <w:pStyle w:val="Zarkazkladnhotextu2"/>
        <w:ind w:left="426" w:hanging="426"/>
        <w:rPr>
          <w:rFonts w:ascii="Arial" w:hAnsi="Arial" w:cs="Arial"/>
          <w:sz w:val="23"/>
          <w:szCs w:val="23"/>
        </w:rPr>
      </w:pPr>
      <w:r w:rsidRPr="00D62212">
        <w:rPr>
          <w:rFonts w:ascii="Arial" w:hAnsi="Arial" w:cs="Arial"/>
          <w:sz w:val="23"/>
          <w:szCs w:val="23"/>
        </w:rPr>
        <w:t xml:space="preserve">b/ </w:t>
      </w:r>
      <w:r w:rsidR="00D62212">
        <w:rPr>
          <w:rFonts w:ascii="Arial" w:hAnsi="Arial" w:cs="Arial"/>
          <w:sz w:val="23"/>
          <w:szCs w:val="23"/>
        </w:rPr>
        <w:tab/>
      </w:r>
      <w:r w:rsidRPr="00D62212">
        <w:rPr>
          <w:rFonts w:ascii="Arial" w:hAnsi="Arial" w:cs="Arial"/>
          <w:sz w:val="23"/>
          <w:szCs w:val="23"/>
        </w:rPr>
        <w:t>Príplatok je najviac 2,5% z platovej tarify 9,platovej triedy prvej pracovnej triedy mesačne.</w:t>
      </w:r>
      <w:r w:rsidR="00D62212">
        <w:rPr>
          <w:rFonts w:ascii="Arial" w:hAnsi="Arial" w:cs="Arial"/>
          <w:sz w:val="23"/>
          <w:szCs w:val="23"/>
        </w:rPr>
        <w:t xml:space="preserve"> </w:t>
      </w:r>
      <w:r w:rsidRPr="00D62212">
        <w:rPr>
          <w:rFonts w:ascii="Arial" w:hAnsi="Arial" w:cs="Arial"/>
          <w:sz w:val="23"/>
          <w:szCs w:val="23"/>
        </w:rPr>
        <w:t>Príplatok sa určí pevnou sumou zaokrúhlenou na 50eurocentov nahor.</w:t>
      </w:r>
    </w:p>
    <w:p w:rsidR="001B6573" w:rsidRPr="003918C6" w:rsidRDefault="001B6573">
      <w:pPr>
        <w:pStyle w:val="Zarkazkladnhotextu2"/>
        <w:rPr>
          <w:rFonts w:ascii="Arial" w:hAnsi="Arial" w:cs="Arial"/>
        </w:rPr>
      </w:pPr>
    </w:p>
    <w:p w:rsidR="001B6573" w:rsidRPr="003918C6" w:rsidRDefault="001B6573">
      <w:pPr>
        <w:pStyle w:val="Zarkazkladnhotextu2"/>
        <w:rPr>
          <w:rFonts w:ascii="Arial" w:hAnsi="Arial" w:cs="Arial"/>
        </w:rPr>
      </w:pPr>
    </w:p>
    <w:p w:rsidR="001B6573" w:rsidRPr="00D62212" w:rsidRDefault="001B6573" w:rsidP="00D62212">
      <w:pPr>
        <w:pStyle w:val="Zarkazkladnhotextu2"/>
        <w:ind w:left="0" w:firstLine="0"/>
        <w:rPr>
          <w:rFonts w:ascii="Arial" w:hAnsi="Arial" w:cs="Arial"/>
          <w:b/>
          <w:sz w:val="26"/>
          <w:szCs w:val="26"/>
        </w:rPr>
      </w:pPr>
      <w:r w:rsidRPr="00D62212">
        <w:rPr>
          <w:rFonts w:ascii="Arial" w:hAnsi="Arial" w:cs="Arial"/>
          <w:b/>
          <w:sz w:val="26"/>
          <w:szCs w:val="26"/>
        </w:rPr>
        <w:t>Odmena za pracovné zásluhy pri dosiahnutí päťd</w:t>
      </w:r>
      <w:r w:rsidR="00D62212">
        <w:rPr>
          <w:rFonts w:ascii="Arial" w:hAnsi="Arial" w:cs="Arial"/>
          <w:b/>
          <w:sz w:val="26"/>
          <w:szCs w:val="26"/>
        </w:rPr>
        <w:t xml:space="preserve">esiat a šesťdesiat rokov </w:t>
      </w:r>
      <w:r w:rsidRPr="00D62212">
        <w:rPr>
          <w:rFonts w:ascii="Arial" w:hAnsi="Arial" w:cs="Arial"/>
          <w:b/>
          <w:sz w:val="26"/>
          <w:szCs w:val="26"/>
        </w:rPr>
        <w:t>veku</w:t>
      </w:r>
    </w:p>
    <w:p w:rsidR="001B6573" w:rsidRPr="00D62212" w:rsidRDefault="001B6573">
      <w:pPr>
        <w:pStyle w:val="Zarkazkladnhotextu2"/>
        <w:rPr>
          <w:rFonts w:ascii="Arial" w:hAnsi="Arial" w:cs="Arial"/>
          <w:sz w:val="20"/>
          <w:szCs w:val="20"/>
        </w:rPr>
      </w:pPr>
    </w:p>
    <w:p w:rsidR="001B6573" w:rsidRPr="00D62212" w:rsidRDefault="001B6573">
      <w:pPr>
        <w:pStyle w:val="Zarkazkladnhotextu2"/>
        <w:ind w:left="0" w:firstLine="0"/>
        <w:rPr>
          <w:rFonts w:ascii="Arial" w:hAnsi="Arial" w:cs="Arial"/>
          <w:b/>
          <w:sz w:val="23"/>
          <w:szCs w:val="23"/>
        </w:rPr>
      </w:pPr>
      <w:r w:rsidRPr="00D62212">
        <w:rPr>
          <w:rFonts w:ascii="Arial" w:hAnsi="Arial" w:cs="Arial"/>
          <w:b/>
          <w:sz w:val="23"/>
          <w:szCs w:val="23"/>
        </w:rPr>
        <w:t>Zamestnávateľ sa zaväzuje,</w:t>
      </w:r>
      <w:r w:rsidR="00D62212">
        <w:rPr>
          <w:rFonts w:ascii="Arial" w:hAnsi="Arial" w:cs="Arial"/>
          <w:b/>
          <w:sz w:val="23"/>
          <w:szCs w:val="23"/>
        </w:rPr>
        <w:t xml:space="preserve"> </w:t>
      </w:r>
      <w:r w:rsidRPr="00D62212">
        <w:rPr>
          <w:rFonts w:ascii="Arial" w:hAnsi="Arial" w:cs="Arial"/>
          <w:b/>
          <w:sz w:val="23"/>
          <w:szCs w:val="23"/>
        </w:rPr>
        <w:t>že vyplatí zamestnancovi odmenu za pracovné zásluhy pri dosiahnutí 50 a 60 rokov veku priznať mu odmenu vo výške jeho funkčného platu</w:t>
      </w:r>
    </w:p>
    <w:p w:rsidR="001B6573" w:rsidRPr="00D62212" w:rsidRDefault="001B6573">
      <w:pPr>
        <w:pStyle w:val="Zarkazkladnhotextu2"/>
        <w:rPr>
          <w:rFonts w:ascii="Arial" w:hAnsi="Arial" w:cs="Arial"/>
          <w:sz w:val="22"/>
          <w:szCs w:val="22"/>
        </w:rPr>
      </w:pPr>
      <w:r w:rsidRPr="00D62212">
        <w:rPr>
          <w:rFonts w:ascii="Arial" w:hAnsi="Arial" w:cs="Arial"/>
          <w:sz w:val="22"/>
          <w:szCs w:val="22"/>
        </w:rPr>
        <w:t>(§ 20 ods.1 písm.</w:t>
      </w:r>
      <w:r w:rsidR="00D62212">
        <w:rPr>
          <w:rFonts w:ascii="Arial" w:hAnsi="Arial" w:cs="Arial"/>
          <w:sz w:val="22"/>
          <w:szCs w:val="22"/>
        </w:rPr>
        <w:t xml:space="preserve"> </w:t>
      </w:r>
      <w:r w:rsidRPr="00D62212">
        <w:rPr>
          <w:rFonts w:ascii="Arial" w:hAnsi="Arial" w:cs="Arial"/>
          <w:sz w:val="22"/>
          <w:szCs w:val="22"/>
        </w:rPr>
        <w:t>c/OVZ)</w:t>
      </w:r>
      <w:r w:rsidR="00D62212">
        <w:rPr>
          <w:rFonts w:ascii="Arial" w:hAnsi="Arial" w:cs="Arial"/>
          <w:sz w:val="22"/>
          <w:szCs w:val="22"/>
        </w:rPr>
        <w:t>.</w:t>
      </w:r>
    </w:p>
    <w:p w:rsidR="001B6573" w:rsidRPr="00D62212" w:rsidRDefault="001B6573" w:rsidP="00D62212">
      <w:pPr>
        <w:pStyle w:val="Zarkazkladnhotextu2"/>
        <w:spacing w:after="40"/>
        <w:ind w:left="0" w:firstLine="0"/>
        <w:jc w:val="center"/>
        <w:rPr>
          <w:rFonts w:ascii="Arial" w:hAnsi="Arial" w:cs="Arial"/>
          <w:bCs/>
          <w:i/>
          <w:iCs/>
          <w:sz w:val="24"/>
          <w:szCs w:val="24"/>
        </w:rPr>
      </w:pPr>
      <w:r w:rsidRPr="00D62212">
        <w:rPr>
          <w:rFonts w:ascii="Arial" w:hAnsi="Arial" w:cs="Arial"/>
          <w:bCs/>
          <w:i/>
          <w:iCs/>
          <w:sz w:val="24"/>
          <w:szCs w:val="24"/>
        </w:rPr>
        <w:lastRenderedPageBreak/>
        <w:t>Článok 8</w:t>
      </w:r>
    </w:p>
    <w:p w:rsidR="001B6573" w:rsidRPr="00D62212" w:rsidRDefault="001B6573" w:rsidP="00D62212">
      <w:pPr>
        <w:pStyle w:val="Zarkazkladnhotextu2"/>
        <w:jc w:val="center"/>
        <w:rPr>
          <w:rFonts w:ascii="Arial" w:hAnsi="Arial" w:cs="Arial"/>
          <w:b/>
          <w:bCs/>
          <w:i/>
          <w:iCs/>
          <w:sz w:val="24"/>
          <w:szCs w:val="24"/>
        </w:rPr>
      </w:pPr>
      <w:r w:rsidRPr="00D62212">
        <w:rPr>
          <w:rFonts w:ascii="Arial" w:hAnsi="Arial" w:cs="Arial"/>
          <w:b/>
          <w:bCs/>
          <w:i/>
          <w:iCs/>
          <w:sz w:val="24"/>
          <w:szCs w:val="24"/>
        </w:rPr>
        <w:t>Výplata platu,  preddavku na mzdu a zrážky z platu</w:t>
      </w:r>
    </w:p>
    <w:p w:rsidR="001B6573" w:rsidRPr="003918C6" w:rsidRDefault="001B6573">
      <w:pPr>
        <w:pStyle w:val="Zarkazkladnhotextu2"/>
        <w:jc w:val="center"/>
        <w:rPr>
          <w:rFonts w:ascii="Arial" w:hAnsi="Arial" w:cs="Arial"/>
          <w:sz w:val="24"/>
          <w:szCs w:val="24"/>
        </w:rPr>
      </w:pPr>
    </w:p>
    <w:p w:rsidR="001B6573" w:rsidRDefault="001B6573" w:rsidP="00D62212">
      <w:pPr>
        <w:pStyle w:val="Zarkazkladnhotextu2"/>
        <w:numPr>
          <w:ilvl w:val="0"/>
          <w:numId w:val="19"/>
        </w:numPr>
        <w:tabs>
          <w:tab w:val="left" w:pos="567"/>
        </w:tabs>
        <w:ind w:left="426" w:hanging="426"/>
        <w:rPr>
          <w:rFonts w:ascii="Arial" w:hAnsi="Arial" w:cs="Arial"/>
          <w:sz w:val="23"/>
          <w:szCs w:val="23"/>
        </w:rPr>
      </w:pPr>
      <w:r w:rsidRPr="00D62212">
        <w:rPr>
          <w:rFonts w:ascii="Arial" w:hAnsi="Arial" w:cs="Arial"/>
          <w:sz w:val="23"/>
          <w:szCs w:val="23"/>
        </w:rPr>
        <w:t>Zamestnávateľ sa zaväzuje uskutočniť výplatu platu raz mesačne najneskôr v 15.  deň po ukončení predchádzajúceho mesiaca.</w:t>
      </w:r>
    </w:p>
    <w:p w:rsidR="00D62212" w:rsidRPr="00D62212" w:rsidRDefault="00D62212" w:rsidP="00D62212">
      <w:pPr>
        <w:pStyle w:val="Zarkazkladnhotextu2"/>
        <w:tabs>
          <w:tab w:val="left" w:pos="567"/>
        </w:tabs>
        <w:ind w:left="426" w:firstLine="0"/>
        <w:rPr>
          <w:rFonts w:ascii="Arial" w:hAnsi="Arial" w:cs="Arial"/>
          <w:sz w:val="20"/>
          <w:szCs w:val="20"/>
        </w:rPr>
      </w:pPr>
    </w:p>
    <w:p w:rsidR="001B6573" w:rsidRDefault="001B6573" w:rsidP="00D62212">
      <w:pPr>
        <w:pStyle w:val="Zarkazkladnhotextu2"/>
        <w:numPr>
          <w:ilvl w:val="0"/>
          <w:numId w:val="19"/>
        </w:numPr>
        <w:tabs>
          <w:tab w:val="left" w:pos="567"/>
        </w:tabs>
        <w:ind w:left="426" w:hanging="426"/>
        <w:rPr>
          <w:rFonts w:ascii="Arial" w:hAnsi="Arial" w:cs="Arial"/>
          <w:sz w:val="23"/>
          <w:szCs w:val="23"/>
        </w:rPr>
      </w:pPr>
      <w:r w:rsidRPr="00D62212">
        <w:rPr>
          <w:rFonts w:ascii="Arial" w:hAnsi="Arial" w:cs="Arial"/>
          <w:sz w:val="23"/>
          <w:szCs w:val="23"/>
        </w:rPr>
        <w:t xml:space="preserve">Zamestnávateľ sa zaväzuje plat zasielať na osobné účty zamestnancom, ktoré si zriadili v peňažných ústavoch podľa vlastného výberu. </w:t>
      </w:r>
    </w:p>
    <w:p w:rsidR="00D62212" w:rsidRPr="008B7232" w:rsidRDefault="00D62212" w:rsidP="00D62212">
      <w:pPr>
        <w:pStyle w:val="Odsekzoznamu"/>
        <w:rPr>
          <w:rFonts w:ascii="Arial" w:hAnsi="Arial" w:cs="Arial"/>
          <w:sz w:val="20"/>
          <w:szCs w:val="20"/>
        </w:rPr>
      </w:pPr>
    </w:p>
    <w:p w:rsidR="001B6573" w:rsidRPr="00D62212" w:rsidRDefault="001B6573" w:rsidP="00D62212">
      <w:pPr>
        <w:pStyle w:val="Zarkazkladnhotextu2"/>
        <w:numPr>
          <w:ilvl w:val="0"/>
          <w:numId w:val="19"/>
        </w:numPr>
        <w:tabs>
          <w:tab w:val="left" w:pos="567"/>
        </w:tabs>
        <w:ind w:left="426" w:hanging="426"/>
        <w:rPr>
          <w:rFonts w:ascii="Arial" w:hAnsi="Arial" w:cs="Arial"/>
          <w:sz w:val="23"/>
          <w:szCs w:val="23"/>
        </w:rPr>
      </w:pPr>
      <w:r w:rsidRPr="00D62212">
        <w:rPr>
          <w:rFonts w:ascii="Arial" w:hAnsi="Arial" w:cs="Arial"/>
          <w:sz w:val="23"/>
          <w:szCs w:val="23"/>
        </w:rPr>
        <w:t xml:space="preserve">Zamestnávateľ sa zaväzuje na požiadanie zamestnanca alebo na základe  dohody o zrážkach zo mzdy, časti mzdy určené zamestnancom poukazovať aj na viac účtov, ktoré si zamestnanec sám určil. (§ 130 ods. ods.7 ZP a § 131 ods.7 ZP) </w:t>
      </w:r>
    </w:p>
    <w:p w:rsidR="001B6573" w:rsidRPr="00D62212" w:rsidRDefault="001B6573">
      <w:pPr>
        <w:rPr>
          <w:rFonts w:ascii="Arial" w:hAnsi="Arial" w:cs="Arial"/>
          <w:sz w:val="20"/>
          <w:szCs w:val="20"/>
        </w:rPr>
      </w:pPr>
    </w:p>
    <w:p w:rsidR="001B6573" w:rsidRPr="00D62212" w:rsidRDefault="001B6573">
      <w:pPr>
        <w:rPr>
          <w:rFonts w:ascii="Arial" w:hAnsi="Arial" w:cs="Arial"/>
          <w:sz w:val="20"/>
          <w:szCs w:val="20"/>
        </w:rPr>
      </w:pPr>
    </w:p>
    <w:p w:rsidR="001B6573" w:rsidRPr="00D62212" w:rsidRDefault="001B6573" w:rsidP="00D62212">
      <w:pPr>
        <w:spacing w:after="40"/>
        <w:jc w:val="center"/>
        <w:rPr>
          <w:rFonts w:ascii="Arial" w:hAnsi="Arial" w:cs="Arial"/>
          <w:bCs/>
          <w:i/>
          <w:iCs/>
        </w:rPr>
      </w:pPr>
      <w:r w:rsidRPr="00D62212">
        <w:rPr>
          <w:rFonts w:ascii="Arial" w:hAnsi="Arial" w:cs="Arial"/>
          <w:bCs/>
          <w:i/>
          <w:iCs/>
        </w:rPr>
        <w:t>Článok 9</w:t>
      </w:r>
    </w:p>
    <w:p w:rsidR="001B6573" w:rsidRDefault="001B6573">
      <w:pPr>
        <w:ind w:left="2832" w:firstLine="708"/>
        <w:rPr>
          <w:rFonts w:ascii="Arial" w:hAnsi="Arial" w:cs="Arial"/>
          <w:b/>
          <w:bCs/>
          <w:i/>
          <w:iCs/>
        </w:rPr>
      </w:pPr>
      <w:r w:rsidRPr="003918C6">
        <w:rPr>
          <w:rFonts w:ascii="Arial" w:hAnsi="Arial" w:cs="Arial"/>
          <w:b/>
          <w:bCs/>
          <w:i/>
          <w:iCs/>
        </w:rPr>
        <w:t>Odstupné a</w:t>
      </w:r>
      <w:r w:rsidR="00D62212">
        <w:rPr>
          <w:rFonts w:ascii="Arial" w:hAnsi="Arial" w:cs="Arial"/>
          <w:b/>
          <w:bCs/>
          <w:i/>
          <w:iCs/>
        </w:rPr>
        <w:t> </w:t>
      </w:r>
      <w:r w:rsidRPr="003918C6">
        <w:rPr>
          <w:rFonts w:ascii="Arial" w:hAnsi="Arial" w:cs="Arial"/>
          <w:b/>
          <w:bCs/>
          <w:i/>
          <w:iCs/>
        </w:rPr>
        <w:t>odchodné</w:t>
      </w:r>
    </w:p>
    <w:p w:rsidR="00D62212" w:rsidRPr="003918C6" w:rsidRDefault="00D62212">
      <w:pPr>
        <w:ind w:left="2832" w:firstLine="708"/>
        <w:rPr>
          <w:rFonts w:ascii="Arial" w:hAnsi="Arial" w:cs="Arial"/>
          <w:b/>
          <w:bCs/>
          <w:i/>
          <w:iCs/>
        </w:rPr>
      </w:pPr>
    </w:p>
    <w:p w:rsidR="001B6573" w:rsidRPr="00D62212" w:rsidRDefault="00D62212" w:rsidP="00D62212">
      <w:pPr>
        <w:tabs>
          <w:tab w:val="left" w:pos="567"/>
        </w:tabs>
        <w:spacing w:after="60"/>
        <w:ind w:left="426" w:hanging="426"/>
        <w:jc w:val="both"/>
        <w:rPr>
          <w:rFonts w:ascii="Arial" w:hAnsi="Arial" w:cs="Arial"/>
          <w:sz w:val="23"/>
          <w:szCs w:val="23"/>
        </w:rPr>
      </w:pPr>
      <w:r>
        <w:rPr>
          <w:rFonts w:ascii="Arial" w:hAnsi="Arial" w:cs="Arial"/>
          <w:sz w:val="23"/>
          <w:szCs w:val="23"/>
        </w:rPr>
        <w:t xml:space="preserve">(1)   </w:t>
      </w:r>
      <w:r w:rsidR="001B6573" w:rsidRPr="00D62212">
        <w:rPr>
          <w:rFonts w:ascii="Arial" w:hAnsi="Arial" w:cs="Arial"/>
          <w:sz w:val="23"/>
          <w:szCs w:val="23"/>
        </w:rPr>
        <w:t xml:space="preserve">Zamestnávateľ vyplatí zamestnancovi, s ktorým skončil pracovný pomer výpoveďou z dôvodov uvedených </w:t>
      </w:r>
      <w:r w:rsidR="001B6573" w:rsidRPr="00D62212">
        <w:rPr>
          <w:rFonts w:ascii="Arial" w:hAnsi="Arial" w:cs="Arial"/>
          <w:b/>
          <w:sz w:val="23"/>
          <w:szCs w:val="23"/>
        </w:rPr>
        <w:t>v § 63 ods.1 písm. a), b) a c)</w:t>
      </w:r>
      <w:r w:rsidR="001B6573" w:rsidRPr="00D62212">
        <w:rPr>
          <w:rFonts w:ascii="Arial" w:hAnsi="Arial" w:cs="Arial"/>
          <w:sz w:val="23"/>
          <w:szCs w:val="23"/>
        </w:rPr>
        <w:t xml:space="preserve"> Zákonníka práce odstupné najmenej v sume</w:t>
      </w:r>
    </w:p>
    <w:p w:rsidR="001B6573" w:rsidRDefault="001B6573" w:rsidP="00D7709E">
      <w:pPr>
        <w:spacing w:after="60"/>
        <w:ind w:left="426" w:hanging="426"/>
        <w:jc w:val="both"/>
        <w:rPr>
          <w:rFonts w:ascii="Arial" w:hAnsi="Arial" w:cs="Arial"/>
          <w:b/>
          <w:sz w:val="23"/>
          <w:szCs w:val="23"/>
        </w:rPr>
      </w:pPr>
      <w:r w:rsidRPr="00D62212">
        <w:rPr>
          <w:rFonts w:ascii="Arial" w:hAnsi="Arial" w:cs="Arial"/>
          <w:sz w:val="23"/>
          <w:szCs w:val="23"/>
        </w:rPr>
        <w:t xml:space="preserve">a/ </w:t>
      </w:r>
      <w:r w:rsidR="00D62212">
        <w:rPr>
          <w:rFonts w:ascii="Arial" w:hAnsi="Arial" w:cs="Arial"/>
          <w:sz w:val="23"/>
          <w:szCs w:val="23"/>
        </w:rPr>
        <w:tab/>
      </w:r>
      <w:r w:rsidRPr="00D62212">
        <w:rPr>
          <w:rFonts w:ascii="Arial" w:hAnsi="Arial" w:cs="Arial"/>
          <w:sz w:val="23"/>
          <w:szCs w:val="23"/>
        </w:rPr>
        <w:t xml:space="preserve">dvojnásobku jeho funkčného platu, ak pracovný pomer zamestnanca trval </w:t>
      </w:r>
      <w:r w:rsidRPr="00D62212">
        <w:rPr>
          <w:rFonts w:ascii="Arial" w:hAnsi="Arial" w:cs="Arial"/>
          <w:b/>
          <w:sz w:val="23"/>
          <w:szCs w:val="23"/>
        </w:rPr>
        <w:t>najmenej dva roky a menej ako päť rokov</w:t>
      </w:r>
      <w:r w:rsidR="00D7709E">
        <w:rPr>
          <w:rFonts w:ascii="Arial" w:hAnsi="Arial" w:cs="Arial"/>
          <w:b/>
          <w:sz w:val="23"/>
          <w:szCs w:val="23"/>
        </w:rPr>
        <w:t>,</w:t>
      </w:r>
    </w:p>
    <w:p w:rsidR="001B6573" w:rsidRPr="00D62212" w:rsidRDefault="001B6573" w:rsidP="00D7709E">
      <w:pPr>
        <w:tabs>
          <w:tab w:val="left" w:pos="426"/>
        </w:tabs>
        <w:spacing w:after="60"/>
        <w:ind w:left="420" w:hanging="420"/>
        <w:jc w:val="both"/>
        <w:rPr>
          <w:rFonts w:ascii="Arial" w:hAnsi="Arial" w:cs="Arial"/>
          <w:sz w:val="23"/>
          <w:szCs w:val="23"/>
        </w:rPr>
      </w:pPr>
      <w:r w:rsidRPr="00D62212">
        <w:rPr>
          <w:rFonts w:ascii="Arial" w:hAnsi="Arial" w:cs="Arial"/>
          <w:sz w:val="23"/>
          <w:szCs w:val="23"/>
        </w:rPr>
        <w:t xml:space="preserve">b/ </w:t>
      </w:r>
      <w:r w:rsidR="00D7709E">
        <w:rPr>
          <w:rFonts w:ascii="Arial" w:hAnsi="Arial" w:cs="Arial"/>
          <w:sz w:val="23"/>
          <w:szCs w:val="23"/>
        </w:rPr>
        <w:tab/>
      </w:r>
      <w:r w:rsidRPr="00D62212">
        <w:rPr>
          <w:rFonts w:ascii="Arial" w:hAnsi="Arial" w:cs="Arial"/>
          <w:sz w:val="23"/>
          <w:szCs w:val="23"/>
        </w:rPr>
        <w:t xml:space="preserve">trojnásobku jeho </w:t>
      </w:r>
      <w:r w:rsidRPr="00D62212">
        <w:rPr>
          <w:rFonts w:ascii="Arial" w:hAnsi="Arial" w:cs="Arial"/>
          <w:b/>
          <w:sz w:val="23"/>
          <w:szCs w:val="23"/>
        </w:rPr>
        <w:t>funkčného platu</w:t>
      </w:r>
      <w:r w:rsidRPr="00D62212">
        <w:rPr>
          <w:rFonts w:ascii="Arial" w:hAnsi="Arial" w:cs="Arial"/>
          <w:sz w:val="23"/>
          <w:szCs w:val="23"/>
        </w:rPr>
        <w:t xml:space="preserve">, ak pracovný pomer zamestnanca trval </w:t>
      </w:r>
      <w:r w:rsidRPr="00D62212">
        <w:rPr>
          <w:rFonts w:ascii="Arial" w:hAnsi="Arial" w:cs="Arial"/>
          <w:b/>
          <w:sz w:val="23"/>
          <w:szCs w:val="23"/>
        </w:rPr>
        <w:t>najmenej                               päť rokov a menej ako desať rokov</w:t>
      </w:r>
      <w:r w:rsidRPr="00D62212">
        <w:rPr>
          <w:rFonts w:ascii="Arial" w:hAnsi="Arial" w:cs="Arial"/>
          <w:sz w:val="23"/>
          <w:szCs w:val="23"/>
        </w:rPr>
        <w:t xml:space="preserve">,  </w:t>
      </w:r>
    </w:p>
    <w:p w:rsidR="001B6573" w:rsidRPr="00D62212" w:rsidRDefault="001B6573" w:rsidP="00D7709E">
      <w:pPr>
        <w:tabs>
          <w:tab w:val="left" w:pos="426"/>
        </w:tabs>
        <w:spacing w:after="60"/>
        <w:ind w:left="420" w:hanging="420"/>
        <w:jc w:val="both"/>
        <w:rPr>
          <w:rFonts w:ascii="Arial" w:hAnsi="Arial" w:cs="Arial"/>
          <w:sz w:val="23"/>
          <w:szCs w:val="23"/>
        </w:rPr>
      </w:pPr>
      <w:r w:rsidRPr="00D62212">
        <w:rPr>
          <w:rFonts w:ascii="Arial" w:hAnsi="Arial" w:cs="Arial"/>
          <w:sz w:val="23"/>
          <w:szCs w:val="23"/>
        </w:rPr>
        <w:t>c/</w:t>
      </w:r>
      <w:r w:rsidR="00D7709E">
        <w:rPr>
          <w:rFonts w:ascii="Arial" w:hAnsi="Arial" w:cs="Arial"/>
          <w:sz w:val="23"/>
          <w:szCs w:val="23"/>
        </w:rPr>
        <w:tab/>
      </w:r>
      <w:r w:rsidRPr="00D62212">
        <w:rPr>
          <w:rFonts w:ascii="Arial" w:hAnsi="Arial" w:cs="Arial"/>
          <w:sz w:val="23"/>
          <w:szCs w:val="23"/>
        </w:rPr>
        <w:t xml:space="preserve">štvornásobku jeho funkčného platu, ak pracovný pomer zamestnanca trval </w:t>
      </w:r>
      <w:r w:rsidRPr="00D62212">
        <w:rPr>
          <w:rFonts w:ascii="Arial" w:hAnsi="Arial" w:cs="Arial"/>
          <w:b/>
          <w:sz w:val="23"/>
          <w:szCs w:val="23"/>
        </w:rPr>
        <w:t>najmenej desať rokov a menej ako dvadsať rokov,</w:t>
      </w:r>
    </w:p>
    <w:p w:rsidR="001B6573" w:rsidRPr="00D62212" w:rsidRDefault="001B6573" w:rsidP="00D7709E">
      <w:pPr>
        <w:tabs>
          <w:tab w:val="left" w:pos="426"/>
        </w:tabs>
        <w:ind w:left="420" w:hanging="420"/>
        <w:jc w:val="both"/>
        <w:rPr>
          <w:rFonts w:ascii="Arial" w:hAnsi="Arial" w:cs="Arial"/>
          <w:sz w:val="23"/>
          <w:szCs w:val="23"/>
        </w:rPr>
      </w:pPr>
      <w:r w:rsidRPr="00D62212">
        <w:rPr>
          <w:rFonts w:ascii="Arial" w:hAnsi="Arial" w:cs="Arial"/>
          <w:sz w:val="23"/>
          <w:szCs w:val="23"/>
        </w:rPr>
        <w:t>d/</w:t>
      </w:r>
      <w:r w:rsidR="00D7709E">
        <w:rPr>
          <w:rFonts w:ascii="Arial" w:hAnsi="Arial" w:cs="Arial"/>
          <w:sz w:val="23"/>
          <w:szCs w:val="23"/>
        </w:rPr>
        <w:tab/>
      </w:r>
      <w:r w:rsidRPr="00D62212">
        <w:rPr>
          <w:rFonts w:ascii="Arial" w:hAnsi="Arial" w:cs="Arial"/>
          <w:sz w:val="23"/>
          <w:szCs w:val="23"/>
        </w:rPr>
        <w:t xml:space="preserve">päťnásobku jeho funkčného platu, ak pracovný pomer zamestnanca trval </w:t>
      </w:r>
      <w:r w:rsidRPr="00D62212">
        <w:rPr>
          <w:rFonts w:ascii="Arial" w:hAnsi="Arial" w:cs="Arial"/>
          <w:b/>
          <w:sz w:val="23"/>
          <w:szCs w:val="23"/>
        </w:rPr>
        <w:t>najmenej dvadsať rokov.</w:t>
      </w:r>
      <w:r w:rsidRPr="00D62212">
        <w:rPr>
          <w:rFonts w:ascii="Arial" w:hAnsi="Arial" w:cs="Arial"/>
          <w:sz w:val="23"/>
          <w:szCs w:val="23"/>
        </w:rPr>
        <w:t xml:space="preserve"> </w:t>
      </w:r>
    </w:p>
    <w:p w:rsidR="001B6573" w:rsidRPr="008B7232" w:rsidRDefault="001B6573">
      <w:pPr>
        <w:ind w:left="360"/>
        <w:rPr>
          <w:rFonts w:ascii="Arial" w:hAnsi="Arial" w:cs="Arial"/>
          <w:sz w:val="20"/>
          <w:szCs w:val="20"/>
        </w:rPr>
      </w:pPr>
    </w:p>
    <w:p w:rsidR="001B6573" w:rsidRPr="00675141" w:rsidRDefault="00D7709E" w:rsidP="00D7709E">
      <w:pPr>
        <w:pStyle w:val="Zkladntext2"/>
        <w:tabs>
          <w:tab w:val="left" w:pos="567"/>
        </w:tabs>
        <w:spacing w:after="60"/>
        <w:jc w:val="both"/>
        <w:rPr>
          <w:rFonts w:ascii="Arial" w:hAnsi="Arial" w:cs="Arial"/>
          <w:color w:val="auto"/>
          <w:sz w:val="23"/>
          <w:szCs w:val="23"/>
        </w:rPr>
      </w:pPr>
      <w:r w:rsidRPr="00675141">
        <w:rPr>
          <w:rFonts w:ascii="Arial" w:hAnsi="Arial" w:cs="Arial"/>
          <w:color w:val="auto"/>
          <w:sz w:val="23"/>
          <w:szCs w:val="23"/>
        </w:rPr>
        <w:t>(2)</w:t>
      </w:r>
      <w:r w:rsidRPr="00675141">
        <w:rPr>
          <w:rFonts w:ascii="Arial" w:hAnsi="Arial" w:cs="Arial"/>
          <w:color w:val="auto"/>
          <w:sz w:val="23"/>
          <w:szCs w:val="23"/>
        </w:rPr>
        <w:tab/>
      </w:r>
      <w:r w:rsidR="001B6573" w:rsidRPr="00675141">
        <w:rPr>
          <w:rFonts w:ascii="Arial" w:hAnsi="Arial" w:cs="Arial"/>
          <w:color w:val="auto"/>
          <w:sz w:val="23"/>
          <w:szCs w:val="23"/>
        </w:rPr>
        <w:t xml:space="preserve">Zamestnancovi patrí </w:t>
      </w:r>
      <w:r w:rsidR="001B6573" w:rsidRPr="00675141">
        <w:rPr>
          <w:rFonts w:ascii="Arial" w:hAnsi="Arial" w:cs="Arial"/>
          <w:b/>
          <w:color w:val="auto"/>
          <w:sz w:val="23"/>
          <w:szCs w:val="23"/>
        </w:rPr>
        <w:t>pri skončení pracovného pomeru dohodou</w:t>
      </w:r>
      <w:r w:rsidR="001B6573" w:rsidRPr="00675141">
        <w:rPr>
          <w:rFonts w:ascii="Arial" w:hAnsi="Arial" w:cs="Arial"/>
          <w:color w:val="auto"/>
          <w:sz w:val="23"/>
          <w:szCs w:val="23"/>
        </w:rPr>
        <w:t xml:space="preserve"> z dôvodov uvedených v § 63 ods. 1 písm. a) alebo písm. b) alebo z dôvodu, že zamestnanec stratil vzhľadom na svoj zdravotný stav podľa lekárskeho posudku dlhodobo spôsobilosť vykonávať doterajšiu prácu, patrí pri skončení pracovného pomeru odstupné najmenej v</w:t>
      </w:r>
      <w:r w:rsidRPr="00675141">
        <w:rPr>
          <w:rFonts w:ascii="Arial" w:hAnsi="Arial" w:cs="Arial"/>
          <w:color w:val="auto"/>
          <w:sz w:val="23"/>
          <w:szCs w:val="23"/>
        </w:rPr>
        <w:t> </w:t>
      </w:r>
      <w:r w:rsidR="001B6573" w:rsidRPr="00675141">
        <w:rPr>
          <w:rFonts w:ascii="Arial" w:hAnsi="Arial" w:cs="Arial"/>
          <w:color w:val="auto"/>
          <w:sz w:val="23"/>
          <w:szCs w:val="23"/>
        </w:rPr>
        <w:t>sume</w:t>
      </w:r>
    </w:p>
    <w:p w:rsidR="001B6573" w:rsidRDefault="001B6573" w:rsidP="00D7709E">
      <w:pPr>
        <w:tabs>
          <w:tab w:val="left" w:pos="426"/>
        </w:tabs>
        <w:spacing w:after="60"/>
        <w:ind w:left="420" w:hanging="420"/>
        <w:jc w:val="both"/>
        <w:rPr>
          <w:rFonts w:ascii="Arial" w:hAnsi="Arial" w:cs="Arial"/>
          <w:b/>
          <w:sz w:val="23"/>
          <w:szCs w:val="23"/>
        </w:rPr>
      </w:pPr>
      <w:r w:rsidRPr="00D62212">
        <w:rPr>
          <w:rFonts w:ascii="Arial" w:hAnsi="Arial" w:cs="Arial"/>
          <w:sz w:val="23"/>
          <w:szCs w:val="23"/>
        </w:rPr>
        <w:t>a/</w:t>
      </w:r>
      <w:r w:rsidR="00D7709E">
        <w:rPr>
          <w:rFonts w:ascii="Arial" w:hAnsi="Arial" w:cs="Arial"/>
          <w:sz w:val="23"/>
          <w:szCs w:val="23"/>
        </w:rPr>
        <w:tab/>
      </w:r>
      <w:r w:rsidRPr="00D62212">
        <w:rPr>
          <w:rFonts w:ascii="Arial" w:hAnsi="Arial" w:cs="Arial"/>
          <w:sz w:val="23"/>
          <w:szCs w:val="23"/>
        </w:rPr>
        <w:t xml:space="preserve">dvojnásobku jeho funkčného platu, ak pracovný pomer zamestnanca trval </w:t>
      </w:r>
      <w:r w:rsidRPr="00D62212">
        <w:rPr>
          <w:rFonts w:ascii="Arial" w:hAnsi="Arial" w:cs="Arial"/>
          <w:b/>
          <w:sz w:val="23"/>
          <w:szCs w:val="23"/>
        </w:rPr>
        <w:t>menej ako dva roky,</w:t>
      </w:r>
    </w:p>
    <w:p w:rsidR="001B6573" w:rsidRPr="00D62212" w:rsidRDefault="001B6573" w:rsidP="00D7709E">
      <w:pPr>
        <w:tabs>
          <w:tab w:val="left" w:pos="426"/>
        </w:tabs>
        <w:spacing w:after="60"/>
        <w:ind w:left="420" w:hanging="420"/>
        <w:jc w:val="both"/>
        <w:rPr>
          <w:rFonts w:ascii="Arial" w:hAnsi="Arial" w:cs="Arial"/>
          <w:sz w:val="23"/>
          <w:szCs w:val="23"/>
        </w:rPr>
      </w:pPr>
      <w:r w:rsidRPr="00D62212">
        <w:rPr>
          <w:rFonts w:ascii="Arial" w:hAnsi="Arial" w:cs="Arial"/>
          <w:sz w:val="23"/>
          <w:szCs w:val="23"/>
        </w:rPr>
        <w:t>b/</w:t>
      </w:r>
      <w:r w:rsidR="00D7709E">
        <w:rPr>
          <w:rFonts w:ascii="Arial" w:hAnsi="Arial" w:cs="Arial"/>
          <w:sz w:val="23"/>
          <w:szCs w:val="23"/>
        </w:rPr>
        <w:tab/>
      </w:r>
      <w:r w:rsidRPr="00D62212">
        <w:rPr>
          <w:rFonts w:ascii="Arial" w:hAnsi="Arial" w:cs="Arial"/>
          <w:sz w:val="23"/>
          <w:szCs w:val="23"/>
        </w:rPr>
        <w:t xml:space="preserve">trojnásobku jeho funkčného platu, ak pracovný pomer zamestnanca trval </w:t>
      </w:r>
      <w:r w:rsidRPr="00D62212">
        <w:rPr>
          <w:rFonts w:ascii="Arial" w:hAnsi="Arial" w:cs="Arial"/>
          <w:b/>
          <w:sz w:val="23"/>
          <w:szCs w:val="23"/>
        </w:rPr>
        <w:t xml:space="preserve"> najmenej dva roky a menej ako päť rokov,</w:t>
      </w:r>
    </w:p>
    <w:p w:rsidR="001B6573" w:rsidRPr="00D62212" w:rsidRDefault="001B6573" w:rsidP="00D7709E">
      <w:pPr>
        <w:tabs>
          <w:tab w:val="left" w:pos="426"/>
        </w:tabs>
        <w:spacing w:after="60"/>
        <w:ind w:left="420" w:hanging="420"/>
        <w:jc w:val="both"/>
        <w:rPr>
          <w:rFonts w:ascii="Arial" w:hAnsi="Arial" w:cs="Arial"/>
          <w:sz w:val="23"/>
          <w:szCs w:val="23"/>
        </w:rPr>
      </w:pPr>
      <w:r w:rsidRPr="00D62212">
        <w:rPr>
          <w:rFonts w:ascii="Arial" w:hAnsi="Arial" w:cs="Arial"/>
          <w:sz w:val="23"/>
          <w:szCs w:val="23"/>
        </w:rPr>
        <w:t>c/</w:t>
      </w:r>
      <w:r w:rsidR="00D7709E">
        <w:rPr>
          <w:rFonts w:ascii="Arial" w:hAnsi="Arial" w:cs="Arial"/>
          <w:sz w:val="23"/>
          <w:szCs w:val="23"/>
        </w:rPr>
        <w:tab/>
      </w:r>
      <w:r w:rsidRPr="00D62212">
        <w:rPr>
          <w:rFonts w:ascii="Arial" w:hAnsi="Arial" w:cs="Arial"/>
          <w:sz w:val="23"/>
          <w:szCs w:val="23"/>
        </w:rPr>
        <w:t xml:space="preserve">štvornásobku jeho funkčného platu, ak pracovný pomer zamestnanca trval </w:t>
      </w:r>
      <w:r w:rsidRPr="00D62212">
        <w:rPr>
          <w:rFonts w:ascii="Arial" w:hAnsi="Arial" w:cs="Arial"/>
          <w:b/>
          <w:sz w:val="23"/>
          <w:szCs w:val="23"/>
        </w:rPr>
        <w:t>najmenej päť rokov a menej ako desať rokov,</w:t>
      </w:r>
    </w:p>
    <w:p w:rsidR="001B6573" w:rsidRPr="00D62212" w:rsidRDefault="001B6573" w:rsidP="00D7709E">
      <w:pPr>
        <w:tabs>
          <w:tab w:val="left" w:pos="426"/>
        </w:tabs>
        <w:spacing w:after="60"/>
        <w:ind w:left="420" w:hanging="420"/>
        <w:jc w:val="both"/>
        <w:rPr>
          <w:rFonts w:ascii="Arial" w:hAnsi="Arial" w:cs="Arial"/>
          <w:sz w:val="23"/>
          <w:szCs w:val="23"/>
        </w:rPr>
      </w:pPr>
      <w:r w:rsidRPr="00D62212">
        <w:rPr>
          <w:rFonts w:ascii="Arial" w:hAnsi="Arial" w:cs="Arial"/>
          <w:sz w:val="23"/>
          <w:szCs w:val="23"/>
        </w:rPr>
        <w:t>d/</w:t>
      </w:r>
      <w:r w:rsidR="00D7709E">
        <w:rPr>
          <w:rFonts w:ascii="Arial" w:hAnsi="Arial" w:cs="Arial"/>
          <w:sz w:val="23"/>
          <w:szCs w:val="23"/>
        </w:rPr>
        <w:tab/>
      </w:r>
      <w:r w:rsidRPr="00D62212">
        <w:rPr>
          <w:rFonts w:ascii="Arial" w:hAnsi="Arial" w:cs="Arial"/>
          <w:sz w:val="23"/>
          <w:szCs w:val="23"/>
        </w:rPr>
        <w:t>päťnásobku jeho funkčného platu,</w:t>
      </w:r>
      <w:r w:rsidR="00D7709E">
        <w:rPr>
          <w:rFonts w:ascii="Arial" w:hAnsi="Arial" w:cs="Arial"/>
          <w:sz w:val="23"/>
          <w:szCs w:val="23"/>
        </w:rPr>
        <w:t xml:space="preserve"> </w:t>
      </w:r>
      <w:r w:rsidRPr="00D62212">
        <w:rPr>
          <w:rFonts w:ascii="Arial" w:hAnsi="Arial" w:cs="Arial"/>
          <w:b/>
          <w:sz w:val="23"/>
          <w:szCs w:val="23"/>
        </w:rPr>
        <w:t>ak pracovn</w:t>
      </w:r>
      <w:r w:rsidRPr="00D62212">
        <w:rPr>
          <w:rFonts w:ascii="Arial" w:hAnsi="Arial" w:cs="Arial"/>
          <w:sz w:val="23"/>
          <w:szCs w:val="23"/>
        </w:rPr>
        <w:t xml:space="preserve">ý pomer zamestnanca trval </w:t>
      </w:r>
      <w:r w:rsidRPr="00D62212">
        <w:rPr>
          <w:rFonts w:ascii="Arial" w:hAnsi="Arial" w:cs="Arial"/>
          <w:b/>
          <w:sz w:val="23"/>
          <w:szCs w:val="23"/>
        </w:rPr>
        <w:t>najmenej desať rokov a menej ako dvadsať rokov,</w:t>
      </w:r>
    </w:p>
    <w:p w:rsidR="001B6573" w:rsidRPr="00D62212" w:rsidRDefault="001B6573" w:rsidP="00D7709E">
      <w:pPr>
        <w:tabs>
          <w:tab w:val="left" w:pos="426"/>
        </w:tabs>
        <w:ind w:left="426" w:hanging="426"/>
        <w:jc w:val="both"/>
        <w:rPr>
          <w:rFonts w:ascii="Arial" w:hAnsi="Arial" w:cs="Arial"/>
          <w:sz w:val="23"/>
          <w:szCs w:val="23"/>
        </w:rPr>
      </w:pPr>
      <w:r w:rsidRPr="00D62212">
        <w:rPr>
          <w:rFonts w:ascii="Arial" w:hAnsi="Arial" w:cs="Arial"/>
          <w:sz w:val="23"/>
          <w:szCs w:val="23"/>
        </w:rPr>
        <w:t>e/</w:t>
      </w:r>
      <w:r w:rsidR="00D7709E">
        <w:rPr>
          <w:rFonts w:ascii="Arial" w:hAnsi="Arial" w:cs="Arial"/>
          <w:sz w:val="23"/>
          <w:szCs w:val="23"/>
        </w:rPr>
        <w:tab/>
      </w:r>
      <w:r w:rsidRPr="00D62212">
        <w:rPr>
          <w:rFonts w:ascii="Arial" w:hAnsi="Arial" w:cs="Arial"/>
          <w:sz w:val="23"/>
          <w:szCs w:val="23"/>
        </w:rPr>
        <w:t xml:space="preserve">šesťnásobku jeho funkčného platu, ak pracovný pomer zamestnanca trval najmenej </w:t>
      </w:r>
      <w:r w:rsidRPr="00D62212">
        <w:rPr>
          <w:rFonts w:ascii="Arial" w:hAnsi="Arial" w:cs="Arial"/>
          <w:b/>
          <w:sz w:val="23"/>
          <w:szCs w:val="23"/>
        </w:rPr>
        <w:t>dvadsať rokov.</w:t>
      </w:r>
    </w:p>
    <w:p w:rsidR="001B6573" w:rsidRPr="00D62212" w:rsidRDefault="001B6573">
      <w:pPr>
        <w:ind w:left="360"/>
        <w:rPr>
          <w:rFonts w:ascii="Arial" w:hAnsi="Arial" w:cs="Arial"/>
          <w:sz w:val="23"/>
          <w:szCs w:val="23"/>
        </w:rPr>
      </w:pPr>
    </w:p>
    <w:p w:rsidR="001B6573" w:rsidRPr="003918C6" w:rsidRDefault="00D7709E" w:rsidP="00D7709E">
      <w:pPr>
        <w:pStyle w:val="Zarkazkladnhotextu2"/>
        <w:tabs>
          <w:tab w:val="left" w:pos="567"/>
        </w:tabs>
        <w:ind w:left="426" w:hanging="426"/>
        <w:rPr>
          <w:rFonts w:ascii="Arial" w:hAnsi="Arial" w:cs="Arial"/>
          <w:sz w:val="24"/>
          <w:szCs w:val="24"/>
        </w:rPr>
      </w:pPr>
      <w:r>
        <w:rPr>
          <w:rFonts w:ascii="Arial" w:hAnsi="Arial" w:cs="Arial"/>
          <w:sz w:val="23"/>
          <w:szCs w:val="23"/>
        </w:rPr>
        <w:t xml:space="preserve">(3) </w:t>
      </w:r>
      <w:r>
        <w:rPr>
          <w:rFonts w:ascii="Arial" w:hAnsi="Arial" w:cs="Arial"/>
          <w:sz w:val="23"/>
          <w:szCs w:val="23"/>
        </w:rPr>
        <w:tab/>
      </w:r>
      <w:r>
        <w:rPr>
          <w:rFonts w:ascii="Arial" w:hAnsi="Arial" w:cs="Arial"/>
          <w:sz w:val="23"/>
          <w:szCs w:val="23"/>
        </w:rPr>
        <w:tab/>
      </w:r>
      <w:r w:rsidR="001B6573" w:rsidRPr="00D62212">
        <w:rPr>
          <w:rFonts w:ascii="Arial" w:hAnsi="Arial" w:cs="Arial"/>
          <w:sz w:val="23"/>
          <w:szCs w:val="23"/>
        </w:rPr>
        <w:t>Pri prvom skončení pracovného pomeru po nadobudnu</w:t>
      </w:r>
      <w:r>
        <w:rPr>
          <w:rFonts w:ascii="Arial" w:hAnsi="Arial" w:cs="Arial"/>
          <w:sz w:val="23"/>
          <w:szCs w:val="23"/>
        </w:rPr>
        <w:t xml:space="preserve">tí nároku na predčasný starobný </w:t>
      </w:r>
      <w:r>
        <w:rPr>
          <w:rFonts w:ascii="Arial" w:hAnsi="Arial" w:cs="Arial"/>
          <w:sz w:val="23"/>
          <w:szCs w:val="23"/>
        </w:rPr>
        <w:tab/>
      </w:r>
      <w:r w:rsidR="001B6573" w:rsidRPr="00D62212">
        <w:rPr>
          <w:rFonts w:ascii="Arial" w:hAnsi="Arial" w:cs="Arial"/>
          <w:sz w:val="23"/>
          <w:szCs w:val="23"/>
        </w:rPr>
        <w:t>dôchodok, starobný dôchodok a invalidný dôchodok, ak pokles schopnosti vykonávať zárobkovú činnosť je viac ako 70%, zamestnávateľ poskytne zamestnancovi odchodné najmenej v sume dvojnásobku jeho funkčného platu,</w:t>
      </w:r>
      <w:r>
        <w:rPr>
          <w:rFonts w:ascii="Arial" w:hAnsi="Arial" w:cs="Arial"/>
          <w:sz w:val="23"/>
          <w:szCs w:val="23"/>
        </w:rPr>
        <w:t xml:space="preserve"> </w:t>
      </w:r>
      <w:r w:rsidR="001B6573" w:rsidRPr="00D62212">
        <w:rPr>
          <w:rFonts w:ascii="Arial" w:hAnsi="Arial" w:cs="Arial"/>
          <w:sz w:val="23"/>
          <w:szCs w:val="23"/>
        </w:rPr>
        <w:t>ak</w:t>
      </w:r>
      <w:r w:rsidR="001B6573" w:rsidRPr="003918C6">
        <w:rPr>
          <w:rFonts w:ascii="Arial" w:hAnsi="Arial" w:cs="Arial"/>
          <w:sz w:val="24"/>
          <w:szCs w:val="24"/>
        </w:rPr>
        <w:t xml:space="preserve"> požiada o </w:t>
      </w:r>
      <w:r w:rsidR="001B6573" w:rsidRPr="00D62212">
        <w:rPr>
          <w:rFonts w:ascii="Arial" w:hAnsi="Arial" w:cs="Arial"/>
          <w:sz w:val="23"/>
          <w:szCs w:val="23"/>
        </w:rPr>
        <w:t xml:space="preserve">poskytnutie uvedeného dôchodku pred skončením pracovného pomeru alebo do </w:t>
      </w:r>
      <w:r w:rsidR="001B6573" w:rsidRPr="003918C6">
        <w:rPr>
          <w:rFonts w:ascii="Arial" w:hAnsi="Arial" w:cs="Arial"/>
          <w:sz w:val="24"/>
          <w:szCs w:val="24"/>
        </w:rPr>
        <w:t>desiatich pracovných dní po jeho skončení.</w:t>
      </w:r>
    </w:p>
    <w:p w:rsidR="00D7709E" w:rsidRDefault="00D7709E">
      <w:pPr>
        <w:pStyle w:val="Zarkazkladnhotextu2"/>
        <w:rPr>
          <w:rFonts w:ascii="Arial" w:hAnsi="Arial" w:cs="Arial"/>
          <w:sz w:val="24"/>
          <w:szCs w:val="24"/>
        </w:rPr>
      </w:pPr>
    </w:p>
    <w:p w:rsidR="001B6573" w:rsidRPr="00D7709E" w:rsidRDefault="001B6573" w:rsidP="00D7709E">
      <w:pPr>
        <w:pStyle w:val="Zarkazkladnhotextu2"/>
        <w:spacing w:after="40"/>
        <w:ind w:left="0" w:firstLine="426"/>
        <w:rPr>
          <w:rFonts w:ascii="Arial" w:hAnsi="Arial" w:cs="Arial"/>
          <w:sz w:val="23"/>
          <w:szCs w:val="23"/>
        </w:rPr>
      </w:pPr>
      <w:r w:rsidRPr="00D7709E">
        <w:rPr>
          <w:rFonts w:ascii="Arial" w:hAnsi="Arial" w:cs="Arial"/>
          <w:sz w:val="23"/>
          <w:szCs w:val="23"/>
        </w:rPr>
        <w:lastRenderedPageBreak/>
        <w:t>Zamestnancovi patrí po skončení pracovného pomeru odchodné najmenej v sume dvojnásobku jeho funkčného platu,</w:t>
      </w:r>
      <w:r w:rsidR="00D7709E">
        <w:rPr>
          <w:rFonts w:ascii="Arial" w:hAnsi="Arial" w:cs="Arial"/>
          <w:sz w:val="23"/>
          <w:szCs w:val="23"/>
        </w:rPr>
        <w:t xml:space="preserve"> </w:t>
      </w:r>
      <w:r w:rsidRPr="00D7709E">
        <w:rPr>
          <w:rFonts w:ascii="Arial" w:hAnsi="Arial" w:cs="Arial"/>
          <w:sz w:val="23"/>
          <w:szCs w:val="23"/>
        </w:rPr>
        <w:t>ak mu bol priznaný predčasný starobný dôchodok na základe žiadosti podanej pred skončením pracovného pomeru alebo do desiatich dní po jeho skončení.</w:t>
      </w:r>
    </w:p>
    <w:p w:rsidR="001B6573" w:rsidRPr="00D7709E" w:rsidRDefault="001B6573" w:rsidP="00D7709E">
      <w:pPr>
        <w:pStyle w:val="Zarkazkladnhotextu2"/>
        <w:spacing w:after="40"/>
        <w:rPr>
          <w:rFonts w:ascii="Arial" w:hAnsi="Arial" w:cs="Arial"/>
          <w:sz w:val="23"/>
          <w:szCs w:val="23"/>
        </w:rPr>
      </w:pPr>
      <w:r w:rsidRPr="00D7709E">
        <w:rPr>
          <w:rFonts w:ascii="Arial" w:hAnsi="Arial" w:cs="Arial"/>
          <w:sz w:val="23"/>
          <w:szCs w:val="23"/>
        </w:rPr>
        <w:t>Odchodné zamestnancovi patrí len od jedného zamestnávateľa</w:t>
      </w:r>
      <w:r w:rsidR="00D7709E">
        <w:rPr>
          <w:rFonts w:ascii="Arial" w:hAnsi="Arial" w:cs="Arial"/>
          <w:sz w:val="23"/>
          <w:szCs w:val="23"/>
        </w:rPr>
        <w:t>.</w:t>
      </w:r>
    </w:p>
    <w:p w:rsidR="001B6573" w:rsidRPr="00D7709E" w:rsidRDefault="001B6573" w:rsidP="00E605A2">
      <w:pPr>
        <w:pStyle w:val="Zarkazkladnhotextu2"/>
        <w:ind w:left="0" w:firstLine="0"/>
        <w:rPr>
          <w:rFonts w:ascii="Arial" w:hAnsi="Arial" w:cs="Arial"/>
          <w:sz w:val="23"/>
          <w:szCs w:val="23"/>
        </w:rPr>
      </w:pPr>
      <w:r w:rsidRPr="00D7709E">
        <w:rPr>
          <w:rFonts w:ascii="Arial" w:hAnsi="Arial" w:cs="Arial"/>
          <w:sz w:val="23"/>
          <w:szCs w:val="23"/>
        </w:rPr>
        <w:t>Zamestnávateľ nie je povinný poskytnúť zamestnancovi odchodné,</w:t>
      </w:r>
      <w:r w:rsidR="00E605A2">
        <w:rPr>
          <w:rFonts w:ascii="Arial" w:hAnsi="Arial" w:cs="Arial"/>
          <w:sz w:val="23"/>
          <w:szCs w:val="23"/>
        </w:rPr>
        <w:t xml:space="preserve"> </w:t>
      </w:r>
      <w:r w:rsidRPr="00D7709E">
        <w:rPr>
          <w:rFonts w:ascii="Arial" w:hAnsi="Arial" w:cs="Arial"/>
          <w:sz w:val="23"/>
          <w:szCs w:val="23"/>
        </w:rPr>
        <w:t>ak pracovný pomer skončil §68 ods.1ZP.</w:t>
      </w:r>
    </w:p>
    <w:p w:rsidR="001B6573" w:rsidRPr="008B7232" w:rsidRDefault="001B6573" w:rsidP="00E605A2">
      <w:pPr>
        <w:pStyle w:val="Zarkazkladnhotextu2"/>
        <w:ind w:left="0" w:firstLine="0"/>
        <w:rPr>
          <w:rFonts w:ascii="Arial" w:hAnsi="Arial" w:cs="Arial"/>
          <w:i/>
          <w:sz w:val="18"/>
          <w:szCs w:val="18"/>
        </w:rPr>
      </w:pPr>
      <w:r w:rsidRPr="00E605A2">
        <w:rPr>
          <w:rFonts w:ascii="Arial" w:hAnsi="Arial" w:cs="Arial"/>
          <w:i/>
          <w:sz w:val="20"/>
          <w:szCs w:val="20"/>
        </w:rPr>
        <w:t xml:space="preserve">     </w:t>
      </w:r>
      <w:r w:rsidRPr="008B7232">
        <w:rPr>
          <w:rFonts w:ascii="Arial" w:hAnsi="Arial" w:cs="Arial"/>
          <w:i/>
          <w:sz w:val="18"/>
          <w:szCs w:val="18"/>
        </w:rPr>
        <w:t xml:space="preserve">                                           </w:t>
      </w:r>
    </w:p>
    <w:p w:rsidR="001B6573" w:rsidRPr="00051241" w:rsidRDefault="001B6573">
      <w:pPr>
        <w:pStyle w:val="Zarkazkladnhotextu2"/>
        <w:rPr>
          <w:rFonts w:ascii="Arial" w:hAnsi="Arial" w:cs="Arial"/>
          <w:sz w:val="16"/>
          <w:szCs w:val="16"/>
        </w:rPr>
      </w:pPr>
    </w:p>
    <w:p w:rsidR="001B6573" w:rsidRPr="00E605A2" w:rsidRDefault="001B6573" w:rsidP="00E605A2">
      <w:pPr>
        <w:pStyle w:val="Zarkazkladnhotextu2"/>
        <w:spacing w:after="40"/>
        <w:jc w:val="center"/>
        <w:rPr>
          <w:rFonts w:ascii="Arial" w:hAnsi="Arial" w:cs="Arial"/>
          <w:i/>
          <w:sz w:val="24"/>
          <w:szCs w:val="24"/>
        </w:rPr>
      </w:pPr>
      <w:r w:rsidRPr="00E605A2">
        <w:rPr>
          <w:rFonts w:ascii="Arial" w:hAnsi="Arial" w:cs="Arial"/>
          <w:i/>
          <w:sz w:val="24"/>
          <w:szCs w:val="24"/>
        </w:rPr>
        <w:t>Článok 10</w:t>
      </w:r>
    </w:p>
    <w:p w:rsidR="001B6573" w:rsidRPr="00E605A2" w:rsidRDefault="001B6573" w:rsidP="00E605A2">
      <w:pPr>
        <w:pStyle w:val="Zarkazkladnhotextu2"/>
        <w:jc w:val="center"/>
        <w:rPr>
          <w:rFonts w:ascii="Arial" w:hAnsi="Arial" w:cs="Arial"/>
          <w:b/>
          <w:i/>
          <w:sz w:val="24"/>
          <w:szCs w:val="24"/>
        </w:rPr>
      </w:pPr>
      <w:r w:rsidRPr="00E605A2">
        <w:rPr>
          <w:rFonts w:ascii="Arial" w:hAnsi="Arial" w:cs="Arial"/>
          <w:b/>
          <w:i/>
          <w:sz w:val="24"/>
          <w:szCs w:val="24"/>
        </w:rPr>
        <w:t>Príspevok na doplnkové dôchodkové poistenie</w:t>
      </w:r>
    </w:p>
    <w:p w:rsidR="001B6573" w:rsidRPr="00E605A2" w:rsidRDefault="001B6573">
      <w:pPr>
        <w:pStyle w:val="Zarkazkladnhotextu2"/>
        <w:rPr>
          <w:rFonts w:ascii="Arial" w:hAnsi="Arial" w:cs="Arial"/>
          <w:sz w:val="24"/>
          <w:szCs w:val="24"/>
        </w:rPr>
      </w:pPr>
    </w:p>
    <w:p w:rsidR="00E605A2" w:rsidRDefault="001B6573" w:rsidP="00E605A2">
      <w:pPr>
        <w:pStyle w:val="Zarkazkladnhotextu2"/>
        <w:tabs>
          <w:tab w:val="left" w:pos="426"/>
        </w:tabs>
        <w:spacing w:after="40"/>
        <w:ind w:left="0" w:firstLine="284"/>
        <w:rPr>
          <w:rFonts w:ascii="Arial" w:hAnsi="Arial" w:cs="Arial"/>
          <w:sz w:val="23"/>
          <w:szCs w:val="23"/>
        </w:rPr>
      </w:pPr>
      <w:r w:rsidRPr="00E605A2">
        <w:rPr>
          <w:rFonts w:ascii="Arial" w:hAnsi="Arial" w:cs="Arial"/>
          <w:sz w:val="23"/>
          <w:szCs w:val="23"/>
        </w:rPr>
        <w:t>Zmluvné strany sa dohodli,</w:t>
      </w:r>
      <w:r w:rsidR="00E605A2">
        <w:rPr>
          <w:rFonts w:ascii="Arial" w:hAnsi="Arial" w:cs="Arial"/>
          <w:sz w:val="23"/>
          <w:szCs w:val="23"/>
        </w:rPr>
        <w:t xml:space="preserve"> </w:t>
      </w:r>
      <w:r w:rsidRPr="00E605A2">
        <w:rPr>
          <w:rFonts w:ascii="Arial" w:hAnsi="Arial" w:cs="Arial"/>
          <w:sz w:val="23"/>
          <w:szCs w:val="23"/>
        </w:rPr>
        <w:t xml:space="preserve">že výška príspevku zamestnávateľa na DDS v zamestnávateľských zmluvách uzatvorených počas roka 2018 bude aj v roku 2019 </w:t>
      </w:r>
      <w:r w:rsidRPr="00E605A2">
        <w:rPr>
          <w:rFonts w:ascii="Arial" w:hAnsi="Arial" w:cs="Arial"/>
          <w:b/>
          <w:sz w:val="23"/>
          <w:szCs w:val="23"/>
        </w:rPr>
        <w:t>5</w:t>
      </w:r>
      <w:r w:rsidR="00E605A2" w:rsidRPr="00E605A2">
        <w:rPr>
          <w:rFonts w:ascii="Arial" w:hAnsi="Arial" w:cs="Arial"/>
          <w:b/>
          <w:sz w:val="23"/>
          <w:szCs w:val="23"/>
        </w:rPr>
        <w:t xml:space="preserve"> </w:t>
      </w:r>
      <w:r w:rsidRPr="00E605A2">
        <w:rPr>
          <w:rFonts w:ascii="Arial" w:hAnsi="Arial" w:cs="Arial"/>
          <w:b/>
          <w:sz w:val="23"/>
          <w:szCs w:val="23"/>
        </w:rPr>
        <w:t>eur</w:t>
      </w:r>
      <w:r w:rsidRPr="00E605A2">
        <w:rPr>
          <w:rFonts w:ascii="Arial" w:hAnsi="Arial" w:cs="Arial"/>
          <w:sz w:val="23"/>
          <w:szCs w:val="23"/>
        </w:rPr>
        <w:t>.</w:t>
      </w:r>
      <w:r w:rsidR="00E605A2">
        <w:rPr>
          <w:rFonts w:ascii="Arial" w:hAnsi="Arial" w:cs="Arial"/>
          <w:sz w:val="23"/>
          <w:szCs w:val="23"/>
        </w:rPr>
        <w:t xml:space="preserve"> </w:t>
      </w:r>
    </w:p>
    <w:p w:rsidR="00E605A2" w:rsidRDefault="001B6573" w:rsidP="00E605A2">
      <w:pPr>
        <w:pStyle w:val="Zarkazkladnhotextu2"/>
        <w:tabs>
          <w:tab w:val="left" w:pos="426"/>
        </w:tabs>
        <w:spacing w:after="40"/>
        <w:ind w:left="0" w:firstLine="284"/>
        <w:rPr>
          <w:rFonts w:ascii="Arial" w:hAnsi="Arial" w:cs="Arial"/>
          <w:sz w:val="23"/>
          <w:szCs w:val="23"/>
        </w:rPr>
      </w:pPr>
      <w:r w:rsidRPr="00E605A2">
        <w:rPr>
          <w:rFonts w:ascii="Arial" w:hAnsi="Arial" w:cs="Arial"/>
          <w:sz w:val="23"/>
          <w:szCs w:val="23"/>
        </w:rPr>
        <w:t>Zamestnávateľ sa zaväzuje za svojho zamestnanca,</w:t>
      </w:r>
      <w:r w:rsidR="00E605A2">
        <w:rPr>
          <w:rFonts w:ascii="Arial" w:hAnsi="Arial" w:cs="Arial"/>
          <w:sz w:val="23"/>
          <w:szCs w:val="23"/>
        </w:rPr>
        <w:t xml:space="preserve"> </w:t>
      </w:r>
      <w:r w:rsidRPr="00E605A2">
        <w:rPr>
          <w:rFonts w:ascii="Arial" w:hAnsi="Arial" w:cs="Arial"/>
          <w:sz w:val="23"/>
          <w:szCs w:val="23"/>
        </w:rPr>
        <w:t>ktorý je zúčastnený na DDS mesačne platiť a odvádzať do poisťovne príspevok na DDS za podmienok, v sume a spôsobom určeným v zamestnávateľskej zmluve.</w:t>
      </w:r>
    </w:p>
    <w:p w:rsidR="001B6573" w:rsidRPr="00E605A2" w:rsidRDefault="001B6573" w:rsidP="00E605A2">
      <w:pPr>
        <w:pStyle w:val="Zarkazkladnhotextu2"/>
        <w:tabs>
          <w:tab w:val="left" w:pos="426"/>
        </w:tabs>
        <w:spacing w:after="40"/>
        <w:ind w:left="0" w:firstLine="284"/>
        <w:rPr>
          <w:rFonts w:ascii="Arial" w:hAnsi="Arial" w:cs="Arial"/>
          <w:sz w:val="23"/>
          <w:szCs w:val="23"/>
        </w:rPr>
      </w:pPr>
      <w:r w:rsidRPr="00E605A2">
        <w:rPr>
          <w:rFonts w:ascii="Arial" w:hAnsi="Arial" w:cs="Arial"/>
          <w:sz w:val="23"/>
          <w:szCs w:val="23"/>
        </w:rPr>
        <w:t>Ak zamestnávateľ má uzatvorenú zamestnávateľskú zmluvu,</w:t>
      </w:r>
      <w:r w:rsidR="00E605A2">
        <w:rPr>
          <w:rFonts w:ascii="Arial" w:hAnsi="Arial" w:cs="Arial"/>
          <w:sz w:val="23"/>
          <w:szCs w:val="23"/>
        </w:rPr>
        <w:t xml:space="preserve"> </w:t>
      </w:r>
      <w:r w:rsidRPr="00E605A2">
        <w:rPr>
          <w:rFonts w:ascii="Arial" w:hAnsi="Arial" w:cs="Arial"/>
          <w:sz w:val="23"/>
          <w:szCs w:val="23"/>
        </w:rPr>
        <w:t>ale nemá uzatvorenú zamestnávateľskú zmluvu s DDS,</w:t>
      </w:r>
      <w:r w:rsidR="00E605A2">
        <w:rPr>
          <w:rFonts w:ascii="Arial" w:hAnsi="Arial" w:cs="Arial"/>
          <w:sz w:val="23"/>
          <w:szCs w:val="23"/>
        </w:rPr>
        <w:t xml:space="preserve"> </w:t>
      </w:r>
      <w:r w:rsidRPr="00E605A2">
        <w:rPr>
          <w:rFonts w:ascii="Arial" w:hAnsi="Arial" w:cs="Arial"/>
          <w:sz w:val="23"/>
          <w:szCs w:val="23"/>
        </w:rPr>
        <w:t>s ktorou má u</w:t>
      </w:r>
      <w:r w:rsidR="00E605A2">
        <w:rPr>
          <w:rFonts w:ascii="Arial" w:hAnsi="Arial" w:cs="Arial"/>
          <w:sz w:val="23"/>
          <w:szCs w:val="23"/>
        </w:rPr>
        <w:t>z</w:t>
      </w:r>
      <w:r w:rsidRPr="00E605A2">
        <w:rPr>
          <w:rFonts w:ascii="Arial" w:hAnsi="Arial" w:cs="Arial"/>
          <w:sz w:val="23"/>
          <w:szCs w:val="23"/>
        </w:rPr>
        <w:t>atvorenú účastnícku zmluvu jeho zamestnanec,</w:t>
      </w:r>
      <w:r w:rsidR="00E605A2">
        <w:rPr>
          <w:rFonts w:ascii="Arial" w:hAnsi="Arial" w:cs="Arial"/>
          <w:sz w:val="23"/>
          <w:szCs w:val="23"/>
        </w:rPr>
        <w:t xml:space="preserve"> </w:t>
      </w:r>
      <w:r w:rsidRPr="00E605A2">
        <w:rPr>
          <w:rFonts w:ascii="Arial" w:hAnsi="Arial" w:cs="Arial"/>
          <w:sz w:val="23"/>
          <w:szCs w:val="23"/>
        </w:rPr>
        <w:t>je pov</w:t>
      </w:r>
      <w:r w:rsidR="00E605A2">
        <w:rPr>
          <w:rFonts w:ascii="Arial" w:hAnsi="Arial" w:cs="Arial"/>
          <w:sz w:val="23"/>
          <w:szCs w:val="23"/>
        </w:rPr>
        <w:t>i</w:t>
      </w:r>
      <w:r w:rsidRPr="00E605A2">
        <w:rPr>
          <w:rFonts w:ascii="Arial" w:hAnsi="Arial" w:cs="Arial"/>
          <w:sz w:val="23"/>
          <w:szCs w:val="23"/>
        </w:rPr>
        <w:t>nný uzatvoriť zamestnávateľskú zmluvu s touto DDS, a to do 30</w:t>
      </w:r>
      <w:r w:rsidR="00E605A2">
        <w:rPr>
          <w:rFonts w:ascii="Arial" w:hAnsi="Arial" w:cs="Arial"/>
          <w:sz w:val="23"/>
          <w:szCs w:val="23"/>
        </w:rPr>
        <w:t xml:space="preserve"> </w:t>
      </w:r>
      <w:r w:rsidRPr="00E605A2">
        <w:rPr>
          <w:rFonts w:ascii="Arial" w:hAnsi="Arial" w:cs="Arial"/>
          <w:sz w:val="23"/>
          <w:szCs w:val="23"/>
        </w:rPr>
        <w:t>dní odo dňa,</w:t>
      </w:r>
      <w:r w:rsidR="00E605A2">
        <w:rPr>
          <w:rFonts w:ascii="Arial" w:hAnsi="Arial" w:cs="Arial"/>
          <w:sz w:val="23"/>
          <w:szCs w:val="23"/>
        </w:rPr>
        <w:t xml:space="preserve"> </w:t>
      </w:r>
      <w:r w:rsidRPr="00E605A2">
        <w:rPr>
          <w:rFonts w:ascii="Arial" w:hAnsi="Arial" w:cs="Arial"/>
          <w:sz w:val="23"/>
          <w:szCs w:val="23"/>
        </w:rPr>
        <w:t>v ktorom sa zamestnávateľ o skutočnosti dozvedel.</w:t>
      </w:r>
    </w:p>
    <w:p w:rsidR="001B6573" w:rsidRPr="00051241" w:rsidRDefault="001B6573" w:rsidP="00E605A2">
      <w:pPr>
        <w:pStyle w:val="Zarkazkladnhotextu2"/>
        <w:ind w:left="0" w:firstLine="0"/>
        <w:rPr>
          <w:rFonts w:ascii="Arial" w:hAnsi="Arial" w:cs="Arial"/>
          <w:sz w:val="16"/>
          <w:szCs w:val="16"/>
        </w:rPr>
      </w:pPr>
    </w:p>
    <w:p w:rsidR="001B6573" w:rsidRPr="008B7232" w:rsidRDefault="001B6573">
      <w:pPr>
        <w:pStyle w:val="Zarkazkladnhotextu2"/>
        <w:rPr>
          <w:rFonts w:ascii="Arial" w:hAnsi="Arial" w:cs="Arial"/>
          <w:sz w:val="18"/>
          <w:szCs w:val="18"/>
        </w:rPr>
      </w:pPr>
    </w:p>
    <w:p w:rsidR="001B6573" w:rsidRPr="00E605A2" w:rsidRDefault="001B6573" w:rsidP="00E605A2">
      <w:pPr>
        <w:pStyle w:val="Zarkazkladnhotextu2"/>
        <w:spacing w:after="40"/>
        <w:jc w:val="center"/>
        <w:rPr>
          <w:rFonts w:ascii="Arial" w:hAnsi="Arial" w:cs="Arial"/>
          <w:i/>
          <w:sz w:val="24"/>
          <w:szCs w:val="24"/>
        </w:rPr>
      </w:pPr>
      <w:r w:rsidRPr="00E605A2">
        <w:rPr>
          <w:rFonts w:ascii="Arial" w:hAnsi="Arial" w:cs="Arial"/>
          <w:i/>
          <w:sz w:val="24"/>
          <w:szCs w:val="24"/>
        </w:rPr>
        <w:t>Článok 11</w:t>
      </w:r>
    </w:p>
    <w:p w:rsidR="001B6573" w:rsidRPr="00E605A2" w:rsidRDefault="001B6573" w:rsidP="00E605A2">
      <w:pPr>
        <w:pStyle w:val="Zarkazkladnhotextu2"/>
        <w:ind w:left="0" w:firstLine="0"/>
        <w:jc w:val="center"/>
        <w:rPr>
          <w:rFonts w:ascii="Arial" w:hAnsi="Arial" w:cs="Arial"/>
          <w:b/>
          <w:bCs/>
          <w:i/>
          <w:iCs/>
          <w:sz w:val="24"/>
          <w:szCs w:val="24"/>
        </w:rPr>
      </w:pPr>
      <w:r w:rsidRPr="00E605A2">
        <w:rPr>
          <w:rFonts w:ascii="Arial" w:hAnsi="Arial" w:cs="Arial"/>
          <w:b/>
          <w:bCs/>
          <w:i/>
          <w:iCs/>
          <w:sz w:val="24"/>
          <w:szCs w:val="24"/>
        </w:rPr>
        <w:t>Určenie platu zamestnancom nezávisle od dĺžky praxe</w:t>
      </w:r>
    </w:p>
    <w:p w:rsidR="001B6573" w:rsidRPr="003918C6" w:rsidRDefault="001B6573">
      <w:pPr>
        <w:pStyle w:val="Zarkazkladnhotextu2"/>
        <w:ind w:left="0" w:firstLine="360"/>
        <w:rPr>
          <w:rFonts w:ascii="Arial" w:hAnsi="Arial" w:cs="Arial"/>
          <w:sz w:val="24"/>
          <w:szCs w:val="24"/>
        </w:rPr>
      </w:pPr>
    </w:p>
    <w:p w:rsidR="001B6573" w:rsidRPr="008B7232" w:rsidRDefault="008B7232" w:rsidP="008B7232">
      <w:pPr>
        <w:pStyle w:val="Zarkazkladnhotextu2"/>
        <w:tabs>
          <w:tab w:val="left" w:pos="426"/>
        </w:tabs>
        <w:ind w:left="0" w:firstLine="0"/>
        <w:rPr>
          <w:rFonts w:ascii="Arial" w:hAnsi="Arial" w:cs="Arial"/>
          <w:sz w:val="23"/>
          <w:szCs w:val="23"/>
        </w:rPr>
      </w:pPr>
      <w:r>
        <w:rPr>
          <w:rFonts w:ascii="Arial" w:hAnsi="Arial" w:cs="Arial"/>
          <w:sz w:val="23"/>
          <w:szCs w:val="23"/>
        </w:rPr>
        <w:tab/>
      </w:r>
      <w:r w:rsidR="001B6573" w:rsidRPr="008B7232">
        <w:rPr>
          <w:rFonts w:ascii="Arial" w:hAnsi="Arial" w:cs="Arial"/>
          <w:sz w:val="23"/>
          <w:szCs w:val="23"/>
        </w:rPr>
        <w:t>Zamestnávateľ sa zaväzuje určiť tarifný plat zamestnancovi,</w:t>
      </w:r>
      <w:r>
        <w:rPr>
          <w:rFonts w:ascii="Arial" w:hAnsi="Arial" w:cs="Arial"/>
          <w:sz w:val="23"/>
          <w:szCs w:val="23"/>
        </w:rPr>
        <w:t xml:space="preserve"> </w:t>
      </w:r>
      <w:r w:rsidR="001B6573" w:rsidRPr="008B7232">
        <w:rPr>
          <w:rFonts w:ascii="Arial" w:hAnsi="Arial" w:cs="Arial"/>
          <w:sz w:val="23"/>
          <w:szCs w:val="23"/>
        </w:rPr>
        <w:t>ktorý nie je pedagogickým zamestnancom alebo odborným zamestnancom,</w:t>
      </w:r>
      <w:r>
        <w:rPr>
          <w:rFonts w:ascii="Arial" w:hAnsi="Arial" w:cs="Arial"/>
          <w:sz w:val="23"/>
          <w:szCs w:val="23"/>
        </w:rPr>
        <w:t xml:space="preserve"> </w:t>
      </w:r>
      <w:r w:rsidR="001B6573" w:rsidRPr="008B7232">
        <w:rPr>
          <w:rFonts w:ascii="Arial" w:hAnsi="Arial" w:cs="Arial"/>
          <w:b/>
          <w:sz w:val="23"/>
          <w:szCs w:val="23"/>
        </w:rPr>
        <w:t>v najvyššej platovej tarife platovej triedy,</w:t>
      </w:r>
      <w:r w:rsidRPr="008B7232">
        <w:rPr>
          <w:rFonts w:ascii="Arial" w:hAnsi="Arial" w:cs="Arial"/>
          <w:b/>
          <w:sz w:val="23"/>
          <w:szCs w:val="23"/>
        </w:rPr>
        <w:t xml:space="preserve"> </w:t>
      </w:r>
      <w:r w:rsidR="001B6573" w:rsidRPr="008B7232">
        <w:rPr>
          <w:rFonts w:ascii="Arial" w:hAnsi="Arial" w:cs="Arial"/>
          <w:b/>
          <w:sz w:val="23"/>
          <w:szCs w:val="23"/>
        </w:rPr>
        <w:t>do ktorej zamestnanca zaradil</w:t>
      </w:r>
      <w:r w:rsidR="001B6573" w:rsidRPr="008B7232">
        <w:rPr>
          <w:rFonts w:ascii="Arial" w:hAnsi="Arial" w:cs="Arial"/>
          <w:sz w:val="23"/>
          <w:szCs w:val="23"/>
        </w:rPr>
        <w:t>,</w:t>
      </w:r>
      <w:r>
        <w:rPr>
          <w:rFonts w:ascii="Arial" w:hAnsi="Arial" w:cs="Arial"/>
          <w:sz w:val="23"/>
          <w:szCs w:val="23"/>
        </w:rPr>
        <w:t xml:space="preserve"> </w:t>
      </w:r>
      <w:r w:rsidR="001B6573" w:rsidRPr="008B7232">
        <w:rPr>
          <w:rFonts w:ascii="Arial" w:hAnsi="Arial" w:cs="Arial"/>
          <w:sz w:val="23"/>
          <w:szCs w:val="23"/>
        </w:rPr>
        <w:t>nezávisle od dĺžky započítanej praxe.</w:t>
      </w:r>
      <w:r>
        <w:rPr>
          <w:rFonts w:ascii="Arial" w:hAnsi="Arial" w:cs="Arial"/>
          <w:sz w:val="23"/>
          <w:szCs w:val="23"/>
        </w:rPr>
        <w:t xml:space="preserve"> </w:t>
      </w:r>
      <w:r w:rsidR="001B6573" w:rsidRPr="008B7232">
        <w:rPr>
          <w:rFonts w:ascii="Arial" w:hAnsi="Arial" w:cs="Arial"/>
          <w:sz w:val="23"/>
          <w:szCs w:val="23"/>
        </w:rPr>
        <w:t>Takto určený tarifný plat nesmie byť nižší, ako by bol tarifný plat určený podľa zaradenia do platového stupňa (§ 7 ods. 4 OVZ.). Zamestnávateľ zaradí zamestnanca v súlade s pracovným poriadkom.</w:t>
      </w:r>
    </w:p>
    <w:p w:rsidR="001B6573" w:rsidRPr="008B7232" w:rsidRDefault="001B6573">
      <w:pPr>
        <w:pStyle w:val="Zarkazkladnhotextu2"/>
        <w:rPr>
          <w:rFonts w:ascii="Arial" w:hAnsi="Arial" w:cs="Arial"/>
          <w:sz w:val="18"/>
          <w:szCs w:val="18"/>
        </w:rPr>
      </w:pPr>
    </w:p>
    <w:p w:rsidR="001B6573" w:rsidRPr="00051241" w:rsidRDefault="001B6573">
      <w:pPr>
        <w:pStyle w:val="Zarkazkladnhotextu2"/>
        <w:rPr>
          <w:rFonts w:ascii="Arial" w:hAnsi="Arial" w:cs="Arial"/>
          <w:sz w:val="16"/>
          <w:szCs w:val="16"/>
        </w:rPr>
      </w:pPr>
    </w:p>
    <w:p w:rsidR="001B6573" w:rsidRPr="008B7232" w:rsidRDefault="001B6573" w:rsidP="008B7232">
      <w:pPr>
        <w:pStyle w:val="Zarkazkladnhotextu2"/>
        <w:spacing w:after="40"/>
        <w:rPr>
          <w:rFonts w:ascii="Arial" w:hAnsi="Arial" w:cs="Arial"/>
          <w:bCs/>
          <w:i/>
          <w:iCs/>
          <w:sz w:val="24"/>
          <w:szCs w:val="24"/>
        </w:rPr>
      </w:pPr>
      <w:r w:rsidRPr="003918C6">
        <w:rPr>
          <w:rFonts w:ascii="Arial" w:hAnsi="Arial" w:cs="Arial"/>
          <w:b/>
          <w:bCs/>
          <w:i/>
          <w:iCs/>
          <w:sz w:val="24"/>
          <w:szCs w:val="24"/>
        </w:rPr>
        <w:tab/>
      </w:r>
      <w:r w:rsidRPr="003918C6">
        <w:rPr>
          <w:rFonts w:ascii="Arial" w:hAnsi="Arial" w:cs="Arial"/>
          <w:b/>
          <w:bCs/>
          <w:i/>
          <w:iCs/>
          <w:sz w:val="24"/>
          <w:szCs w:val="24"/>
        </w:rPr>
        <w:tab/>
      </w:r>
      <w:r w:rsidRPr="003918C6">
        <w:rPr>
          <w:rFonts w:ascii="Arial" w:hAnsi="Arial" w:cs="Arial"/>
          <w:b/>
          <w:bCs/>
          <w:i/>
          <w:iCs/>
          <w:sz w:val="24"/>
          <w:szCs w:val="24"/>
        </w:rPr>
        <w:tab/>
      </w:r>
      <w:r w:rsidRPr="003918C6">
        <w:rPr>
          <w:rFonts w:ascii="Arial" w:hAnsi="Arial" w:cs="Arial"/>
          <w:b/>
          <w:bCs/>
          <w:i/>
          <w:iCs/>
          <w:sz w:val="24"/>
          <w:szCs w:val="24"/>
        </w:rPr>
        <w:tab/>
      </w:r>
      <w:r w:rsidRPr="003918C6">
        <w:rPr>
          <w:rFonts w:ascii="Arial" w:hAnsi="Arial" w:cs="Arial"/>
          <w:b/>
          <w:bCs/>
          <w:i/>
          <w:iCs/>
          <w:sz w:val="24"/>
          <w:szCs w:val="24"/>
        </w:rPr>
        <w:tab/>
      </w:r>
      <w:r w:rsidRPr="003918C6">
        <w:rPr>
          <w:rFonts w:ascii="Arial" w:hAnsi="Arial" w:cs="Arial"/>
          <w:b/>
          <w:bCs/>
          <w:i/>
          <w:iCs/>
          <w:sz w:val="24"/>
          <w:szCs w:val="24"/>
        </w:rPr>
        <w:tab/>
      </w:r>
      <w:r w:rsidRPr="003918C6">
        <w:rPr>
          <w:rFonts w:ascii="Arial" w:hAnsi="Arial" w:cs="Arial"/>
          <w:b/>
          <w:bCs/>
          <w:i/>
          <w:iCs/>
          <w:sz w:val="24"/>
          <w:szCs w:val="24"/>
        </w:rPr>
        <w:tab/>
      </w:r>
      <w:r w:rsidRPr="008B7232">
        <w:rPr>
          <w:rFonts w:ascii="Arial" w:hAnsi="Arial" w:cs="Arial"/>
          <w:bCs/>
          <w:i/>
          <w:iCs/>
          <w:sz w:val="24"/>
          <w:szCs w:val="24"/>
        </w:rPr>
        <w:t>Článok 12</w:t>
      </w:r>
    </w:p>
    <w:p w:rsidR="001B6573" w:rsidRPr="003918C6" w:rsidRDefault="001B6573">
      <w:pPr>
        <w:pStyle w:val="Zarkazkladnhotextu2"/>
        <w:ind w:left="0" w:firstLine="0"/>
        <w:rPr>
          <w:rFonts w:ascii="Arial" w:hAnsi="Arial" w:cs="Arial"/>
          <w:b/>
          <w:bCs/>
          <w:i/>
          <w:iCs/>
          <w:sz w:val="24"/>
          <w:szCs w:val="24"/>
        </w:rPr>
      </w:pPr>
      <w:r w:rsidRPr="003918C6">
        <w:rPr>
          <w:rFonts w:ascii="Arial" w:hAnsi="Arial" w:cs="Arial"/>
          <w:b/>
          <w:bCs/>
          <w:i/>
          <w:iCs/>
          <w:sz w:val="24"/>
          <w:szCs w:val="24"/>
        </w:rPr>
        <w:tab/>
      </w:r>
      <w:r w:rsidRPr="003918C6">
        <w:rPr>
          <w:rFonts w:ascii="Arial" w:hAnsi="Arial" w:cs="Arial"/>
          <w:b/>
          <w:bCs/>
          <w:i/>
          <w:iCs/>
          <w:sz w:val="24"/>
          <w:szCs w:val="24"/>
        </w:rPr>
        <w:tab/>
      </w:r>
      <w:r w:rsidRPr="003918C6">
        <w:rPr>
          <w:rFonts w:ascii="Arial" w:hAnsi="Arial" w:cs="Arial"/>
          <w:b/>
          <w:bCs/>
          <w:i/>
          <w:iCs/>
          <w:sz w:val="24"/>
          <w:szCs w:val="24"/>
        </w:rPr>
        <w:tab/>
      </w:r>
      <w:r w:rsidRPr="003918C6">
        <w:rPr>
          <w:rFonts w:ascii="Arial" w:hAnsi="Arial" w:cs="Arial"/>
          <w:b/>
          <w:bCs/>
          <w:i/>
          <w:iCs/>
          <w:sz w:val="24"/>
          <w:szCs w:val="24"/>
        </w:rPr>
        <w:tab/>
      </w:r>
      <w:r w:rsidRPr="003918C6">
        <w:rPr>
          <w:rFonts w:ascii="Arial" w:hAnsi="Arial" w:cs="Arial"/>
          <w:b/>
          <w:bCs/>
          <w:i/>
          <w:iCs/>
          <w:sz w:val="24"/>
          <w:szCs w:val="24"/>
        </w:rPr>
        <w:tab/>
        <w:t>Pracovný čas zamestnancov</w:t>
      </w:r>
    </w:p>
    <w:p w:rsidR="001B6573" w:rsidRPr="003918C6" w:rsidRDefault="001B6573">
      <w:pPr>
        <w:pStyle w:val="Zarkazkladnhotextu2"/>
        <w:ind w:left="0" w:firstLine="0"/>
        <w:rPr>
          <w:rFonts w:ascii="Arial" w:hAnsi="Arial" w:cs="Arial"/>
          <w:sz w:val="24"/>
          <w:szCs w:val="24"/>
        </w:rPr>
      </w:pPr>
    </w:p>
    <w:p w:rsidR="001B6573" w:rsidRDefault="001B6573" w:rsidP="008B7232">
      <w:pPr>
        <w:pStyle w:val="Zarkazkladnhotextu2"/>
        <w:tabs>
          <w:tab w:val="left" w:pos="567"/>
        </w:tabs>
        <w:ind w:left="426" w:hanging="426"/>
        <w:rPr>
          <w:rFonts w:ascii="Arial" w:hAnsi="Arial" w:cs="Arial"/>
          <w:sz w:val="23"/>
          <w:szCs w:val="23"/>
        </w:rPr>
      </w:pPr>
      <w:r w:rsidRPr="008B7232">
        <w:rPr>
          <w:rFonts w:ascii="Arial" w:hAnsi="Arial" w:cs="Arial"/>
          <w:sz w:val="23"/>
          <w:szCs w:val="23"/>
        </w:rPr>
        <w:t xml:space="preserve">(1) V záujme vytvárania priaznivejších pracovných podmienok  a podmienok zamestnávania   zamestnávateľ v roku 2019  určuje  pracovný čas na </w:t>
      </w:r>
      <w:r w:rsidRPr="008B7232">
        <w:rPr>
          <w:rFonts w:ascii="Arial" w:hAnsi="Arial" w:cs="Arial"/>
          <w:b/>
          <w:sz w:val="23"/>
          <w:szCs w:val="23"/>
        </w:rPr>
        <w:t>37 a ½ hodiny</w:t>
      </w:r>
      <w:r w:rsidRPr="008B7232">
        <w:rPr>
          <w:rFonts w:ascii="Arial" w:hAnsi="Arial" w:cs="Arial"/>
          <w:sz w:val="23"/>
          <w:szCs w:val="23"/>
        </w:rPr>
        <w:t xml:space="preserve"> týždenne; u zamestnanca, ktorý má pracovný čas rozvrhnutý tak, že pravidelne vykonáva prácu striedavo v oboch zmenách v dvojzmennej prevádzke sa ustanovuje pracovný čas 36 a ¼ hodiny týždenne.</w:t>
      </w:r>
    </w:p>
    <w:p w:rsidR="008B7232" w:rsidRPr="008B7232" w:rsidRDefault="008B7232" w:rsidP="008B7232">
      <w:pPr>
        <w:pStyle w:val="Zarkazkladnhotextu2"/>
        <w:tabs>
          <w:tab w:val="left" w:pos="567"/>
        </w:tabs>
        <w:ind w:left="426" w:hanging="426"/>
        <w:rPr>
          <w:rFonts w:ascii="Arial" w:hAnsi="Arial" w:cs="Arial"/>
          <w:sz w:val="19"/>
          <w:szCs w:val="19"/>
        </w:rPr>
      </w:pPr>
    </w:p>
    <w:p w:rsidR="001B6573" w:rsidRDefault="001B6573" w:rsidP="008B7232">
      <w:pPr>
        <w:pStyle w:val="Zarkazkladnhotextu2"/>
        <w:tabs>
          <w:tab w:val="left" w:pos="567"/>
        </w:tabs>
        <w:rPr>
          <w:rFonts w:ascii="Arial" w:hAnsi="Arial" w:cs="Arial"/>
          <w:sz w:val="23"/>
          <w:szCs w:val="23"/>
        </w:rPr>
      </w:pPr>
      <w:r w:rsidRPr="008B7232">
        <w:rPr>
          <w:rFonts w:ascii="Arial" w:hAnsi="Arial" w:cs="Arial"/>
          <w:sz w:val="23"/>
          <w:szCs w:val="23"/>
        </w:rPr>
        <w:t xml:space="preserve">(2) </w:t>
      </w:r>
      <w:r w:rsidR="008B7232">
        <w:rPr>
          <w:rFonts w:ascii="Arial" w:hAnsi="Arial" w:cs="Arial"/>
          <w:sz w:val="23"/>
          <w:szCs w:val="23"/>
        </w:rPr>
        <w:tab/>
      </w:r>
      <w:r w:rsidRPr="008B7232">
        <w:rPr>
          <w:rFonts w:ascii="Arial" w:hAnsi="Arial" w:cs="Arial"/>
          <w:sz w:val="23"/>
          <w:szCs w:val="23"/>
        </w:rPr>
        <w:t>Zamestnanec má v roku 2019 právny nárok na ustanovený týždenný pracovný čas podľa predchádzajúceho odseku.</w:t>
      </w:r>
    </w:p>
    <w:p w:rsidR="008B7232" w:rsidRPr="008B7232" w:rsidRDefault="008B7232" w:rsidP="008B7232">
      <w:pPr>
        <w:pStyle w:val="Zarkazkladnhotextu2"/>
        <w:tabs>
          <w:tab w:val="left" w:pos="567"/>
        </w:tabs>
        <w:ind w:left="0" w:firstLine="0"/>
        <w:rPr>
          <w:rFonts w:ascii="Arial" w:hAnsi="Arial" w:cs="Arial"/>
          <w:sz w:val="19"/>
          <w:szCs w:val="19"/>
        </w:rPr>
      </w:pPr>
    </w:p>
    <w:p w:rsidR="001B6573" w:rsidRDefault="001B6573" w:rsidP="008B7232">
      <w:pPr>
        <w:pStyle w:val="Zarkazkladnhotextu2"/>
        <w:numPr>
          <w:ilvl w:val="0"/>
          <w:numId w:val="17"/>
        </w:numPr>
        <w:tabs>
          <w:tab w:val="left" w:pos="567"/>
        </w:tabs>
        <w:ind w:left="426" w:hanging="426"/>
        <w:rPr>
          <w:rFonts w:ascii="Arial" w:hAnsi="Arial" w:cs="Arial"/>
          <w:sz w:val="23"/>
          <w:szCs w:val="23"/>
        </w:rPr>
      </w:pPr>
      <w:r w:rsidRPr="008B7232">
        <w:rPr>
          <w:rFonts w:ascii="Arial" w:hAnsi="Arial" w:cs="Arial"/>
          <w:sz w:val="23"/>
          <w:szCs w:val="23"/>
        </w:rPr>
        <w:t>Zamestnávateľ sa zaväzuje umožniť pedagogickým  zamestnancom vykonávať činnosti súvisiace s priamou vyučovacou činnosťou, priamou výchovnou činnosťou a ďalším vzdelávaním mimo pracoviska.</w:t>
      </w:r>
    </w:p>
    <w:p w:rsidR="008B7232" w:rsidRPr="008B7232" w:rsidRDefault="008B7232" w:rsidP="008B7232">
      <w:pPr>
        <w:pStyle w:val="Zarkazkladnhotextu2"/>
        <w:tabs>
          <w:tab w:val="left" w:pos="567"/>
        </w:tabs>
        <w:ind w:left="426" w:firstLine="0"/>
        <w:rPr>
          <w:rFonts w:ascii="Arial" w:hAnsi="Arial" w:cs="Arial"/>
          <w:sz w:val="19"/>
          <w:szCs w:val="19"/>
        </w:rPr>
      </w:pPr>
    </w:p>
    <w:p w:rsidR="001B6573" w:rsidRPr="008B7232" w:rsidRDefault="001B6573" w:rsidP="008B7232">
      <w:pPr>
        <w:pStyle w:val="Zarkazkladnhotextu2"/>
        <w:numPr>
          <w:ilvl w:val="0"/>
          <w:numId w:val="17"/>
        </w:numPr>
        <w:tabs>
          <w:tab w:val="left" w:pos="567"/>
        </w:tabs>
        <w:ind w:left="426" w:hanging="426"/>
        <w:rPr>
          <w:rFonts w:ascii="Arial" w:hAnsi="Arial" w:cs="Arial"/>
          <w:b/>
          <w:sz w:val="23"/>
          <w:szCs w:val="23"/>
        </w:rPr>
      </w:pPr>
      <w:r w:rsidRPr="008B7232">
        <w:rPr>
          <w:rFonts w:ascii="Arial" w:hAnsi="Arial" w:cs="Arial"/>
          <w:sz w:val="23"/>
          <w:szCs w:val="23"/>
        </w:rPr>
        <w:t xml:space="preserve">V záujme zabezpečenia  plynulého výchovno-vzdelávacieho  procesu začlenených žiakov a žiakov vzdelávaných v špeciálnej triede vzhľadom na účelové prideľovanie finančných prostriedkov na osobné náklady pre pozíciu asistent učiteľa </w:t>
      </w:r>
      <w:r w:rsidRPr="008B7232">
        <w:rPr>
          <w:rFonts w:ascii="Arial" w:hAnsi="Arial" w:cs="Arial"/>
          <w:b/>
          <w:sz w:val="23"/>
          <w:szCs w:val="23"/>
        </w:rPr>
        <w:t xml:space="preserve">môže zamestnávateľ na túto pracovnú pozíciu opakovane uzavrieť pracovnú zmluvu na dobu určitú nad rámec § 48 ods. 2 ZP. </w:t>
      </w:r>
    </w:p>
    <w:p w:rsidR="001B6573" w:rsidRPr="00051241" w:rsidRDefault="001B6573" w:rsidP="00051241">
      <w:pPr>
        <w:pStyle w:val="Zarkazkladnhotextu2"/>
        <w:spacing w:after="40"/>
        <w:ind w:left="0" w:firstLine="0"/>
        <w:jc w:val="center"/>
        <w:rPr>
          <w:rFonts w:ascii="Arial" w:hAnsi="Arial" w:cs="Arial"/>
          <w:bCs/>
          <w:i/>
          <w:iCs/>
          <w:sz w:val="24"/>
          <w:szCs w:val="24"/>
        </w:rPr>
      </w:pPr>
      <w:r w:rsidRPr="00051241">
        <w:rPr>
          <w:rFonts w:ascii="Arial" w:hAnsi="Arial" w:cs="Arial"/>
          <w:bCs/>
          <w:i/>
          <w:iCs/>
          <w:sz w:val="24"/>
          <w:szCs w:val="24"/>
        </w:rPr>
        <w:lastRenderedPageBreak/>
        <w:t>Článok 13</w:t>
      </w:r>
    </w:p>
    <w:p w:rsidR="001B6573" w:rsidRPr="003918C6" w:rsidRDefault="001B6573">
      <w:pPr>
        <w:pStyle w:val="Zarkazkladnhotextu2"/>
        <w:ind w:left="0" w:firstLine="0"/>
        <w:rPr>
          <w:rFonts w:ascii="Arial" w:hAnsi="Arial" w:cs="Arial"/>
          <w:b/>
          <w:bCs/>
          <w:i/>
          <w:iCs/>
          <w:sz w:val="24"/>
          <w:szCs w:val="24"/>
        </w:rPr>
      </w:pPr>
      <w:r w:rsidRPr="003918C6">
        <w:rPr>
          <w:rFonts w:ascii="Arial" w:hAnsi="Arial" w:cs="Arial"/>
          <w:b/>
          <w:bCs/>
          <w:i/>
          <w:iCs/>
          <w:sz w:val="24"/>
          <w:szCs w:val="24"/>
        </w:rPr>
        <w:tab/>
      </w:r>
      <w:r w:rsidRPr="003918C6">
        <w:rPr>
          <w:rFonts w:ascii="Arial" w:hAnsi="Arial" w:cs="Arial"/>
          <w:b/>
          <w:bCs/>
          <w:i/>
          <w:iCs/>
          <w:sz w:val="24"/>
          <w:szCs w:val="24"/>
        </w:rPr>
        <w:tab/>
      </w:r>
      <w:r w:rsidRPr="003918C6">
        <w:rPr>
          <w:rFonts w:ascii="Arial" w:hAnsi="Arial" w:cs="Arial"/>
          <w:b/>
          <w:bCs/>
          <w:i/>
          <w:iCs/>
          <w:sz w:val="24"/>
          <w:szCs w:val="24"/>
        </w:rPr>
        <w:tab/>
      </w:r>
      <w:r w:rsidRPr="003918C6">
        <w:rPr>
          <w:rFonts w:ascii="Arial" w:hAnsi="Arial" w:cs="Arial"/>
          <w:b/>
          <w:bCs/>
          <w:i/>
          <w:iCs/>
          <w:sz w:val="24"/>
          <w:szCs w:val="24"/>
        </w:rPr>
        <w:tab/>
      </w:r>
      <w:r w:rsidRPr="003918C6">
        <w:rPr>
          <w:rFonts w:ascii="Arial" w:hAnsi="Arial" w:cs="Arial"/>
          <w:b/>
          <w:bCs/>
          <w:i/>
          <w:iCs/>
          <w:sz w:val="24"/>
          <w:szCs w:val="24"/>
        </w:rPr>
        <w:tab/>
        <w:t>Dovolenka na zotavenie</w:t>
      </w:r>
    </w:p>
    <w:p w:rsidR="001B6573" w:rsidRPr="003918C6" w:rsidRDefault="001B6573">
      <w:pPr>
        <w:pStyle w:val="Zarkazkladnhotextu2"/>
        <w:ind w:left="0" w:firstLine="0"/>
        <w:rPr>
          <w:rFonts w:ascii="Arial" w:hAnsi="Arial" w:cs="Arial"/>
          <w:b/>
          <w:bCs/>
          <w:sz w:val="24"/>
          <w:szCs w:val="24"/>
        </w:rPr>
      </w:pPr>
    </w:p>
    <w:p w:rsidR="001B6573" w:rsidRDefault="001B6573" w:rsidP="00051241">
      <w:pPr>
        <w:pStyle w:val="Zarkazkladnhotextu2"/>
        <w:numPr>
          <w:ilvl w:val="0"/>
          <w:numId w:val="20"/>
        </w:numPr>
        <w:tabs>
          <w:tab w:val="left" w:pos="567"/>
        </w:tabs>
        <w:ind w:left="426" w:hanging="426"/>
        <w:rPr>
          <w:rFonts w:ascii="Arial" w:hAnsi="Arial" w:cs="Arial"/>
          <w:sz w:val="23"/>
          <w:szCs w:val="23"/>
        </w:rPr>
      </w:pPr>
      <w:r w:rsidRPr="00051241">
        <w:rPr>
          <w:rFonts w:ascii="Arial" w:hAnsi="Arial" w:cs="Arial"/>
          <w:sz w:val="23"/>
          <w:szCs w:val="23"/>
        </w:rPr>
        <w:t>Základná výmera dovolenky je päť týždňov. Dovolenka vo výmere šiestich týždňov patrí zamestnancovi, ktorý do konca kalendárneho roka dovŕši najmenej 33 rokov veku.</w:t>
      </w:r>
    </w:p>
    <w:p w:rsidR="00051241" w:rsidRPr="00B44814" w:rsidRDefault="00051241" w:rsidP="00051241">
      <w:pPr>
        <w:pStyle w:val="Zarkazkladnhotextu2"/>
        <w:tabs>
          <w:tab w:val="left" w:pos="567"/>
        </w:tabs>
        <w:ind w:left="426" w:firstLine="0"/>
        <w:rPr>
          <w:rFonts w:ascii="Arial" w:hAnsi="Arial" w:cs="Arial"/>
          <w:sz w:val="19"/>
          <w:szCs w:val="19"/>
        </w:rPr>
      </w:pPr>
    </w:p>
    <w:p w:rsidR="001B6573" w:rsidRPr="00051241" w:rsidRDefault="00051241" w:rsidP="00051241">
      <w:pPr>
        <w:pStyle w:val="Zarkazkladnhotextu2"/>
        <w:numPr>
          <w:ilvl w:val="0"/>
          <w:numId w:val="20"/>
        </w:numPr>
        <w:tabs>
          <w:tab w:val="left" w:pos="567"/>
        </w:tabs>
        <w:ind w:left="426" w:hanging="426"/>
        <w:rPr>
          <w:rFonts w:ascii="Arial" w:hAnsi="Arial" w:cs="Arial"/>
          <w:sz w:val="23"/>
          <w:szCs w:val="23"/>
        </w:rPr>
      </w:pPr>
      <w:r w:rsidRPr="00051241">
        <w:rPr>
          <w:rFonts w:ascii="Arial" w:hAnsi="Arial" w:cs="Arial"/>
          <w:sz w:val="23"/>
          <w:szCs w:val="23"/>
        </w:rPr>
        <w:t>D</w:t>
      </w:r>
      <w:r w:rsidR="001B6573" w:rsidRPr="00051241">
        <w:rPr>
          <w:rFonts w:ascii="Arial" w:hAnsi="Arial" w:cs="Arial"/>
          <w:sz w:val="23"/>
          <w:szCs w:val="23"/>
        </w:rPr>
        <w:t>ovolenka zamestnancov ustanovených v § 103 ods.3 ZP je deväť týždňov v kalendárnom roku (Čl. II ods. 2 KZVS 2018).</w:t>
      </w:r>
    </w:p>
    <w:p w:rsidR="001B6573" w:rsidRPr="00B44814" w:rsidRDefault="001B6573">
      <w:pPr>
        <w:pStyle w:val="Zarkazkladnhotextu2"/>
        <w:rPr>
          <w:rFonts w:ascii="Arial" w:hAnsi="Arial" w:cs="Arial"/>
          <w:sz w:val="18"/>
          <w:szCs w:val="18"/>
        </w:rPr>
      </w:pPr>
    </w:p>
    <w:p w:rsidR="001B6573" w:rsidRPr="00B44814" w:rsidRDefault="001B6573">
      <w:pPr>
        <w:pStyle w:val="Zarkazkladnhotextu2"/>
        <w:ind w:left="0" w:firstLine="0"/>
        <w:rPr>
          <w:rFonts w:ascii="Arial" w:hAnsi="Arial" w:cs="Arial"/>
          <w:b/>
          <w:bCs/>
          <w:i/>
          <w:iCs/>
          <w:sz w:val="18"/>
          <w:szCs w:val="18"/>
        </w:rPr>
      </w:pPr>
    </w:p>
    <w:p w:rsidR="001B6573" w:rsidRPr="00051241" w:rsidRDefault="001B6573" w:rsidP="00051241">
      <w:pPr>
        <w:pStyle w:val="Zarkazkladnhotextu2"/>
        <w:spacing w:after="40"/>
        <w:ind w:left="0" w:firstLine="0"/>
        <w:jc w:val="center"/>
        <w:rPr>
          <w:rFonts w:ascii="Arial" w:hAnsi="Arial" w:cs="Arial"/>
          <w:i/>
          <w:sz w:val="24"/>
          <w:szCs w:val="24"/>
        </w:rPr>
      </w:pPr>
      <w:r w:rsidRPr="00051241">
        <w:rPr>
          <w:rFonts w:ascii="Arial" w:hAnsi="Arial" w:cs="Arial"/>
          <w:i/>
          <w:sz w:val="24"/>
          <w:szCs w:val="24"/>
        </w:rPr>
        <w:t>Článok 14</w:t>
      </w:r>
    </w:p>
    <w:p w:rsidR="001B6573" w:rsidRPr="00051241" w:rsidRDefault="001B6573" w:rsidP="00051241">
      <w:pPr>
        <w:pStyle w:val="Zarkazkladnhotextu2"/>
        <w:ind w:left="0" w:firstLine="0"/>
        <w:jc w:val="center"/>
        <w:rPr>
          <w:rFonts w:ascii="Arial" w:hAnsi="Arial" w:cs="Arial"/>
          <w:b/>
          <w:bCs/>
          <w:i/>
          <w:sz w:val="24"/>
          <w:szCs w:val="24"/>
        </w:rPr>
      </w:pPr>
      <w:r w:rsidRPr="00051241">
        <w:rPr>
          <w:rFonts w:ascii="Arial" w:hAnsi="Arial" w:cs="Arial"/>
          <w:b/>
          <w:bCs/>
          <w:i/>
          <w:sz w:val="24"/>
          <w:szCs w:val="24"/>
        </w:rPr>
        <w:t>Pracovný pomer na dobu určitú</w:t>
      </w:r>
    </w:p>
    <w:p w:rsidR="001B6573" w:rsidRPr="00051241" w:rsidRDefault="001B6573">
      <w:pPr>
        <w:pStyle w:val="Zarkazkladnhotextu2"/>
        <w:rPr>
          <w:rFonts w:ascii="Arial" w:hAnsi="Arial" w:cs="Arial"/>
          <w:sz w:val="24"/>
          <w:szCs w:val="24"/>
        </w:rPr>
      </w:pPr>
    </w:p>
    <w:p w:rsidR="001B6573" w:rsidRPr="00051241" w:rsidRDefault="00051241" w:rsidP="00051241">
      <w:pPr>
        <w:pStyle w:val="Zarkazkladnhotextu2"/>
        <w:tabs>
          <w:tab w:val="left" w:pos="426"/>
        </w:tabs>
        <w:ind w:left="0" w:firstLine="0"/>
        <w:rPr>
          <w:rFonts w:ascii="Arial" w:hAnsi="Arial" w:cs="Arial"/>
          <w:b/>
          <w:bCs/>
          <w:sz w:val="23"/>
          <w:szCs w:val="23"/>
        </w:rPr>
      </w:pPr>
      <w:r>
        <w:rPr>
          <w:rFonts w:ascii="Arial" w:hAnsi="Arial" w:cs="Arial"/>
          <w:b/>
          <w:bCs/>
          <w:sz w:val="23"/>
          <w:szCs w:val="23"/>
        </w:rPr>
        <w:tab/>
      </w:r>
      <w:r w:rsidR="001B6573" w:rsidRPr="00051241">
        <w:rPr>
          <w:rFonts w:ascii="Arial" w:hAnsi="Arial" w:cs="Arial"/>
          <w:b/>
          <w:bCs/>
          <w:sz w:val="23"/>
          <w:szCs w:val="23"/>
        </w:rPr>
        <w:t xml:space="preserve">V zmysle paragrafu 48 ods.4 písmeno d/ZP sa zmluvné strany dohodli na možnosti predĺženia pracovných pomerov uzatvorených na dobu určitú na dobu dvoch rokov alebo aj nad dva roky v prípade pracovnej pozície </w:t>
      </w:r>
      <w:r w:rsidRPr="00051241">
        <w:rPr>
          <w:rFonts w:ascii="Arial" w:hAnsi="Arial" w:cs="Arial"/>
          <w:b/>
          <w:bCs/>
          <w:sz w:val="23"/>
          <w:szCs w:val="23"/>
        </w:rPr>
        <w:t>ASISTENT UČITEĽA</w:t>
      </w:r>
      <w:r w:rsidR="001B6573" w:rsidRPr="00051241">
        <w:rPr>
          <w:rFonts w:ascii="Arial" w:hAnsi="Arial" w:cs="Arial"/>
          <w:b/>
          <w:bCs/>
          <w:sz w:val="23"/>
          <w:szCs w:val="23"/>
        </w:rPr>
        <w:t>,</w:t>
      </w:r>
      <w:r>
        <w:rPr>
          <w:rFonts w:ascii="Arial" w:hAnsi="Arial" w:cs="Arial"/>
          <w:b/>
          <w:bCs/>
          <w:sz w:val="23"/>
          <w:szCs w:val="23"/>
        </w:rPr>
        <w:t xml:space="preserve"> </w:t>
      </w:r>
      <w:r w:rsidR="001B6573" w:rsidRPr="00051241">
        <w:rPr>
          <w:rFonts w:ascii="Arial" w:hAnsi="Arial" w:cs="Arial"/>
          <w:b/>
          <w:bCs/>
          <w:sz w:val="23"/>
          <w:szCs w:val="23"/>
        </w:rPr>
        <w:t>ktorého pracovné miesto je viazané na jeho priznanie a pridelenie mzdových a odvodových prostriedkov rozhodnutím OÚ odboru školstva,</w:t>
      </w:r>
      <w:r>
        <w:rPr>
          <w:rFonts w:ascii="Arial" w:hAnsi="Arial" w:cs="Arial"/>
          <w:b/>
          <w:bCs/>
          <w:sz w:val="23"/>
          <w:szCs w:val="23"/>
        </w:rPr>
        <w:t xml:space="preserve"> </w:t>
      </w:r>
      <w:r w:rsidR="001B6573" w:rsidRPr="00051241">
        <w:rPr>
          <w:rFonts w:ascii="Arial" w:hAnsi="Arial" w:cs="Arial"/>
          <w:b/>
          <w:bCs/>
          <w:sz w:val="23"/>
          <w:szCs w:val="23"/>
        </w:rPr>
        <w:t>resp. zriaďovateľa, spravidla na začiatku školského roka.</w:t>
      </w:r>
    </w:p>
    <w:p w:rsidR="001B6573" w:rsidRPr="00B44814" w:rsidRDefault="001B6573">
      <w:pPr>
        <w:pStyle w:val="Zarkazkladnhotextu2"/>
        <w:rPr>
          <w:rFonts w:ascii="Arial" w:hAnsi="Arial" w:cs="Arial"/>
          <w:sz w:val="18"/>
          <w:szCs w:val="18"/>
        </w:rPr>
      </w:pPr>
    </w:p>
    <w:p w:rsidR="001B6573" w:rsidRPr="00B44814" w:rsidRDefault="001B6573">
      <w:pPr>
        <w:pStyle w:val="Zarkazkladnhotextu2"/>
        <w:rPr>
          <w:rFonts w:ascii="Arial" w:hAnsi="Arial" w:cs="Arial"/>
          <w:sz w:val="18"/>
          <w:szCs w:val="18"/>
        </w:rPr>
      </w:pPr>
    </w:p>
    <w:p w:rsidR="001B6573" w:rsidRPr="00B44814" w:rsidRDefault="001B6573">
      <w:pPr>
        <w:pStyle w:val="Zarkazkladnhotextu2"/>
        <w:rPr>
          <w:rFonts w:ascii="Arial" w:hAnsi="Arial" w:cs="Arial"/>
          <w:sz w:val="18"/>
          <w:szCs w:val="18"/>
        </w:rPr>
      </w:pPr>
    </w:p>
    <w:p w:rsidR="001B6573" w:rsidRPr="00B44814" w:rsidRDefault="001B6573" w:rsidP="00B44814">
      <w:pPr>
        <w:pStyle w:val="Zarkazkladnhotextu2"/>
        <w:spacing w:after="40"/>
        <w:ind w:left="0" w:firstLine="0"/>
        <w:jc w:val="center"/>
        <w:rPr>
          <w:rFonts w:ascii="Arial" w:hAnsi="Arial" w:cs="Arial"/>
          <w:b/>
          <w:bCs/>
          <w:i/>
          <w:sz w:val="32"/>
          <w:szCs w:val="32"/>
        </w:rPr>
      </w:pPr>
      <w:r w:rsidRPr="00B44814">
        <w:rPr>
          <w:rFonts w:ascii="Arial" w:hAnsi="Arial" w:cs="Arial"/>
          <w:b/>
          <w:bCs/>
          <w:i/>
          <w:sz w:val="32"/>
          <w:szCs w:val="32"/>
        </w:rPr>
        <w:t>Tretia časť</w:t>
      </w:r>
    </w:p>
    <w:p w:rsidR="001B6573" w:rsidRPr="00B44814" w:rsidRDefault="001B6573">
      <w:pPr>
        <w:jc w:val="center"/>
        <w:rPr>
          <w:rFonts w:ascii="Arial" w:hAnsi="Arial" w:cs="Arial"/>
          <w:b/>
          <w:bCs/>
          <w:i/>
          <w:iCs/>
          <w:sz w:val="25"/>
          <w:szCs w:val="25"/>
        </w:rPr>
      </w:pPr>
      <w:r w:rsidRPr="00B44814">
        <w:rPr>
          <w:rFonts w:ascii="Arial" w:hAnsi="Arial" w:cs="Arial"/>
          <w:b/>
          <w:bCs/>
          <w:i/>
          <w:iCs/>
          <w:sz w:val="25"/>
          <w:szCs w:val="25"/>
        </w:rPr>
        <w:t xml:space="preserve"> Kolektívne vzťahy, práva a povinnosti zmluvných strán</w:t>
      </w:r>
    </w:p>
    <w:p w:rsidR="001B6573" w:rsidRPr="00B44814" w:rsidRDefault="001B6573">
      <w:pPr>
        <w:rPr>
          <w:rFonts w:ascii="Arial" w:hAnsi="Arial" w:cs="Arial"/>
          <w:sz w:val="23"/>
          <w:szCs w:val="23"/>
        </w:rPr>
      </w:pPr>
    </w:p>
    <w:p w:rsidR="001B6573" w:rsidRPr="00B44814" w:rsidRDefault="001B6573" w:rsidP="00B44814">
      <w:pPr>
        <w:spacing w:after="40"/>
        <w:jc w:val="center"/>
        <w:rPr>
          <w:rFonts w:ascii="Arial" w:hAnsi="Arial" w:cs="Arial"/>
          <w:bCs/>
          <w:i/>
          <w:iCs/>
        </w:rPr>
      </w:pPr>
      <w:r w:rsidRPr="00B44814">
        <w:rPr>
          <w:rFonts w:ascii="Arial" w:hAnsi="Arial" w:cs="Arial"/>
          <w:bCs/>
          <w:i/>
          <w:iCs/>
        </w:rPr>
        <w:t>Článok 15</w:t>
      </w:r>
    </w:p>
    <w:p w:rsidR="001B6573" w:rsidRPr="003918C6" w:rsidRDefault="001B6573" w:rsidP="00B44814">
      <w:pPr>
        <w:jc w:val="center"/>
        <w:rPr>
          <w:rFonts w:ascii="Arial" w:hAnsi="Arial" w:cs="Arial"/>
        </w:rPr>
      </w:pPr>
      <w:r w:rsidRPr="003918C6">
        <w:rPr>
          <w:rFonts w:ascii="Arial" w:hAnsi="Arial" w:cs="Arial"/>
          <w:b/>
          <w:i/>
        </w:rPr>
        <w:t>Obdobie sociálneho mieru a jeho prerušenie</w:t>
      </w:r>
    </w:p>
    <w:p w:rsidR="001B6573" w:rsidRPr="003918C6" w:rsidRDefault="001B6573">
      <w:pPr>
        <w:rPr>
          <w:rFonts w:ascii="Arial" w:hAnsi="Arial" w:cs="Arial"/>
        </w:rPr>
      </w:pPr>
    </w:p>
    <w:p w:rsidR="001B6573" w:rsidRDefault="001B6573" w:rsidP="00B44814">
      <w:pPr>
        <w:numPr>
          <w:ilvl w:val="0"/>
          <w:numId w:val="21"/>
        </w:numPr>
        <w:tabs>
          <w:tab w:val="left" w:pos="567"/>
        </w:tabs>
        <w:ind w:left="426" w:hanging="426"/>
        <w:jc w:val="both"/>
        <w:rPr>
          <w:rFonts w:ascii="Arial" w:hAnsi="Arial" w:cs="Arial"/>
          <w:snapToGrid w:val="0"/>
          <w:sz w:val="23"/>
          <w:szCs w:val="23"/>
        </w:rPr>
      </w:pPr>
      <w:r w:rsidRPr="00B44814">
        <w:rPr>
          <w:rFonts w:ascii="Arial" w:hAnsi="Arial" w:cs="Arial"/>
          <w:snapToGrid w:val="0"/>
          <w:sz w:val="23"/>
          <w:szCs w:val="23"/>
        </w:rPr>
        <w:t>Zmluvné strany rešpektujú obdobie platnosti tejto KZ ako obdobie  sociálneho mieru s výnimkou, ak dôjde k postupu podľa článku 4 ods.1 tejto KZ.</w:t>
      </w:r>
    </w:p>
    <w:p w:rsidR="00B44814" w:rsidRPr="00B44814" w:rsidRDefault="00B44814" w:rsidP="00B44814">
      <w:pPr>
        <w:tabs>
          <w:tab w:val="left" w:pos="567"/>
        </w:tabs>
        <w:ind w:left="426"/>
        <w:jc w:val="both"/>
        <w:rPr>
          <w:rFonts w:ascii="Arial" w:hAnsi="Arial" w:cs="Arial"/>
          <w:snapToGrid w:val="0"/>
          <w:sz w:val="19"/>
          <w:szCs w:val="19"/>
        </w:rPr>
      </w:pPr>
    </w:p>
    <w:p w:rsidR="001B6573" w:rsidRDefault="001B6573" w:rsidP="00B44814">
      <w:pPr>
        <w:numPr>
          <w:ilvl w:val="0"/>
          <w:numId w:val="21"/>
        </w:numPr>
        <w:tabs>
          <w:tab w:val="left" w:pos="567"/>
        </w:tabs>
        <w:ind w:left="426" w:hanging="426"/>
        <w:jc w:val="both"/>
        <w:rPr>
          <w:rFonts w:ascii="Arial" w:hAnsi="Arial" w:cs="Arial"/>
          <w:snapToGrid w:val="0"/>
          <w:sz w:val="23"/>
          <w:szCs w:val="23"/>
        </w:rPr>
      </w:pPr>
      <w:r w:rsidRPr="00B44814">
        <w:rPr>
          <w:rFonts w:ascii="Arial" w:hAnsi="Arial" w:cs="Arial"/>
          <w:snapToGrid w:val="0"/>
          <w:sz w:val="23"/>
          <w:szCs w:val="23"/>
        </w:rPr>
        <w:t>V prípade prerušenia sociálneho mieru postupom uvedeným v článku 4 ods.1 KZ môžu zmluvné strany použiť aj krajné prostriedky na riešenie kolektívneho sporu, t. j. štrajk a výluku, pri splnení zákonných podmienok stanovených v zák.č.2/1991 o kolektívnom vyjednávaní a podmienok uvedených v tejto časti KZ.</w:t>
      </w:r>
    </w:p>
    <w:p w:rsidR="00B44814" w:rsidRPr="00B44814" w:rsidRDefault="00B44814" w:rsidP="00B44814">
      <w:pPr>
        <w:pStyle w:val="Odsekzoznamu"/>
        <w:rPr>
          <w:rFonts w:ascii="Arial" w:hAnsi="Arial" w:cs="Arial"/>
          <w:snapToGrid w:val="0"/>
          <w:sz w:val="19"/>
          <w:szCs w:val="19"/>
        </w:rPr>
      </w:pPr>
    </w:p>
    <w:p w:rsidR="001B6573" w:rsidRPr="00B44814" w:rsidRDefault="001B6573" w:rsidP="00B44814">
      <w:pPr>
        <w:numPr>
          <w:ilvl w:val="0"/>
          <w:numId w:val="21"/>
        </w:numPr>
        <w:tabs>
          <w:tab w:val="left" w:pos="567"/>
        </w:tabs>
        <w:ind w:left="426" w:hanging="426"/>
        <w:jc w:val="both"/>
        <w:rPr>
          <w:rFonts w:ascii="Arial" w:hAnsi="Arial" w:cs="Arial"/>
          <w:snapToGrid w:val="0"/>
          <w:sz w:val="23"/>
          <w:szCs w:val="23"/>
        </w:rPr>
      </w:pPr>
      <w:r w:rsidRPr="00B44814">
        <w:rPr>
          <w:rFonts w:ascii="Arial" w:hAnsi="Arial" w:cs="Arial"/>
          <w:snapToGrid w:val="0"/>
          <w:sz w:val="23"/>
          <w:szCs w:val="23"/>
        </w:rPr>
        <w:t>Právo zamestnancov na štrajk, zaručené Článkom 37 ods.4 Ústavy Slovenskej republiky a Listinou základných práv a slobôd, tým nie je ustanoveniami predchádzajúcich odsekov ani ničím iným, obmedzené a zmluvné strany sa zaväzujú ho nespochybňovať.</w:t>
      </w:r>
    </w:p>
    <w:p w:rsidR="001B6573" w:rsidRPr="00B44814" w:rsidRDefault="001B6573">
      <w:pPr>
        <w:rPr>
          <w:rFonts w:ascii="Arial" w:hAnsi="Arial" w:cs="Arial"/>
          <w:snapToGrid w:val="0"/>
          <w:sz w:val="18"/>
          <w:szCs w:val="18"/>
        </w:rPr>
      </w:pPr>
    </w:p>
    <w:p w:rsidR="001B6573" w:rsidRPr="00B44814" w:rsidRDefault="001B6573">
      <w:pPr>
        <w:rPr>
          <w:rFonts w:ascii="Arial" w:hAnsi="Arial" w:cs="Arial"/>
          <w:snapToGrid w:val="0"/>
          <w:sz w:val="18"/>
          <w:szCs w:val="18"/>
        </w:rPr>
      </w:pPr>
    </w:p>
    <w:p w:rsidR="001B6573" w:rsidRPr="00B44814" w:rsidRDefault="001B6573" w:rsidP="00B44814">
      <w:pPr>
        <w:spacing w:after="40"/>
        <w:jc w:val="center"/>
        <w:rPr>
          <w:rFonts w:ascii="Arial" w:hAnsi="Arial" w:cs="Arial"/>
          <w:bCs/>
          <w:i/>
          <w:iCs/>
          <w:snapToGrid w:val="0"/>
        </w:rPr>
      </w:pPr>
      <w:r w:rsidRPr="00B44814">
        <w:rPr>
          <w:rFonts w:ascii="Arial" w:hAnsi="Arial" w:cs="Arial"/>
          <w:bCs/>
          <w:i/>
          <w:iCs/>
          <w:snapToGrid w:val="0"/>
        </w:rPr>
        <w:t>Článok 16</w:t>
      </w:r>
    </w:p>
    <w:p w:rsidR="001B6573" w:rsidRPr="003918C6" w:rsidRDefault="001B6573" w:rsidP="00B44814">
      <w:pPr>
        <w:jc w:val="center"/>
        <w:rPr>
          <w:rFonts w:ascii="Arial" w:hAnsi="Arial" w:cs="Arial"/>
          <w:snapToGrid w:val="0"/>
        </w:rPr>
      </w:pPr>
      <w:r w:rsidRPr="003918C6">
        <w:rPr>
          <w:rFonts w:ascii="Arial" w:hAnsi="Arial" w:cs="Arial"/>
          <w:b/>
          <w:i/>
          <w:snapToGrid w:val="0"/>
        </w:rPr>
        <w:t>Riešenie kolektívnych sporov</w:t>
      </w:r>
    </w:p>
    <w:p w:rsidR="001B6573" w:rsidRPr="003918C6" w:rsidRDefault="001B6573">
      <w:pPr>
        <w:jc w:val="both"/>
        <w:rPr>
          <w:rFonts w:ascii="Arial" w:hAnsi="Arial" w:cs="Arial"/>
          <w:snapToGrid w:val="0"/>
        </w:rPr>
      </w:pPr>
    </w:p>
    <w:p w:rsidR="001B6573" w:rsidRDefault="001B6573" w:rsidP="00B44814">
      <w:pPr>
        <w:numPr>
          <w:ilvl w:val="0"/>
          <w:numId w:val="22"/>
        </w:numPr>
        <w:tabs>
          <w:tab w:val="left" w:pos="567"/>
        </w:tabs>
        <w:ind w:left="426" w:hanging="426"/>
        <w:jc w:val="both"/>
        <w:rPr>
          <w:rFonts w:ascii="Arial" w:hAnsi="Arial" w:cs="Arial"/>
          <w:snapToGrid w:val="0"/>
          <w:sz w:val="23"/>
          <w:szCs w:val="23"/>
        </w:rPr>
      </w:pPr>
      <w:r w:rsidRPr="00B44814">
        <w:rPr>
          <w:rFonts w:ascii="Arial" w:hAnsi="Arial" w:cs="Arial"/>
          <w:snapToGrid w:val="0"/>
          <w:sz w:val="23"/>
          <w:szCs w:val="23"/>
        </w:rPr>
        <w:t>Kolektívnym sporom zmluvné strany rozumejú spor o uzatvorenie KZ alebo spor o uzatvorenie doplnku ku KZ, alebo spor o plnenie záväzku z KZ /ak nevzniká z neho nárok priamo zamestnancovi / v dobe účinnosti KZ alebo v dobe účinnosti jednotlivých záväzkov z nej.</w:t>
      </w:r>
    </w:p>
    <w:p w:rsidR="00B44814" w:rsidRPr="00B44814" w:rsidRDefault="00B44814" w:rsidP="00B44814">
      <w:pPr>
        <w:tabs>
          <w:tab w:val="left" w:pos="567"/>
        </w:tabs>
        <w:ind w:left="426"/>
        <w:jc w:val="both"/>
        <w:rPr>
          <w:rFonts w:ascii="Arial" w:hAnsi="Arial" w:cs="Arial"/>
          <w:snapToGrid w:val="0"/>
          <w:sz w:val="19"/>
          <w:szCs w:val="19"/>
        </w:rPr>
      </w:pPr>
    </w:p>
    <w:p w:rsidR="001B6573" w:rsidRDefault="001B6573" w:rsidP="00B44814">
      <w:pPr>
        <w:numPr>
          <w:ilvl w:val="0"/>
          <w:numId w:val="22"/>
        </w:numPr>
        <w:tabs>
          <w:tab w:val="left" w:pos="567"/>
        </w:tabs>
        <w:ind w:left="426" w:hanging="426"/>
        <w:jc w:val="both"/>
        <w:rPr>
          <w:rFonts w:ascii="Arial" w:hAnsi="Arial" w:cs="Arial"/>
          <w:snapToGrid w:val="0"/>
          <w:sz w:val="23"/>
          <w:szCs w:val="23"/>
        </w:rPr>
      </w:pPr>
      <w:r w:rsidRPr="00B44814">
        <w:rPr>
          <w:rFonts w:ascii="Arial" w:hAnsi="Arial" w:cs="Arial"/>
          <w:snapToGrid w:val="0"/>
          <w:sz w:val="23"/>
          <w:szCs w:val="23"/>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B44814" w:rsidRDefault="00B44814" w:rsidP="00B44814">
      <w:pPr>
        <w:pStyle w:val="Odsekzoznamu"/>
        <w:rPr>
          <w:rFonts w:ascii="Arial" w:hAnsi="Arial" w:cs="Arial"/>
          <w:snapToGrid w:val="0"/>
          <w:sz w:val="23"/>
          <w:szCs w:val="23"/>
        </w:rPr>
      </w:pPr>
    </w:p>
    <w:p w:rsidR="001B6573" w:rsidRDefault="001B6573" w:rsidP="00B44814">
      <w:pPr>
        <w:numPr>
          <w:ilvl w:val="0"/>
          <w:numId w:val="22"/>
        </w:numPr>
        <w:tabs>
          <w:tab w:val="left" w:pos="567"/>
        </w:tabs>
        <w:ind w:left="426" w:hanging="426"/>
        <w:jc w:val="both"/>
        <w:rPr>
          <w:rFonts w:ascii="Arial" w:hAnsi="Arial" w:cs="Arial"/>
          <w:snapToGrid w:val="0"/>
          <w:sz w:val="23"/>
          <w:szCs w:val="23"/>
        </w:rPr>
      </w:pPr>
      <w:r w:rsidRPr="00B44814">
        <w:rPr>
          <w:rFonts w:ascii="Arial" w:hAnsi="Arial" w:cs="Arial"/>
          <w:snapToGrid w:val="0"/>
          <w:sz w:val="23"/>
          <w:szCs w:val="23"/>
        </w:rPr>
        <w:t>Zmluvné strany, ak kolektívny spor nevyriešia pred sprostredkovateľom podľa predchádzajúceho odseku, zvážia  na základe spoločnej dohody využitie rozhodcu zapísaného na ministerstve, aby rozhodol ich kolektívny spor.</w:t>
      </w:r>
    </w:p>
    <w:p w:rsidR="00B44814" w:rsidRPr="00B44814" w:rsidRDefault="00B44814" w:rsidP="00B44814">
      <w:pPr>
        <w:pStyle w:val="Odsekzoznamu"/>
        <w:rPr>
          <w:rFonts w:ascii="Arial" w:hAnsi="Arial" w:cs="Arial"/>
          <w:snapToGrid w:val="0"/>
          <w:sz w:val="20"/>
          <w:szCs w:val="20"/>
        </w:rPr>
      </w:pPr>
    </w:p>
    <w:p w:rsidR="001B6573" w:rsidRPr="00B44814" w:rsidRDefault="001B6573" w:rsidP="00B44814">
      <w:pPr>
        <w:numPr>
          <w:ilvl w:val="0"/>
          <w:numId w:val="22"/>
        </w:numPr>
        <w:tabs>
          <w:tab w:val="left" w:pos="567"/>
        </w:tabs>
        <w:ind w:left="426" w:hanging="426"/>
        <w:jc w:val="both"/>
        <w:rPr>
          <w:rFonts w:ascii="Arial" w:hAnsi="Arial" w:cs="Arial"/>
          <w:snapToGrid w:val="0"/>
          <w:sz w:val="23"/>
          <w:szCs w:val="23"/>
        </w:rPr>
      </w:pPr>
      <w:r w:rsidRPr="00B44814">
        <w:rPr>
          <w:rFonts w:ascii="Arial" w:hAnsi="Arial" w:cs="Arial"/>
          <w:snapToGrid w:val="0"/>
          <w:sz w:val="23"/>
          <w:szCs w:val="23"/>
        </w:rPr>
        <w:t>Zmluvné strany sa dohodli na sankcii, pre prípad, ak niektorá zmluvná strana odmietne podpísať žiadosť o určenie sprostredkovateľa  v zmysle ods.2  tohto článku tak, že zmluvná strana, ktorá odmietne podpísať žiadosť o určenie sprostredkovateľa, zaplatí druhej zmluvnej strane sankciu za nesplnenie dohodnutého záväzku v sume 332 eur. Zmluvná pokuta podľa predchádzajúcej vety je splatná do 15 dní od jej vyúčtovania povinnej zmluvnej strane. Odborová organizácia smie prípadne zaplatenú pokutu zamestnávateľom použiť len na  účel kolektívneho vyjednávania.</w:t>
      </w:r>
    </w:p>
    <w:p w:rsidR="001B6573" w:rsidRPr="00B44814" w:rsidRDefault="001B6573">
      <w:pPr>
        <w:tabs>
          <w:tab w:val="left" w:pos="0"/>
        </w:tabs>
        <w:ind w:firstLine="705"/>
        <w:jc w:val="both"/>
        <w:rPr>
          <w:rFonts w:ascii="Arial" w:hAnsi="Arial" w:cs="Arial"/>
          <w:snapToGrid w:val="0"/>
          <w:sz w:val="20"/>
          <w:szCs w:val="20"/>
        </w:rPr>
      </w:pPr>
    </w:p>
    <w:p w:rsidR="001B6573" w:rsidRPr="00B44814" w:rsidRDefault="001B6573">
      <w:pPr>
        <w:tabs>
          <w:tab w:val="left" w:pos="0"/>
        </w:tabs>
        <w:ind w:firstLine="705"/>
        <w:rPr>
          <w:rFonts w:ascii="Arial" w:hAnsi="Arial" w:cs="Arial"/>
          <w:b/>
          <w:bCs/>
          <w:i/>
          <w:iCs/>
          <w:snapToGrid w:val="0"/>
          <w:sz w:val="20"/>
          <w:szCs w:val="20"/>
        </w:rPr>
      </w:pPr>
    </w:p>
    <w:p w:rsidR="001B6573" w:rsidRPr="00B44814" w:rsidRDefault="001B6573" w:rsidP="00B44814">
      <w:pPr>
        <w:pStyle w:val="Nadpis6"/>
        <w:tabs>
          <w:tab w:val="clear" w:pos="0"/>
        </w:tabs>
        <w:spacing w:after="40"/>
        <w:ind w:left="705" w:firstLine="0"/>
        <w:rPr>
          <w:rFonts w:ascii="Arial" w:hAnsi="Arial" w:cs="Arial"/>
          <w:b w:val="0"/>
          <w:snapToGrid w:val="0"/>
        </w:rPr>
      </w:pPr>
      <w:r w:rsidRPr="00B44814">
        <w:rPr>
          <w:rFonts w:ascii="Arial" w:hAnsi="Arial" w:cs="Arial"/>
          <w:b w:val="0"/>
          <w:snapToGrid w:val="0"/>
        </w:rPr>
        <w:t>Článok 17</w:t>
      </w:r>
    </w:p>
    <w:p w:rsidR="001B6573" w:rsidRPr="003918C6" w:rsidRDefault="001B6573">
      <w:pPr>
        <w:tabs>
          <w:tab w:val="left" w:pos="0"/>
        </w:tabs>
        <w:jc w:val="center"/>
        <w:rPr>
          <w:rFonts w:ascii="Arial" w:hAnsi="Arial" w:cs="Arial"/>
          <w:b/>
          <w:bCs/>
          <w:i/>
          <w:iCs/>
          <w:snapToGrid w:val="0"/>
        </w:rPr>
      </w:pPr>
      <w:r w:rsidRPr="003918C6">
        <w:rPr>
          <w:rFonts w:ascii="Arial" w:hAnsi="Arial" w:cs="Arial"/>
          <w:b/>
          <w:bCs/>
          <w:i/>
          <w:iCs/>
          <w:snapToGrid w:val="0"/>
        </w:rPr>
        <w:t>Riešenie individuálnych nárokov zamestnancov a vybavovanie ich sťažností</w:t>
      </w:r>
    </w:p>
    <w:p w:rsidR="001B6573" w:rsidRPr="003918C6" w:rsidRDefault="001B6573">
      <w:pPr>
        <w:rPr>
          <w:rFonts w:ascii="Arial" w:hAnsi="Arial" w:cs="Arial"/>
          <w:snapToGrid w:val="0"/>
        </w:rPr>
      </w:pPr>
    </w:p>
    <w:p w:rsidR="001B6573" w:rsidRDefault="001B6573" w:rsidP="00B44814">
      <w:pPr>
        <w:numPr>
          <w:ilvl w:val="0"/>
          <w:numId w:val="23"/>
        </w:numPr>
        <w:tabs>
          <w:tab w:val="left" w:pos="567"/>
        </w:tabs>
        <w:ind w:left="426" w:hanging="426"/>
        <w:jc w:val="both"/>
        <w:rPr>
          <w:rFonts w:ascii="Arial" w:hAnsi="Arial" w:cs="Arial"/>
          <w:snapToGrid w:val="0"/>
          <w:sz w:val="23"/>
          <w:szCs w:val="23"/>
        </w:rPr>
      </w:pPr>
      <w:r w:rsidRPr="00B44814">
        <w:rPr>
          <w:rFonts w:ascii="Arial" w:hAnsi="Arial" w:cs="Arial"/>
          <w:snapToGrid w:val="0"/>
          <w:sz w:val="23"/>
          <w:szCs w:val="23"/>
        </w:rPr>
        <w:t>Zmluvné strany sa zaväzujú rešpektovať právo zamestnanca na uplatnenie svojich individuálnych nárokov z  pracovnoprávnych vzťahov a z tejto kolektívnej zmluvy prostredníctvom inšpekcie práce alebo na súde, bez jeho obmedzovania v právach a povinnostiach v porovnaní s ostatnými zamestnancami.</w:t>
      </w:r>
    </w:p>
    <w:p w:rsidR="00B44814" w:rsidRPr="00B44814" w:rsidRDefault="00B44814" w:rsidP="00B44814">
      <w:pPr>
        <w:tabs>
          <w:tab w:val="left" w:pos="567"/>
        </w:tabs>
        <w:ind w:left="426"/>
        <w:jc w:val="both"/>
        <w:rPr>
          <w:rFonts w:ascii="Arial" w:hAnsi="Arial" w:cs="Arial"/>
          <w:snapToGrid w:val="0"/>
          <w:sz w:val="20"/>
          <w:szCs w:val="20"/>
        </w:rPr>
      </w:pPr>
    </w:p>
    <w:p w:rsidR="001B6573" w:rsidRPr="00B44814" w:rsidRDefault="001B6573" w:rsidP="00B44814">
      <w:pPr>
        <w:numPr>
          <w:ilvl w:val="0"/>
          <w:numId w:val="23"/>
        </w:numPr>
        <w:tabs>
          <w:tab w:val="left" w:pos="567"/>
        </w:tabs>
        <w:ind w:left="426" w:hanging="426"/>
        <w:jc w:val="both"/>
        <w:rPr>
          <w:rFonts w:ascii="Arial" w:hAnsi="Arial" w:cs="Arial"/>
          <w:snapToGrid w:val="0"/>
          <w:sz w:val="23"/>
          <w:szCs w:val="23"/>
        </w:rPr>
      </w:pPr>
      <w:r w:rsidRPr="00B44814">
        <w:rPr>
          <w:rFonts w:ascii="Arial" w:hAnsi="Arial" w:cs="Arial"/>
          <w:snapToGrid w:val="0"/>
          <w:sz w:val="23"/>
          <w:szCs w:val="23"/>
        </w:rPr>
        <w:t>Zmluvné strany sa dohodli, že pri riešení sťažnosti zamestnanca budú postupovať objektívne, v súlade so všeobecne záväznými predpismi. Za tým účelom sa zaväzujú upraviť podrobnejšie postup riešenia sťažností zamestnancov v pracovnom poriadku tak, aby každá sťažnosť bola prešetrená a výsledok oznámený zamestnancovi bez zbytočného odkladu (§ 13 ods.6 ZP).</w:t>
      </w:r>
    </w:p>
    <w:p w:rsidR="001B6573" w:rsidRPr="00B44814" w:rsidRDefault="001B6573">
      <w:pPr>
        <w:rPr>
          <w:rFonts w:ascii="Arial" w:hAnsi="Arial" w:cs="Arial"/>
          <w:b/>
          <w:bCs/>
          <w:i/>
          <w:iCs/>
          <w:snapToGrid w:val="0"/>
          <w:sz w:val="20"/>
          <w:szCs w:val="20"/>
        </w:rPr>
      </w:pPr>
      <w:r w:rsidRPr="003918C6">
        <w:rPr>
          <w:rFonts w:ascii="Arial" w:hAnsi="Arial" w:cs="Arial"/>
          <w:b/>
          <w:bCs/>
          <w:i/>
          <w:iCs/>
          <w:snapToGrid w:val="0"/>
        </w:rPr>
        <w:tab/>
      </w:r>
      <w:r w:rsidRPr="003918C6">
        <w:rPr>
          <w:rFonts w:ascii="Arial" w:hAnsi="Arial" w:cs="Arial"/>
          <w:b/>
          <w:bCs/>
          <w:i/>
          <w:iCs/>
          <w:snapToGrid w:val="0"/>
        </w:rPr>
        <w:tab/>
      </w:r>
      <w:r w:rsidRPr="003918C6">
        <w:rPr>
          <w:rFonts w:ascii="Arial" w:hAnsi="Arial" w:cs="Arial"/>
          <w:b/>
          <w:bCs/>
          <w:i/>
          <w:iCs/>
          <w:snapToGrid w:val="0"/>
        </w:rPr>
        <w:tab/>
      </w:r>
      <w:r w:rsidRPr="003918C6">
        <w:rPr>
          <w:rFonts w:ascii="Arial" w:hAnsi="Arial" w:cs="Arial"/>
          <w:b/>
          <w:bCs/>
          <w:i/>
          <w:iCs/>
          <w:snapToGrid w:val="0"/>
        </w:rPr>
        <w:tab/>
      </w:r>
      <w:r w:rsidRPr="003918C6">
        <w:rPr>
          <w:rFonts w:ascii="Arial" w:hAnsi="Arial" w:cs="Arial"/>
          <w:b/>
          <w:bCs/>
          <w:i/>
          <w:iCs/>
          <w:snapToGrid w:val="0"/>
        </w:rPr>
        <w:tab/>
      </w:r>
    </w:p>
    <w:p w:rsidR="001B6573" w:rsidRPr="00B44814" w:rsidRDefault="001B6573">
      <w:pPr>
        <w:rPr>
          <w:rFonts w:ascii="Arial" w:hAnsi="Arial" w:cs="Arial"/>
          <w:snapToGrid w:val="0"/>
          <w:sz w:val="20"/>
          <w:szCs w:val="20"/>
        </w:rPr>
      </w:pPr>
    </w:p>
    <w:p w:rsidR="001B6573" w:rsidRPr="00B44814" w:rsidRDefault="001B6573" w:rsidP="00B44814">
      <w:pPr>
        <w:spacing w:after="40"/>
        <w:jc w:val="center"/>
        <w:rPr>
          <w:rFonts w:ascii="Arial" w:hAnsi="Arial" w:cs="Arial"/>
          <w:bCs/>
          <w:i/>
          <w:iCs/>
          <w:snapToGrid w:val="0"/>
        </w:rPr>
      </w:pPr>
      <w:r w:rsidRPr="00B44814">
        <w:rPr>
          <w:rFonts w:ascii="Arial" w:hAnsi="Arial" w:cs="Arial"/>
          <w:bCs/>
          <w:i/>
          <w:iCs/>
          <w:snapToGrid w:val="0"/>
        </w:rPr>
        <w:t>Článok 18</w:t>
      </w:r>
    </w:p>
    <w:p w:rsidR="001B6573" w:rsidRPr="003918C6" w:rsidRDefault="001B6573" w:rsidP="00B44814">
      <w:pPr>
        <w:jc w:val="center"/>
        <w:rPr>
          <w:rFonts w:ascii="Arial" w:hAnsi="Arial" w:cs="Arial"/>
          <w:snapToGrid w:val="0"/>
        </w:rPr>
      </w:pPr>
      <w:r w:rsidRPr="003918C6">
        <w:rPr>
          <w:rFonts w:ascii="Arial" w:hAnsi="Arial" w:cs="Arial"/>
          <w:b/>
          <w:i/>
          <w:snapToGrid w:val="0"/>
        </w:rPr>
        <w:t>Zabezpečenie činnosti odborovej organizácie</w:t>
      </w:r>
    </w:p>
    <w:p w:rsidR="001B6573" w:rsidRPr="003918C6" w:rsidRDefault="001B6573">
      <w:pPr>
        <w:jc w:val="both"/>
        <w:rPr>
          <w:rFonts w:ascii="Arial" w:hAnsi="Arial" w:cs="Arial"/>
          <w:snapToGrid w:val="0"/>
        </w:rPr>
      </w:pPr>
    </w:p>
    <w:p w:rsidR="001B6573" w:rsidRDefault="001B6573" w:rsidP="00D01DD3">
      <w:pPr>
        <w:numPr>
          <w:ilvl w:val="0"/>
          <w:numId w:val="24"/>
        </w:numPr>
        <w:tabs>
          <w:tab w:val="left" w:pos="567"/>
        </w:tabs>
        <w:ind w:left="426" w:hanging="426"/>
        <w:jc w:val="both"/>
        <w:rPr>
          <w:rFonts w:ascii="Arial" w:hAnsi="Arial" w:cs="Arial"/>
          <w:snapToGrid w:val="0"/>
          <w:sz w:val="23"/>
          <w:szCs w:val="23"/>
        </w:rPr>
      </w:pPr>
      <w:r w:rsidRPr="00D01DD3">
        <w:rPr>
          <w:rFonts w:ascii="Arial" w:hAnsi="Arial" w:cs="Arial"/>
          <w:snapToGrid w:val="0"/>
          <w:sz w:val="23"/>
          <w:szCs w:val="23"/>
        </w:rPr>
        <w:t>Zmluvné strany sa dohodli, že budú racionálne riešiť zabezpečenie nevyhnutnej prevádzkovej činnosti odborovej organizácie, aby mohla riadne vykonávať svoje poslanie. Na splnenie povinnosti vyplývajúcej z §-u 240 ods.4 ZP sa zamestnávateľ zaväzuje na dobu existencie  odborovej organizácie poskytnúť jej miestnosti, prístup k telefónu, možnosť kopírovať písomné materiály potrebné na informovanie zamestnancov, zasadacie priestory a priestory na zjednotenie informácií.</w:t>
      </w:r>
    </w:p>
    <w:p w:rsidR="00D01DD3" w:rsidRDefault="00D01DD3" w:rsidP="00D01DD3">
      <w:pPr>
        <w:tabs>
          <w:tab w:val="left" w:pos="567"/>
        </w:tabs>
        <w:ind w:left="426"/>
        <w:jc w:val="both"/>
        <w:rPr>
          <w:rFonts w:ascii="Arial" w:hAnsi="Arial" w:cs="Arial"/>
          <w:snapToGrid w:val="0"/>
          <w:sz w:val="23"/>
          <w:szCs w:val="23"/>
        </w:rPr>
      </w:pPr>
    </w:p>
    <w:p w:rsidR="001B6573" w:rsidRPr="00D01DD3" w:rsidRDefault="00D01DD3" w:rsidP="00D01DD3">
      <w:pPr>
        <w:numPr>
          <w:ilvl w:val="0"/>
          <w:numId w:val="24"/>
        </w:numPr>
        <w:tabs>
          <w:tab w:val="left" w:pos="567"/>
        </w:tabs>
        <w:spacing w:after="60"/>
        <w:ind w:left="426" w:hanging="426"/>
        <w:jc w:val="both"/>
        <w:rPr>
          <w:rFonts w:ascii="Arial" w:hAnsi="Arial" w:cs="Arial"/>
          <w:snapToGrid w:val="0"/>
          <w:sz w:val="23"/>
          <w:szCs w:val="23"/>
        </w:rPr>
      </w:pPr>
      <w:r w:rsidRPr="00D01DD3">
        <w:rPr>
          <w:rFonts w:ascii="Arial" w:hAnsi="Arial" w:cs="Arial"/>
          <w:sz w:val="23"/>
          <w:szCs w:val="23"/>
        </w:rPr>
        <w:t>Z</w:t>
      </w:r>
      <w:r w:rsidR="001B6573" w:rsidRPr="00D01DD3">
        <w:rPr>
          <w:rFonts w:ascii="Arial" w:hAnsi="Arial" w:cs="Arial"/>
          <w:sz w:val="23"/>
          <w:szCs w:val="23"/>
        </w:rPr>
        <w:t xml:space="preserve">amestnávateľ sa zaväzuje </w:t>
      </w:r>
      <w:r w:rsidR="001B6573" w:rsidRPr="00D01DD3">
        <w:rPr>
          <w:rFonts w:ascii="Arial" w:hAnsi="Arial" w:cs="Arial"/>
          <w:b/>
          <w:sz w:val="23"/>
          <w:szCs w:val="23"/>
        </w:rPr>
        <w:t>poskytovať pracovné voľno</w:t>
      </w:r>
      <w:r w:rsidR="001B6573" w:rsidRPr="00D01DD3">
        <w:rPr>
          <w:rFonts w:ascii="Arial" w:hAnsi="Arial" w:cs="Arial"/>
          <w:sz w:val="23"/>
          <w:szCs w:val="23"/>
        </w:rPr>
        <w:t xml:space="preserve"> ( § 136 ods.1a 3 ZP) s náhradou mzdy </w:t>
      </w:r>
      <w:r w:rsidR="001B6573" w:rsidRPr="00D01DD3">
        <w:rPr>
          <w:rFonts w:ascii="Arial" w:hAnsi="Arial" w:cs="Arial"/>
          <w:b/>
          <w:sz w:val="23"/>
          <w:szCs w:val="23"/>
        </w:rPr>
        <w:t>funkcionárom</w:t>
      </w:r>
      <w:r w:rsidR="001B6573" w:rsidRPr="00D01DD3">
        <w:rPr>
          <w:rFonts w:ascii="Arial" w:hAnsi="Arial" w:cs="Arial"/>
          <w:sz w:val="23"/>
          <w:szCs w:val="23"/>
        </w:rPr>
        <w:t>, ktorí sú zvolení do orgánov Rady odborovej organizácie a do orgánov Odborového zväzu pracovníkov školstva a vedy na Slovensku (ďalej Odborový zväz) na zabezpečenie ich činnosti a poslania v nevyhnutnom rozsahu, najmenej však</w:t>
      </w:r>
      <w:r>
        <w:rPr>
          <w:rFonts w:ascii="Arial" w:hAnsi="Arial" w:cs="Arial"/>
          <w:sz w:val="23"/>
          <w:szCs w:val="23"/>
        </w:rPr>
        <w:t xml:space="preserve"> </w:t>
      </w:r>
      <w:r w:rsidR="001B6573" w:rsidRPr="00D01DD3">
        <w:rPr>
          <w:rFonts w:ascii="Arial" w:hAnsi="Arial" w:cs="Arial"/>
          <w:sz w:val="23"/>
          <w:szCs w:val="23"/>
        </w:rPr>
        <w:t>:</w:t>
      </w:r>
    </w:p>
    <w:p w:rsidR="001B6573" w:rsidRDefault="001B6573" w:rsidP="00D01DD3">
      <w:pPr>
        <w:numPr>
          <w:ilvl w:val="0"/>
          <w:numId w:val="25"/>
        </w:numPr>
        <w:ind w:left="426" w:hanging="284"/>
        <w:rPr>
          <w:rFonts w:ascii="Arial" w:hAnsi="Arial" w:cs="Arial"/>
          <w:snapToGrid w:val="0"/>
          <w:sz w:val="23"/>
          <w:szCs w:val="23"/>
        </w:rPr>
      </w:pPr>
      <w:r w:rsidRPr="00D01DD3">
        <w:rPr>
          <w:rFonts w:ascii="Arial" w:hAnsi="Arial" w:cs="Arial"/>
          <w:snapToGrid w:val="0"/>
          <w:sz w:val="23"/>
          <w:szCs w:val="23"/>
        </w:rPr>
        <w:t>predseda výboru ZO 3 dni v roku,</w:t>
      </w:r>
    </w:p>
    <w:p w:rsidR="001B6573" w:rsidRDefault="001B6573" w:rsidP="00D01DD3">
      <w:pPr>
        <w:numPr>
          <w:ilvl w:val="0"/>
          <w:numId w:val="25"/>
        </w:numPr>
        <w:ind w:left="426" w:hanging="284"/>
        <w:rPr>
          <w:rFonts w:ascii="Arial" w:hAnsi="Arial" w:cs="Arial"/>
          <w:snapToGrid w:val="0"/>
          <w:sz w:val="23"/>
          <w:szCs w:val="23"/>
        </w:rPr>
      </w:pPr>
      <w:r w:rsidRPr="00D01DD3">
        <w:rPr>
          <w:rFonts w:ascii="Arial" w:hAnsi="Arial" w:cs="Arial"/>
          <w:snapToGrid w:val="0"/>
          <w:sz w:val="23"/>
          <w:szCs w:val="23"/>
        </w:rPr>
        <w:t>členovia výboru ZO 1 deň v roku,</w:t>
      </w:r>
    </w:p>
    <w:p w:rsidR="001B6573" w:rsidRPr="00D01DD3" w:rsidRDefault="001B6573" w:rsidP="00D01DD3">
      <w:pPr>
        <w:numPr>
          <w:ilvl w:val="0"/>
          <w:numId w:val="25"/>
        </w:numPr>
        <w:ind w:left="426" w:hanging="284"/>
        <w:jc w:val="both"/>
        <w:rPr>
          <w:rFonts w:ascii="Arial" w:hAnsi="Arial" w:cs="Arial"/>
          <w:snapToGrid w:val="0"/>
          <w:sz w:val="23"/>
          <w:szCs w:val="23"/>
        </w:rPr>
      </w:pPr>
      <w:r w:rsidRPr="00D01DD3">
        <w:rPr>
          <w:rFonts w:ascii="Arial" w:hAnsi="Arial" w:cs="Arial"/>
          <w:snapToGrid w:val="0"/>
          <w:sz w:val="23"/>
          <w:szCs w:val="23"/>
        </w:rPr>
        <w:t>členovia výboru krajskej rady OZ, členovi a vedúcemu celoslovenskej sekcie podľa pozvánky.</w:t>
      </w:r>
    </w:p>
    <w:p w:rsidR="001B6573" w:rsidRPr="003918C6" w:rsidRDefault="001B6573">
      <w:pPr>
        <w:rPr>
          <w:rFonts w:ascii="Arial" w:hAnsi="Arial" w:cs="Arial"/>
          <w:snapToGrid w:val="0"/>
        </w:rPr>
      </w:pPr>
    </w:p>
    <w:p w:rsidR="001B6573" w:rsidRPr="00D01DD3" w:rsidRDefault="001B6573" w:rsidP="00D01DD3">
      <w:pPr>
        <w:numPr>
          <w:ilvl w:val="0"/>
          <w:numId w:val="24"/>
        </w:numPr>
        <w:tabs>
          <w:tab w:val="left" w:pos="567"/>
        </w:tabs>
        <w:ind w:left="426" w:hanging="426"/>
        <w:jc w:val="both"/>
        <w:rPr>
          <w:rFonts w:ascii="Arial" w:hAnsi="Arial" w:cs="Arial"/>
          <w:snapToGrid w:val="0"/>
          <w:sz w:val="23"/>
          <w:szCs w:val="23"/>
        </w:rPr>
      </w:pPr>
      <w:r w:rsidRPr="00D01DD3">
        <w:rPr>
          <w:rFonts w:ascii="Arial" w:hAnsi="Arial" w:cs="Arial"/>
          <w:snapToGrid w:val="0"/>
          <w:sz w:val="23"/>
          <w:szCs w:val="23"/>
        </w:rPr>
        <w:t>Zamestnávateľ  poskytne zamestnancom pracovné voľno na nevyhnutne potrebný čas s náhradou mzdy v sume jeho funkčného platu, na účasť na rekondičných pobytoch, na účasť zástupcov zamestnancov na vzdelávaní (§ 138 ZP) a na odborné školenia a školenia v oblasti pracovnoprávnych vzťahov organizovaných Radou ZO OZ alebo Odborovým zväzom v nevyhnutnom rozsahu.</w:t>
      </w:r>
    </w:p>
    <w:p w:rsidR="001B6573" w:rsidRPr="00D01DD3" w:rsidRDefault="001B6573" w:rsidP="00D01DD3">
      <w:pPr>
        <w:spacing w:after="40"/>
        <w:jc w:val="center"/>
        <w:rPr>
          <w:rFonts w:ascii="Arial" w:hAnsi="Arial" w:cs="Arial"/>
          <w:bCs/>
          <w:i/>
          <w:iCs/>
          <w:snapToGrid w:val="0"/>
        </w:rPr>
      </w:pPr>
      <w:r w:rsidRPr="00D01DD3">
        <w:rPr>
          <w:rFonts w:ascii="Arial" w:hAnsi="Arial" w:cs="Arial"/>
          <w:bCs/>
          <w:i/>
          <w:iCs/>
          <w:snapToGrid w:val="0"/>
        </w:rPr>
        <w:lastRenderedPageBreak/>
        <w:t>Článok 19</w:t>
      </w:r>
    </w:p>
    <w:p w:rsidR="00D01DD3" w:rsidRDefault="001B6573">
      <w:pPr>
        <w:jc w:val="center"/>
        <w:rPr>
          <w:rFonts w:ascii="Arial" w:hAnsi="Arial" w:cs="Arial"/>
          <w:b/>
          <w:i/>
          <w:snapToGrid w:val="0"/>
        </w:rPr>
      </w:pPr>
      <w:r w:rsidRPr="003918C6">
        <w:rPr>
          <w:rFonts w:ascii="Arial" w:hAnsi="Arial" w:cs="Arial"/>
          <w:b/>
          <w:i/>
          <w:snapToGrid w:val="0"/>
        </w:rPr>
        <w:t>Pracovné podmienky, podmienky zamestnávania a úprava spolurozhodovania, prerokovania</w:t>
      </w:r>
      <w:r w:rsidRPr="003918C6">
        <w:rPr>
          <w:rFonts w:ascii="Arial" w:hAnsi="Arial" w:cs="Arial"/>
          <w:snapToGrid w:val="0"/>
        </w:rPr>
        <w:t xml:space="preserve"> </w:t>
      </w:r>
      <w:r w:rsidRPr="003918C6">
        <w:rPr>
          <w:rFonts w:ascii="Arial" w:hAnsi="Arial" w:cs="Arial"/>
          <w:b/>
          <w:i/>
          <w:snapToGrid w:val="0"/>
        </w:rPr>
        <w:t xml:space="preserve">uplatnenia práva na informácie </w:t>
      </w:r>
    </w:p>
    <w:p w:rsidR="001B6573" w:rsidRPr="003918C6" w:rsidRDefault="001B6573">
      <w:pPr>
        <w:jc w:val="center"/>
        <w:rPr>
          <w:rFonts w:ascii="Arial" w:hAnsi="Arial" w:cs="Arial"/>
          <w:snapToGrid w:val="0"/>
        </w:rPr>
      </w:pPr>
      <w:r w:rsidRPr="003918C6">
        <w:rPr>
          <w:rFonts w:ascii="Arial" w:hAnsi="Arial" w:cs="Arial"/>
          <w:b/>
          <w:i/>
          <w:snapToGrid w:val="0"/>
        </w:rPr>
        <w:t>a na kontrolnú činnosť v tejto oblasti</w:t>
      </w:r>
    </w:p>
    <w:p w:rsidR="001B6573" w:rsidRPr="003918C6" w:rsidRDefault="001B6573">
      <w:pPr>
        <w:rPr>
          <w:rFonts w:ascii="Arial" w:hAnsi="Arial" w:cs="Arial"/>
        </w:rPr>
      </w:pPr>
    </w:p>
    <w:p w:rsidR="001B6573" w:rsidRPr="00D01DD3" w:rsidRDefault="001B6573" w:rsidP="00D01DD3">
      <w:pPr>
        <w:numPr>
          <w:ilvl w:val="0"/>
          <w:numId w:val="26"/>
        </w:numPr>
        <w:tabs>
          <w:tab w:val="left" w:pos="567"/>
        </w:tabs>
        <w:spacing w:after="60"/>
        <w:ind w:left="426" w:hanging="426"/>
        <w:jc w:val="both"/>
        <w:rPr>
          <w:rFonts w:ascii="Arial" w:hAnsi="Arial" w:cs="Arial"/>
          <w:snapToGrid w:val="0"/>
          <w:sz w:val="23"/>
          <w:szCs w:val="23"/>
        </w:rPr>
      </w:pPr>
      <w:r w:rsidRPr="00D01DD3">
        <w:rPr>
          <w:rFonts w:ascii="Arial" w:hAnsi="Arial" w:cs="Arial"/>
          <w:snapToGrid w:val="0"/>
          <w:sz w:val="23"/>
          <w:szCs w:val="23"/>
        </w:rPr>
        <w:t>Zamestnávateľ sa zaväzuje plniť povinnosti vyplývajúce mu z právnych predpisov a tejto KZ, najmä</w:t>
      </w:r>
      <w:r w:rsidR="00D01DD3">
        <w:rPr>
          <w:rFonts w:ascii="Arial" w:hAnsi="Arial" w:cs="Arial"/>
          <w:snapToGrid w:val="0"/>
          <w:sz w:val="23"/>
          <w:szCs w:val="23"/>
        </w:rPr>
        <w:t xml:space="preserve"> </w:t>
      </w:r>
      <w:r w:rsidRPr="00D01DD3">
        <w:rPr>
          <w:rFonts w:ascii="Arial" w:hAnsi="Arial" w:cs="Arial"/>
          <w:snapToGrid w:val="0"/>
          <w:sz w:val="23"/>
          <w:szCs w:val="23"/>
        </w:rPr>
        <w:t>:</w:t>
      </w:r>
    </w:p>
    <w:p w:rsidR="001B6573" w:rsidRPr="00D01DD3" w:rsidRDefault="001B6573" w:rsidP="00D01DD3">
      <w:pPr>
        <w:numPr>
          <w:ilvl w:val="0"/>
          <w:numId w:val="3"/>
        </w:numPr>
        <w:spacing w:after="40"/>
        <w:ind w:left="426" w:hanging="426"/>
        <w:jc w:val="both"/>
        <w:rPr>
          <w:rFonts w:ascii="Arial" w:hAnsi="Arial" w:cs="Arial"/>
          <w:snapToGrid w:val="0"/>
          <w:sz w:val="23"/>
          <w:szCs w:val="23"/>
        </w:rPr>
      </w:pPr>
      <w:r w:rsidRPr="00D01DD3">
        <w:rPr>
          <w:rFonts w:ascii="Arial" w:hAnsi="Arial" w:cs="Arial"/>
          <w:snapToGrid w:val="0"/>
          <w:sz w:val="23"/>
          <w:szCs w:val="23"/>
        </w:rPr>
        <w:t>vyžiadať si predchádzajúci súhlas odborovej organizácie alebo rozhodnúť po dohode s ňou v nasledovných prípadoch</w:t>
      </w:r>
      <w:r w:rsidR="00D01DD3">
        <w:rPr>
          <w:rFonts w:ascii="Arial" w:hAnsi="Arial" w:cs="Arial"/>
          <w:snapToGrid w:val="0"/>
          <w:sz w:val="23"/>
          <w:szCs w:val="23"/>
        </w:rPr>
        <w:t xml:space="preserve"> </w:t>
      </w:r>
      <w:r w:rsidRPr="00D01DD3">
        <w:rPr>
          <w:rFonts w:ascii="Arial" w:hAnsi="Arial" w:cs="Arial"/>
          <w:snapToGrid w:val="0"/>
          <w:sz w:val="23"/>
          <w:szCs w:val="23"/>
        </w:rPr>
        <w:t>:</w:t>
      </w:r>
    </w:p>
    <w:p w:rsidR="001B6573" w:rsidRDefault="001B6573" w:rsidP="00D01DD3">
      <w:pPr>
        <w:numPr>
          <w:ilvl w:val="0"/>
          <w:numId w:val="27"/>
        </w:numPr>
        <w:spacing w:after="20"/>
        <w:ind w:left="426" w:hanging="284"/>
        <w:jc w:val="both"/>
        <w:rPr>
          <w:rFonts w:ascii="Arial" w:hAnsi="Arial" w:cs="Arial"/>
          <w:snapToGrid w:val="0"/>
          <w:sz w:val="23"/>
          <w:szCs w:val="23"/>
        </w:rPr>
      </w:pPr>
      <w:r w:rsidRPr="00D01DD3">
        <w:rPr>
          <w:rFonts w:ascii="Arial" w:hAnsi="Arial" w:cs="Arial"/>
          <w:snapToGrid w:val="0"/>
          <w:sz w:val="23"/>
          <w:szCs w:val="23"/>
        </w:rPr>
        <w:t>vydanie pracovného poriadku u zamestnávateľa (§ 12 ZOVZ),</w:t>
      </w:r>
    </w:p>
    <w:p w:rsidR="001B6573" w:rsidRDefault="001B6573" w:rsidP="00D01DD3">
      <w:pPr>
        <w:numPr>
          <w:ilvl w:val="0"/>
          <w:numId w:val="27"/>
        </w:numPr>
        <w:spacing w:after="20"/>
        <w:ind w:left="426" w:hanging="284"/>
        <w:jc w:val="both"/>
        <w:rPr>
          <w:rFonts w:ascii="Arial" w:hAnsi="Arial" w:cs="Arial"/>
          <w:snapToGrid w:val="0"/>
          <w:sz w:val="23"/>
          <w:szCs w:val="23"/>
        </w:rPr>
      </w:pPr>
      <w:r w:rsidRPr="00D01DD3">
        <w:rPr>
          <w:rFonts w:ascii="Arial" w:hAnsi="Arial" w:cs="Arial"/>
          <w:snapToGrid w:val="0"/>
          <w:sz w:val="23"/>
          <w:szCs w:val="23"/>
        </w:rPr>
        <w:t>výpoveď alebo okamžité zrušenie pracovného pomeru zástupcom zamestnancov, na ktorých sa vzťahuje zvýšená  ochrana (§ 240 ods.7  ZP),</w:t>
      </w:r>
    </w:p>
    <w:p w:rsidR="00D01DD3" w:rsidRDefault="001B6573" w:rsidP="00D01DD3">
      <w:pPr>
        <w:numPr>
          <w:ilvl w:val="0"/>
          <w:numId w:val="27"/>
        </w:numPr>
        <w:spacing w:after="20"/>
        <w:ind w:left="426" w:hanging="284"/>
        <w:jc w:val="both"/>
        <w:rPr>
          <w:rFonts w:ascii="Arial" w:hAnsi="Arial" w:cs="Arial"/>
          <w:snapToGrid w:val="0"/>
          <w:sz w:val="23"/>
          <w:szCs w:val="23"/>
        </w:rPr>
      </w:pPr>
      <w:r w:rsidRPr="00D01DD3">
        <w:rPr>
          <w:rFonts w:ascii="Arial" w:hAnsi="Arial" w:cs="Arial"/>
          <w:snapToGrid w:val="0"/>
          <w:sz w:val="23"/>
          <w:szCs w:val="23"/>
        </w:rPr>
        <w:t>vydanie predpisov a pravidiel o BOZP (39 ods.2 ZP),</w:t>
      </w:r>
    </w:p>
    <w:p w:rsidR="001B6573" w:rsidRDefault="001B6573" w:rsidP="00D01DD3">
      <w:pPr>
        <w:numPr>
          <w:ilvl w:val="0"/>
          <w:numId w:val="27"/>
        </w:numPr>
        <w:spacing w:after="20"/>
        <w:ind w:left="426" w:hanging="284"/>
        <w:jc w:val="both"/>
        <w:rPr>
          <w:rFonts w:ascii="Arial" w:hAnsi="Arial" w:cs="Arial"/>
          <w:snapToGrid w:val="0"/>
          <w:sz w:val="23"/>
          <w:szCs w:val="23"/>
        </w:rPr>
      </w:pPr>
      <w:r w:rsidRPr="00D01DD3">
        <w:rPr>
          <w:rFonts w:ascii="Arial" w:hAnsi="Arial" w:cs="Arial"/>
          <w:snapToGrid w:val="0"/>
          <w:sz w:val="23"/>
          <w:szCs w:val="23"/>
        </w:rPr>
        <w:t>rovnomerné rozvrhnutie pracovného času (§ 86 ods.1 ZP),</w:t>
      </w:r>
    </w:p>
    <w:p w:rsidR="001B6573" w:rsidRDefault="001B6573" w:rsidP="00D01DD3">
      <w:pPr>
        <w:numPr>
          <w:ilvl w:val="0"/>
          <w:numId w:val="27"/>
        </w:numPr>
        <w:spacing w:after="20"/>
        <w:ind w:left="426" w:hanging="284"/>
        <w:jc w:val="both"/>
        <w:rPr>
          <w:rFonts w:ascii="Arial" w:hAnsi="Arial" w:cs="Arial"/>
          <w:snapToGrid w:val="0"/>
          <w:sz w:val="23"/>
          <w:szCs w:val="23"/>
        </w:rPr>
      </w:pPr>
      <w:r w:rsidRPr="00D01DD3">
        <w:rPr>
          <w:rFonts w:ascii="Arial" w:hAnsi="Arial" w:cs="Arial"/>
          <w:snapToGrid w:val="0"/>
          <w:sz w:val="23"/>
          <w:szCs w:val="23"/>
        </w:rPr>
        <w:t>nerovnomerné rozvrhnutie pracovného času (§ 87 ods.2 ZP),</w:t>
      </w:r>
    </w:p>
    <w:p w:rsidR="001B6573" w:rsidRDefault="001B6573" w:rsidP="00D01DD3">
      <w:pPr>
        <w:numPr>
          <w:ilvl w:val="0"/>
          <w:numId w:val="27"/>
        </w:numPr>
        <w:spacing w:after="20"/>
        <w:ind w:left="426" w:hanging="284"/>
        <w:jc w:val="both"/>
        <w:rPr>
          <w:rFonts w:ascii="Arial" w:hAnsi="Arial" w:cs="Arial"/>
          <w:snapToGrid w:val="0"/>
          <w:sz w:val="23"/>
          <w:szCs w:val="23"/>
        </w:rPr>
      </w:pPr>
      <w:r w:rsidRPr="00D01DD3">
        <w:rPr>
          <w:rFonts w:ascii="Arial" w:hAnsi="Arial" w:cs="Arial"/>
          <w:snapToGrid w:val="0"/>
          <w:sz w:val="23"/>
          <w:szCs w:val="23"/>
        </w:rPr>
        <w:t>určenie začiatku a konca pracovného času a na rozvrh pracovných zmien (§ 90 ods.4 ZP),</w:t>
      </w:r>
    </w:p>
    <w:p w:rsidR="001B6573" w:rsidRDefault="001B6573" w:rsidP="00C61249">
      <w:pPr>
        <w:numPr>
          <w:ilvl w:val="0"/>
          <w:numId w:val="27"/>
        </w:numPr>
        <w:spacing w:after="20"/>
        <w:ind w:left="426" w:hanging="284"/>
        <w:jc w:val="both"/>
        <w:rPr>
          <w:rFonts w:ascii="Arial" w:hAnsi="Arial" w:cs="Arial"/>
          <w:snapToGrid w:val="0"/>
          <w:sz w:val="23"/>
          <w:szCs w:val="23"/>
        </w:rPr>
      </w:pPr>
      <w:r w:rsidRPr="00D01DD3">
        <w:rPr>
          <w:rFonts w:ascii="Arial" w:hAnsi="Arial" w:cs="Arial"/>
          <w:snapToGrid w:val="0"/>
          <w:sz w:val="23"/>
          <w:szCs w:val="23"/>
        </w:rPr>
        <w:t xml:space="preserve">určenie času potrebného na osobnú očistu po skončení práce, ktorý sa zamestnancovi </w:t>
      </w:r>
      <w:r w:rsidRPr="00C61249">
        <w:rPr>
          <w:rFonts w:ascii="Arial" w:hAnsi="Arial" w:cs="Arial"/>
          <w:snapToGrid w:val="0"/>
          <w:sz w:val="23"/>
          <w:szCs w:val="23"/>
        </w:rPr>
        <w:t>započíta  do  pracovného času (§ 90 ods. 10 ZP),</w:t>
      </w:r>
    </w:p>
    <w:p w:rsidR="001B6573" w:rsidRPr="00C61249" w:rsidRDefault="001B6573" w:rsidP="00061E02">
      <w:pPr>
        <w:numPr>
          <w:ilvl w:val="0"/>
          <w:numId w:val="27"/>
        </w:numPr>
        <w:spacing w:after="20"/>
        <w:ind w:left="426" w:hanging="284"/>
        <w:jc w:val="both"/>
        <w:rPr>
          <w:rFonts w:ascii="Arial" w:hAnsi="Arial" w:cs="Arial"/>
          <w:snapToGrid w:val="0"/>
          <w:sz w:val="23"/>
          <w:szCs w:val="23"/>
        </w:rPr>
      </w:pPr>
      <w:r w:rsidRPr="00C61249">
        <w:rPr>
          <w:rFonts w:ascii="Arial" w:hAnsi="Arial" w:cs="Arial"/>
          <w:snapToGrid w:val="0"/>
          <w:sz w:val="23"/>
          <w:szCs w:val="23"/>
        </w:rPr>
        <w:t>určenie podrobnejších podmienok poskytnutia prestávky na odpočinok a jedenie vrátane jej predĺženia (§ 91 ods.2 ZP),</w:t>
      </w:r>
      <w:r w:rsidR="00C61249" w:rsidRPr="00C61249">
        <w:rPr>
          <w:rFonts w:ascii="Arial" w:hAnsi="Arial" w:cs="Arial"/>
          <w:snapToGrid w:val="0"/>
          <w:sz w:val="23"/>
          <w:szCs w:val="23"/>
        </w:rPr>
        <w:t xml:space="preserve"> </w:t>
      </w:r>
      <w:r w:rsidRPr="00C61249">
        <w:rPr>
          <w:rFonts w:ascii="Arial" w:hAnsi="Arial" w:cs="Arial"/>
          <w:snapToGrid w:val="0"/>
          <w:sz w:val="23"/>
          <w:szCs w:val="23"/>
        </w:rPr>
        <w:t>určenie rozsahu a podmienok práce nadčas (§97 ods.6 a 9 ZP),</w:t>
      </w:r>
      <w:r w:rsidR="00C61249" w:rsidRPr="00C61249">
        <w:rPr>
          <w:rFonts w:ascii="Arial" w:hAnsi="Arial" w:cs="Arial"/>
          <w:snapToGrid w:val="0"/>
          <w:sz w:val="23"/>
          <w:szCs w:val="23"/>
        </w:rPr>
        <w:t xml:space="preserve"> </w:t>
      </w:r>
      <w:r w:rsidRPr="00C61249">
        <w:rPr>
          <w:rFonts w:ascii="Arial" w:hAnsi="Arial" w:cs="Arial"/>
          <w:snapToGrid w:val="0"/>
          <w:sz w:val="23"/>
          <w:szCs w:val="23"/>
        </w:rPr>
        <w:t>vymedzenie okruhu ťažkých telesných prác a duševných prác, pri ktorých by mohlo</w:t>
      </w:r>
      <w:r w:rsidR="00C61249">
        <w:rPr>
          <w:rFonts w:ascii="Arial" w:hAnsi="Arial" w:cs="Arial"/>
          <w:snapToGrid w:val="0"/>
          <w:sz w:val="23"/>
          <w:szCs w:val="23"/>
        </w:rPr>
        <w:t xml:space="preserve"> </w:t>
      </w:r>
      <w:r w:rsidRPr="00C61249">
        <w:rPr>
          <w:rFonts w:ascii="Arial" w:hAnsi="Arial" w:cs="Arial"/>
          <w:snapToGrid w:val="0"/>
          <w:sz w:val="23"/>
          <w:szCs w:val="23"/>
        </w:rPr>
        <w:t>dôjsť k ohrozeniu života alebo zdravia zamestnancov (§ 98 ods.9 ZP),</w:t>
      </w:r>
    </w:p>
    <w:p w:rsidR="001B6573" w:rsidRDefault="001B6573" w:rsidP="00C61249">
      <w:pPr>
        <w:spacing w:after="20"/>
        <w:ind w:left="420"/>
        <w:jc w:val="both"/>
        <w:rPr>
          <w:rFonts w:ascii="Arial" w:hAnsi="Arial" w:cs="Arial"/>
          <w:snapToGrid w:val="0"/>
          <w:sz w:val="23"/>
          <w:szCs w:val="23"/>
        </w:rPr>
      </w:pPr>
      <w:r w:rsidRPr="00D01DD3">
        <w:rPr>
          <w:rFonts w:ascii="Arial" w:hAnsi="Arial" w:cs="Arial"/>
          <w:snapToGrid w:val="0"/>
          <w:sz w:val="23"/>
          <w:szCs w:val="23"/>
        </w:rPr>
        <w:t>prijatie plánu dovoleniek na príslušný rok (§ 111 ods.1 ZP),</w:t>
      </w:r>
      <w:r w:rsidR="00C61249">
        <w:rPr>
          <w:rFonts w:ascii="Arial" w:hAnsi="Arial" w:cs="Arial"/>
          <w:snapToGrid w:val="0"/>
          <w:sz w:val="23"/>
          <w:szCs w:val="23"/>
        </w:rPr>
        <w:t xml:space="preserve"> </w:t>
      </w:r>
      <w:r w:rsidRPr="00D01DD3">
        <w:rPr>
          <w:rFonts w:ascii="Arial" w:hAnsi="Arial" w:cs="Arial"/>
          <w:snapToGrid w:val="0"/>
          <w:sz w:val="23"/>
          <w:szCs w:val="23"/>
        </w:rPr>
        <w:t>na určenie hromadného čerpania dovolenky (§ 111 ods.2 ZP),</w:t>
      </w:r>
      <w:r w:rsidR="00C61249">
        <w:rPr>
          <w:rFonts w:ascii="Arial" w:hAnsi="Arial" w:cs="Arial"/>
          <w:snapToGrid w:val="0"/>
          <w:sz w:val="23"/>
          <w:szCs w:val="23"/>
        </w:rPr>
        <w:t xml:space="preserve"> </w:t>
      </w:r>
      <w:r w:rsidRPr="00D01DD3">
        <w:rPr>
          <w:rFonts w:ascii="Arial" w:hAnsi="Arial" w:cs="Arial"/>
          <w:snapToGrid w:val="0"/>
          <w:sz w:val="23"/>
          <w:szCs w:val="23"/>
        </w:rPr>
        <w:t>vymedzenie vážnych prevádzkových dôvodov, pre ktoré zamestnávateľ nemôže -</w:t>
      </w:r>
      <w:r w:rsidR="00C61249">
        <w:rPr>
          <w:rFonts w:ascii="Arial" w:hAnsi="Arial" w:cs="Arial"/>
          <w:snapToGrid w:val="0"/>
          <w:sz w:val="23"/>
          <w:szCs w:val="23"/>
        </w:rPr>
        <w:t xml:space="preserve"> </w:t>
      </w:r>
      <w:r w:rsidRPr="00D01DD3">
        <w:rPr>
          <w:rFonts w:ascii="Arial" w:hAnsi="Arial" w:cs="Arial"/>
          <w:snapToGrid w:val="0"/>
          <w:sz w:val="23"/>
          <w:szCs w:val="23"/>
        </w:rPr>
        <w:t>zamestnancovi prideľovať prácu  a pri ktorých sa mu poskytuje 60% jeho funkčného platu (§ 142 ods.4 ZP),</w:t>
      </w:r>
    </w:p>
    <w:p w:rsidR="001B6573" w:rsidRDefault="001B6573" w:rsidP="00C61249">
      <w:pPr>
        <w:numPr>
          <w:ilvl w:val="0"/>
          <w:numId w:val="28"/>
        </w:numPr>
        <w:spacing w:after="20"/>
        <w:ind w:left="426" w:hanging="284"/>
        <w:jc w:val="both"/>
        <w:rPr>
          <w:rFonts w:ascii="Arial" w:hAnsi="Arial" w:cs="Arial"/>
          <w:snapToGrid w:val="0"/>
          <w:sz w:val="23"/>
          <w:szCs w:val="23"/>
        </w:rPr>
      </w:pPr>
      <w:r w:rsidRPr="00D01DD3">
        <w:rPr>
          <w:rFonts w:ascii="Arial" w:hAnsi="Arial" w:cs="Arial"/>
          <w:snapToGrid w:val="0"/>
          <w:sz w:val="23"/>
          <w:szCs w:val="23"/>
        </w:rPr>
        <w:t>rozhodnutie, či ide o neospravedlnené zameškanie práce (§ 144 ods.7 ZP),</w:t>
      </w:r>
    </w:p>
    <w:p w:rsidR="001B6573" w:rsidRDefault="001B6573" w:rsidP="00C61249">
      <w:pPr>
        <w:numPr>
          <w:ilvl w:val="0"/>
          <w:numId w:val="28"/>
        </w:numPr>
        <w:spacing w:after="20"/>
        <w:ind w:left="426" w:hanging="284"/>
        <w:jc w:val="both"/>
        <w:rPr>
          <w:rFonts w:ascii="Arial" w:hAnsi="Arial" w:cs="Arial"/>
          <w:snapToGrid w:val="0"/>
          <w:sz w:val="23"/>
          <w:szCs w:val="23"/>
        </w:rPr>
      </w:pPr>
      <w:r w:rsidRPr="00C61249">
        <w:rPr>
          <w:rFonts w:ascii="Arial" w:hAnsi="Arial" w:cs="Arial"/>
          <w:snapToGrid w:val="0"/>
          <w:sz w:val="23"/>
          <w:szCs w:val="23"/>
        </w:rPr>
        <w:t>stanovenie podmienok, za ktorých bude zamestnancom poskytovať stravovanie počas prekážok v práci (§ 152 ods.5 písm. a/ ZP),</w:t>
      </w:r>
    </w:p>
    <w:p w:rsidR="001B6573" w:rsidRDefault="001B6573" w:rsidP="00C61249">
      <w:pPr>
        <w:numPr>
          <w:ilvl w:val="0"/>
          <w:numId w:val="28"/>
        </w:numPr>
        <w:spacing w:after="20"/>
        <w:ind w:left="426" w:hanging="284"/>
        <w:jc w:val="both"/>
        <w:rPr>
          <w:rFonts w:ascii="Arial" w:hAnsi="Arial" w:cs="Arial"/>
          <w:snapToGrid w:val="0"/>
          <w:sz w:val="23"/>
          <w:szCs w:val="23"/>
        </w:rPr>
      </w:pPr>
      <w:r w:rsidRPr="00C61249">
        <w:rPr>
          <w:rFonts w:ascii="Arial" w:hAnsi="Arial" w:cs="Arial"/>
          <w:snapToGrid w:val="0"/>
          <w:sz w:val="23"/>
          <w:szCs w:val="23"/>
        </w:rPr>
        <w:t>rozšírenie okruhu osôb, ktorým zabezpečí stravovanie (§ 152 ods.5 písm. b/ ZP),</w:t>
      </w:r>
    </w:p>
    <w:p w:rsidR="001B6573" w:rsidRPr="00C61249" w:rsidRDefault="001B6573" w:rsidP="00D01DD3">
      <w:pPr>
        <w:numPr>
          <w:ilvl w:val="0"/>
          <w:numId w:val="28"/>
        </w:numPr>
        <w:ind w:left="426" w:hanging="284"/>
        <w:jc w:val="both"/>
        <w:rPr>
          <w:rFonts w:ascii="Arial" w:hAnsi="Arial" w:cs="Arial"/>
          <w:snapToGrid w:val="0"/>
          <w:sz w:val="23"/>
          <w:szCs w:val="23"/>
        </w:rPr>
      </w:pPr>
      <w:r w:rsidRPr="00C61249">
        <w:rPr>
          <w:rFonts w:ascii="Arial" w:hAnsi="Arial" w:cs="Arial"/>
          <w:snapToGrid w:val="0"/>
          <w:sz w:val="23"/>
          <w:szCs w:val="23"/>
        </w:rPr>
        <w:t>určenie prídelu do sociálneho fondu, jeho čerpaní a použití (zák.č.152/1994 Z.</w:t>
      </w:r>
      <w:r w:rsidR="00C61249">
        <w:rPr>
          <w:rFonts w:ascii="Arial" w:hAnsi="Arial" w:cs="Arial"/>
          <w:snapToGrid w:val="0"/>
          <w:sz w:val="23"/>
          <w:szCs w:val="23"/>
        </w:rPr>
        <w:t xml:space="preserve"> </w:t>
      </w:r>
      <w:r w:rsidRPr="00C61249">
        <w:rPr>
          <w:rFonts w:ascii="Arial" w:hAnsi="Arial" w:cs="Arial"/>
          <w:snapToGrid w:val="0"/>
          <w:sz w:val="23"/>
          <w:szCs w:val="23"/>
        </w:rPr>
        <w:t>z. o sociálnom fonde).</w:t>
      </w:r>
    </w:p>
    <w:p w:rsidR="001B6573" w:rsidRPr="00C61249" w:rsidRDefault="001B6573">
      <w:pPr>
        <w:jc w:val="both"/>
        <w:rPr>
          <w:rFonts w:ascii="Arial" w:hAnsi="Arial" w:cs="Arial"/>
          <w:snapToGrid w:val="0"/>
          <w:sz w:val="20"/>
          <w:szCs w:val="20"/>
        </w:rPr>
      </w:pPr>
    </w:p>
    <w:p w:rsidR="001B6573" w:rsidRPr="00C61249" w:rsidRDefault="001B6573" w:rsidP="00C61249">
      <w:pPr>
        <w:numPr>
          <w:ilvl w:val="0"/>
          <w:numId w:val="3"/>
        </w:numPr>
        <w:tabs>
          <w:tab w:val="left" w:pos="567"/>
        </w:tabs>
        <w:spacing w:after="40"/>
        <w:ind w:left="0" w:firstLine="0"/>
        <w:jc w:val="both"/>
        <w:rPr>
          <w:rFonts w:ascii="Arial" w:hAnsi="Arial" w:cs="Arial"/>
          <w:snapToGrid w:val="0"/>
          <w:sz w:val="23"/>
          <w:szCs w:val="23"/>
        </w:rPr>
      </w:pPr>
      <w:r w:rsidRPr="00C61249">
        <w:rPr>
          <w:rFonts w:ascii="Arial" w:hAnsi="Arial" w:cs="Arial"/>
          <w:snapToGrid w:val="0"/>
          <w:sz w:val="23"/>
          <w:szCs w:val="23"/>
        </w:rPr>
        <w:t>písomne informovať odborovú organizáciu najmä :</w:t>
      </w:r>
    </w:p>
    <w:p w:rsidR="001B6573" w:rsidRDefault="001B6573" w:rsidP="00C61249">
      <w:pPr>
        <w:pStyle w:val="Zkladntext2"/>
        <w:numPr>
          <w:ilvl w:val="0"/>
          <w:numId w:val="30"/>
        </w:numPr>
        <w:tabs>
          <w:tab w:val="left" w:pos="0"/>
          <w:tab w:val="left" w:pos="426"/>
        </w:tabs>
        <w:spacing w:after="20"/>
        <w:ind w:left="0" w:firstLine="142"/>
        <w:jc w:val="both"/>
        <w:rPr>
          <w:rFonts w:ascii="Arial" w:hAnsi="Arial" w:cs="Arial"/>
          <w:snapToGrid w:val="0"/>
          <w:color w:val="auto"/>
          <w:sz w:val="23"/>
          <w:szCs w:val="23"/>
        </w:rPr>
      </w:pPr>
      <w:r w:rsidRPr="00C61249">
        <w:rPr>
          <w:rFonts w:ascii="Arial" w:hAnsi="Arial" w:cs="Arial"/>
          <w:snapToGrid w:val="0"/>
          <w:color w:val="auto"/>
          <w:sz w:val="23"/>
          <w:szCs w:val="23"/>
        </w:rPr>
        <w:t>platobnej neschopnosti zamestnávateľa do 5 dní od jej vzniku (§ 23 ods. 1 ZP)</w:t>
      </w:r>
      <w:r w:rsidR="00C61249">
        <w:rPr>
          <w:rFonts w:ascii="Arial" w:hAnsi="Arial" w:cs="Arial"/>
          <w:snapToGrid w:val="0"/>
          <w:color w:val="auto"/>
          <w:sz w:val="23"/>
          <w:szCs w:val="23"/>
        </w:rPr>
        <w:t>,</w:t>
      </w:r>
    </w:p>
    <w:p w:rsidR="001B6573" w:rsidRPr="00C61249" w:rsidRDefault="00C61249" w:rsidP="006F1A28">
      <w:pPr>
        <w:pStyle w:val="Zkladntext2"/>
        <w:numPr>
          <w:ilvl w:val="0"/>
          <w:numId w:val="30"/>
        </w:numPr>
        <w:tabs>
          <w:tab w:val="left" w:pos="0"/>
          <w:tab w:val="left" w:pos="426"/>
        </w:tabs>
        <w:spacing w:after="40"/>
        <w:ind w:left="0" w:firstLine="142"/>
        <w:jc w:val="both"/>
        <w:rPr>
          <w:rFonts w:ascii="Arial" w:hAnsi="Arial" w:cs="Arial"/>
          <w:snapToGrid w:val="0"/>
          <w:color w:val="auto"/>
          <w:sz w:val="23"/>
          <w:szCs w:val="23"/>
        </w:rPr>
      </w:pPr>
      <w:r w:rsidRPr="00C61249">
        <w:rPr>
          <w:rFonts w:ascii="Arial" w:hAnsi="Arial" w:cs="Arial"/>
          <w:snapToGrid w:val="0"/>
          <w:color w:val="auto"/>
          <w:sz w:val="23"/>
          <w:szCs w:val="23"/>
        </w:rPr>
        <w:t>a</w:t>
      </w:r>
      <w:r w:rsidR="001B6573" w:rsidRPr="00C61249">
        <w:rPr>
          <w:rFonts w:ascii="Arial" w:hAnsi="Arial" w:cs="Arial"/>
          <w:snapToGrid w:val="0"/>
          <w:color w:val="auto"/>
          <w:sz w:val="23"/>
          <w:szCs w:val="23"/>
        </w:rPr>
        <w:t xml:space="preserve">k má dôjsť k prechodu práv a povinností z pracovnoprávnych vzťahov najneskôr </w:t>
      </w:r>
    </w:p>
    <w:p w:rsidR="001B6573" w:rsidRPr="00675141" w:rsidRDefault="001B6573">
      <w:pPr>
        <w:pStyle w:val="Zkladntext2"/>
        <w:rPr>
          <w:rFonts w:ascii="Arial" w:hAnsi="Arial" w:cs="Arial"/>
          <w:b/>
          <w:snapToGrid w:val="0"/>
          <w:color w:val="auto"/>
          <w:sz w:val="23"/>
          <w:szCs w:val="23"/>
        </w:rPr>
      </w:pPr>
      <w:r w:rsidRPr="00C61249">
        <w:rPr>
          <w:rFonts w:ascii="Arial" w:hAnsi="Arial" w:cs="Arial"/>
          <w:snapToGrid w:val="0"/>
          <w:sz w:val="23"/>
          <w:szCs w:val="23"/>
        </w:rPr>
        <w:t xml:space="preserve">   </w:t>
      </w:r>
      <w:r w:rsidR="006F1A28">
        <w:rPr>
          <w:rFonts w:ascii="Arial" w:hAnsi="Arial" w:cs="Arial"/>
          <w:snapToGrid w:val="0"/>
          <w:sz w:val="23"/>
          <w:szCs w:val="23"/>
        </w:rPr>
        <w:t xml:space="preserve"> </w:t>
      </w:r>
      <w:r w:rsidRPr="00675141">
        <w:rPr>
          <w:rFonts w:ascii="Arial" w:hAnsi="Arial" w:cs="Arial"/>
          <w:b/>
          <w:snapToGrid w:val="0"/>
          <w:color w:val="auto"/>
          <w:sz w:val="23"/>
          <w:szCs w:val="23"/>
        </w:rPr>
        <w:t>1 mesiac predtým</w:t>
      </w:r>
      <w:r w:rsidR="006F1A28" w:rsidRPr="00675141">
        <w:rPr>
          <w:rFonts w:ascii="Arial" w:hAnsi="Arial" w:cs="Arial"/>
          <w:b/>
          <w:snapToGrid w:val="0"/>
          <w:color w:val="auto"/>
          <w:sz w:val="23"/>
          <w:szCs w:val="23"/>
        </w:rPr>
        <w:t xml:space="preserve"> </w:t>
      </w:r>
      <w:r w:rsidRPr="00675141">
        <w:rPr>
          <w:rFonts w:ascii="Arial" w:hAnsi="Arial" w:cs="Arial"/>
          <w:b/>
          <w:snapToGrid w:val="0"/>
          <w:color w:val="auto"/>
          <w:sz w:val="23"/>
          <w:szCs w:val="23"/>
        </w:rPr>
        <w:t>:</w:t>
      </w:r>
    </w:p>
    <w:p w:rsidR="001B6573" w:rsidRDefault="001B6573" w:rsidP="006F1A28">
      <w:pPr>
        <w:pStyle w:val="Zkladntext2"/>
        <w:numPr>
          <w:ilvl w:val="0"/>
          <w:numId w:val="31"/>
        </w:numPr>
        <w:jc w:val="both"/>
        <w:rPr>
          <w:rFonts w:ascii="Arial" w:hAnsi="Arial" w:cs="Arial"/>
          <w:snapToGrid w:val="0"/>
          <w:color w:val="auto"/>
          <w:sz w:val="23"/>
          <w:szCs w:val="23"/>
        </w:rPr>
      </w:pPr>
      <w:r w:rsidRPr="006F1A28">
        <w:rPr>
          <w:rFonts w:ascii="Arial" w:hAnsi="Arial" w:cs="Arial"/>
          <w:snapToGrid w:val="0"/>
          <w:color w:val="auto"/>
          <w:sz w:val="23"/>
          <w:szCs w:val="23"/>
        </w:rPr>
        <w:t>o dátume alebo navrhovanom dátume prechodu,</w:t>
      </w:r>
    </w:p>
    <w:p w:rsidR="001B6573" w:rsidRDefault="001B6573" w:rsidP="006F1A28">
      <w:pPr>
        <w:pStyle w:val="Zkladntext2"/>
        <w:numPr>
          <w:ilvl w:val="0"/>
          <w:numId w:val="31"/>
        </w:numPr>
        <w:jc w:val="both"/>
        <w:rPr>
          <w:rFonts w:ascii="Arial" w:hAnsi="Arial" w:cs="Arial"/>
          <w:snapToGrid w:val="0"/>
          <w:color w:val="auto"/>
          <w:sz w:val="23"/>
          <w:szCs w:val="23"/>
        </w:rPr>
      </w:pPr>
      <w:r w:rsidRPr="006F1A28">
        <w:rPr>
          <w:rFonts w:ascii="Arial" w:hAnsi="Arial" w:cs="Arial"/>
          <w:snapToGrid w:val="0"/>
          <w:color w:val="auto"/>
          <w:sz w:val="23"/>
          <w:szCs w:val="23"/>
        </w:rPr>
        <w:t>o dôvodoch prechodu,</w:t>
      </w:r>
    </w:p>
    <w:p w:rsidR="001B6573" w:rsidRDefault="001B6573" w:rsidP="006F1A28">
      <w:pPr>
        <w:pStyle w:val="Zkladntext2"/>
        <w:numPr>
          <w:ilvl w:val="0"/>
          <w:numId w:val="31"/>
        </w:numPr>
        <w:ind w:left="709" w:hanging="283"/>
        <w:jc w:val="both"/>
        <w:rPr>
          <w:rFonts w:ascii="Arial" w:hAnsi="Arial" w:cs="Arial"/>
          <w:snapToGrid w:val="0"/>
          <w:color w:val="auto"/>
          <w:sz w:val="23"/>
          <w:szCs w:val="23"/>
        </w:rPr>
      </w:pPr>
      <w:r w:rsidRPr="006F1A28">
        <w:rPr>
          <w:rFonts w:ascii="Arial" w:hAnsi="Arial" w:cs="Arial"/>
          <w:snapToGrid w:val="0"/>
          <w:color w:val="auto"/>
          <w:sz w:val="23"/>
          <w:szCs w:val="23"/>
        </w:rPr>
        <w:t>pracovnoprávnych, ekonomických a sociálnych dôsledkoch prechodu</w:t>
      </w:r>
      <w:r w:rsidR="006F1A28" w:rsidRPr="006F1A28">
        <w:rPr>
          <w:rFonts w:ascii="Arial" w:hAnsi="Arial" w:cs="Arial"/>
          <w:snapToGrid w:val="0"/>
          <w:color w:val="auto"/>
          <w:sz w:val="23"/>
          <w:szCs w:val="23"/>
        </w:rPr>
        <w:t xml:space="preserve"> </w:t>
      </w:r>
      <w:r w:rsidRPr="006F1A28">
        <w:rPr>
          <w:rFonts w:ascii="Arial" w:hAnsi="Arial" w:cs="Arial"/>
          <w:snapToGrid w:val="0"/>
          <w:color w:val="auto"/>
          <w:sz w:val="23"/>
          <w:szCs w:val="23"/>
        </w:rPr>
        <w:t>na zamestnancov,</w:t>
      </w:r>
    </w:p>
    <w:p w:rsidR="001B6573" w:rsidRDefault="006F1A28" w:rsidP="00B35019">
      <w:pPr>
        <w:pStyle w:val="Zkladntext2"/>
        <w:numPr>
          <w:ilvl w:val="0"/>
          <w:numId w:val="31"/>
        </w:numPr>
        <w:ind w:left="709" w:hanging="283"/>
        <w:jc w:val="both"/>
        <w:rPr>
          <w:rFonts w:ascii="Arial" w:hAnsi="Arial" w:cs="Arial"/>
          <w:snapToGrid w:val="0"/>
          <w:color w:val="auto"/>
          <w:sz w:val="23"/>
          <w:szCs w:val="23"/>
        </w:rPr>
      </w:pPr>
      <w:r w:rsidRPr="006F1A28">
        <w:rPr>
          <w:rFonts w:ascii="Arial" w:hAnsi="Arial" w:cs="Arial"/>
          <w:snapToGrid w:val="0"/>
          <w:color w:val="auto"/>
          <w:sz w:val="23"/>
          <w:szCs w:val="23"/>
        </w:rPr>
        <w:t>p</w:t>
      </w:r>
      <w:r w:rsidR="001B6573" w:rsidRPr="006F1A28">
        <w:rPr>
          <w:rFonts w:ascii="Arial" w:hAnsi="Arial" w:cs="Arial"/>
          <w:snapToGrid w:val="0"/>
          <w:color w:val="auto"/>
          <w:sz w:val="23"/>
          <w:szCs w:val="23"/>
        </w:rPr>
        <w:t>lánovaných opatreniach prechodu vzťahujúcich sa na zamestnancov                  (§ 29 ods. 1 ZP),</w:t>
      </w:r>
    </w:p>
    <w:p w:rsidR="001B6573" w:rsidRDefault="001B6573" w:rsidP="006F1A28">
      <w:pPr>
        <w:pStyle w:val="Zkladntext2"/>
        <w:numPr>
          <w:ilvl w:val="0"/>
          <w:numId w:val="31"/>
        </w:numPr>
        <w:ind w:left="709" w:hanging="283"/>
        <w:jc w:val="both"/>
        <w:rPr>
          <w:rFonts w:ascii="Arial" w:hAnsi="Arial" w:cs="Arial"/>
          <w:snapToGrid w:val="0"/>
          <w:color w:val="auto"/>
          <w:sz w:val="23"/>
          <w:szCs w:val="23"/>
        </w:rPr>
      </w:pPr>
      <w:r w:rsidRPr="006F1A28">
        <w:rPr>
          <w:rFonts w:ascii="Arial" w:hAnsi="Arial" w:cs="Arial"/>
          <w:snapToGrid w:val="0"/>
          <w:color w:val="auto"/>
          <w:sz w:val="23"/>
          <w:szCs w:val="23"/>
        </w:rPr>
        <w:t>o dohodnutých nových pracovných pomeroch u zamestnávateľa  raz (§ 47 ods. 4 ZP),</w:t>
      </w:r>
    </w:p>
    <w:p w:rsidR="001B6573" w:rsidRDefault="001B6573" w:rsidP="006F1A28">
      <w:pPr>
        <w:pStyle w:val="Zkladntext2"/>
        <w:numPr>
          <w:ilvl w:val="0"/>
          <w:numId w:val="31"/>
        </w:numPr>
        <w:ind w:left="709" w:hanging="283"/>
        <w:jc w:val="both"/>
        <w:rPr>
          <w:rFonts w:ascii="Arial" w:hAnsi="Arial" w:cs="Arial"/>
          <w:snapToGrid w:val="0"/>
          <w:color w:val="auto"/>
          <w:sz w:val="23"/>
          <w:szCs w:val="23"/>
        </w:rPr>
      </w:pPr>
      <w:r w:rsidRPr="006F1A28">
        <w:rPr>
          <w:rFonts w:ascii="Arial" w:hAnsi="Arial" w:cs="Arial"/>
          <w:snapToGrid w:val="0"/>
          <w:color w:val="auto"/>
          <w:sz w:val="23"/>
          <w:szCs w:val="23"/>
        </w:rPr>
        <w:t>o pracovných miestach na neurčitý čas, ktoré sa u neho uvoľnili (§ 48 ods.7 ZP),</w:t>
      </w:r>
    </w:p>
    <w:p w:rsidR="001B6573" w:rsidRDefault="001B6573" w:rsidP="007048EB">
      <w:pPr>
        <w:pStyle w:val="Zkladntext2"/>
        <w:numPr>
          <w:ilvl w:val="0"/>
          <w:numId w:val="31"/>
        </w:numPr>
        <w:ind w:left="709" w:hanging="283"/>
        <w:jc w:val="both"/>
        <w:rPr>
          <w:rFonts w:ascii="Arial" w:hAnsi="Arial" w:cs="Arial"/>
          <w:snapToGrid w:val="0"/>
          <w:color w:val="auto"/>
          <w:sz w:val="23"/>
          <w:szCs w:val="23"/>
        </w:rPr>
      </w:pPr>
      <w:r w:rsidRPr="006F1A28">
        <w:rPr>
          <w:rFonts w:ascii="Arial" w:hAnsi="Arial" w:cs="Arial"/>
          <w:snapToGrid w:val="0"/>
          <w:color w:val="auto"/>
          <w:sz w:val="23"/>
          <w:szCs w:val="23"/>
        </w:rPr>
        <w:t>o možnostiach pracovných miest na kratší pracovný čas a na ustanovený týždenný</w:t>
      </w:r>
      <w:r w:rsidR="006F1A28" w:rsidRPr="006F1A28">
        <w:rPr>
          <w:rFonts w:ascii="Arial" w:hAnsi="Arial" w:cs="Arial"/>
          <w:snapToGrid w:val="0"/>
          <w:color w:val="auto"/>
          <w:sz w:val="23"/>
          <w:szCs w:val="23"/>
        </w:rPr>
        <w:t xml:space="preserve"> </w:t>
      </w:r>
      <w:r w:rsidRPr="006F1A28">
        <w:rPr>
          <w:rFonts w:ascii="Arial" w:hAnsi="Arial" w:cs="Arial"/>
          <w:snapToGrid w:val="0"/>
          <w:color w:val="auto"/>
          <w:sz w:val="23"/>
          <w:szCs w:val="23"/>
        </w:rPr>
        <w:t xml:space="preserve">   pracovný čas (§ 49 ods. 8 ZP),</w:t>
      </w:r>
    </w:p>
    <w:p w:rsidR="001B6573" w:rsidRPr="006F1A28" w:rsidRDefault="001B6573" w:rsidP="006F1A28">
      <w:pPr>
        <w:pStyle w:val="Zkladntext2"/>
        <w:numPr>
          <w:ilvl w:val="0"/>
          <w:numId w:val="31"/>
        </w:numPr>
        <w:spacing w:after="40"/>
        <w:ind w:left="709" w:hanging="283"/>
        <w:jc w:val="both"/>
        <w:rPr>
          <w:rFonts w:ascii="Arial" w:hAnsi="Arial" w:cs="Arial"/>
          <w:snapToGrid w:val="0"/>
          <w:color w:val="auto"/>
          <w:sz w:val="23"/>
          <w:szCs w:val="23"/>
        </w:rPr>
      </w:pPr>
      <w:r w:rsidRPr="006F1A28">
        <w:rPr>
          <w:rFonts w:ascii="Arial" w:hAnsi="Arial" w:cs="Arial"/>
          <w:snapToGrid w:val="0"/>
          <w:color w:val="auto"/>
          <w:sz w:val="23"/>
          <w:szCs w:val="23"/>
          <w:u w:val="single"/>
        </w:rPr>
        <w:t>pri hromadnom prepúšťaní o</w:t>
      </w:r>
      <w:r w:rsidR="006F1A28">
        <w:rPr>
          <w:rFonts w:ascii="Arial" w:hAnsi="Arial" w:cs="Arial"/>
          <w:snapToGrid w:val="0"/>
          <w:color w:val="auto"/>
          <w:sz w:val="23"/>
          <w:szCs w:val="23"/>
          <w:u w:val="single"/>
        </w:rPr>
        <w:t xml:space="preserve"> </w:t>
      </w:r>
      <w:r w:rsidRPr="006F1A28">
        <w:rPr>
          <w:rFonts w:ascii="Arial" w:hAnsi="Arial" w:cs="Arial"/>
          <w:snapToGrid w:val="0"/>
          <w:color w:val="auto"/>
          <w:sz w:val="23"/>
          <w:szCs w:val="23"/>
        </w:rPr>
        <w:t>:</w:t>
      </w:r>
    </w:p>
    <w:p w:rsidR="001B6573" w:rsidRDefault="001B6573" w:rsidP="006F1A28">
      <w:pPr>
        <w:pStyle w:val="Zkladntext2"/>
        <w:numPr>
          <w:ilvl w:val="0"/>
          <w:numId w:val="32"/>
        </w:numPr>
        <w:tabs>
          <w:tab w:val="left" w:pos="426"/>
        </w:tabs>
        <w:ind w:hanging="578"/>
        <w:jc w:val="both"/>
        <w:rPr>
          <w:rFonts w:ascii="Arial" w:hAnsi="Arial" w:cs="Arial"/>
          <w:snapToGrid w:val="0"/>
          <w:color w:val="auto"/>
          <w:sz w:val="23"/>
          <w:szCs w:val="23"/>
        </w:rPr>
      </w:pPr>
      <w:r w:rsidRPr="006F1A28">
        <w:rPr>
          <w:rFonts w:ascii="Arial" w:hAnsi="Arial" w:cs="Arial"/>
          <w:snapToGrid w:val="0"/>
          <w:color w:val="auto"/>
          <w:sz w:val="23"/>
          <w:szCs w:val="23"/>
        </w:rPr>
        <w:t>dôvodoch hromadného prepúšťania,</w:t>
      </w:r>
    </w:p>
    <w:p w:rsidR="001B6573" w:rsidRPr="000122DE" w:rsidRDefault="001B6573" w:rsidP="006F1A28">
      <w:pPr>
        <w:pStyle w:val="Zkladntext2"/>
        <w:numPr>
          <w:ilvl w:val="0"/>
          <w:numId w:val="32"/>
        </w:numPr>
        <w:tabs>
          <w:tab w:val="left" w:pos="426"/>
        </w:tabs>
        <w:ind w:hanging="578"/>
        <w:jc w:val="both"/>
        <w:rPr>
          <w:rFonts w:ascii="Arial" w:hAnsi="Arial" w:cs="Arial"/>
          <w:snapToGrid w:val="0"/>
          <w:color w:val="auto"/>
          <w:sz w:val="23"/>
          <w:szCs w:val="23"/>
        </w:rPr>
      </w:pPr>
      <w:r w:rsidRPr="000122DE">
        <w:rPr>
          <w:rFonts w:ascii="Arial" w:hAnsi="Arial" w:cs="Arial"/>
          <w:snapToGrid w:val="0"/>
          <w:color w:val="auto"/>
          <w:sz w:val="23"/>
          <w:szCs w:val="23"/>
        </w:rPr>
        <w:t>počte a štruktúre zamestnancov, s ktorými sa má pracovný pomer rozviazať,</w:t>
      </w:r>
    </w:p>
    <w:p w:rsidR="001B6573" w:rsidRPr="000122DE" w:rsidRDefault="001B6573" w:rsidP="006F1A28">
      <w:pPr>
        <w:pStyle w:val="Zkladntext2"/>
        <w:numPr>
          <w:ilvl w:val="0"/>
          <w:numId w:val="32"/>
        </w:numPr>
        <w:tabs>
          <w:tab w:val="left" w:pos="426"/>
        </w:tabs>
        <w:ind w:hanging="578"/>
        <w:jc w:val="both"/>
        <w:rPr>
          <w:rFonts w:ascii="Arial" w:hAnsi="Arial" w:cs="Arial"/>
          <w:snapToGrid w:val="0"/>
          <w:color w:val="auto"/>
          <w:sz w:val="23"/>
          <w:szCs w:val="23"/>
        </w:rPr>
      </w:pPr>
      <w:r w:rsidRPr="000122DE">
        <w:rPr>
          <w:rFonts w:ascii="Arial" w:hAnsi="Arial" w:cs="Arial"/>
          <w:snapToGrid w:val="0"/>
          <w:color w:val="auto"/>
          <w:sz w:val="23"/>
          <w:szCs w:val="23"/>
        </w:rPr>
        <w:lastRenderedPageBreak/>
        <w:t>celkovom počte a štruktúre zamestnancov, ktorých zamestnáva,</w:t>
      </w:r>
    </w:p>
    <w:p w:rsidR="001B6573" w:rsidRPr="000122DE" w:rsidRDefault="001B6573" w:rsidP="006F1A28">
      <w:pPr>
        <w:pStyle w:val="Zkladntext2"/>
        <w:numPr>
          <w:ilvl w:val="0"/>
          <w:numId w:val="32"/>
        </w:numPr>
        <w:tabs>
          <w:tab w:val="left" w:pos="426"/>
        </w:tabs>
        <w:ind w:hanging="578"/>
        <w:jc w:val="both"/>
        <w:rPr>
          <w:rFonts w:ascii="Arial" w:hAnsi="Arial" w:cs="Arial"/>
          <w:snapToGrid w:val="0"/>
          <w:color w:val="auto"/>
          <w:sz w:val="23"/>
          <w:szCs w:val="23"/>
        </w:rPr>
      </w:pPr>
      <w:r w:rsidRPr="000122DE">
        <w:rPr>
          <w:rFonts w:ascii="Arial" w:hAnsi="Arial" w:cs="Arial"/>
          <w:snapToGrid w:val="0"/>
          <w:color w:val="auto"/>
          <w:sz w:val="23"/>
          <w:szCs w:val="23"/>
        </w:rPr>
        <w:t>dobe, počas ktorej sa hromadné prepúšťanie bude uskutočňovať,</w:t>
      </w:r>
    </w:p>
    <w:p w:rsidR="001B6573" w:rsidRPr="000122DE" w:rsidRDefault="001B6573" w:rsidP="006F1A28">
      <w:pPr>
        <w:pStyle w:val="Zkladntext2"/>
        <w:numPr>
          <w:ilvl w:val="0"/>
          <w:numId w:val="32"/>
        </w:numPr>
        <w:tabs>
          <w:tab w:val="left" w:pos="426"/>
        </w:tabs>
        <w:ind w:left="426" w:hanging="284"/>
        <w:jc w:val="both"/>
        <w:rPr>
          <w:rFonts w:ascii="Arial" w:hAnsi="Arial" w:cs="Arial"/>
          <w:snapToGrid w:val="0"/>
          <w:color w:val="auto"/>
          <w:sz w:val="23"/>
          <w:szCs w:val="23"/>
        </w:rPr>
      </w:pPr>
      <w:r w:rsidRPr="000122DE">
        <w:rPr>
          <w:rFonts w:ascii="Arial" w:hAnsi="Arial" w:cs="Arial"/>
          <w:snapToGrid w:val="0"/>
          <w:color w:val="auto"/>
          <w:sz w:val="23"/>
          <w:szCs w:val="23"/>
        </w:rPr>
        <w:t>kritériách na výber zamestnancov, s ktorými sa má pracovný pomer rozviazať                 (§ 73 ods. 2 ZP),</w:t>
      </w:r>
    </w:p>
    <w:p w:rsidR="001B6573" w:rsidRPr="000122DE" w:rsidRDefault="001B6573" w:rsidP="00D2411F">
      <w:pPr>
        <w:pStyle w:val="Zkladntext2"/>
        <w:numPr>
          <w:ilvl w:val="0"/>
          <w:numId w:val="32"/>
        </w:numPr>
        <w:tabs>
          <w:tab w:val="left" w:pos="426"/>
        </w:tabs>
        <w:ind w:left="426" w:hanging="284"/>
        <w:jc w:val="both"/>
        <w:rPr>
          <w:rFonts w:ascii="Arial" w:hAnsi="Arial" w:cs="Arial"/>
          <w:snapToGrid w:val="0"/>
          <w:color w:val="auto"/>
          <w:sz w:val="23"/>
          <w:szCs w:val="23"/>
        </w:rPr>
      </w:pPr>
      <w:r w:rsidRPr="000122DE">
        <w:rPr>
          <w:rFonts w:ascii="Arial" w:hAnsi="Arial" w:cs="Arial"/>
          <w:snapToGrid w:val="0"/>
          <w:color w:val="auto"/>
          <w:sz w:val="23"/>
          <w:szCs w:val="23"/>
        </w:rPr>
        <w:t>o výsledkoch prerokovania opatrení na zamedzenie hromadnému prepúšťaniu          (§ 73 ods.2a 4 ZP),</w:t>
      </w:r>
    </w:p>
    <w:p w:rsidR="001B6573" w:rsidRPr="000122DE" w:rsidRDefault="001B6573" w:rsidP="006F1A28">
      <w:pPr>
        <w:pStyle w:val="Zkladntext2"/>
        <w:numPr>
          <w:ilvl w:val="0"/>
          <w:numId w:val="32"/>
        </w:numPr>
        <w:tabs>
          <w:tab w:val="left" w:pos="426"/>
        </w:tabs>
        <w:ind w:left="426" w:hanging="284"/>
        <w:jc w:val="both"/>
        <w:rPr>
          <w:rFonts w:ascii="Arial" w:hAnsi="Arial" w:cs="Arial"/>
          <w:snapToGrid w:val="0"/>
          <w:color w:val="auto"/>
          <w:sz w:val="23"/>
          <w:szCs w:val="23"/>
        </w:rPr>
      </w:pPr>
      <w:r w:rsidRPr="000122DE">
        <w:rPr>
          <w:rFonts w:ascii="Arial" w:hAnsi="Arial" w:cs="Arial"/>
          <w:snapToGrid w:val="0"/>
          <w:color w:val="auto"/>
          <w:sz w:val="23"/>
          <w:szCs w:val="23"/>
        </w:rPr>
        <w:t>o pravidelnom zamestnávaní zamestnancov v noci (§ 98 ods. 7 ZP),</w:t>
      </w:r>
    </w:p>
    <w:p w:rsidR="001B6573" w:rsidRPr="000122DE" w:rsidRDefault="001B6573" w:rsidP="006F1A28">
      <w:pPr>
        <w:pStyle w:val="Zkladntext2"/>
        <w:numPr>
          <w:ilvl w:val="0"/>
          <w:numId w:val="32"/>
        </w:numPr>
        <w:tabs>
          <w:tab w:val="left" w:pos="426"/>
        </w:tabs>
        <w:ind w:left="426" w:hanging="284"/>
        <w:jc w:val="both"/>
        <w:rPr>
          <w:rFonts w:ascii="Arial" w:hAnsi="Arial" w:cs="Arial"/>
          <w:snapToGrid w:val="0"/>
          <w:color w:val="auto"/>
          <w:sz w:val="23"/>
          <w:szCs w:val="23"/>
        </w:rPr>
      </w:pPr>
      <w:r w:rsidRPr="000122DE">
        <w:rPr>
          <w:rFonts w:ascii="Arial" w:hAnsi="Arial" w:cs="Arial"/>
          <w:snapToGrid w:val="0"/>
          <w:color w:val="auto"/>
          <w:sz w:val="23"/>
          <w:szCs w:val="23"/>
        </w:rPr>
        <w:t>zrozumiteľným spôsobom na začiatku roka,  po prijatí rozpočtu, potom štvrťročne           a na konci roka za celý rok,</w:t>
      </w:r>
      <w:r w:rsidR="006F1A28" w:rsidRPr="000122DE">
        <w:rPr>
          <w:rFonts w:ascii="Arial" w:hAnsi="Arial" w:cs="Arial"/>
          <w:snapToGrid w:val="0"/>
          <w:color w:val="auto"/>
          <w:sz w:val="23"/>
          <w:szCs w:val="23"/>
        </w:rPr>
        <w:t xml:space="preserve"> o</w:t>
      </w:r>
      <w:r w:rsidRPr="000122DE">
        <w:rPr>
          <w:rFonts w:ascii="Arial" w:hAnsi="Arial" w:cs="Arial"/>
          <w:snapToGrid w:val="0"/>
          <w:color w:val="auto"/>
          <w:sz w:val="23"/>
          <w:szCs w:val="23"/>
        </w:rPr>
        <w:t xml:space="preserve"> svojej hospodárskej a finančnej situácii a o predpokladanom </w:t>
      </w:r>
      <w:r w:rsidR="006F1A28" w:rsidRPr="000122DE">
        <w:rPr>
          <w:rFonts w:ascii="Arial" w:hAnsi="Arial" w:cs="Arial"/>
          <w:snapToGrid w:val="0"/>
          <w:color w:val="auto"/>
          <w:sz w:val="23"/>
          <w:szCs w:val="23"/>
        </w:rPr>
        <w:t>v</w:t>
      </w:r>
      <w:r w:rsidRPr="000122DE">
        <w:rPr>
          <w:rFonts w:ascii="Arial" w:hAnsi="Arial" w:cs="Arial"/>
          <w:snapToGrid w:val="0"/>
          <w:color w:val="auto"/>
          <w:sz w:val="23"/>
          <w:szCs w:val="23"/>
        </w:rPr>
        <w:t xml:space="preserve">ývoji jeho   činnosti; v rámci toho aj o záväznom limite mzdových prostriedkov na príslušný </w:t>
      </w:r>
      <w:r w:rsidRPr="000122DE">
        <w:rPr>
          <w:rFonts w:ascii="Arial" w:hAnsi="Arial" w:cs="Arial"/>
          <w:color w:val="auto"/>
          <w:sz w:val="23"/>
          <w:szCs w:val="23"/>
        </w:rPr>
        <w:t xml:space="preserve">rok, ktoré mu    určil  zriaďovateľ, ako aj o jeho zmenách, o použití mzdových </w:t>
      </w:r>
      <w:r w:rsidRPr="000122DE">
        <w:rPr>
          <w:rFonts w:ascii="Arial" w:hAnsi="Arial" w:cs="Arial"/>
          <w:snapToGrid w:val="0"/>
          <w:color w:val="auto"/>
          <w:sz w:val="23"/>
          <w:szCs w:val="23"/>
        </w:rPr>
        <w:t>prostriedkov a poskytovať rozbory hospodárske a štatistické výkazy (§ 229 ods.1,2 ZP),</w:t>
      </w:r>
    </w:p>
    <w:p w:rsidR="001B6573" w:rsidRPr="000122DE" w:rsidRDefault="001B6573" w:rsidP="006F1A28">
      <w:pPr>
        <w:pStyle w:val="Zkladntext2"/>
        <w:numPr>
          <w:ilvl w:val="0"/>
          <w:numId w:val="32"/>
        </w:numPr>
        <w:tabs>
          <w:tab w:val="left" w:pos="426"/>
        </w:tabs>
        <w:ind w:left="426" w:hanging="284"/>
        <w:jc w:val="both"/>
        <w:rPr>
          <w:rFonts w:ascii="Arial" w:hAnsi="Arial" w:cs="Arial"/>
          <w:snapToGrid w:val="0"/>
          <w:color w:val="auto"/>
          <w:sz w:val="23"/>
          <w:szCs w:val="23"/>
        </w:rPr>
      </w:pPr>
      <w:r w:rsidRPr="000122DE">
        <w:rPr>
          <w:rFonts w:ascii="Arial" w:hAnsi="Arial" w:cs="Arial"/>
          <w:snapToGrid w:val="0"/>
          <w:color w:val="auto"/>
          <w:sz w:val="23"/>
          <w:szCs w:val="23"/>
        </w:rPr>
        <w:t>o opatreniach súvisiacich so zaistením BOZP (§ 6 nar. vl. SR č.504/2002 Z. z. o podmienkach poskytovania OOP).</w:t>
      </w:r>
    </w:p>
    <w:p w:rsidR="001B6573" w:rsidRPr="000122DE" w:rsidRDefault="001B6573">
      <w:pPr>
        <w:pStyle w:val="Zkladntext2"/>
        <w:tabs>
          <w:tab w:val="left" w:pos="720"/>
        </w:tabs>
        <w:jc w:val="both"/>
        <w:rPr>
          <w:rFonts w:ascii="Arial" w:hAnsi="Arial" w:cs="Arial"/>
          <w:snapToGrid w:val="0"/>
          <w:color w:val="auto"/>
        </w:rPr>
      </w:pPr>
    </w:p>
    <w:p w:rsidR="001B6573" w:rsidRPr="000122DE" w:rsidRDefault="001B6573" w:rsidP="006F1A28">
      <w:pPr>
        <w:numPr>
          <w:ilvl w:val="0"/>
          <w:numId w:val="3"/>
        </w:numPr>
        <w:tabs>
          <w:tab w:val="left" w:pos="567"/>
        </w:tabs>
        <w:spacing w:after="60"/>
        <w:ind w:left="0" w:firstLine="0"/>
        <w:jc w:val="both"/>
        <w:rPr>
          <w:rFonts w:ascii="Arial" w:hAnsi="Arial" w:cs="Arial"/>
          <w:snapToGrid w:val="0"/>
          <w:sz w:val="23"/>
          <w:szCs w:val="23"/>
        </w:rPr>
      </w:pPr>
      <w:r w:rsidRPr="000122DE">
        <w:rPr>
          <w:rFonts w:ascii="Arial" w:hAnsi="Arial" w:cs="Arial"/>
          <w:snapToGrid w:val="0"/>
          <w:sz w:val="23"/>
          <w:szCs w:val="23"/>
        </w:rPr>
        <w:t>vopred prerokovať s odborovou organizáciou najmä</w:t>
      </w:r>
      <w:r w:rsidR="006F1A28" w:rsidRPr="000122DE">
        <w:rPr>
          <w:rFonts w:ascii="Arial" w:hAnsi="Arial" w:cs="Arial"/>
          <w:snapToGrid w:val="0"/>
          <w:sz w:val="23"/>
          <w:szCs w:val="23"/>
        </w:rPr>
        <w:t xml:space="preserve"> </w:t>
      </w:r>
      <w:r w:rsidRPr="000122DE">
        <w:rPr>
          <w:rFonts w:ascii="Arial" w:hAnsi="Arial" w:cs="Arial"/>
          <w:snapToGrid w:val="0"/>
          <w:sz w:val="23"/>
          <w:szCs w:val="23"/>
        </w:rPr>
        <w:t>:</w:t>
      </w:r>
      <w:r w:rsidR="006F1A28" w:rsidRPr="000122DE">
        <w:rPr>
          <w:rFonts w:ascii="Arial" w:hAnsi="Arial" w:cs="Arial"/>
          <w:snapToGrid w:val="0"/>
          <w:sz w:val="23"/>
          <w:szCs w:val="23"/>
        </w:rPr>
        <w:t xml:space="preserve"> </w:t>
      </w:r>
    </w:p>
    <w:p w:rsidR="001B6573" w:rsidRPr="000122DE" w:rsidRDefault="001B6573" w:rsidP="006F1A28">
      <w:pPr>
        <w:pStyle w:val="Zkladntext2"/>
        <w:numPr>
          <w:ilvl w:val="0"/>
          <w:numId w:val="33"/>
        </w:numPr>
        <w:tabs>
          <w:tab w:val="left" w:pos="426"/>
        </w:tabs>
        <w:ind w:left="426" w:hanging="284"/>
        <w:jc w:val="both"/>
        <w:rPr>
          <w:rFonts w:ascii="Arial" w:hAnsi="Arial" w:cs="Arial"/>
          <w:snapToGrid w:val="0"/>
          <w:color w:val="auto"/>
          <w:sz w:val="23"/>
          <w:szCs w:val="23"/>
        </w:rPr>
      </w:pPr>
      <w:r w:rsidRPr="000122DE">
        <w:rPr>
          <w:rFonts w:ascii="Arial" w:hAnsi="Arial" w:cs="Arial"/>
          <w:snapToGrid w:val="0"/>
          <w:color w:val="auto"/>
          <w:sz w:val="23"/>
          <w:szCs w:val="23"/>
        </w:rPr>
        <w:t xml:space="preserve">opatrenia zamestnávateľa pri prechode práv a povinností z pracovnoprávnych vzťahov </w:t>
      </w:r>
    </w:p>
    <w:p w:rsidR="001B6573" w:rsidRPr="000122DE" w:rsidRDefault="001B6573">
      <w:pPr>
        <w:pStyle w:val="Zkladntext2"/>
        <w:rPr>
          <w:rFonts w:ascii="Arial" w:hAnsi="Arial" w:cs="Arial"/>
          <w:snapToGrid w:val="0"/>
          <w:color w:val="auto"/>
          <w:sz w:val="23"/>
          <w:szCs w:val="23"/>
        </w:rPr>
      </w:pPr>
      <w:r w:rsidRPr="000122DE">
        <w:rPr>
          <w:rFonts w:ascii="Arial" w:hAnsi="Arial" w:cs="Arial"/>
          <w:snapToGrid w:val="0"/>
          <w:color w:val="auto"/>
          <w:sz w:val="23"/>
          <w:szCs w:val="23"/>
        </w:rPr>
        <w:t xml:space="preserve">    (§ 29 ods.2 ZP),</w:t>
      </w:r>
    </w:p>
    <w:p w:rsidR="001B6573" w:rsidRPr="000122DE" w:rsidRDefault="001B6573" w:rsidP="001C1A55">
      <w:pPr>
        <w:pStyle w:val="Zkladntext2"/>
        <w:numPr>
          <w:ilvl w:val="0"/>
          <w:numId w:val="33"/>
        </w:numPr>
        <w:ind w:left="426" w:hanging="284"/>
        <w:jc w:val="both"/>
        <w:rPr>
          <w:rFonts w:ascii="Arial" w:hAnsi="Arial" w:cs="Arial"/>
          <w:snapToGrid w:val="0"/>
          <w:color w:val="auto"/>
          <w:sz w:val="23"/>
          <w:szCs w:val="23"/>
        </w:rPr>
      </w:pPr>
      <w:r w:rsidRPr="000122DE">
        <w:rPr>
          <w:rFonts w:ascii="Arial" w:hAnsi="Arial" w:cs="Arial"/>
          <w:b/>
          <w:bCs/>
          <w:color w:val="auto"/>
          <w:sz w:val="23"/>
          <w:szCs w:val="23"/>
        </w:rPr>
        <w:t xml:space="preserve">opatrenia umožňujúce predísť hromadnému prepúšťaniu zamestnancov </w:t>
      </w:r>
      <w:r w:rsidRPr="000122DE">
        <w:rPr>
          <w:rFonts w:ascii="Arial" w:hAnsi="Arial" w:cs="Arial"/>
          <w:snapToGrid w:val="0"/>
          <w:color w:val="auto"/>
          <w:sz w:val="23"/>
          <w:szCs w:val="23"/>
        </w:rPr>
        <w:t>(§ 73 ods. 2 ZP),</w:t>
      </w:r>
    </w:p>
    <w:p w:rsidR="001B6573" w:rsidRPr="000122DE" w:rsidRDefault="001B6573" w:rsidP="005F4772">
      <w:pPr>
        <w:pStyle w:val="Zkladntext2"/>
        <w:numPr>
          <w:ilvl w:val="0"/>
          <w:numId w:val="33"/>
        </w:numPr>
        <w:ind w:left="426" w:hanging="284"/>
        <w:jc w:val="both"/>
        <w:rPr>
          <w:rFonts w:ascii="Arial" w:hAnsi="Arial" w:cs="Arial"/>
          <w:color w:val="auto"/>
          <w:sz w:val="23"/>
          <w:szCs w:val="23"/>
        </w:rPr>
      </w:pPr>
      <w:r w:rsidRPr="000122DE">
        <w:rPr>
          <w:rFonts w:ascii="Arial" w:hAnsi="Arial" w:cs="Arial"/>
          <w:b/>
          <w:color w:val="auto"/>
          <w:sz w:val="23"/>
          <w:szCs w:val="23"/>
        </w:rPr>
        <w:t xml:space="preserve">výpoveď alebo okamžité skončenie pracovného pomeru so zamestnancom </w:t>
      </w:r>
      <w:r w:rsidRPr="000122DE">
        <w:rPr>
          <w:rFonts w:ascii="Arial" w:hAnsi="Arial" w:cs="Arial"/>
          <w:color w:val="auto"/>
          <w:sz w:val="23"/>
          <w:szCs w:val="23"/>
        </w:rPr>
        <w:t>(§ 74  ZP),</w:t>
      </w:r>
    </w:p>
    <w:p w:rsidR="001B6573" w:rsidRPr="000122DE" w:rsidRDefault="001B6573" w:rsidP="000122DE">
      <w:pPr>
        <w:pStyle w:val="Zkladntext2"/>
        <w:numPr>
          <w:ilvl w:val="0"/>
          <w:numId w:val="33"/>
        </w:numPr>
        <w:ind w:left="426" w:hanging="284"/>
        <w:jc w:val="both"/>
        <w:rPr>
          <w:rFonts w:ascii="Arial" w:hAnsi="Arial" w:cs="Arial"/>
          <w:color w:val="auto"/>
          <w:sz w:val="23"/>
          <w:szCs w:val="23"/>
        </w:rPr>
      </w:pPr>
      <w:r w:rsidRPr="000122DE">
        <w:rPr>
          <w:rFonts w:ascii="Arial" w:hAnsi="Arial" w:cs="Arial"/>
          <w:color w:val="auto"/>
          <w:sz w:val="23"/>
          <w:szCs w:val="23"/>
        </w:rPr>
        <w:t>zavedenie pružného pracovného času (§ 88 ods.1 ZP),</w:t>
      </w:r>
    </w:p>
    <w:p w:rsidR="001B6573" w:rsidRPr="000122DE" w:rsidRDefault="001B6573" w:rsidP="000122DE">
      <w:pPr>
        <w:pStyle w:val="Zkladntext2"/>
        <w:numPr>
          <w:ilvl w:val="0"/>
          <w:numId w:val="33"/>
        </w:numPr>
        <w:ind w:left="426" w:hanging="284"/>
        <w:jc w:val="both"/>
        <w:rPr>
          <w:rFonts w:ascii="Arial" w:hAnsi="Arial" w:cs="Arial"/>
          <w:color w:val="auto"/>
          <w:sz w:val="23"/>
          <w:szCs w:val="23"/>
        </w:rPr>
      </w:pPr>
      <w:r w:rsidRPr="000122DE">
        <w:rPr>
          <w:rFonts w:ascii="Arial" w:hAnsi="Arial" w:cs="Arial"/>
          <w:snapToGrid w:val="0"/>
          <w:color w:val="auto"/>
          <w:sz w:val="23"/>
          <w:szCs w:val="23"/>
        </w:rPr>
        <w:t>odlišné určenie nepretržitého odpočinku v týždni (§93 ods.3 ZP),</w:t>
      </w:r>
    </w:p>
    <w:p w:rsidR="001B6573" w:rsidRPr="000122DE" w:rsidRDefault="001B6573" w:rsidP="000122DE">
      <w:pPr>
        <w:pStyle w:val="Zkladntext2"/>
        <w:numPr>
          <w:ilvl w:val="0"/>
          <w:numId w:val="33"/>
        </w:numPr>
        <w:ind w:left="426" w:hanging="284"/>
        <w:jc w:val="both"/>
        <w:rPr>
          <w:rFonts w:ascii="Arial" w:hAnsi="Arial" w:cs="Arial"/>
          <w:color w:val="auto"/>
          <w:sz w:val="23"/>
          <w:szCs w:val="23"/>
        </w:rPr>
      </w:pPr>
      <w:r w:rsidRPr="000122DE">
        <w:rPr>
          <w:rFonts w:ascii="Arial" w:hAnsi="Arial" w:cs="Arial"/>
          <w:snapToGrid w:val="0"/>
          <w:color w:val="auto"/>
          <w:sz w:val="23"/>
          <w:szCs w:val="23"/>
        </w:rPr>
        <w:t>nariadenia práce v dňoch prac</w:t>
      </w:r>
      <w:r w:rsidR="000122DE" w:rsidRPr="000122DE">
        <w:rPr>
          <w:rFonts w:ascii="Arial" w:hAnsi="Arial" w:cs="Arial"/>
          <w:snapToGrid w:val="0"/>
          <w:color w:val="auto"/>
          <w:sz w:val="23"/>
          <w:szCs w:val="23"/>
        </w:rPr>
        <w:t xml:space="preserve">ovného </w:t>
      </w:r>
      <w:r w:rsidRPr="000122DE">
        <w:rPr>
          <w:rFonts w:ascii="Arial" w:hAnsi="Arial" w:cs="Arial"/>
          <w:snapToGrid w:val="0"/>
          <w:color w:val="auto"/>
          <w:sz w:val="23"/>
          <w:szCs w:val="23"/>
        </w:rPr>
        <w:t>pokoja (§ 94 ods.2 ZP),</w:t>
      </w:r>
    </w:p>
    <w:p w:rsidR="001B6573" w:rsidRPr="000122DE" w:rsidRDefault="001B6573" w:rsidP="000122DE">
      <w:pPr>
        <w:pStyle w:val="Zkladntext2"/>
        <w:numPr>
          <w:ilvl w:val="0"/>
          <w:numId w:val="33"/>
        </w:numPr>
        <w:ind w:left="426" w:hanging="284"/>
        <w:jc w:val="both"/>
        <w:rPr>
          <w:rFonts w:ascii="Arial" w:hAnsi="Arial" w:cs="Arial"/>
          <w:color w:val="auto"/>
          <w:sz w:val="23"/>
          <w:szCs w:val="23"/>
        </w:rPr>
      </w:pPr>
      <w:r w:rsidRPr="000122DE">
        <w:rPr>
          <w:rFonts w:ascii="Arial" w:hAnsi="Arial" w:cs="Arial"/>
          <w:snapToGrid w:val="0"/>
          <w:color w:val="auto"/>
          <w:sz w:val="23"/>
          <w:szCs w:val="23"/>
        </w:rPr>
        <w:t>organizáciu práce v noci (§ 98 ods. 6 ZP),</w:t>
      </w:r>
    </w:p>
    <w:p w:rsidR="001B6573" w:rsidRPr="000122DE" w:rsidRDefault="001B6573" w:rsidP="000122DE">
      <w:pPr>
        <w:pStyle w:val="Zkladntext2"/>
        <w:numPr>
          <w:ilvl w:val="0"/>
          <w:numId w:val="33"/>
        </w:numPr>
        <w:ind w:left="426" w:hanging="284"/>
        <w:jc w:val="both"/>
        <w:rPr>
          <w:rFonts w:ascii="Arial" w:hAnsi="Arial" w:cs="Arial"/>
          <w:color w:val="auto"/>
          <w:sz w:val="23"/>
          <w:szCs w:val="23"/>
        </w:rPr>
      </w:pPr>
      <w:r w:rsidRPr="000122DE">
        <w:rPr>
          <w:rFonts w:ascii="Arial" w:hAnsi="Arial" w:cs="Arial"/>
          <w:snapToGrid w:val="0"/>
          <w:color w:val="auto"/>
          <w:sz w:val="23"/>
          <w:szCs w:val="23"/>
        </w:rPr>
        <w:t>zavádzanie noriem spotreby práce a ich zmien (§ 133 ods. 3 ZP),</w:t>
      </w:r>
    </w:p>
    <w:p w:rsidR="001B6573" w:rsidRPr="000122DE" w:rsidRDefault="001B6573" w:rsidP="000122DE">
      <w:pPr>
        <w:pStyle w:val="Zkladntext2"/>
        <w:numPr>
          <w:ilvl w:val="0"/>
          <w:numId w:val="33"/>
        </w:numPr>
        <w:ind w:left="426" w:hanging="284"/>
        <w:jc w:val="both"/>
        <w:rPr>
          <w:rFonts w:ascii="Arial" w:hAnsi="Arial" w:cs="Arial"/>
          <w:color w:val="auto"/>
          <w:sz w:val="23"/>
          <w:szCs w:val="23"/>
        </w:rPr>
      </w:pPr>
      <w:r w:rsidRPr="000122DE">
        <w:rPr>
          <w:rFonts w:ascii="Arial" w:hAnsi="Arial" w:cs="Arial"/>
          <w:snapToGrid w:val="0"/>
          <w:color w:val="auto"/>
          <w:sz w:val="23"/>
          <w:szCs w:val="23"/>
        </w:rPr>
        <w:t>dočasné prerušenie výkonu práce zamestnancovi (§ 141a ZP),</w:t>
      </w:r>
    </w:p>
    <w:p w:rsidR="001B6573" w:rsidRPr="000122DE" w:rsidRDefault="001B6573" w:rsidP="000122DE">
      <w:pPr>
        <w:pStyle w:val="Zkladntext2"/>
        <w:numPr>
          <w:ilvl w:val="0"/>
          <w:numId w:val="33"/>
        </w:numPr>
        <w:ind w:left="426" w:hanging="284"/>
        <w:jc w:val="both"/>
        <w:rPr>
          <w:rFonts w:ascii="Arial" w:hAnsi="Arial" w:cs="Arial"/>
          <w:color w:val="auto"/>
          <w:sz w:val="23"/>
          <w:szCs w:val="23"/>
        </w:rPr>
      </w:pPr>
      <w:r w:rsidRPr="000122DE">
        <w:rPr>
          <w:rFonts w:ascii="Arial" w:hAnsi="Arial" w:cs="Arial"/>
          <w:snapToGrid w:val="0"/>
          <w:color w:val="auto"/>
          <w:sz w:val="23"/>
          <w:szCs w:val="23"/>
        </w:rPr>
        <w:t>opatrenia zamerané na starostlivosť o zamestnancov, ich vzdelávanie, prehlbovanie a zvyšovanie  kvalifikácie (§ 153 ZP),</w:t>
      </w:r>
    </w:p>
    <w:p w:rsidR="001B6573" w:rsidRPr="000122DE" w:rsidRDefault="001B6573" w:rsidP="00694BC8">
      <w:pPr>
        <w:pStyle w:val="Zkladntext2"/>
        <w:numPr>
          <w:ilvl w:val="0"/>
          <w:numId w:val="33"/>
        </w:numPr>
        <w:ind w:left="426" w:hanging="284"/>
        <w:jc w:val="both"/>
        <w:rPr>
          <w:rFonts w:ascii="Arial" w:hAnsi="Arial" w:cs="Arial"/>
          <w:snapToGrid w:val="0"/>
          <w:color w:val="auto"/>
          <w:sz w:val="23"/>
          <w:szCs w:val="23"/>
        </w:rPr>
      </w:pPr>
      <w:r w:rsidRPr="000122DE">
        <w:rPr>
          <w:rFonts w:ascii="Arial" w:hAnsi="Arial" w:cs="Arial"/>
          <w:snapToGrid w:val="0"/>
          <w:color w:val="auto"/>
          <w:sz w:val="23"/>
          <w:szCs w:val="23"/>
        </w:rPr>
        <w:t>opatrenia na utváranie podmienok na zamestnávanie zamestnancov so zmenenou</w:t>
      </w:r>
      <w:r w:rsidR="000122DE" w:rsidRPr="000122DE">
        <w:rPr>
          <w:rFonts w:ascii="Arial" w:hAnsi="Arial" w:cs="Arial"/>
          <w:snapToGrid w:val="0"/>
          <w:color w:val="auto"/>
          <w:sz w:val="23"/>
          <w:szCs w:val="23"/>
        </w:rPr>
        <w:t xml:space="preserve"> </w:t>
      </w:r>
      <w:r w:rsidRPr="000122DE">
        <w:rPr>
          <w:rFonts w:ascii="Arial" w:hAnsi="Arial" w:cs="Arial"/>
          <w:snapToGrid w:val="0"/>
          <w:color w:val="auto"/>
          <w:sz w:val="23"/>
          <w:szCs w:val="23"/>
        </w:rPr>
        <w:t xml:space="preserve">         pracovnou schopnosťou (§ 159 ods. 4 ZP),</w:t>
      </w:r>
    </w:p>
    <w:p w:rsidR="001B6573" w:rsidRPr="000122DE" w:rsidRDefault="001B6573" w:rsidP="00AF17E9">
      <w:pPr>
        <w:pStyle w:val="Zkladntext2"/>
        <w:numPr>
          <w:ilvl w:val="0"/>
          <w:numId w:val="33"/>
        </w:numPr>
        <w:ind w:left="426" w:hanging="284"/>
        <w:jc w:val="both"/>
        <w:rPr>
          <w:rFonts w:ascii="Arial" w:hAnsi="Arial" w:cs="Arial"/>
          <w:snapToGrid w:val="0"/>
          <w:color w:val="auto"/>
        </w:rPr>
      </w:pPr>
      <w:r w:rsidRPr="000122DE">
        <w:rPr>
          <w:rFonts w:ascii="Arial" w:hAnsi="Arial" w:cs="Arial"/>
          <w:snapToGrid w:val="0"/>
          <w:color w:val="auto"/>
          <w:sz w:val="23"/>
          <w:szCs w:val="23"/>
        </w:rPr>
        <w:t>požadovanú náhradu škody a obsah dohody na jej náhradu od zamestnanca ak presahuje</w:t>
      </w:r>
      <w:r w:rsidR="000122DE" w:rsidRPr="000122DE">
        <w:rPr>
          <w:rFonts w:ascii="Arial" w:hAnsi="Arial" w:cs="Arial"/>
          <w:snapToGrid w:val="0"/>
          <w:color w:val="auto"/>
          <w:sz w:val="23"/>
          <w:szCs w:val="23"/>
        </w:rPr>
        <w:t xml:space="preserve"> </w:t>
      </w:r>
      <w:r w:rsidRPr="000122DE">
        <w:rPr>
          <w:rFonts w:ascii="Arial" w:hAnsi="Arial" w:cs="Arial"/>
          <w:snapToGrid w:val="0"/>
          <w:color w:val="auto"/>
        </w:rPr>
        <w:t>33,19 € (§ 191 ods. 4 ZP),</w:t>
      </w:r>
    </w:p>
    <w:p w:rsidR="001B6573" w:rsidRPr="000122DE" w:rsidRDefault="001B6573" w:rsidP="00804B7D">
      <w:pPr>
        <w:pStyle w:val="Zkladntext2"/>
        <w:numPr>
          <w:ilvl w:val="0"/>
          <w:numId w:val="33"/>
        </w:numPr>
        <w:ind w:left="426" w:hanging="284"/>
        <w:jc w:val="both"/>
        <w:rPr>
          <w:rFonts w:ascii="Arial" w:hAnsi="Arial" w:cs="Arial"/>
          <w:snapToGrid w:val="0"/>
          <w:color w:val="auto"/>
          <w:sz w:val="23"/>
          <w:szCs w:val="23"/>
        </w:rPr>
      </w:pPr>
      <w:r w:rsidRPr="000122DE">
        <w:rPr>
          <w:rFonts w:ascii="Arial" w:hAnsi="Arial" w:cs="Arial"/>
          <w:snapToGrid w:val="0"/>
          <w:color w:val="auto"/>
          <w:sz w:val="23"/>
          <w:szCs w:val="23"/>
        </w:rPr>
        <w:t>rozsah zodpovednosti zamestnávateľa za škodu zamestnancovi a jej náhrady pri</w:t>
      </w:r>
      <w:r w:rsidR="000122DE" w:rsidRPr="000122DE">
        <w:rPr>
          <w:rFonts w:ascii="Arial" w:hAnsi="Arial" w:cs="Arial"/>
          <w:snapToGrid w:val="0"/>
          <w:color w:val="auto"/>
          <w:sz w:val="23"/>
          <w:szCs w:val="23"/>
        </w:rPr>
        <w:t xml:space="preserve"> </w:t>
      </w:r>
      <w:r w:rsidRPr="000122DE">
        <w:rPr>
          <w:rFonts w:ascii="Arial" w:hAnsi="Arial" w:cs="Arial"/>
          <w:snapToGrid w:val="0"/>
          <w:color w:val="auto"/>
          <w:sz w:val="23"/>
          <w:szCs w:val="23"/>
        </w:rPr>
        <w:t xml:space="preserve">        pracovnom úraze alebo chorobe z povolania (§ 198 ods. 2 ZP),</w:t>
      </w:r>
    </w:p>
    <w:p w:rsidR="001B6573" w:rsidRPr="000122DE" w:rsidRDefault="001B6573" w:rsidP="00B9478C">
      <w:pPr>
        <w:pStyle w:val="Zkladntext2"/>
        <w:numPr>
          <w:ilvl w:val="0"/>
          <w:numId w:val="33"/>
        </w:numPr>
        <w:ind w:left="426" w:hanging="284"/>
        <w:jc w:val="both"/>
        <w:rPr>
          <w:rFonts w:ascii="Arial" w:hAnsi="Arial" w:cs="Arial"/>
          <w:snapToGrid w:val="0"/>
          <w:color w:val="auto"/>
          <w:sz w:val="23"/>
          <w:szCs w:val="23"/>
        </w:rPr>
      </w:pPr>
      <w:r w:rsidRPr="000122DE">
        <w:rPr>
          <w:rFonts w:ascii="Arial" w:hAnsi="Arial" w:cs="Arial"/>
          <w:snapToGrid w:val="0"/>
          <w:color w:val="auto"/>
          <w:sz w:val="23"/>
          <w:szCs w:val="23"/>
        </w:rPr>
        <w:t>stav, štruktúru a predpokladaný vývoj zamestnanosti a plánované opatrenia, najmä, ak je ohrozená zamestnanosť (§ 237 ods.2 písm. a/ ZP),</w:t>
      </w:r>
    </w:p>
    <w:p w:rsidR="001B6573" w:rsidRPr="000122DE" w:rsidRDefault="001B6573" w:rsidP="000122DE">
      <w:pPr>
        <w:pStyle w:val="Zkladntext2"/>
        <w:numPr>
          <w:ilvl w:val="0"/>
          <w:numId w:val="33"/>
        </w:numPr>
        <w:ind w:left="426" w:hanging="284"/>
        <w:jc w:val="both"/>
        <w:rPr>
          <w:rFonts w:ascii="Arial" w:hAnsi="Arial" w:cs="Arial"/>
          <w:snapToGrid w:val="0"/>
          <w:color w:val="auto"/>
          <w:sz w:val="23"/>
          <w:szCs w:val="23"/>
        </w:rPr>
      </w:pPr>
      <w:r w:rsidRPr="000122DE">
        <w:rPr>
          <w:rFonts w:ascii="Arial" w:hAnsi="Arial" w:cs="Arial"/>
          <w:snapToGrid w:val="0"/>
          <w:color w:val="auto"/>
          <w:sz w:val="23"/>
          <w:szCs w:val="23"/>
        </w:rPr>
        <w:t xml:space="preserve">zásadné otázky podnikovej sociálnej politiky, opatrenia na zlepšenie hygieny pri práci a </w:t>
      </w:r>
    </w:p>
    <w:p w:rsidR="001B6573" w:rsidRPr="000122DE" w:rsidRDefault="000122DE">
      <w:pPr>
        <w:pStyle w:val="Zkladntext2"/>
        <w:rPr>
          <w:rFonts w:ascii="Arial" w:hAnsi="Arial" w:cs="Arial"/>
          <w:snapToGrid w:val="0"/>
          <w:color w:val="auto"/>
          <w:sz w:val="23"/>
          <w:szCs w:val="23"/>
        </w:rPr>
      </w:pPr>
      <w:r w:rsidRPr="000122DE">
        <w:rPr>
          <w:rFonts w:ascii="Arial" w:hAnsi="Arial" w:cs="Arial"/>
          <w:snapToGrid w:val="0"/>
          <w:color w:val="auto"/>
        </w:rPr>
        <w:t xml:space="preserve">    </w:t>
      </w:r>
      <w:r w:rsidR="001B6573" w:rsidRPr="000122DE">
        <w:rPr>
          <w:rFonts w:ascii="Arial" w:hAnsi="Arial" w:cs="Arial"/>
          <w:snapToGrid w:val="0"/>
          <w:color w:val="auto"/>
          <w:sz w:val="23"/>
          <w:szCs w:val="23"/>
        </w:rPr>
        <w:t>pracovného prostredia (§ 237 ods.2 písm. b/ ZP),</w:t>
      </w:r>
    </w:p>
    <w:p w:rsidR="001B6573" w:rsidRPr="000122DE" w:rsidRDefault="001B6573" w:rsidP="000122DE">
      <w:pPr>
        <w:pStyle w:val="Zkladntext2"/>
        <w:numPr>
          <w:ilvl w:val="0"/>
          <w:numId w:val="34"/>
        </w:numPr>
        <w:ind w:left="426" w:hanging="284"/>
        <w:jc w:val="both"/>
        <w:rPr>
          <w:rFonts w:ascii="Arial" w:hAnsi="Arial" w:cs="Arial"/>
          <w:snapToGrid w:val="0"/>
          <w:color w:val="auto"/>
          <w:sz w:val="23"/>
          <w:szCs w:val="23"/>
        </w:rPr>
      </w:pPr>
      <w:r w:rsidRPr="000122DE">
        <w:rPr>
          <w:rFonts w:ascii="Arial" w:hAnsi="Arial" w:cs="Arial"/>
          <w:snapToGrid w:val="0"/>
          <w:color w:val="auto"/>
          <w:sz w:val="23"/>
          <w:szCs w:val="23"/>
        </w:rPr>
        <w:t>rozhodnutia, ktoré môžu viesť k zásadným zmenám v organizácii práce alebo v</w:t>
      </w:r>
      <w:r w:rsidR="000122DE" w:rsidRPr="000122DE">
        <w:rPr>
          <w:rFonts w:ascii="Arial" w:hAnsi="Arial" w:cs="Arial"/>
          <w:snapToGrid w:val="0"/>
          <w:color w:val="auto"/>
          <w:sz w:val="23"/>
          <w:szCs w:val="23"/>
        </w:rPr>
        <w:t xml:space="preserve"> </w:t>
      </w:r>
      <w:r w:rsidRPr="000122DE">
        <w:rPr>
          <w:rFonts w:ascii="Arial" w:hAnsi="Arial" w:cs="Arial"/>
          <w:snapToGrid w:val="0"/>
          <w:color w:val="auto"/>
          <w:sz w:val="23"/>
          <w:szCs w:val="23"/>
        </w:rPr>
        <w:t>zmluvných podmienkach (§ 237 ods.2 písm. c/ ZP ),</w:t>
      </w:r>
    </w:p>
    <w:p w:rsidR="001B6573" w:rsidRPr="000122DE" w:rsidRDefault="001B6573" w:rsidP="00EA3401">
      <w:pPr>
        <w:pStyle w:val="Zkladntext2"/>
        <w:numPr>
          <w:ilvl w:val="0"/>
          <w:numId w:val="34"/>
        </w:numPr>
        <w:ind w:left="426" w:hanging="284"/>
        <w:jc w:val="both"/>
        <w:rPr>
          <w:rFonts w:ascii="Arial" w:hAnsi="Arial" w:cs="Arial"/>
          <w:snapToGrid w:val="0"/>
          <w:color w:val="auto"/>
          <w:sz w:val="23"/>
          <w:szCs w:val="23"/>
        </w:rPr>
      </w:pPr>
      <w:r w:rsidRPr="000122DE">
        <w:rPr>
          <w:rFonts w:ascii="Arial" w:hAnsi="Arial" w:cs="Arial"/>
          <w:snapToGrid w:val="0"/>
          <w:color w:val="auto"/>
          <w:sz w:val="23"/>
          <w:szCs w:val="23"/>
        </w:rPr>
        <w:t>organizačné zmeny, za ktoré sa považujú obmedzenie alebo zastavenie činnosti</w:t>
      </w:r>
      <w:r w:rsidR="000122DE" w:rsidRPr="000122DE">
        <w:rPr>
          <w:rFonts w:ascii="Arial" w:hAnsi="Arial" w:cs="Arial"/>
          <w:snapToGrid w:val="0"/>
          <w:color w:val="auto"/>
          <w:sz w:val="23"/>
          <w:szCs w:val="23"/>
        </w:rPr>
        <w:t xml:space="preserve"> </w:t>
      </w:r>
      <w:r w:rsidRPr="000122DE">
        <w:rPr>
          <w:rFonts w:ascii="Arial" w:hAnsi="Arial" w:cs="Arial"/>
          <w:snapToGrid w:val="0"/>
          <w:color w:val="auto"/>
          <w:sz w:val="23"/>
          <w:szCs w:val="23"/>
        </w:rPr>
        <w:t xml:space="preserve">         zamestnávateľa  alebo jeho časti, zlúčenie, splynutie, rozdelenie, zmena právnej formy         zamestnávateľa (§ 237 ods.2 písm. d/ ZP),</w:t>
      </w:r>
    </w:p>
    <w:p w:rsidR="001B6573" w:rsidRPr="000122DE" w:rsidRDefault="001B6573" w:rsidP="00214997">
      <w:pPr>
        <w:pStyle w:val="Zkladntext2"/>
        <w:numPr>
          <w:ilvl w:val="0"/>
          <w:numId w:val="34"/>
        </w:numPr>
        <w:ind w:left="426" w:hanging="284"/>
        <w:jc w:val="both"/>
        <w:rPr>
          <w:rFonts w:ascii="Arial" w:hAnsi="Arial" w:cs="Arial"/>
          <w:snapToGrid w:val="0"/>
          <w:color w:val="auto"/>
          <w:sz w:val="23"/>
          <w:szCs w:val="23"/>
        </w:rPr>
      </w:pPr>
      <w:r w:rsidRPr="000122DE">
        <w:rPr>
          <w:rFonts w:ascii="Arial" w:hAnsi="Arial" w:cs="Arial"/>
          <w:snapToGrid w:val="0"/>
          <w:color w:val="auto"/>
          <w:sz w:val="23"/>
          <w:szCs w:val="23"/>
        </w:rPr>
        <w:t>opatrenia na predchádzanie vzniku úrazov a chorôb z povolania a na ochranu zdravia          zamestnancov (§ 237 ods.2 písm. e</w:t>
      </w:r>
      <w:r w:rsidR="000122DE" w:rsidRPr="000122DE">
        <w:rPr>
          <w:rFonts w:ascii="Arial" w:hAnsi="Arial" w:cs="Arial"/>
          <w:snapToGrid w:val="0"/>
          <w:color w:val="auto"/>
          <w:sz w:val="23"/>
          <w:szCs w:val="23"/>
        </w:rPr>
        <w:t>/ ZP),</w:t>
      </w:r>
    </w:p>
    <w:p w:rsidR="001B6573" w:rsidRPr="000122DE" w:rsidRDefault="001B6573" w:rsidP="00C97311">
      <w:pPr>
        <w:pStyle w:val="Zkladntext2"/>
        <w:numPr>
          <w:ilvl w:val="0"/>
          <w:numId w:val="34"/>
        </w:numPr>
        <w:ind w:left="426" w:hanging="284"/>
        <w:jc w:val="both"/>
        <w:rPr>
          <w:rFonts w:ascii="Arial" w:hAnsi="Arial" w:cs="Arial"/>
          <w:snapToGrid w:val="0"/>
          <w:color w:val="auto"/>
          <w:sz w:val="23"/>
          <w:szCs w:val="23"/>
        </w:rPr>
      </w:pPr>
      <w:r w:rsidRPr="000122DE">
        <w:rPr>
          <w:rFonts w:ascii="Arial" w:hAnsi="Arial" w:cs="Arial"/>
          <w:snapToGrid w:val="0"/>
          <w:color w:val="auto"/>
          <w:sz w:val="23"/>
          <w:szCs w:val="23"/>
        </w:rPr>
        <w:t>zabezpečenie mimoriadnej lekárskej prehliadky vo vzťahu k práci §30</w:t>
      </w:r>
      <w:r w:rsidR="000122DE" w:rsidRPr="000122DE">
        <w:rPr>
          <w:rFonts w:ascii="Arial" w:hAnsi="Arial" w:cs="Arial"/>
          <w:snapToGrid w:val="0"/>
          <w:color w:val="auto"/>
          <w:sz w:val="23"/>
          <w:szCs w:val="23"/>
        </w:rPr>
        <w:t xml:space="preserve"> </w:t>
      </w:r>
      <w:r w:rsidRPr="000122DE">
        <w:rPr>
          <w:rFonts w:ascii="Arial" w:hAnsi="Arial" w:cs="Arial"/>
          <w:snapToGrid w:val="0"/>
          <w:color w:val="auto"/>
          <w:sz w:val="23"/>
          <w:szCs w:val="23"/>
        </w:rPr>
        <w:t>e ods.6 z.</w:t>
      </w:r>
      <w:r w:rsidR="000122DE" w:rsidRPr="000122DE">
        <w:rPr>
          <w:rFonts w:ascii="Arial" w:hAnsi="Arial" w:cs="Arial"/>
          <w:snapToGrid w:val="0"/>
          <w:color w:val="auto"/>
          <w:sz w:val="23"/>
          <w:szCs w:val="23"/>
        </w:rPr>
        <w:t xml:space="preserve"> </w:t>
      </w:r>
      <w:r w:rsidRPr="000122DE">
        <w:rPr>
          <w:rFonts w:ascii="Arial" w:hAnsi="Arial" w:cs="Arial"/>
          <w:snapToGrid w:val="0"/>
          <w:color w:val="auto"/>
          <w:sz w:val="23"/>
          <w:szCs w:val="23"/>
        </w:rPr>
        <w:t>č.</w:t>
      </w:r>
      <w:r w:rsidR="000122DE" w:rsidRPr="000122DE">
        <w:rPr>
          <w:rFonts w:ascii="Arial" w:hAnsi="Arial" w:cs="Arial"/>
          <w:snapToGrid w:val="0"/>
          <w:color w:val="auto"/>
          <w:sz w:val="23"/>
          <w:szCs w:val="23"/>
        </w:rPr>
        <w:t xml:space="preserve"> </w:t>
      </w:r>
      <w:r w:rsidRPr="000122DE">
        <w:rPr>
          <w:rFonts w:ascii="Arial" w:hAnsi="Arial" w:cs="Arial"/>
          <w:snapToGrid w:val="0"/>
          <w:color w:val="auto"/>
          <w:sz w:val="23"/>
          <w:szCs w:val="23"/>
        </w:rPr>
        <w:t>355/2007</w:t>
      </w:r>
      <w:r w:rsidR="000122DE" w:rsidRPr="000122DE">
        <w:rPr>
          <w:rFonts w:ascii="Arial" w:hAnsi="Arial" w:cs="Arial"/>
          <w:snapToGrid w:val="0"/>
          <w:color w:val="auto"/>
          <w:sz w:val="23"/>
          <w:szCs w:val="23"/>
        </w:rPr>
        <w:t xml:space="preserve"> </w:t>
      </w:r>
      <w:r w:rsidRPr="000122DE">
        <w:rPr>
          <w:rFonts w:ascii="Arial" w:hAnsi="Arial" w:cs="Arial"/>
          <w:snapToGrid w:val="0"/>
          <w:color w:val="auto"/>
          <w:sz w:val="23"/>
          <w:szCs w:val="23"/>
        </w:rPr>
        <w:t xml:space="preserve">d) </w:t>
      </w:r>
      <w:r w:rsidR="000122DE" w:rsidRPr="000122DE">
        <w:rPr>
          <w:rFonts w:ascii="Arial" w:hAnsi="Arial" w:cs="Arial"/>
          <w:snapToGrid w:val="0"/>
          <w:color w:val="auto"/>
          <w:sz w:val="23"/>
          <w:szCs w:val="23"/>
        </w:rPr>
        <w:t>u</w:t>
      </w:r>
      <w:r w:rsidRPr="000122DE">
        <w:rPr>
          <w:rFonts w:ascii="Arial" w:hAnsi="Arial" w:cs="Arial"/>
          <w:snapToGrid w:val="0"/>
          <w:color w:val="auto"/>
          <w:sz w:val="23"/>
          <w:szCs w:val="23"/>
        </w:rPr>
        <w:t>možniť odborovej organizácii vykonávanie kontrolnej činnosti v oblasti dodržiavania pracovnoprávnych predpisov vrátane mzdových predpisov a záväzkov vyplývajúcich z tejto kolektívnej zmluvy a za tým účelom jej poskytovať potrebné informácie, konzultácie a doklady ( § 237 ods.4 a § 239 ZP).</w:t>
      </w:r>
    </w:p>
    <w:p w:rsidR="001B6573" w:rsidRPr="003918C6" w:rsidRDefault="001B6573">
      <w:pPr>
        <w:pStyle w:val="Zkladntext2"/>
        <w:rPr>
          <w:rFonts w:ascii="Arial" w:hAnsi="Arial" w:cs="Arial"/>
          <w:snapToGrid w:val="0"/>
          <w:color w:val="auto"/>
        </w:rPr>
      </w:pPr>
    </w:p>
    <w:p w:rsidR="001B6573" w:rsidRPr="00E9077C" w:rsidRDefault="001B6573" w:rsidP="00E9077C">
      <w:pPr>
        <w:tabs>
          <w:tab w:val="left" w:pos="567"/>
        </w:tabs>
        <w:spacing w:after="40"/>
        <w:ind w:left="426" w:hanging="426"/>
        <w:jc w:val="both"/>
        <w:rPr>
          <w:rFonts w:ascii="Arial" w:hAnsi="Arial" w:cs="Arial"/>
          <w:snapToGrid w:val="0"/>
          <w:sz w:val="23"/>
          <w:szCs w:val="23"/>
        </w:rPr>
      </w:pPr>
      <w:r w:rsidRPr="00E9077C">
        <w:rPr>
          <w:rFonts w:ascii="Arial" w:hAnsi="Arial" w:cs="Arial"/>
          <w:snapToGrid w:val="0"/>
          <w:sz w:val="23"/>
          <w:szCs w:val="23"/>
        </w:rPr>
        <w:lastRenderedPageBreak/>
        <w:t>(2)</w:t>
      </w:r>
      <w:r w:rsidR="00E9077C">
        <w:rPr>
          <w:rFonts w:ascii="Arial" w:hAnsi="Arial" w:cs="Arial"/>
          <w:snapToGrid w:val="0"/>
          <w:sz w:val="23"/>
          <w:szCs w:val="23"/>
        </w:rPr>
        <w:tab/>
      </w:r>
      <w:r w:rsidR="00E9077C">
        <w:rPr>
          <w:rFonts w:ascii="Arial" w:hAnsi="Arial" w:cs="Arial"/>
          <w:snapToGrid w:val="0"/>
          <w:sz w:val="23"/>
          <w:szCs w:val="23"/>
        </w:rPr>
        <w:tab/>
      </w:r>
      <w:r w:rsidRPr="00E9077C">
        <w:rPr>
          <w:rFonts w:ascii="Arial" w:hAnsi="Arial" w:cs="Arial"/>
          <w:snapToGrid w:val="0"/>
          <w:sz w:val="23"/>
          <w:szCs w:val="23"/>
        </w:rPr>
        <w:t>Zamestnávateľ sa zaväzuje poskytovať pracovné voľno ( § 136 ZP) s náhradou mzdy funkcionárom orgánov odborovej organizácie a funkcionárom odborovej organizácie, ktorí sú zvolení do orgánov Rady odborovej organizácie a do orgánov Odborového zväzu pracovníkov školstva a vedy na Slovensku na zabezpečenie činnosti a poslania odborovej organizácie v nevyhnutnom rozsahu, najmenej však</w:t>
      </w:r>
      <w:r w:rsidR="00E9077C">
        <w:rPr>
          <w:rFonts w:ascii="Arial" w:hAnsi="Arial" w:cs="Arial"/>
          <w:snapToGrid w:val="0"/>
          <w:sz w:val="23"/>
          <w:szCs w:val="23"/>
        </w:rPr>
        <w:t xml:space="preserve"> </w:t>
      </w:r>
      <w:r w:rsidRPr="00E9077C">
        <w:rPr>
          <w:rFonts w:ascii="Arial" w:hAnsi="Arial" w:cs="Arial"/>
          <w:snapToGrid w:val="0"/>
          <w:sz w:val="23"/>
          <w:szCs w:val="23"/>
        </w:rPr>
        <w:t>:</w:t>
      </w:r>
    </w:p>
    <w:p w:rsidR="001B6573" w:rsidRDefault="001B6573" w:rsidP="00E9077C">
      <w:pPr>
        <w:numPr>
          <w:ilvl w:val="0"/>
          <w:numId w:val="34"/>
        </w:numPr>
        <w:ind w:left="567" w:hanging="425"/>
        <w:rPr>
          <w:rFonts w:ascii="Arial" w:hAnsi="Arial" w:cs="Arial"/>
          <w:snapToGrid w:val="0"/>
          <w:sz w:val="23"/>
          <w:szCs w:val="23"/>
        </w:rPr>
      </w:pPr>
      <w:r w:rsidRPr="00E9077C">
        <w:rPr>
          <w:rFonts w:ascii="Arial" w:hAnsi="Arial" w:cs="Arial"/>
          <w:snapToGrid w:val="0"/>
          <w:sz w:val="23"/>
          <w:szCs w:val="23"/>
        </w:rPr>
        <w:t>predseda výboru ZO 3 dni v roku,</w:t>
      </w:r>
    </w:p>
    <w:p w:rsidR="001B6573" w:rsidRDefault="001B6573" w:rsidP="00E9077C">
      <w:pPr>
        <w:numPr>
          <w:ilvl w:val="0"/>
          <w:numId w:val="34"/>
        </w:numPr>
        <w:ind w:left="567" w:hanging="425"/>
        <w:rPr>
          <w:rFonts w:ascii="Arial" w:hAnsi="Arial" w:cs="Arial"/>
          <w:snapToGrid w:val="0"/>
          <w:sz w:val="23"/>
          <w:szCs w:val="23"/>
        </w:rPr>
      </w:pPr>
      <w:r w:rsidRPr="00E9077C">
        <w:rPr>
          <w:rFonts w:ascii="Arial" w:hAnsi="Arial" w:cs="Arial"/>
          <w:snapToGrid w:val="0"/>
          <w:sz w:val="23"/>
          <w:szCs w:val="23"/>
        </w:rPr>
        <w:t>členovia výboru ZO  1 deň v roku,</w:t>
      </w:r>
    </w:p>
    <w:p w:rsidR="001B6573" w:rsidRPr="00E9077C" w:rsidRDefault="001B6573" w:rsidP="00E9077C">
      <w:pPr>
        <w:numPr>
          <w:ilvl w:val="0"/>
          <w:numId w:val="34"/>
        </w:numPr>
        <w:ind w:left="567" w:hanging="425"/>
        <w:jc w:val="both"/>
        <w:rPr>
          <w:rFonts w:ascii="Arial" w:hAnsi="Arial" w:cs="Arial"/>
          <w:snapToGrid w:val="0"/>
          <w:sz w:val="23"/>
          <w:szCs w:val="23"/>
        </w:rPr>
      </w:pPr>
      <w:r w:rsidRPr="00E9077C">
        <w:rPr>
          <w:rFonts w:ascii="Arial" w:hAnsi="Arial" w:cs="Arial"/>
          <w:snapToGrid w:val="0"/>
          <w:sz w:val="23"/>
          <w:szCs w:val="23"/>
        </w:rPr>
        <w:t>členovia výboru Rady ZO, vedúcemu celoslovenskej sekcie v rozsahu najviac 7 dní ročne.</w:t>
      </w:r>
    </w:p>
    <w:p w:rsidR="001B6573" w:rsidRPr="00E9077C" w:rsidRDefault="001B6573">
      <w:pPr>
        <w:jc w:val="both"/>
        <w:rPr>
          <w:rFonts w:ascii="Arial" w:hAnsi="Arial" w:cs="Arial"/>
          <w:snapToGrid w:val="0"/>
          <w:sz w:val="20"/>
          <w:szCs w:val="20"/>
        </w:rPr>
      </w:pPr>
    </w:p>
    <w:p w:rsidR="001B6573" w:rsidRPr="00E9077C" w:rsidRDefault="00E9077C" w:rsidP="00E9077C">
      <w:pPr>
        <w:tabs>
          <w:tab w:val="left" w:pos="567"/>
        </w:tabs>
        <w:ind w:left="426" w:hanging="426"/>
        <w:jc w:val="both"/>
        <w:rPr>
          <w:rFonts w:ascii="Arial" w:hAnsi="Arial" w:cs="Arial"/>
          <w:snapToGrid w:val="0"/>
          <w:sz w:val="23"/>
          <w:szCs w:val="23"/>
        </w:rPr>
      </w:pPr>
      <w:r>
        <w:rPr>
          <w:rFonts w:ascii="Arial" w:hAnsi="Arial" w:cs="Arial"/>
          <w:snapToGrid w:val="0"/>
          <w:sz w:val="23"/>
          <w:szCs w:val="23"/>
        </w:rPr>
        <w:t>(3)</w:t>
      </w:r>
      <w:r>
        <w:rPr>
          <w:rFonts w:ascii="Arial" w:hAnsi="Arial" w:cs="Arial"/>
          <w:snapToGrid w:val="0"/>
          <w:sz w:val="23"/>
          <w:szCs w:val="23"/>
        </w:rPr>
        <w:tab/>
      </w:r>
      <w:r w:rsidR="001B6573" w:rsidRPr="00E9077C">
        <w:rPr>
          <w:rFonts w:ascii="Arial" w:hAnsi="Arial" w:cs="Arial"/>
          <w:snapToGrid w:val="0"/>
          <w:sz w:val="23"/>
          <w:szCs w:val="23"/>
        </w:rPr>
        <w:t xml:space="preserve"> Zamestnávateľ  sa zaväzuje poskytovať pracovné voľno (§ 138 ZP) s náhradou mzdy funkcionárom orgánov odborovej organizácie a funkcionárom odborovej organizácie, ktorí sú zvolení do orgánov Rady odborovej organizácie a do orgánov Odborového zväzu pracovníkov školstva a vedy na Slovensku na školenie v oblasti pracovnoprávnych vzťahov v nevyhnutnom rozsahu, najmenej 2 dni ročne.</w:t>
      </w:r>
    </w:p>
    <w:p w:rsidR="001B6573" w:rsidRPr="00E9077C" w:rsidRDefault="001B6573">
      <w:pPr>
        <w:jc w:val="both"/>
        <w:rPr>
          <w:rFonts w:ascii="Arial" w:hAnsi="Arial" w:cs="Arial"/>
          <w:snapToGrid w:val="0"/>
          <w:sz w:val="20"/>
          <w:szCs w:val="20"/>
        </w:rPr>
      </w:pPr>
    </w:p>
    <w:p w:rsidR="001B6573" w:rsidRPr="00E9077C" w:rsidRDefault="001B6573">
      <w:pPr>
        <w:rPr>
          <w:rFonts w:ascii="Arial" w:hAnsi="Arial" w:cs="Arial"/>
          <w:snapToGrid w:val="0"/>
          <w:sz w:val="20"/>
          <w:szCs w:val="20"/>
        </w:rPr>
      </w:pPr>
    </w:p>
    <w:p w:rsidR="001B6573" w:rsidRPr="00E9077C" w:rsidRDefault="001B6573" w:rsidP="00E9077C">
      <w:pPr>
        <w:spacing w:after="40"/>
        <w:jc w:val="center"/>
        <w:rPr>
          <w:rFonts w:ascii="Arial" w:hAnsi="Arial" w:cs="Arial"/>
          <w:bCs/>
          <w:i/>
          <w:iCs/>
          <w:snapToGrid w:val="0"/>
        </w:rPr>
      </w:pPr>
      <w:r w:rsidRPr="00E9077C">
        <w:rPr>
          <w:rFonts w:ascii="Arial" w:hAnsi="Arial" w:cs="Arial"/>
          <w:bCs/>
          <w:i/>
          <w:iCs/>
          <w:snapToGrid w:val="0"/>
        </w:rPr>
        <w:t>Článok 20</w:t>
      </w:r>
    </w:p>
    <w:p w:rsidR="001B6573" w:rsidRPr="003918C6" w:rsidRDefault="001B6573" w:rsidP="00E9077C">
      <w:pPr>
        <w:ind w:left="360"/>
        <w:jc w:val="center"/>
        <w:rPr>
          <w:rFonts w:ascii="Arial" w:hAnsi="Arial" w:cs="Arial"/>
          <w:b/>
          <w:bCs/>
          <w:i/>
          <w:iCs/>
          <w:snapToGrid w:val="0"/>
        </w:rPr>
      </w:pPr>
      <w:r w:rsidRPr="003918C6">
        <w:rPr>
          <w:rFonts w:ascii="Arial" w:hAnsi="Arial" w:cs="Arial"/>
          <w:b/>
          <w:bCs/>
          <w:i/>
          <w:iCs/>
          <w:snapToGrid w:val="0"/>
        </w:rPr>
        <w:t>Záväzky odborovej organizácie</w:t>
      </w:r>
    </w:p>
    <w:p w:rsidR="001B6573" w:rsidRPr="003918C6" w:rsidRDefault="001B6573">
      <w:pPr>
        <w:ind w:left="360"/>
        <w:rPr>
          <w:rFonts w:ascii="Arial" w:hAnsi="Arial" w:cs="Arial"/>
          <w:snapToGrid w:val="0"/>
        </w:rPr>
      </w:pPr>
    </w:p>
    <w:p w:rsidR="001B6573" w:rsidRDefault="001B6573" w:rsidP="00E9077C">
      <w:pPr>
        <w:numPr>
          <w:ilvl w:val="0"/>
          <w:numId w:val="35"/>
        </w:numPr>
        <w:tabs>
          <w:tab w:val="left" w:pos="532"/>
        </w:tabs>
        <w:ind w:left="426" w:hanging="426"/>
        <w:jc w:val="both"/>
        <w:rPr>
          <w:rFonts w:ascii="Arial" w:hAnsi="Arial" w:cs="Arial"/>
          <w:snapToGrid w:val="0"/>
          <w:sz w:val="23"/>
          <w:szCs w:val="23"/>
        </w:rPr>
      </w:pPr>
      <w:r w:rsidRPr="00E9077C">
        <w:rPr>
          <w:rFonts w:ascii="Arial" w:hAnsi="Arial" w:cs="Arial"/>
          <w:snapToGrid w:val="0"/>
          <w:sz w:val="23"/>
          <w:szCs w:val="23"/>
        </w:rPr>
        <w:t>Odborová organizácia sa zaväzuje po dobu účinnosti tejto KZ dodržiavať sociálny</w:t>
      </w:r>
      <w:r w:rsidR="00E9077C">
        <w:rPr>
          <w:rFonts w:ascii="Arial" w:hAnsi="Arial" w:cs="Arial"/>
          <w:snapToGrid w:val="0"/>
          <w:sz w:val="23"/>
          <w:szCs w:val="23"/>
        </w:rPr>
        <w:t xml:space="preserve"> </w:t>
      </w:r>
      <w:r w:rsidRPr="00E9077C">
        <w:rPr>
          <w:rFonts w:ascii="Arial" w:hAnsi="Arial" w:cs="Arial"/>
          <w:snapToGrid w:val="0"/>
          <w:sz w:val="23"/>
          <w:szCs w:val="23"/>
        </w:rPr>
        <w:t xml:space="preserve"> mier so zamestnávateľom v zmysle článku 14 ods.1 tejto KZ.</w:t>
      </w:r>
    </w:p>
    <w:p w:rsidR="00E9077C" w:rsidRPr="00E9077C" w:rsidRDefault="00E9077C" w:rsidP="00E9077C">
      <w:pPr>
        <w:tabs>
          <w:tab w:val="left" w:pos="532"/>
        </w:tabs>
        <w:ind w:left="426"/>
        <w:jc w:val="both"/>
        <w:rPr>
          <w:rFonts w:ascii="Arial" w:hAnsi="Arial" w:cs="Arial"/>
          <w:snapToGrid w:val="0"/>
          <w:sz w:val="20"/>
          <w:szCs w:val="20"/>
        </w:rPr>
      </w:pPr>
    </w:p>
    <w:p w:rsidR="001B6573" w:rsidRDefault="001B6573" w:rsidP="00650D17">
      <w:pPr>
        <w:numPr>
          <w:ilvl w:val="0"/>
          <w:numId w:val="35"/>
        </w:numPr>
        <w:tabs>
          <w:tab w:val="left" w:pos="532"/>
        </w:tabs>
        <w:ind w:left="426" w:hanging="426"/>
        <w:jc w:val="both"/>
        <w:rPr>
          <w:rFonts w:ascii="Arial" w:hAnsi="Arial" w:cs="Arial"/>
          <w:snapToGrid w:val="0"/>
          <w:sz w:val="23"/>
          <w:szCs w:val="23"/>
        </w:rPr>
      </w:pPr>
      <w:r w:rsidRPr="00E9077C">
        <w:rPr>
          <w:rFonts w:ascii="Arial" w:hAnsi="Arial" w:cs="Arial"/>
          <w:snapToGrid w:val="0"/>
          <w:sz w:val="23"/>
          <w:szCs w:val="23"/>
        </w:rPr>
        <w:t>Odborová organizácia sa zaväzuje informovať zamestnávateľa o situácii vedúcej</w:t>
      </w:r>
      <w:r w:rsidR="00E9077C" w:rsidRPr="00E9077C">
        <w:rPr>
          <w:rFonts w:ascii="Arial" w:hAnsi="Arial" w:cs="Arial"/>
          <w:snapToGrid w:val="0"/>
          <w:sz w:val="23"/>
          <w:szCs w:val="23"/>
        </w:rPr>
        <w:t xml:space="preserve"> </w:t>
      </w:r>
      <w:r w:rsidRPr="00E9077C">
        <w:rPr>
          <w:rFonts w:ascii="Arial" w:hAnsi="Arial" w:cs="Arial"/>
          <w:snapToGrid w:val="0"/>
          <w:sz w:val="23"/>
          <w:szCs w:val="23"/>
        </w:rPr>
        <w:t>k porušeniu sociálneho mieru z jej strany a zo strany zamestnancov.</w:t>
      </w:r>
    </w:p>
    <w:p w:rsidR="00E9077C" w:rsidRPr="000E7F59" w:rsidRDefault="00E9077C" w:rsidP="00E9077C">
      <w:pPr>
        <w:pStyle w:val="Odsekzoznamu"/>
        <w:rPr>
          <w:rFonts w:ascii="Arial" w:hAnsi="Arial" w:cs="Arial"/>
          <w:snapToGrid w:val="0"/>
          <w:sz w:val="20"/>
          <w:szCs w:val="20"/>
        </w:rPr>
      </w:pPr>
    </w:p>
    <w:p w:rsidR="001B6573" w:rsidRPr="00E9077C" w:rsidRDefault="001B6573" w:rsidP="00E9077C">
      <w:pPr>
        <w:numPr>
          <w:ilvl w:val="0"/>
          <w:numId w:val="35"/>
        </w:numPr>
        <w:tabs>
          <w:tab w:val="left" w:pos="532"/>
        </w:tabs>
        <w:ind w:left="426" w:hanging="426"/>
        <w:jc w:val="both"/>
        <w:rPr>
          <w:rFonts w:ascii="Arial" w:hAnsi="Arial" w:cs="Arial"/>
          <w:snapToGrid w:val="0"/>
          <w:sz w:val="23"/>
          <w:szCs w:val="23"/>
        </w:rPr>
      </w:pPr>
      <w:r w:rsidRPr="00E9077C">
        <w:rPr>
          <w:rFonts w:ascii="Arial" w:hAnsi="Arial" w:cs="Arial"/>
          <w:snapToGrid w:val="0"/>
          <w:sz w:val="23"/>
          <w:szCs w:val="23"/>
        </w:rPr>
        <w:t>Odborová organizácia sa zaväzuje prizývať na zasadnutia svojich najvyšších orgánov zástupcu zamestnávateľa za účelom hodnotenia plnenia záväzkov z kolektívnej zmluvy.</w:t>
      </w:r>
    </w:p>
    <w:p w:rsidR="001B6573" w:rsidRPr="00E9077C" w:rsidRDefault="001B6573">
      <w:pPr>
        <w:tabs>
          <w:tab w:val="left" w:pos="0"/>
        </w:tabs>
        <w:ind w:firstLine="705"/>
        <w:rPr>
          <w:rFonts w:ascii="Arial" w:hAnsi="Arial" w:cs="Arial"/>
          <w:snapToGrid w:val="0"/>
          <w:sz w:val="20"/>
          <w:szCs w:val="20"/>
        </w:rPr>
      </w:pPr>
    </w:p>
    <w:p w:rsidR="001B6573" w:rsidRPr="00E9077C" w:rsidRDefault="001B6573">
      <w:pPr>
        <w:rPr>
          <w:rFonts w:ascii="Arial" w:hAnsi="Arial" w:cs="Arial"/>
          <w:snapToGrid w:val="0"/>
          <w:sz w:val="20"/>
          <w:szCs w:val="20"/>
        </w:rPr>
      </w:pPr>
    </w:p>
    <w:p w:rsidR="001B6573" w:rsidRPr="00E9077C" w:rsidRDefault="001B6573" w:rsidP="00E9077C">
      <w:pPr>
        <w:pStyle w:val="Zarkazkladnhotextu2"/>
        <w:spacing w:after="40"/>
        <w:jc w:val="center"/>
        <w:rPr>
          <w:rFonts w:ascii="Arial" w:hAnsi="Arial" w:cs="Arial"/>
          <w:bCs/>
          <w:i/>
          <w:iCs/>
          <w:snapToGrid w:val="0"/>
          <w:sz w:val="24"/>
          <w:szCs w:val="24"/>
        </w:rPr>
      </w:pPr>
      <w:r w:rsidRPr="00E9077C">
        <w:rPr>
          <w:rFonts w:ascii="Arial" w:hAnsi="Arial" w:cs="Arial"/>
          <w:bCs/>
          <w:i/>
          <w:iCs/>
          <w:snapToGrid w:val="0"/>
          <w:sz w:val="24"/>
          <w:szCs w:val="24"/>
        </w:rPr>
        <w:t>Článok 21</w:t>
      </w:r>
    </w:p>
    <w:p w:rsidR="001B6573" w:rsidRPr="003918C6" w:rsidRDefault="001B6573" w:rsidP="00E9077C">
      <w:pPr>
        <w:pStyle w:val="Zarkazkladnhotextu2"/>
        <w:jc w:val="center"/>
        <w:rPr>
          <w:rFonts w:ascii="Arial" w:hAnsi="Arial" w:cs="Arial"/>
          <w:b/>
          <w:bCs/>
          <w:i/>
          <w:iCs/>
          <w:snapToGrid w:val="0"/>
          <w:sz w:val="24"/>
          <w:szCs w:val="24"/>
        </w:rPr>
      </w:pPr>
      <w:r w:rsidRPr="003918C6">
        <w:rPr>
          <w:rFonts w:ascii="Arial" w:hAnsi="Arial" w:cs="Arial"/>
          <w:b/>
          <w:bCs/>
          <w:i/>
          <w:iCs/>
          <w:snapToGrid w:val="0"/>
          <w:sz w:val="24"/>
          <w:szCs w:val="24"/>
        </w:rPr>
        <w:t>Bezpečnosť a ochrana zdravia pri práci</w:t>
      </w:r>
    </w:p>
    <w:p w:rsidR="001B6573" w:rsidRPr="003918C6" w:rsidRDefault="001B6573">
      <w:pPr>
        <w:pStyle w:val="Zarkazkladnhotextu2"/>
        <w:jc w:val="center"/>
        <w:rPr>
          <w:rFonts w:ascii="Arial" w:hAnsi="Arial" w:cs="Arial"/>
          <w:snapToGrid w:val="0"/>
          <w:sz w:val="24"/>
          <w:szCs w:val="24"/>
        </w:rPr>
      </w:pPr>
    </w:p>
    <w:p w:rsidR="001B6573" w:rsidRDefault="001B6573" w:rsidP="00E9077C">
      <w:pPr>
        <w:pStyle w:val="Zarkazkladnhotextu2"/>
        <w:numPr>
          <w:ilvl w:val="0"/>
          <w:numId w:val="36"/>
        </w:numPr>
        <w:tabs>
          <w:tab w:val="left" w:pos="567"/>
        </w:tabs>
        <w:ind w:left="426" w:hanging="426"/>
        <w:rPr>
          <w:rFonts w:ascii="Arial" w:hAnsi="Arial" w:cs="Arial"/>
          <w:snapToGrid w:val="0"/>
          <w:sz w:val="23"/>
          <w:szCs w:val="23"/>
        </w:rPr>
      </w:pPr>
      <w:r w:rsidRPr="00E9077C">
        <w:rPr>
          <w:rFonts w:ascii="Arial" w:hAnsi="Arial" w:cs="Arial"/>
          <w:snapToGrid w:val="0"/>
          <w:sz w:val="23"/>
          <w:szCs w:val="23"/>
        </w:rPr>
        <w:t>Zamestnávateľ v rozsahu svojej pôsobnosti a v súlade s ustanoveniami  § 147 ZP a § 6 až 10 zákona NR SR  č. 140/2008 Z. z., ktorým sa mení a dopĺňa zákon č.124/2006 Z.</w:t>
      </w:r>
      <w:r w:rsidR="00E9077C">
        <w:rPr>
          <w:rFonts w:ascii="Arial" w:hAnsi="Arial" w:cs="Arial"/>
          <w:snapToGrid w:val="0"/>
          <w:sz w:val="23"/>
          <w:szCs w:val="23"/>
        </w:rPr>
        <w:t xml:space="preserve"> </w:t>
      </w:r>
      <w:r w:rsidRPr="00E9077C">
        <w:rPr>
          <w:rFonts w:ascii="Arial" w:hAnsi="Arial" w:cs="Arial"/>
          <w:snapToGrid w:val="0"/>
          <w:sz w:val="23"/>
          <w:szCs w:val="23"/>
        </w:rPr>
        <w:t>z. o BOZP a o zmene a doplnení niektorých zákonov v znení zákona č. 309/2007 Z.</w:t>
      </w:r>
      <w:r w:rsidR="00E9077C">
        <w:rPr>
          <w:rFonts w:ascii="Arial" w:hAnsi="Arial" w:cs="Arial"/>
          <w:snapToGrid w:val="0"/>
          <w:sz w:val="23"/>
          <w:szCs w:val="23"/>
        </w:rPr>
        <w:t xml:space="preserve"> </w:t>
      </w:r>
      <w:r w:rsidRPr="00E9077C">
        <w:rPr>
          <w:rFonts w:ascii="Arial" w:hAnsi="Arial" w:cs="Arial"/>
          <w:snapToGrid w:val="0"/>
          <w:sz w:val="23"/>
          <w:szCs w:val="23"/>
        </w:rPr>
        <w:t>z. o ochrane, podpore a rozvoji verejného zdravia a o zmene a doplnení niektorých zákonov (ďalej len zákon o BOZP ) sa zaväzuje sústavne zaisťovať bezpečnosť a ochranu zdravia zamestnancov pri práci a na ten účel vykonávať potrebné opatrenia vrátane zabezpečovania prevencie, potrebných prostriedkov a vhodného systému na riadenie ochrany práce.</w:t>
      </w:r>
    </w:p>
    <w:p w:rsidR="000E7F59" w:rsidRDefault="000E7F59" w:rsidP="000E7F59">
      <w:pPr>
        <w:pStyle w:val="Zarkazkladnhotextu2"/>
        <w:tabs>
          <w:tab w:val="left" w:pos="567"/>
        </w:tabs>
        <w:ind w:left="426" w:firstLine="0"/>
        <w:rPr>
          <w:rFonts w:ascii="Arial" w:hAnsi="Arial" w:cs="Arial"/>
          <w:snapToGrid w:val="0"/>
          <w:sz w:val="23"/>
          <w:szCs w:val="23"/>
        </w:rPr>
      </w:pPr>
    </w:p>
    <w:p w:rsidR="001B6573" w:rsidRPr="000E7F59" w:rsidRDefault="001B6573" w:rsidP="000E7F59">
      <w:pPr>
        <w:pStyle w:val="Zarkazkladnhotextu2"/>
        <w:numPr>
          <w:ilvl w:val="0"/>
          <w:numId w:val="36"/>
        </w:numPr>
        <w:tabs>
          <w:tab w:val="left" w:pos="567"/>
        </w:tabs>
        <w:spacing w:after="40"/>
        <w:ind w:left="426" w:hanging="426"/>
        <w:rPr>
          <w:rFonts w:ascii="Arial" w:hAnsi="Arial" w:cs="Arial"/>
          <w:snapToGrid w:val="0"/>
          <w:sz w:val="23"/>
          <w:szCs w:val="23"/>
        </w:rPr>
      </w:pPr>
      <w:r w:rsidRPr="000E7F59">
        <w:rPr>
          <w:rFonts w:ascii="Arial" w:hAnsi="Arial" w:cs="Arial"/>
          <w:snapToGrid w:val="0"/>
          <w:sz w:val="23"/>
          <w:szCs w:val="23"/>
        </w:rPr>
        <w:t>Zamestnávateľ v záujme toho bude :</w:t>
      </w:r>
    </w:p>
    <w:p w:rsidR="001B6573" w:rsidRDefault="000E7F59" w:rsidP="000E7F59">
      <w:pPr>
        <w:pStyle w:val="Zarkazkladnhotextu2"/>
        <w:tabs>
          <w:tab w:val="left" w:pos="567"/>
        </w:tabs>
        <w:spacing w:after="20"/>
        <w:ind w:left="567" w:hanging="283"/>
        <w:rPr>
          <w:rFonts w:ascii="Arial" w:hAnsi="Arial" w:cs="Arial"/>
          <w:snapToGrid w:val="0"/>
          <w:sz w:val="23"/>
          <w:szCs w:val="23"/>
        </w:rPr>
      </w:pPr>
      <w:r>
        <w:rPr>
          <w:rFonts w:ascii="Arial" w:hAnsi="Arial" w:cs="Arial"/>
          <w:b/>
          <w:snapToGrid w:val="0"/>
          <w:sz w:val="23"/>
          <w:szCs w:val="23"/>
        </w:rPr>
        <w:t>a/</w:t>
      </w:r>
      <w:r>
        <w:rPr>
          <w:rFonts w:ascii="Arial" w:hAnsi="Arial" w:cs="Arial"/>
          <w:b/>
          <w:snapToGrid w:val="0"/>
          <w:sz w:val="23"/>
          <w:szCs w:val="23"/>
        </w:rPr>
        <w:tab/>
      </w:r>
      <w:r w:rsidR="001B6573" w:rsidRPr="000E7F59">
        <w:rPr>
          <w:rFonts w:ascii="Arial" w:hAnsi="Arial" w:cs="Arial"/>
          <w:snapToGrid w:val="0"/>
          <w:sz w:val="23"/>
          <w:szCs w:val="23"/>
        </w:rPr>
        <w:t>zriaďovať potrebné ochranné zariadenia, udržiavať ich a zlepšovať, vykonávať technické ako aj organizačné opatrenia podľa právnych a ostatných  predpisov na zaistenie BOZP,</w:t>
      </w:r>
    </w:p>
    <w:p w:rsidR="001B6573" w:rsidRDefault="000E7F59" w:rsidP="000E7F59">
      <w:pPr>
        <w:pStyle w:val="Zarkazkladnhotextu2"/>
        <w:spacing w:after="20"/>
        <w:ind w:left="567" w:hanging="283"/>
        <w:rPr>
          <w:rFonts w:ascii="Arial" w:hAnsi="Arial" w:cs="Arial"/>
          <w:snapToGrid w:val="0"/>
          <w:sz w:val="23"/>
          <w:szCs w:val="23"/>
        </w:rPr>
      </w:pPr>
      <w:r>
        <w:rPr>
          <w:rFonts w:ascii="Arial" w:hAnsi="Arial" w:cs="Arial"/>
          <w:b/>
          <w:snapToGrid w:val="0"/>
          <w:sz w:val="23"/>
          <w:szCs w:val="23"/>
        </w:rPr>
        <w:t>b/</w:t>
      </w:r>
      <w:r>
        <w:rPr>
          <w:rFonts w:ascii="Arial" w:hAnsi="Arial" w:cs="Arial"/>
          <w:b/>
          <w:snapToGrid w:val="0"/>
          <w:sz w:val="23"/>
          <w:szCs w:val="23"/>
        </w:rPr>
        <w:tab/>
      </w:r>
      <w:r w:rsidR="001B6573" w:rsidRPr="000E7F59">
        <w:rPr>
          <w:rFonts w:ascii="Arial" w:hAnsi="Arial" w:cs="Arial"/>
          <w:snapToGrid w:val="0"/>
          <w:sz w:val="23"/>
          <w:szCs w:val="23"/>
        </w:rPr>
        <w:t>pravidelne oboznamovať s právnymi predpismi a ostatnými predpismi na zaistenie BOZP,  vedúcich  a  ostatných zamestnancov, overovať ich znalosť, vyžadovať a kontrolovať ich dodržiavanie,</w:t>
      </w:r>
    </w:p>
    <w:p w:rsidR="001B6573" w:rsidRDefault="001B6573" w:rsidP="000E7F59">
      <w:pPr>
        <w:pStyle w:val="Zarkazkladnhotextu2"/>
        <w:spacing w:after="20"/>
        <w:ind w:left="567" w:hanging="283"/>
        <w:rPr>
          <w:rFonts w:ascii="Arial" w:hAnsi="Arial" w:cs="Arial"/>
          <w:snapToGrid w:val="0"/>
          <w:sz w:val="23"/>
          <w:szCs w:val="23"/>
        </w:rPr>
      </w:pPr>
      <w:r w:rsidRPr="000E7F59">
        <w:rPr>
          <w:rFonts w:ascii="Arial" w:hAnsi="Arial" w:cs="Arial"/>
          <w:b/>
          <w:snapToGrid w:val="0"/>
          <w:sz w:val="23"/>
          <w:szCs w:val="23"/>
        </w:rPr>
        <w:t xml:space="preserve">c/ </w:t>
      </w:r>
      <w:r w:rsidRPr="000E7F59">
        <w:rPr>
          <w:rFonts w:ascii="Arial" w:hAnsi="Arial" w:cs="Arial"/>
          <w:snapToGrid w:val="0"/>
          <w:sz w:val="23"/>
          <w:szCs w:val="23"/>
        </w:rPr>
        <w:t>zaraďovať zamestnancov na prácu a pracovisko so zreteľom na ich schopnosti a zdravotný stav, nepripustiť, aby zamestnanec vykonával práce, ktorých výkon by bol v rozpore s právnymi a ostatnými  predpismi na zaistenie BOZP,</w:t>
      </w:r>
    </w:p>
    <w:p w:rsidR="001B6573" w:rsidRDefault="001B6573" w:rsidP="000E7F59">
      <w:pPr>
        <w:pStyle w:val="Zarkazkladnhotextu2"/>
        <w:ind w:left="567" w:hanging="283"/>
        <w:rPr>
          <w:rFonts w:ascii="Arial" w:hAnsi="Arial" w:cs="Arial"/>
          <w:snapToGrid w:val="0"/>
          <w:sz w:val="23"/>
          <w:szCs w:val="23"/>
        </w:rPr>
      </w:pPr>
      <w:r w:rsidRPr="000E7F59">
        <w:rPr>
          <w:rFonts w:ascii="Arial" w:hAnsi="Arial" w:cs="Arial"/>
          <w:b/>
          <w:snapToGrid w:val="0"/>
          <w:sz w:val="23"/>
          <w:szCs w:val="23"/>
        </w:rPr>
        <w:t>d/</w:t>
      </w:r>
      <w:r w:rsidR="000E7F59">
        <w:rPr>
          <w:rFonts w:ascii="Arial" w:hAnsi="Arial" w:cs="Arial"/>
          <w:b/>
          <w:snapToGrid w:val="0"/>
          <w:sz w:val="23"/>
          <w:szCs w:val="23"/>
        </w:rPr>
        <w:t xml:space="preserve"> </w:t>
      </w:r>
      <w:r w:rsidRPr="000E7F59">
        <w:rPr>
          <w:rFonts w:ascii="Arial" w:hAnsi="Arial" w:cs="Arial"/>
          <w:snapToGrid w:val="0"/>
          <w:sz w:val="23"/>
          <w:szCs w:val="23"/>
        </w:rPr>
        <w:t>kontrolovať úroveň starostlivosti o BOZP, stav technickej prevencie, dodržiavanie zásad BOZP, odstraňovať zistené závady, príčiny porúch a havárií,</w:t>
      </w:r>
    </w:p>
    <w:p w:rsidR="001B6573" w:rsidRDefault="001B6573" w:rsidP="000E7F59">
      <w:pPr>
        <w:pStyle w:val="Zarkazkladnhotextu2"/>
        <w:tabs>
          <w:tab w:val="left" w:pos="567"/>
        </w:tabs>
        <w:spacing w:after="20"/>
        <w:ind w:left="567" w:hanging="283"/>
        <w:rPr>
          <w:rFonts w:ascii="Arial" w:hAnsi="Arial" w:cs="Arial"/>
          <w:snapToGrid w:val="0"/>
          <w:sz w:val="23"/>
          <w:szCs w:val="23"/>
        </w:rPr>
      </w:pPr>
      <w:r w:rsidRPr="000E7F59">
        <w:rPr>
          <w:rFonts w:ascii="Arial" w:hAnsi="Arial" w:cs="Arial"/>
          <w:b/>
          <w:snapToGrid w:val="0"/>
          <w:sz w:val="23"/>
          <w:szCs w:val="23"/>
        </w:rPr>
        <w:lastRenderedPageBreak/>
        <w:t>e</w:t>
      </w:r>
      <w:r w:rsidRPr="000E7F59">
        <w:rPr>
          <w:rFonts w:ascii="Arial" w:hAnsi="Arial" w:cs="Arial"/>
          <w:snapToGrid w:val="0"/>
          <w:sz w:val="23"/>
          <w:szCs w:val="23"/>
        </w:rPr>
        <w:t>/</w:t>
      </w:r>
      <w:r w:rsidR="000E7F59">
        <w:rPr>
          <w:rFonts w:ascii="Arial" w:hAnsi="Arial" w:cs="Arial"/>
          <w:snapToGrid w:val="0"/>
          <w:sz w:val="23"/>
          <w:szCs w:val="23"/>
        </w:rPr>
        <w:tab/>
      </w:r>
      <w:r w:rsidRPr="000E7F59">
        <w:rPr>
          <w:rFonts w:ascii="Arial" w:hAnsi="Arial" w:cs="Arial"/>
          <w:snapToGrid w:val="0"/>
          <w:sz w:val="23"/>
          <w:szCs w:val="23"/>
        </w:rPr>
        <w:t>zisťovať a odstraňovať príčiny pracovných úrazov a chorôb z povolania, viesť ich evidenciu,</w:t>
      </w:r>
    </w:p>
    <w:p w:rsidR="001B6573" w:rsidRDefault="000E7F59" w:rsidP="000E7F59">
      <w:pPr>
        <w:pStyle w:val="Zarkazkladnhotextu2"/>
        <w:tabs>
          <w:tab w:val="left" w:pos="567"/>
        </w:tabs>
        <w:spacing w:after="20"/>
        <w:ind w:left="567" w:hanging="283"/>
        <w:rPr>
          <w:rFonts w:ascii="Arial" w:hAnsi="Arial" w:cs="Arial"/>
          <w:snapToGrid w:val="0"/>
          <w:sz w:val="23"/>
          <w:szCs w:val="23"/>
        </w:rPr>
      </w:pPr>
      <w:r w:rsidRPr="000E7F59">
        <w:rPr>
          <w:rFonts w:ascii="Arial" w:hAnsi="Arial" w:cs="Arial"/>
          <w:b/>
          <w:snapToGrid w:val="0"/>
          <w:sz w:val="23"/>
          <w:szCs w:val="23"/>
        </w:rPr>
        <w:t>f/</w:t>
      </w:r>
      <w:r>
        <w:rPr>
          <w:rFonts w:ascii="Arial" w:hAnsi="Arial" w:cs="Arial"/>
          <w:snapToGrid w:val="0"/>
          <w:sz w:val="23"/>
          <w:szCs w:val="23"/>
        </w:rPr>
        <w:tab/>
      </w:r>
      <w:r w:rsidR="001B6573" w:rsidRPr="000E7F59">
        <w:rPr>
          <w:rFonts w:ascii="Arial" w:hAnsi="Arial" w:cs="Arial"/>
          <w:snapToGrid w:val="0"/>
          <w:sz w:val="23"/>
          <w:szCs w:val="23"/>
        </w:rPr>
        <w:t>zabezpečiť preplatenie cestovného členom</w:t>
      </w:r>
      <w:r w:rsidR="001B6573" w:rsidRPr="000E7F59">
        <w:rPr>
          <w:rFonts w:ascii="Arial" w:hAnsi="Arial" w:cs="Arial"/>
          <w:b/>
          <w:snapToGrid w:val="0"/>
          <w:sz w:val="23"/>
          <w:szCs w:val="23"/>
        </w:rPr>
        <w:t xml:space="preserve"> </w:t>
      </w:r>
      <w:r w:rsidR="001B6573" w:rsidRPr="000E7F59">
        <w:rPr>
          <w:rFonts w:ascii="Arial" w:hAnsi="Arial" w:cs="Arial"/>
          <w:snapToGrid w:val="0"/>
          <w:sz w:val="23"/>
          <w:szCs w:val="23"/>
        </w:rPr>
        <w:t>komisie BOZP na výkon odborovej kontroly a uhradiť mzdu za čas výkonu kontroly,</w:t>
      </w:r>
    </w:p>
    <w:p w:rsidR="001B6573" w:rsidRDefault="001B6573" w:rsidP="000E7F59">
      <w:pPr>
        <w:pStyle w:val="Zarkazkladnhotextu2"/>
        <w:tabs>
          <w:tab w:val="left" w:pos="567"/>
        </w:tabs>
        <w:spacing w:after="20"/>
        <w:ind w:firstLine="0"/>
        <w:rPr>
          <w:rFonts w:ascii="Arial" w:hAnsi="Arial" w:cs="Arial"/>
          <w:sz w:val="23"/>
          <w:szCs w:val="23"/>
        </w:rPr>
      </w:pPr>
      <w:r w:rsidRPr="000E7F59">
        <w:rPr>
          <w:rFonts w:ascii="Arial" w:hAnsi="Arial" w:cs="Arial"/>
          <w:b/>
          <w:sz w:val="23"/>
          <w:szCs w:val="23"/>
        </w:rPr>
        <w:t xml:space="preserve">g/ </w:t>
      </w:r>
      <w:r w:rsidRPr="000E7F59">
        <w:rPr>
          <w:rFonts w:ascii="Arial" w:hAnsi="Arial" w:cs="Arial"/>
          <w:sz w:val="23"/>
          <w:szCs w:val="23"/>
        </w:rPr>
        <w:t xml:space="preserve">uvoľňovať z práce členov komisie BOZP na výkon kontroly BOZP, </w:t>
      </w:r>
    </w:p>
    <w:p w:rsidR="001B6573" w:rsidRDefault="001B6573" w:rsidP="000E7F59">
      <w:pPr>
        <w:pStyle w:val="Zarkazkladnhotextu2"/>
        <w:tabs>
          <w:tab w:val="left" w:pos="567"/>
        </w:tabs>
        <w:spacing w:after="20"/>
        <w:ind w:left="567" w:hanging="283"/>
        <w:rPr>
          <w:rFonts w:ascii="Arial" w:hAnsi="Arial" w:cs="Arial"/>
          <w:snapToGrid w:val="0"/>
          <w:sz w:val="23"/>
          <w:szCs w:val="23"/>
        </w:rPr>
      </w:pPr>
      <w:r w:rsidRPr="000E7F59">
        <w:rPr>
          <w:rFonts w:ascii="Arial" w:hAnsi="Arial" w:cs="Arial"/>
          <w:b/>
          <w:snapToGrid w:val="0"/>
          <w:sz w:val="23"/>
          <w:szCs w:val="23"/>
        </w:rPr>
        <w:t xml:space="preserve">h/ </w:t>
      </w:r>
      <w:r w:rsidRPr="000E7F59">
        <w:rPr>
          <w:rFonts w:ascii="Arial" w:hAnsi="Arial" w:cs="Arial"/>
          <w:snapToGrid w:val="0"/>
          <w:sz w:val="23"/>
          <w:szCs w:val="23"/>
        </w:rPr>
        <w:t>vypracovať koncepciu politiky BOZP obsahujúcu zásadné zámery</w:t>
      </w:r>
      <w:r w:rsidRPr="000E7F59">
        <w:rPr>
          <w:rFonts w:ascii="Arial" w:hAnsi="Arial" w:cs="Arial"/>
          <w:b/>
          <w:snapToGrid w:val="0"/>
          <w:sz w:val="23"/>
          <w:szCs w:val="23"/>
        </w:rPr>
        <w:t xml:space="preserve">, </w:t>
      </w:r>
      <w:r w:rsidRPr="000E7F59">
        <w:rPr>
          <w:rFonts w:ascii="Arial" w:hAnsi="Arial" w:cs="Arial"/>
          <w:snapToGrid w:val="0"/>
          <w:sz w:val="23"/>
          <w:szCs w:val="23"/>
        </w:rPr>
        <w:t>ktoré sa majú dosiahnuť v oblasti BOZP a program jej realizácie,</w:t>
      </w:r>
    </w:p>
    <w:p w:rsidR="001B6573" w:rsidRDefault="001B6573" w:rsidP="000E7F59">
      <w:pPr>
        <w:pStyle w:val="Zarkazkladnhotextu2"/>
        <w:tabs>
          <w:tab w:val="left" w:pos="567"/>
        </w:tabs>
        <w:spacing w:after="20"/>
        <w:ind w:left="567" w:hanging="283"/>
        <w:rPr>
          <w:rFonts w:ascii="Arial" w:hAnsi="Arial" w:cs="Arial"/>
          <w:sz w:val="23"/>
          <w:szCs w:val="23"/>
        </w:rPr>
      </w:pPr>
      <w:r w:rsidRPr="000E7F59">
        <w:rPr>
          <w:rFonts w:ascii="Arial" w:hAnsi="Arial" w:cs="Arial"/>
          <w:b/>
          <w:sz w:val="23"/>
          <w:szCs w:val="23"/>
        </w:rPr>
        <w:t>i/</w:t>
      </w:r>
      <w:r w:rsidR="000E7F59">
        <w:rPr>
          <w:rFonts w:ascii="Arial" w:hAnsi="Arial" w:cs="Arial"/>
          <w:b/>
          <w:sz w:val="23"/>
          <w:szCs w:val="23"/>
        </w:rPr>
        <w:tab/>
      </w:r>
      <w:r w:rsidRPr="000E7F59">
        <w:rPr>
          <w:rFonts w:ascii="Arial" w:hAnsi="Arial" w:cs="Arial"/>
          <w:sz w:val="23"/>
          <w:szCs w:val="23"/>
        </w:rPr>
        <w:t>vykonať najmenej raz za rok pravidelnú previerku BOZP a pracovného prostredia na všetkých pracoviskách a zariadeniach v spolupráci s príslušným odborovým orgánom a za jeho účasti,</w:t>
      </w:r>
    </w:p>
    <w:p w:rsidR="001B6573" w:rsidRDefault="001B6573" w:rsidP="000E7F59">
      <w:pPr>
        <w:pStyle w:val="Zarkazkladnhotextu2"/>
        <w:tabs>
          <w:tab w:val="left" w:pos="567"/>
        </w:tabs>
        <w:spacing w:after="20"/>
        <w:ind w:firstLine="0"/>
        <w:rPr>
          <w:rFonts w:ascii="Arial" w:hAnsi="Arial" w:cs="Arial"/>
          <w:snapToGrid w:val="0"/>
          <w:sz w:val="23"/>
          <w:szCs w:val="23"/>
        </w:rPr>
      </w:pPr>
      <w:r w:rsidRPr="000E7F59">
        <w:rPr>
          <w:rFonts w:ascii="Arial" w:hAnsi="Arial" w:cs="Arial"/>
          <w:b/>
          <w:snapToGrid w:val="0"/>
          <w:sz w:val="23"/>
          <w:szCs w:val="23"/>
        </w:rPr>
        <w:t xml:space="preserve">j/ </w:t>
      </w:r>
      <w:r w:rsidR="000E7F59">
        <w:rPr>
          <w:rFonts w:ascii="Arial" w:hAnsi="Arial" w:cs="Arial"/>
          <w:b/>
          <w:snapToGrid w:val="0"/>
          <w:sz w:val="23"/>
          <w:szCs w:val="23"/>
        </w:rPr>
        <w:tab/>
      </w:r>
      <w:r w:rsidRPr="000E7F59">
        <w:rPr>
          <w:rFonts w:ascii="Arial" w:hAnsi="Arial" w:cs="Arial"/>
          <w:snapToGrid w:val="0"/>
          <w:sz w:val="23"/>
          <w:szCs w:val="23"/>
        </w:rPr>
        <w:t>odstraňovať nedostatky zistené pri kontrolnej činnosti,</w:t>
      </w:r>
    </w:p>
    <w:p w:rsidR="001B6573" w:rsidRDefault="001B6573" w:rsidP="000E7F59">
      <w:pPr>
        <w:pStyle w:val="Zarkazkladnhotextu2"/>
        <w:tabs>
          <w:tab w:val="left" w:pos="567"/>
        </w:tabs>
        <w:ind w:left="567" w:hanging="283"/>
        <w:rPr>
          <w:rFonts w:ascii="Arial" w:hAnsi="Arial" w:cs="Arial"/>
          <w:snapToGrid w:val="0"/>
          <w:sz w:val="23"/>
          <w:szCs w:val="23"/>
        </w:rPr>
      </w:pPr>
      <w:r w:rsidRPr="000E7F59">
        <w:rPr>
          <w:rFonts w:ascii="Arial" w:hAnsi="Arial" w:cs="Arial"/>
          <w:b/>
          <w:snapToGrid w:val="0"/>
          <w:sz w:val="23"/>
          <w:szCs w:val="23"/>
        </w:rPr>
        <w:t>k/</w:t>
      </w:r>
      <w:r w:rsidR="000E7F59">
        <w:rPr>
          <w:rFonts w:ascii="Arial" w:hAnsi="Arial" w:cs="Arial"/>
          <w:b/>
          <w:snapToGrid w:val="0"/>
          <w:sz w:val="23"/>
          <w:szCs w:val="23"/>
        </w:rPr>
        <w:tab/>
      </w:r>
      <w:r w:rsidRPr="000E7F59">
        <w:rPr>
          <w:rFonts w:ascii="Arial" w:hAnsi="Arial" w:cs="Arial"/>
          <w:snapToGrid w:val="0"/>
          <w:sz w:val="23"/>
          <w:szCs w:val="23"/>
        </w:rPr>
        <w:t>poskytovať zamestnancom, ak to vyžaduje ochrana zdravia a života, podľa pracovnoprávnych predpisov na bezplatné používanie potrebné osobné ochranné pracovné prostriedky, umývacie, čistiace a dezinfekčné prostriedky, prípadne ochranné nápoje a špecifické účinné doplnky stravy, pracovný odev, pracovnú obuv,</w:t>
      </w:r>
    </w:p>
    <w:p w:rsidR="001B6573" w:rsidRDefault="001B6573" w:rsidP="000E7F59">
      <w:pPr>
        <w:pStyle w:val="Zarkazkladnhotextu2"/>
        <w:spacing w:after="20"/>
        <w:ind w:left="567" w:hanging="283"/>
        <w:rPr>
          <w:rFonts w:ascii="Arial" w:hAnsi="Arial" w:cs="Arial"/>
          <w:snapToGrid w:val="0"/>
          <w:sz w:val="23"/>
          <w:szCs w:val="23"/>
        </w:rPr>
      </w:pPr>
      <w:r w:rsidRPr="000E7F59">
        <w:rPr>
          <w:rFonts w:ascii="Arial" w:hAnsi="Arial" w:cs="Arial"/>
          <w:b/>
          <w:snapToGrid w:val="0"/>
          <w:sz w:val="23"/>
          <w:szCs w:val="23"/>
        </w:rPr>
        <w:t xml:space="preserve">l/ </w:t>
      </w:r>
      <w:r w:rsidR="000E7F59" w:rsidRPr="000E7F59">
        <w:rPr>
          <w:rFonts w:ascii="Arial" w:hAnsi="Arial" w:cs="Arial"/>
          <w:snapToGrid w:val="0"/>
          <w:sz w:val="23"/>
          <w:szCs w:val="23"/>
        </w:rPr>
        <w:t>t</w:t>
      </w:r>
      <w:r w:rsidRPr="000E7F59">
        <w:rPr>
          <w:rFonts w:ascii="Arial" w:hAnsi="Arial" w:cs="Arial"/>
          <w:snapToGrid w:val="0"/>
          <w:sz w:val="23"/>
          <w:szCs w:val="23"/>
        </w:rPr>
        <w:t>ieto osobné ochranné pracovné prostriedky  je zamestnávateľ povinný udržiavať v použiteľnom stave, kontrolovať ich používanie, zabezpečovať riadne hospodárenie s nimi,</w:t>
      </w:r>
    </w:p>
    <w:p w:rsidR="001B6573" w:rsidRDefault="001B6573" w:rsidP="000E7F59">
      <w:pPr>
        <w:pStyle w:val="Zarkazkladnhotextu2"/>
        <w:spacing w:after="20"/>
        <w:ind w:left="567" w:hanging="283"/>
        <w:rPr>
          <w:rFonts w:ascii="Arial" w:hAnsi="Arial" w:cs="Arial"/>
          <w:snapToGrid w:val="0"/>
          <w:sz w:val="23"/>
          <w:szCs w:val="23"/>
        </w:rPr>
      </w:pPr>
      <w:r w:rsidRPr="000E7F59">
        <w:rPr>
          <w:rFonts w:ascii="Arial" w:hAnsi="Arial" w:cs="Arial"/>
          <w:b/>
          <w:snapToGrid w:val="0"/>
          <w:sz w:val="23"/>
          <w:szCs w:val="23"/>
        </w:rPr>
        <w:t xml:space="preserve">m/ </w:t>
      </w:r>
      <w:r w:rsidRPr="000E7F59">
        <w:rPr>
          <w:rFonts w:ascii="Arial" w:hAnsi="Arial" w:cs="Arial"/>
          <w:snapToGrid w:val="0"/>
          <w:sz w:val="23"/>
          <w:szCs w:val="23"/>
        </w:rPr>
        <w:t>vypracovať hodnotenie nebezpečenstiev vyplývajúcich z pracovného prostredia a na jeho základe vypracovať  zoznam poskytovaných  osobných ochranných pracovných prostriedkov,</w:t>
      </w:r>
    </w:p>
    <w:p w:rsidR="001B6573" w:rsidRPr="000E7F59" w:rsidRDefault="001B6573" w:rsidP="000E7F59">
      <w:pPr>
        <w:pStyle w:val="Zarkazkladnhotextu2"/>
        <w:tabs>
          <w:tab w:val="left" w:pos="567"/>
        </w:tabs>
        <w:ind w:left="567" w:hanging="283"/>
        <w:rPr>
          <w:rFonts w:ascii="Arial" w:hAnsi="Arial" w:cs="Arial"/>
          <w:snapToGrid w:val="0"/>
          <w:sz w:val="23"/>
          <w:szCs w:val="23"/>
        </w:rPr>
      </w:pPr>
      <w:r w:rsidRPr="000E7F59">
        <w:rPr>
          <w:rFonts w:ascii="Arial" w:hAnsi="Arial" w:cs="Arial"/>
          <w:b/>
          <w:snapToGrid w:val="0"/>
          <w:sz w:val="23"/>
          <w:szCs w:val="23"/>
        </w:rPr>
        <w:t>n/</w:t>
      </w:r>
      <w:r w:rsidR="000E7F59">
        <w:rPr>
          <w:rFonts w:ascii="Arial" w:hAnsi="Arial" w:cs="Arial"/>
          <w:b/>
          <w:snapToGrid w:val="0"/>
          <w:sz w:val="23"/>
          <w:szCs w:val="23"/>
        </w:rPr>
        <w:tab/>
      </w:r>
      <w:r w:rsidRPr="000E7F59">
        <w:rPr>
          <w:rFonts w:ascii="Arial" w:hAnsi="Arial" w:cs="Arial"/>
          <w:snapToGrid w:val="0"/>
          <w:sz w:val="23"/>
          <w:szCs w:val="23"/>
        </w:rPr>
        <w:t>dbať na to, aby sa zdravie zamestnancov neohrozovalo fajčením na pracoviskách. Za týmto účelom  zabezpečovať dodržiavanie zákazu fajčenia na pracoviskách ustanoveného zákonom č.377/2004 Z. z. o ochrane nefajčiarov.</w:t>
      </w:r>
    </w:p>
    <w:p w:rsidR="001B6573" w:rsidRPr="000E7F59" w:rsidRDefault="001B6573">
      <w:pPr>
        <w:pStyle w:val="Zarkazkladnhotextu2"/>
        <w:rPr>
          <w:rFonts w:ascii="Arial" w:hAnsi="Arial" w:cs="Arial"/>
          <w:snapToGrid w:val="0"/>
          <w:sz w:val="20"/>
          <w:szCs w:val="20"/>
        </w:rPr>
      </w:pPr>
    </w:p>
    <w:p w:rsidR="001B6573" w:rsidRPr="000E7F59" w:rsidRDefault="001B6573">
      <w:pPr>
        <w:pStyle w:val="Zarkazkladnhotextu2"/>
        <w:rPr>
          <w:rFonts w:ascii="Arial" w:hAnsi="Arial" w:cs="Arial"/>
          <w:snapToGrid w:val="0"/>
          <w:sz w:val="20"/>
          <w:szCs w:val="20"/>
        </w:rPr>
      </w:pPr>
    </w:p>
    <w:p w:rsidR="001B6573" w:rsidRPr="000E7F59" w:rsidRDefault="001B6573" w:rsidP="000E7F59">
      <w:pPr>
        <w:pStyle w:val="Zarkazkladnhotextu2"/>
        <w:spacing w:after="40"/>
        <w:jc w:val="center"/>
        <w:rPr>
          <w:rFonts w:ascii="Arial" w:hAnsi="Arial" w:cs="Arial"/>
          <w:bCs/>
          <w:i/>
          <w:iCs/>
          <w:snapToGrid w:val="0"/>
          <w:sz w:val="24"/>
          <w:szCs w:val="24"/>
        </w:rPr>
      </w:pPr>
      <w:r w:rsidRPr="000E7F59">
        <w:rPr>
          <w:rFonts w:ascii="Arial" w:hAnsi="Arial" w:cs="Arial"/>
          <w:bCs/>
          <w:i/>
          <w:iCs/>
          <w:snapToGrid w:val="0"/>
          <w:sz w:val="24"/>
          <w:szCs w:val="24"/>
        </w:rPr>
        <w:t>Článok 22</w:t>
      </w:r>
    </w:p>
    <w:p w:rsidR="001B6573" w:rsidRPr="000E7F59" w:rsidRDefault="001B6573" w:rsidP="000E7F59">
      <w:pPr>
        <w:pStyle w:val="Zarkazkladnhotextu2"/>
        <w:jc w:val="center"/>
        <w:rPr>
          <w:rFonts w:ascii="Arial" w:hAnsi="Arial" w:cs="Arial"/>
          <w:snapToGrid w:val="0"/>
          <w:sz w:val="24"/>
          <w:szCs w:val="24"/>
        </w:rPr>
      </w:pPr>
      <w:r w:rsidRPr="000E7F59">
        <w:rPr>
          <w:rFonts w:ascii="Arial" w:hAnsi="Arial" w:cs="Arial"/>
          <w:b/>
          <w:i/>
          <w:snapToGrid w:val="0"/>
          <w:sz w:val="24"/>
          <w:szCs w:val="24"/>
        </w:rPr>
        <w:t>Kontrola odborových orgánov v oblasti BOZP</w:t>
      </w:r>
    </w:p>
    <w:p w:rsidR="001B6573" w:rsidRPr="003918C6" w:rsidRDefault="001B6573">
      <w:pPr>
        <w:pStyle w:val="Zarkazkladnhotextu2"/>
        <w:jc w:val="center"/>
        <w:rPr>
          <w:rFonts w:ascii="Arial" w:hAnsi="Arial" w:cs="Arial"/>
          <w:sz w:val="24"/>
          <w:szCs w:val="24"/>
        </w:rPr>
      </w:pPr>
    </w:p>
    <w:p w:rsidR="001B6573" w:rsidRPr="000E7F59" w:rsidRDefault="001B6573" w:rsidP="000E7F59">
      <w:pPr>
        <w:pStyle w:val="Zarkazkladnhotextu2"/>
        <w:ind w:left="0" w:firstLine="0"/>
        <w:rPr>
          <w:rFonts w:ascii="Arial" w:hAnsi="Arial" w:cs="Arial"/>
          <w:sz w:val="23"/>
          <w:szCs w:val="23"/>
        </w:rPr>
      </w:pPr>
      <w:r w:rsidRPr="000E7F59">
        <w:rPr>
          <w:rFonts w:ascii="Arial" w:hAnsi="Arial" w:cs="Arial"/>
          <w:sz w:val="23"/>
          <w:szCs w:val="23"/>
        </w:rPr>
        <w:t>(1) Odborová organizácia sa zaväzuje  vykonávať kontrolu nad stavom BOZP u zamestnávateľa.</w:t>
      </w:r>
    </w:p>
    <w:p w:rsidR="001B6573" w:rsidRPr="000E7F59" w:rsidRDefault="001B6573">
      <w:pPr>
        <w:pStyle w:val="Zarkazkladnhotextu2"/>
        <w:rPr>
          <w:rFonts w:ascii="Arial" w:hAnsi="Arial" w:cs="Arial"/>
          <w:sz w:val="23"/>
          <w:szCs w:val="23"/>
        </w:rPr>
      </w:pPr>
    </w:p>
    <w:p w:rsidR="001B6573" w:rsidRPr="000E7F59" w:rsidRDefault="001B6573">
      <w:pPr>
        <w:pStyle w:val="Zarkazkladnhotextu2"/>
        <w:rPr>
          <w:rFonts w:ascii="Arial" w:hAnsi="Arial" w:cs="Arial"/>
          <w:sz w:val="23"/>
          <w:szCs w:val="23"/>
        </w:rPr>
      </w:pPr>
      <w:r w:rsidRPr="000E7F59">
        <w:rPr>
          <w:rFonts w:ascii="Arial" w:hAnsi="Arial" w:cs="Arial"/>
          <w:sz w:val="23"/>
          <w:szCs w:val="23"/>
        </w:rPr>
        <w:t>(2)  Odborová organizácia v záujme toho bude  v súlade s § 149 ZP</w:t>
      </w:r>
    </w:p>
    <w:p w:rsidR="001B6573" w:rsidRPr="000E7F59" w:rsidRDefault="001B6573">
      <w:pPr>
        <w:pStyle w:val="Zarkazkladnhotextu2"/>
        <w:ind w:left="0" w:firstLine="0"/>
        <w:rPr>
          <w:rFonts w:ascii="Arial" w:hAnsi="Arial" w:cs="Arial"/>
          <w:sz w:val="23"/>
          <w:szCs w:val="23"/>
        </w:rPr>
      </w:pPr>
      <w:r w:rsidRPr="000E7F59">
        <w:rPr>
          <w:rFonts w:ascii="Arial" w:hAnsi="Arial" w:cs="Arial"/>
          <w:b/>
          <w:sz w:val="23"/>
          <w:szCs w:val="23"/>
        </w:rPr>
        <w:t xml:space="preserve">a/  </w:t>
      </w:r>
      <w:r w:rsidRPr="000E7F59">
        <w:rPr>
          <w:rFonts w:ascii="Arial" w:hAnsi="Arial" w:cs="Arial"/>
          <w:sz w:val="23"/>
          <w:szCs w:val="23"/>
        </w:rPr>
        <w:t xml:space="preserve">kontrolovať, ako zamestnávateľ plní svoje povinnosti v starostlivosti o BOZP a či sústavne vytvára podmienky bezpečnej a zdravotne nezávadnej práce, pravidelne preverovať pracovisko a zariadenie zamestnávateľa pre zamestnancov, kontrolovať hospodárenie zamestnávateľa s osobnými ochrannými pracovnými prostriedkami </w:t>
      </w:r>
    </w:p>
    <w:p w:rsidR="001B6573" w:rsidRPr="000E7F59" w:rsidRDefault="001B6573">
      <w:pPr>
        <w:pStyle w:val="Zarkazkladnhotextu2"/>
        <w:rPr>
          <w:rFonts w:ascii="Arial" w:hAnsi="Arial" w:cs="Arial"/>
          <w:sz w:val="23"/>
          <w:szCs w:val="23"/>
        </w:rPr>
      </w:pPr>
      <w:r w:rsidRPr="000E7F59">
        <w:rPr>
          <w:rFonts w:ascii="Arial" w:hAnsi="Arial" w:cs="Arial"/>
          <w:b/>
          <w:sz w:val="23"/>
          <w:szCs w:val="23"/>
        </w:rPr>
        <w:t xml:space="preserve">b/ </w:t>
      </w:r>
      <w:r w:rsidRPr="000E7F59">
        <w:rPr>
          <w:rFonts w:ascii="Arial" w:hAnsi="Arial" w:cs="Arial"/>
          <w:sz w:val="23"/>
          <w:szCs w:val="23"/>
        </w:rPr>
        <w:t xml:space="preserve">kontrolovať, či zamestnávateľ riadne vyšetruje pracovné úrazy, zúčastňovať sa na zisťovaní príčin pracovných úrazov a chorôb z povolania, prípadne ich sami vyšetrovať, </w:t>
      </w:r>
    </w:p>
    <w:p w:rsidR="001B6573" w:rsidRPr="000E7F59" w:rsidRDefault="001B6573">
      <w:pPr>
        <w:pStyle w:val="Zarkazkladnhotextu2"/>
        <w:rPr>
          <w:rFonts w:ascii="Arial" w:hAnsi="Arial" w:cs="Arial"/>
          <w:sz w:val="23"/>
          <w:szCs w:val="23"/>
        </w:rPr>
      </w:pPr>
      <w:r w:rsidRPr="000E7F59">
        <w:rPr>
          <w:rFonts w:ascii="Arial" w:hAnsi="Arial" w:cs="Arial"/>
          <w:b/>
          <w:sz w:val="23"/>
          <w:szCs w:val="23"/>
        </w:rPr>
        <w:t xml:space="preserve">c/ </w:t>
      </w:r>
      <w:r w:rsidRPr="000E7F59">
        <w:rPr>
          <w:rFonts w:ascii="Arial" w:hAnsi="Arial" w:cs="Arial"/>
          <w:sz w:val="23"/>
          <w:szCs w:val="23"/>
        </w:rPr>
        <w:t xml:space="preserve">požadovať od zamestnávateľa odstránenie nedostatkov v prevádzke na strojoch a zariadeniach, </w:t>
      </w:r>
    </w:p>
    <w:p w:rsidR="001B6573" w:rsidRPr="000E7F59" w:rsidRDefault="001B6573">
      <w:pPr>
        <w:pStyle w:val="Zarkazkladnhotextu2"/>
        <w:rPr>
          <w:rFonts w:ascii="Arial" w:hAnsi="Arial" w:cs="Arial"/>
          <w:sz w:val="23"/>
          <w:szCs w:val="23"/>
        </w:rPr>
      </w:pPr>
      <w:r w:rsidRPr="000E7F59">
        <w:rPr>
          <w:rFonts w:ascii="Arial" w:hAnsi="Arial" w:cs="Arial"/>
          <w:b/>
          <w:sz w:val="23"/>
          <w:szCs w:val="23"/>
        </w:rPr>
        <w:t>d</w:t>
      </w:r>
      <w:r w:rsidRPr="000E7F59">
        <w:rPr>
          <w:rFonts w:ascii="Arial" w:hAnsi="Arial" w:cs="Arial"/>
          <w:sz w:val="23"/>
          <w:szCs w:val="23"/>
        </w:rPr>
        <w:t>/ upozorňovať</w:t>
      </w:r>
      <w:r w:rsidRPr="000E7F59">
        <w:rPr>
          <w:rFonts w:ascii="Arial" w:hAnsi="Arial" w:cs="Arial"/>
          <w:b/>
          <w:sz w:val="23"/>
          <w:szCs w:val="23"/>
        </w:rPr>
        <w:t xml:space="preserve"> </w:t>
      </w:r>
      <w:r w:rsidRPr="000E7F59">
        <w:rPr>
          <w:rFonts w:ascii="Arial" w:hAnsi="Arial" w:cs="Arial"/>
          <w:sz w:val="23"/>
          <w:szCs w:val="23"/>
        </w:rPr>
        <w:t>zamestnávateľa na prácu nadčas a nočnú prácu, ktorá by ohrozovala bezpečnosť a ochranu zdravia zamestnancov,</w:t>
      </w:r>
    </w:p>
    <w:p w:rsidR="001B6573" w:rsidRPr="000E7F59" w:rsidRDefault="001B6573">
      <w:pPr>
        <w:pStyle w:val="Zarkazkladnhotextu2"/>
        <w:rPr>
          <w:rFonts w:ascii="Arial" w:hAnsi="Arial" w:cs="Arial"/>
          <w:sz w:val="23"/>
          <w:szCs w:val="23"/>
        </w:rPr>
      </w:pPr>
      <w:r w:rsidRPr="000E7F59">
        <w:rPr>
          <w:rFonts w:ascii="Arial" w:hAnsi="Arial" w:cs="Arial"/>
          <w:b/>
          <w:sz w:val="23"/>
          <w:szCs w:val="23"/>
        </w:rPr>
        <w:t xml:space="preserve">e/  </w:t>
      </w:r>
      <w:r w:rsidRPr="000E7F59">
        <w:rPr>
          <w:rFonts w:ascii="Arial" w:hAnsi="Arial" w:cs="Arial"/>
          <w:sz w:val="23"/>
          <w:szCs w:val="23"/>
        </w:rPr>
        <w:t>zúčastňovať sa na rokovaniach o otázkach BOZP.</w:t>
      </w:r>
    </w:p>
    <w:p w:rsidR="001B6573" w:rsidRPr="000E7F59" w:rsidRDefault="001B6573">
      <w:pPr>
        <w:pStyle w:val="Zarkazkladnhotextu2"/>
        <w:ind w:left="0" w:firstLine="708"/>
        <w:rPr>
          <w:rFonts w:ascii="Arial" w:hAnsi="Arial" w:cs="Arial"/>
          <w:sz w:val="23"/>
          <w:szCs w:val="23"/>
        </w:rPr>
      </w:pPr>
      <w:r w:rsidRPr="000E7F59">
        <w:rPr>
          <w:rFonts w:ascii="Arial" w:hAnsi="Arial" w:cs="Arial"/>
          <w:sz w:val="23"/>
          <w:szCs w:val="23"/>
        </w:rPr>
        <w:t>(3) Zamestnávateľ sa zaväzuje v spolupráci s odborovou organizáciou zhodnotiť minimálne:</w:t>
      </w:r>
    </w:p>
    <w:p w:rsidR="001B6573" w:rsidRPr="000E7F59" w:rsidRDefault="001B6573">
      <w:pPr>
        <w:pStyle w:val="Zarkazkladnhotextu2"/>
        <w:numPr>
          <w:ilvl w:val="0"/>
          <w:numId w:val="6"/>
        </w:numPr>
        <w:rPr>
          <w:rFonts w:ascii="Arial" w:hAnsi="Arial" w:cs="Arial"/>
          <w:sz w:val="23"/>
          <w:szCs w:val="23"/>
        </w:rPr>
      </w:pPr>
      <w:r w:rsidRPr="000E7F59">
        <w:rPr>
          <w:rFonts w:ascii="Arial" w:hAnsi="Arial" w:cs="Arial"/>
          <w:sz w:val="23"/>
          <w:szCs w:val="23"/>
        </w:rPr>
        <w:t>1 x do roka rozbor pracovnej neschopnosti, úrazovosti a úrovne BOZP vrátane návrhov a opatrení smerujúcich k zlepšeniu stavu</w:t>
      </w:r>
    </w:p>
    <w:p w:rsidR="001B6573" w:rsidRPr="000E7F59" w:rsidRDefault="001B6573">
      <w:pPr>
        <w:pStyle w:val="Zarkazkladnhotextu2"/>
        <w:rPr>
          <w:rFonts w:ascii="Arial" w:hAnsi="Arial" w:cs="Arial"/>
          <w:sz w:val="23"/>
          <w:szCs w:val="23"/>
        </w:rPr>
      </w:pPr>
      <w:r w:rsidRPr="000E7F59">
        <w:rPr>
          <w:rFonts w:ascii="Arial" w:hAnsi="Arial" w:cs="Arial"/>
          <w:sz w:val="23"/>
          <w:szCs w:val="23"/>
        </w:rPr>
        <w:t>1 x za rok rozsah a podmienky poskytovania osobných ochranných pracovných prostriedkov v súlade s nariadením vlády SR č.395/2006 Z. z. o minimálnych požiadavkách na poskytovanie osobných ochranných prostriedkov.</w:t>
      </w:r>
    </w:p>
    <w:p w:rsidR="001B6573" w:rsidRPr="003918C6" w:rsidRDefault="001B6573">
      <w:pPr>
        <w:pStyle w:val="Zarkazkladnhotextu2"/>
        <w:jc w:val="center"/>
        <w:rPr>
          <w:rFonts w:ascii="Arial" w:hAnsi="Arial" w:cs="Arial"/>
          <w:b/>
          <w:bCs/>
          <w:i/>
          <w:iCs/>
          <w:sz w:val="24"/>
          <w:szCs w:val="24"/>
        </w:rPr>
      </w:pPr>
    </w:p>
    <w:p w:rsidR="001B6573" w:rsidRPr="003918C6" w:rsidRDefault="001B6573">
      <w:pPr>
        <w:pStyle w:val="Zarkazkladnhotextu2"/>
        <w:rPr>
          <w:rFonts w:ascii="Arial" w:hAnsi="Arial" w:cs="Arial"/>
        </w:rPr>
      </w:pPr>
    </w:p>
    <w:p w:rsidR="001B6573" w:rsidRPr="001974BA" w:rsidRDefault="001B6573" w:rsidP="001974BA">
      <w:pPr>
        <w:pStyle w:val="Zarkazkladnhotextu2"/>
        <w:spacing w:after="40"/>
        <w:ind w:left="0" w:firstLine="0"/>
        <w:jc w:val="center"/>
        <w:rPr>
          <w:rFonts w:ascii="Arial" w:hAnsi="Arial" w:cs="Arial"/>
          <w:bCs/>
          <w:i/>
          <w:iCs/>
          <w:sz w:val="24"/>
          <w:szCs w:val="24"/>
        </w:rPr>
      </w:pPr>
      <w:r w:rsidRPr="001974BA">
        <w:rPr>
          <w:rFonts w:ascii="Arial" w:hAnsi="Arial" w:cs="Arial"/>
          <w:bCs/>
          <w:i/>
          <w:iCs/>
          <w:sz w:val="24"/>
          <w:szCs w:val="24"/>
        </w:rPr>
        <w:lastRenderedPageBreak/>
        <w:t>Článok 23</w:t>
      </w:r>
    </w:p>
    <w:p w:rsidR="001B6573" w:rsidRPr="003918C6" w:rsidRDefault="001B6573" w:rsidP="001974BA">
      <w:pPr>
        <w:pStyle w:val="Zarkazkladnhotextu2"/>
        <w:ind w:left="0" w:firstLine="0"/>
        <w:jc w:val="center"/>
        <w:rPr>
          <w:rFonts w:ascii="Arial" w:hAnsi="Arial" w:cs="Arial"/>
          <w:b/>
          <w:bCs/>
          <w:i/>
          <w:iCs/>
          <w:sz w:val="24"/>
          <w:szCs w:val="24"/>
        </w:rPr>
      </w:pPr>
      <w:r w:rsidRPr="003918C6">
        <w:rPr>
          <w:rFonts w:ascii="Arial" w:hAnsi="Arial" w:cs="Arial"/>
          <w:b/>
          <w:bCs/>
          <w:i/>
          <w:iCs/>
          <w:sz w:val="24"/>
          <w:szCs w:val="24"/>
        </w:rPr>
        <w:t>Zdravotnícka starostlivosť</w:t>
      </w:r>
    </w:p>
    <w:p w:rsidR="001B6573" w:rsidRPr="003918C6" w:rsidRDefault="001B6573">
      <w:pPr>
        <w:pStyle w:val="Zarkazkladnhotextu2"/>
        <w:jc w:val="center"/>
        <w:rPr>
          <w:rFonts w:ascii="Arial" w:hAnsi="Arial" w:cs="Arial"/>
          <w:sz w:val="24"/>
          <w:szCs w:val="24"/>
        </w:rPr>
      </w:pPr>
    </w:p>
    <w:p w:rsidR="001B6573" w:rsidRPr="001974BA" w:rsidRDefault="001B6573" w:rsidP="001974BA">
      <w:pPr>
        <w:pStyle w:val="Zarkazkladnhotextu2"/>
        <w:ind w:left="0" w:firstLine="0"/>
        <w:rPr>
          <w:rFonts w:ascii="Arial" w:hAnsi="Arial" w:cs="Arial"/>
          <w:sz w:val="23"/>
          <w:szCs w:val="23"/>
        </w:rPr>
      </w:pPr>
      <w:r w:rsidRPr="001974BA">
        <w:rPr>
          <w:rFonts w:ascii="Arial" w:hAnsi="Arial" w:cs="Arial"/>
          <w:sz w:val="23"/>
          <w:szCs w:val="23"/>
          <w:u w:val="single"/>
        </w:rPr>
        <w:t>Zamestnávateľ sa zaväzuje</w:t>
      </w:r>
      <w:r w:rsidRPr="001974BA">
        <w:rPr>
          <w:rFonts w:ascii="Arial" w:hAnsi="Arial" w:cs="Arial"/>
          <w:sz w:val="23"/>
          <w:szCs w:val="23"/>
        </w:rPr>
        <w:t xml:space="preserve"> :</w:t>
      </w:r>
    </w:p>
    <w:p w:rsidR="001B6573" w:rsidRDefault="001B6573" w:rsidP="001974BA">
      <w:pPr>
        <w:pStyle w:val="Zarkazkladnhotextu2"/>
        <w:tabs>
          <w:tab w:val="left" w:pos="567"/>
        </w:tabs>
        <w:spacing w:after="20"/>
        <w:ind w:left="567" w:hanging="283"/>
        <w:rPr>
          <w:rFonts w:ascii="Arial" w:hAnsi="Arial" w:cs="Arial"/>
          <w:sz w:val="23"/>
          <w:szCs w:val="23"/>
        </w:rPr>
      </w:pPr>
      <w:r w:rsidRPr="001974BA">
        <w:rPr>
          <w:rFonts w:ascii="Arial" w:hAnsi="Arial" w:cs="Arial"/>
          <w:b/>
          <w:sz w:val="23"/>
          <w:szCs w:val="23"/>
        </w:rPr>
        <w:t>a/</w:t>
      </w:r>
      <w:r w:rsidR="001974BA">
        <w:rPr>
          <w:rFonts w:ascii="Arial" w:hAnsi="Arial" w:cs="Arial"/>
          <w:b/>
          <w:sz w:val="23"/>
          <w:szCs w:val="23"/>
        </w:rPr>
        <w:tab/>
      </w:r>
      <w:r w:rsidRPr="001974BA">
        <w:rPr>
          <w:rFonts w:ascii="Arial" w:hAnsi="Arial" w:cs="Arial"/>
          <w:sz w:val="23"/>
          <w:szCs w:val="23"/>
        </w:rPr>
        <w:t>umožniť preventívne lekárske prehliadky  zdravotného stavu zamestnanca podľa platnej</w:t>
      </w:r>
      <w:r w:rsidR="001974BA">
        <w:rPr>
          <w:rFonts w:ascii="Arial" w:hAnsi="Arial" w:cs="Arial"/>
          <w:sz w:val="23"/>
          <w:szCs w:val="23"/>
        </w:rPr>
        <w:t xml:space="preserve"> </w:t>
      </w:r>
      <w:r w:rsidRPr="001974BA">
        <w:rPr>
          <w:rFonts w:ascii="Arial" w:hAnsi="Arial" w:cs="Arial"/>
          <w:sz w:val="23"/>
          <w:szCs w:val="23"/>
        </w:rPr>
        <w:t>legislatívy na svoj náklad,</w:t>
      </w:r>
    </w:p>
    <w:p w:rsidR="001B6573" w:rsidRPr="001974BA" w:rsidRDefault="001B6573" w:rsidP="001974BA">
      <w:pPr>
        <w:pStyle w:val="Zarkazkladnhotextu2"/>
        <w:tabs>
          <w:tab w:val="left" w:pos="567"/>
        </w:tabs>
        <w:ind w:firstLine="0"/>
        <w:rPr>
          <w:rFonts w:ascii="Arial" w:hAnsi="Arial" w:cs="Arial"/>
          <w:sz w:val="23"/>
          <w:szCs w:val="23"/>
        </w:rPr>
      </w:pPr>
      <w:r w:rsidRPr="001974BA">
        <w:rPr>
          <w:rFonts w:ascii="Arial" w:hAnsi="Arial" w:cs="Arial"/>
          <w:b/>
          <w:sz w:val="23"/>
          <w:szCs w:val="23"/>
        </w:rPr>
        <w:t>b/</w:t>
      </w:r>
      <w:r w:rsidR="001974BA">
        <w:rPr>
          <w:rFonts w:ascii="Arial" w:hAnsi="Arial" w:cs="Arial"/>
          <w:b/>
          <w:sz w:val="23"/>
          <w:szCs w:val="23"/>
        </w:rPr>
        <w:tab/>
      </w:r>
      <w:r w:rsidRPr="001974BA">
        <w:rPr>
          <w:rFonts w:ascii="Arial" w:hAnsi="Arial" w:cs="Arial"/>
          <w:sz w:val="23"/>
          <w:szCs w:val="23"/>
        </w:rPr>
        <w:t xml:space="preserve">vybaviť pracoviská príslušnými hygienickými pomôckami a stav lekárničiek  udržiavať </w:t>
      </w:r>
    </w:p>
    <w:p w:rsidR="001B6573" w:rsidRDefault="001B6573" w:rsidP="001974BA">
      <w:pPr>
        <w:pStyle w:val="Zarkazkladnhotextu2"/>
        <w:spacing w:after="20"/>
        <w:rPr>
          <w:rFonts w:ascii="Arial" w:hAnsi="Arial" w:cs="Arial"/>
          <w:sz w:val="23"/>
          <w:szCs w:val="23"/>
        </w:rPr>
      </w:pPr>
      <w:r w:rsidRPr="001974BA">
        <w:rPr>
          <w:rFonts w:ascii="Arial" w:hAnsi="Arial" w:cs="Arial"/>
          <w:sz w:val="23"/>
          <w:szCs w:val="23"/>
        </w:rPr>
        <w:t xml:space="preserve">     </w:t>
      </w:r>
      <w:r w:rsidR="001974BA">
        <w:rPr>
          <w:rFonts w:ascii="Arial" w:hAnsi="Arial" w:cs="Arial"/>
          <w:sz w:val="23"/>
          <w:szCs w:val="23"/>
        </w:rPr>
        <w:t xml:space="preserve"> </w:t>
      </w:r>
      <w:r w:rsidRPr="001974BA">
        <w:rPr>
          <w:rFonts w:ascii="Arial" w:hAnsi="Arial" w:cs="Arial"/>
          <w:sz w:val="23"/>
          <w:szCs w:val="23"/>
        </w:rPr>
        <w:t>v zmysle platných noriem za finančnej podpory rodičovskej rady,</w:t>
      </w:r>
    </w:p>
    <w:p w:rsidR="001B6573" w:rsidRDefault="001B6573" w:rsidP="001974BA">
      <w:pPr>
        <w:pStyle w:val="Zarkazkladnhotextu2"/>
        <w:tabs>
          <w:tab w:val="left" w:pos="567"/>
        </w:tabs>
        <w:ind w:left="567" w:hanging="283"/>
        <w:rPr>
          <w:rFonts w:ascii="Arial" w:hAnsi="Arial" w:cs="Arial"/>
          <w:sz w:val="23"/>
          <w:szCs w:val="23"/>
        </w:rPr>
      </w:pPr>
      <w:r w:rsidRPr="001974BA">
        <w:rPr>
          <w:rFonts w:ascii="Arial" w:hAnsi="Arial" w:cs="Arial"/>
          <w:b/>
          <w:sz w:val="23"/>
          <w:szCs w:val="23"/>
        </w:rPr>
        <w:t>c/</w:t>
      </w:r>
      <w:r w:rsidR="001974BA">
        <w:rPr>
          <w:rFonts w:ascii="Arial" w:hAnsi="Arial" w:cs="Arial"/>
          <w:b/>
          <w:sz w:val="23"/>
          <w:szCs w:val="23"/>
        </w:rPr>
        <w:tab/>
      </w:r>
      <w:r w:rsidRPr="001974BA">
        <w:rPr>
          <w:rFonts w:ascii="Arial" w:hAnsi="Arial" w:cs="Arial"/>
          <w:sz w:val="23"/>
          <w:szCs w:val="23"/>
        </w:rPr>
        <w:t>po dohode s odborovou organizáciou  prispievať na rehabilitačnú starostlivosť</w:t>
      </w:r>
      <w:r w:rsidR="001974BA">
        <w:rPr>
          <w:rFonts w:ascii="Arial" w:hAnsi="Arial" w:cs="Arial"/>
          <w:sz w:val="23"/>
          <w:szCs w:val="23"/>
        </w:rPr>
        <w:t xml:space="preserve"> </w:t>
      </w:r>
      <w:r w:rsidRPr="001974BA">
        <w:rPr>
          <w:rFonts w:ascii="Arial" w:hAnsi="Arial" w:cs="Arial"/>
          <w:sz w:val="23"/>
          <w:szCs w:val="23"/>
        </w:rPr>
        <w:t xml:space="preserve">     zamestnancov,</w:t>
      </w:r>
    </w:p>
    <w:p w:rsidR="001B6573" w:rsidRPr="001974BA" w:rsidRDefault="001974BA" w:rsidP="001974BA">
      <w:pPr>
        <w:pStyle w:val="Zarkazkladnhotextu2"/>
        <w:tabs>
          <w:tab w:val="left" w:pos="567"/>
        </w:tabs>
        <w:ind w:left="567" w:hanging="283"/>
        <w:rPr>
          <w:rFonts w:ascii="Arial" w:hAnsi="Arial" w:cs="Arial"/>
          <w:sz w:val="23"/>
          <w:szCs w:val="23"/>
        </w:rPr>
      </w:pPr>
      <w:r>
        <w:rPr>
          <w:rFonts w:ascii="Arial" w:hAnsi="Arial" w:cs="Arial"/>
          <w:b/>
          <w:sz w:val="23"/>
          <w:szCs w:val="23"/>
        </w:rPr>
        <w:t>d/</w:t>
      </w:r>
      <w:r>
        <w:rPr>
          <w:rFonts w:ascii="Arial" w:hAnsi="Arial" w:cs="Arial"/>
          <w:b/>
          <w:sz w:val="23"/>
          <w:szCs w:val="23"/>
        </w:rPr>
        <w:tab/>
      </w:r>
      <w:r w:rsidR="001B6573" w:rsidRPr="001974BA">
        <w:rPr>
          <w:rFonts w:ascii="Arial" w:hAnsi="Arial" w:cs="Arial"/>
          <w:sz w:val="23"/>
          <w:szCs w:val="23"/>
        </w:rPr>
        <w:t>nahradiť príjem od prvého dňa dočasnej pracovnej neschopnosti do tretieho dňa dočasnej</w:t>
      </w:r>
      <w:r>
        <w:rPr>
          <w:rFonts w:ascii="Arial" w:hAnsi="Arial" w:cs="Arial"/>
          <w:sz w:val="23"/>
          <w:szCs w:val="23"/>
        </w:rPr>
        <w:t xml:space="preserve"> </w:t>
      </w:r>
      <w:r w:rsidR="001B6573" w:rsidRPr="001974BA">
        <w:rPr>
          <w:rFonts w:ascii="Arial" w:hAnsi="Arial" w:cs="Arial"/>
          <w:sz w:val="23"/>
          <w:szCs w:val="23"/>
        </w:rPr>
        <w:t>pracovnej neschopnosti vo výške 25% denného vymeriavacieho základu, od štvrtého dňa</w:t>
      </w:r>
      <w:r>
        <w:rPr>
          <w:rFonts w:ascii="Arial" w:hAnsi="Arial" w:cs="Arial"/>
          <w:sz w:val="23"/>
          <w:szCs w:val="23"/>
        </w:rPr>
        <w:t xml:space="preserve"> </w:t>
      </w:r>
      <w:r w:rsidR="001B6573" w:rsidRPr="001974BA">
        <w:rPr>
          <w:rFonts w:ascii="Arial" w:hAnsi="Arial" w:cs="Arial"/>
          <w:sz w:val="23"/>
          <w:szCs w:val="23"/>
        </w:rPr>
        <w:t>do desiateho dňa dočasnej pracovnej neschopnosti vo výške 55% denného</w:t>
      </w:r>
      <w:r>
        <w:rPr>
          <w:rFonts w:ascii="Arial" w:hAnsi="Arial" w:cs="Arial"/>
          <w:sz w:val="23"/>
          <w:szCs w:val="23"/>
        </w:rPr>
        <w:t xml:space="preserve"> </w:t>
      </w:r>
      <w:r w:rsidR="001B6573" w:rsidRPr="001974BA">
        <w:rPr>
          <w:rFonts w:ascii="Arial" w:hAnsi="Arial" w:cs="Arial"/>
          <w:sz w:val="23"/>
          <w:szCs w:val="23"/>
        </w:rPr>
        <w:t>vymeriavacieho základu (§ 8 zák. č. 462/2003 Z.</w:t>
      </w:r>
      <w:r>
        <w:rPr>
          <w:rFonts w:ascii="Arial" w:hAnsi="Arial" w:cs="Arial"/>
          <w:sz w:val="23"/>
          <w:szCs w:val="23"/>
        </w:rPr>
        <w:t xml:space="preserve"> </w:t>
      </w:r>
      <w:r w:rsidR="001B6573" w:rsidRPr="001974BA">
        <w:rPr>
          <w:rFonts w:ascii="Arial" w:hAnsi="Arial" w:cs="Arial"/>
          <w:sz w:val="23"/>
          <w:szCs w:val="23"/>
        </w:rPr>
        <w:t>z.) s účinnosťou od 1. apríla 2015.</w:t>
      </w:r>
    </w:p>
    <w:p w:rsidR="001B6573" w:rsidRPr="001974BA" w:rsidRDefault="001B6573">
      <w:pPr>
        <w:pStyle w:val="Zarkazkladnhotextu2"/>
        <w:rPr>
          <w:rFonts w:ascii="Arial" w:hAnsi="Arial" w:cs="Arial"/>
          <w:sz w:val="20"/>
          <w:szCs w:val="20"/>
        </w:rPr>
      </w:pPr>
      <w:r w:rsidRPr="003918C6">
        <w:rPr>
          <w:rFonts w:ascii="Arial" w:hAnsi="Arial" w:cs="Arial"/>
          <w:sz w:val="24"/>
          <w:szCs w:val="24"/>
        </w:rPr>
        <w:tab/>
      </w:r>
    </w:p>
    <w:p w:rsidR="001B6573" w:rsidRPr="001974BA" w:rsidRDefault="001B6573">
      <w:pPr>
        <w:pStyle w:val="Zarkazkladnhotextu2"/>
        <w:rPr>
          <w:rFonts w:ascii="Arial" w:hAnsi="Arial" w:cs="Arial"/>
          <w:sz w:val="20"/>
          <w:szCs w:val="20"/>
        </w:rPr>
      </w:pPr>
    </w:p>
    <w:p w:rsidR="001B6573" w:rsidRPr="001974BA" w:rsidRDefault="001B6573" w:rsidP="001974BA">
      <w:pPr>
        <w:pStyle w:val="Zarkazkladnhotextu2"/>
        <w:spacing w:after="40"/>
        <w:jc w:val="center"/>
        <w:rPr>
          <w:rFonts w:ascii="Arial" w:hAnsi="Arial" w:cs="Arial"/>
          <w:bCs/>
          <w:i/>
          <w:iCs/>
          <w:sz w:val="24"/>
          <w:szCs w:val="24"/>
        </w:rPr>
      </w:pPr>
      <w:r w:rsidRPr="001974BA">
        <w:rPr>
          <w:rFonts w:ascii="Arial" w:hAnsi="Arial" w:cs="Arial"/>
          <w:bCs/>
          <w:i/>
          <w:iCs/>
          <w:sz w:val="24"/>
          <w:szCs w:val="24"/>
        </w:rPr>
        <w:t>Článok 24</w:t>
      </w:r>
    </w:p>
    <w:p w:rsidR="001B6573" w:rsidRPr="003918C6" w:rsidRDefault="001B6573">
      <w:pPr>
        <w:pStyle w:val="Zarkazkladnhotextu2"/>
        <w:jc w:val="center"/>
        <w:rPr>
          <w:rFonts w:ascii="Arial" w:hAnsi="Arial" w:cs="Arial"/>
          <w:sz w:val="24"/>
          <w:szCs w:val="24"/>
        </w:rPr>
      </w:pPr>
      <w:r w:rsidRPr="003918C6">
        <w:rPr>
          <w:rFonts w:ascii="Arial" w:hAnsi="Arial" w:cs="Arial"/>
          <w:b/>
          <w:i/>
          <w:sz w:val="24"/>
          <w:szCs w:val="24"/>
        </w:rPr>
        <w:t>Starostlivosť o zamestnancov</w:t>
      </w:r>
      <w:r w:rsidRPr="003918C6">
        <w:rPr>
          <w:rFonts w:ascii="Arial" w:hAnsi="Arial" w:cs="Arial"/>
          <w:sz w:val="24"/>
          <w:szCs w:val="24"/>
        </w:rPr>
        <w:t xml:space="preserve"> </w:t>
      </w:r>
    </w:p>
    <w:p w:rsidR="001B6573" w:rsidRPr="001974BA" w:rsidRDefault="001B6573">
      <w:pPr>
        <w:pStyle w:val="Zarkazkladnhotextu2"/>
        <w:rPr>
          <w:rFonts w:ascii="Arial" w:hAnsi="Arial" w:cs="Arial"/>
          <w:sz w:val="24"/>
          <w:szCs w:val="24"/>
        </w:rPr>
      </w:pPr>
      <w:r w:rsidRPr="003918C6">
        <w:rPr>
          <w:rFonts w:ascii="Arial" w:hAnsi="Arial" w:cs="Arial"/>
        </w:rPr>
        <w:t xml:space="preserve"> </w:t>
      </w:r>
    </w:p>
    <w:p w:rsidR="001B6573" w:rsidRDefault="001B6573" w:rsidP="00733AD9">
      <w:pPr>
        <w:pStyle w:val="Zarkazkladnhotextu2"/>
        <w:numPr>
          <w:ilvl w:val="0"/>
          <w:numId w:val="37"/>
        </w:numPr>
        <w:tabs>
          <w:tab w:val="left" w:pos="567"/>
        </w:tabs>
        <w:ind w:left="426" w:hanging="426"/>
        <w:rPr>
          <w:rFonts w:ascii="Arial" w:hAnsi="Arial" w:cs="Arial"/>
          <w:sz w:val="23"/>
          <w:szCs w:val="23"/>
        </w:rPr>
      </w:pPr>
      <w:r w:rsidRPr="00733AD9">
        <w:rPr>
          <w:rFonts w:ascii="Arial" w:hAnsi="Arial" w:cs="Arial"/>
          <w:sz w:val="23"/>
          <w:szCs w:val="23"/>
        </w:rPr>
        <w:t>Zamestnávateľ umožní zamestnancom na základe žiadosti čerpanie dovolenky z vážnych dôvodov aj v priebehu školského roka.</w:t>
      </w:r>
    </w:p>
    <w:p w:rsidR="00733AD9" w:rsidRPr="00733AD9" w:rsidRDefault="00733AD9" w:rsidP="00733AD9">
      <w:pPr>
        <w:pStyle w:val="Zarkazkladnhotextu2"/>
        <w:tabs>
          <w:tab w:val="left" w:pos="567"/>
        </w:tabs>
        <w:ind w:left="426" w:firstLine="0"/>
        <w:rPr>
          <w:rFonts w:ascii="Arial" w:hAnsi="Arial" w:cs="Arial"/>
          <w:sz w:val="20"/>
          <w:szCs w:val="20"/>
        </w:rPr>
      </w:pPr>
    </w:p>
    <w:p w:rsidR="001B6573" w:rsidRDefault="001B6573" w:rsidP="00733AD9">
      <w:pPr>
        <w:pStyle w:val="Zarkazkladnhotextu2"/>
        <w:numPr>
          <w:ilvl w:val="0"/>
          <w:numId w:val="37"/>
        </w:numPr>
        <w:tabs>
          <w:tab w:val="left" w:pos="567"/>
        </w:tabs>
        <w:ind w:left="426" w:hanging="426"/>
        <w:rPr>
          <w:rFonts w:ascii="Arial" w:hAnsi="Arial" w:cs="Arial"/>
          <w:sz w:val="23"/>
          <w:szCs w:val="23"/>
        </w:rPr>
      </w:pPr>
      <w:r w:rsidRPr="00733AD9">
        <w:rPr>
          <w:rFonts w:ascii="Arial" w:hAnsi="Arial" w:cs="Arial"/>
          <w:sz w:val="23"/>
          <w:szCs w:val="23"/>
        </w:rPr>
        <w:t>V čase prázdnin alebo v čase, keď je prevádzka školy prerušená, bude zamestnávateľ prideľovať pedagogickým zamestnancom  práce v súlade s pracovnou zmluvou.</w:t>
      </w:r>
    </w:p>
    <w:p w:rsidR="00733AD9" w:rsidRDefault="00733AD9" w:rsidP="00733AD9">
      <w:pPr>
        <w:pStyle w:val="Odsekzoznamu"/>
        <w:rPr>
          <w:rFonts w:ascii="Arial" w:hAnsi="Arial" w:cs="Arial"/>
          <w:sz w:val="23"/>
          <w:szCs w:val="23"/>
        </w:rPr>
      </w:pPr>
    </w:p>
    <w:p w:rsidR="001B6573" w:rsidRPr="00733AD9" w:rsidRDefault="001B6573" w:rsidP="00733AD9">
      <w:pPr>
        <w:pStyle w:val="Zarkazkladnhotextu2"/>
        <w:numPr>
          <w:ilvl w:val="0"/>
          <w:numId w:val="37"/>
        </w:numPr>
        <w:tabs>
          <w:tab w:val="left" w:pos="567"/>
        </w:tabs>
        <w:ind w:left="426" w:hanging="426"/>
        <w:rPr>
          <w:rFonts w:ascii="Arial" w:hAnsi="Arial" w:cs="Arial"/>
          <w:sz w:val="23"/>
          <w:szCs w:val="23"/>
        </w:rPr>
      </w:pPr>
      <w:r w:rsidRPr="00733AD9">
        <w:rPr>
          <w:rFonts w:ascii="Arial" w:hAnsi="Arial" w:cs="Arial"/>
          <w:sz w:val="23"/>
          <w:szCs w:val="23"/>
        </w:rPr>
        <w:t>Zamestnancom školskej jedálne poskytne zamestnávateľ v čase, keď je prerušená prevádzka, ako kompenzáciu za pranie osobných pracovných pomôcok, obrusov, utierok a uterákov v rozsahu 0,5 dňa za mesiac (5 dní ročne).</w:t>
      </w:r>
    </w:p>
    <w:p w:rsidR="001B6573" w:rsidRPr="00733AD9" w:rsidRDefault="001B6573">
      <w:pPr>
        <w:pStyle w:val="Zarkazkladnhotextu2"/>
        <w:ind w:left="705" w:firstLine="0"/>
        <w:rPr>
          <w:rFonts w:ascii="Arial" w:hAnsi="Arial" w:cs="Arial"/>
          <w:sz w:val="20"/>
          <w:szCs w:val="20"/>
        </w:rPr>
      </w:pPr>
    </w:p>
    <w:p w:rsidR="001B6573" w:rsidRPr="00733AD9" w:rsidRDefault="001B6573">
      <w:pPr>
        <w:pStyle w:val="Zarkazkladnhotextu2"/>
        <w:rPr>
          <w:rFonts w:ascii="Arial" w:hAnsi="Arial" w:cs="Arial"/>
          <w:sz w:val="20"/>
          <w:szCs w:val="20"/>
        </w:rPr>
      </w:pPr>
    </w:p>
    <w:p w:rsidR="001B6573" w:rsidRPr="00733AD9" w:rsidRDefault="001B6573" w:rsidP="00733AD9">
      <w:pPr>
        <w:pStyle w:val="Zarkazkladnhotextu2"/>
        <w:spacing w:after="40"/>
        <w:ind w:left="0" w:firstLine="0"/>
        <w:jc w:val="center"/>
        <w:rPr>
          <w:rFonts w:ascii="Arial" w:hAnsi="Arial" w:cs="Arial"/>
          <w:bCs/>
          <w:i/>
          <w:iCs/>
          <w:sz w:val="24"/>
          <w:szCs w:val="24"/>
        </w:rPr>
      </w:pPr>
      <w:r w:rsidRPr="00733AD9">
        <w:rPr>
          <w:rFonts w:ascii="Arial" w:hAnsi="Arial" w:cs="Arial"/>
          <w:bCs/>
          <w:i/>
          <w:iCs/>
          <w:sz w:val="24"/>
          <w:szCs w:val="24"/>
        </w:rPr>
        <w:t>Článok 25</w:t>
      </w:r>
    </w:p>
    <w:p w:rsidR="001B6573" w:rsidRPr="003918C6" w:rsidRDefault="001B6573" w:rsidP="00733AD9">
      <w:pPr>
        <w:pStyle w:val="Zarkazkladnhotextu2"/>
        <w:ind w:left="0" w:firstLine="0"/>
        <w:jc w:val="center"/>
        <w:rPr>
          <w:rFonts w:ascii="Arial" w:hAnsi="Arial" w:cs="Arial"/>
          <w:b/>
          <w:bCs/>
          <w:i/>
          <w:iCs/>
          <w:sz w:val="24"/>
          <w:szCs w:val="24"/>
        </w:rPr>
      </w:pPr>
      <w:r w:rsidRPr="003918C6">
        <w:rPr>
          <w:rFonts w:ascii="Arial" w:hAnsi="Arial" w:cs="Arial"/>
          <w:b/>
          <w:bCs/>
          <w:i/>
          <w:iCs/>
          <w:sz w:val="24"/>
          <w:szCs w:val="24"/>
        </w:rPr>
        <w:t>Stravovanie</w:t>
      </w:r>
    </w:p>
    <w:p w:rsidR="001B6573" w:rsidRPr="003918C6" w:rsidRDefault="001B6573">
      <w:pPr>
        <w:pStyle w:val="Zarkazkladnhotextu2"/>
        <w:jc w:val="center"/>
        <w:rPr>
          <w:rFonts w:ascii="Arial" w:hAnsi="Arial" w:cs="Arial"/>
          <w:sz w:val="24"/>
          <w:szCs w:val="24"/>
        </w:rPr>
      </w:pPr>
    </w:p>
    <w:p w:rsidR="001B6573" w:rsidRDefault="001B6573" w:rsidP="00733AD9">
      <w:pPr>
        <w:pStyle w:val="Zarkazkladnhotextu2"/>
        <w:numPr>
          <w:ilvl w:val="0"/>
          <w:numId w:val="38"/>
        </w:numPr>
        <w:tabs>
          <w:tab w:val="left" w:pos="567"/>
        </w:tabs>
        <w:ind w:left="426" w:hanging="426"/>
        <w:rPr>
          <w:rFonts w:ascii="Arial" w:hAnsi="Arial" w:cs="Arial"/>
          <w:sz w:val="23"/>
          <w:szCs w:val="23"/>
        </w:rPr>
      </w:pPr>
      <w:r w:rsidRPr="00733AD9">
        <w:rPr>
          <w:rFonts w:ascii="Arial" w:hAnsi="Arial" w:cs="Arial"/>
          <w:sz w:val="23"/>
          <w:szCs w:val="23"/>
        </w:rPr>
        <w:t>Zamestnávateľ sa zaväzuje v zmysle § 152 ZP zabezpečovať zamestnancom vo všetkých pracovných zmenách stravovanie zodpovedajúce zásadám správnej výživy priamo na pracovisku, s výnimkou zamestnancov vyslaných na pracovnú cestu.</w:t>
      </w:r>
    </w:p>
    <w:p w:rsidR="00733AD9" w:rsidRPr="00733AD9" w:rsidRDefault="00733AD9" w:rsidP="00733AD9">
      <w:pPr>
        <w:pStyle w:val="Zarkazkladnhotextu2"/>
        <w:tabs>
          <w:tab w:val="left" w:pos="567"/>
        </w:tabs>
        <w:ind w:left="426" w:firstLine="0"/>
        <w:rPr>
          <w:rFonts w:ascii="Arial" w:hAnsi="Arial" w:cs="Arial"/>
          <w:sz w:val="20"/>
          <w:szCs w:val="20"/>
        </w:rPr>
      </w:pPr>
    </w:p>
    <w:p w:rsidR="001B6573" w:rsidRDefault="001B6573" w:rsidP="00733AD9">
      <w:pPr>
        <w:pStyle w:val="Zarkazkladnhotextu2"/>
        <w:numPr>
          <w:ilvl w:val="0"/>
          <w:numId w:val="38"/>
        </w:numPr>
        <w:tabs>
          <w:tab w:val="left" w:pos="567"/>
        </w:tabs>
        <w:ind w:left="426" w:hanging="426"/>
        <w:rPr>
          <w:rFonts w:ascii="Arial" w:hAnsi="Arial" w:cs="Arial"/>
          <w:sz w:val="23"/>
          <w:szCs w:val="23"/>
        </w:rPr>
      </w:pPr>
      <w:r w:rsidRPr="00733AD9">
        <w:rPr>
          <w:rFonts w:ascii="Arial" w:hAnsi="Arial" w:cs="Arial"/>
          <w:sz w:val="23"/>
          <w:szCs w:val="23"/>
        </w:rPr>
        <w:t>Zamestnávateľ bude  zabezpečovať stravovanie podaním jedného teplého hlavného jedla, vrátane vhodného nápoja v priebehu pracovnej zmeny vo vlastnom zariadení, alebo prostredníctvom právnickej osoby. Za pracovnú zmenu sa  pre tento účel považuje výkon práce dlhší ako štyri hodiny.</w:t>
      </w:r>
    </w:p>
    <w:p w:rsidR="00733AD9" w:rsidRDefault="00733AD9" w:rsidP="00733AD9">
      <w:pPr>
        <w:pStyle w:val="Odsekzoznamu"/>
        <w:rPr>
          <w:rFonts w:ascii="Arial" w:hAnsi="Arial" w:cs="Arial"/>
          <w:sz w:val="23"/>
          <w:szCs w:val="23"/>
        </w:rPr>
      </w:pPr>
    </w:p>
    <w:p w:rsidR="001B6573" w:rsidRDefault="001B6573" w:rsidP="00733AD9">
      <w:pPr>
        <w:pStyle w:val="Zarkazkladnhotextu2"/>
        <w:numPr>
          <w:ilvl w:val="0"/>
          <w:numId w:val="38"/>
        </w:numPr>
        <w:tabs>
          <w:tab w:val="left" w:pos="567"/>
        </w:tabs>
        <w:ind w:left="426" w:hanging="426"/>
        <w:rPr>
          <w:rFonts w:ascii="Arial" w:hAnsi="Arial" w:cs="Arial"/>
          <w:sz w:val="23"/>
          <w:szCs w:val="23"/>
        </w:rPr>
      </w:pPr>
      <w:r w:rsidRPr="00733AD9">
        <w:rPr>
          <w:rFonts w:ascii="Arial" w:hAnsi="Arial" w:cs="Arial"/>
          <w:sz w:val="23"/>
          <w:szCs w:val="23"/>
        </w:rPr>
        <w:t>Zamestnávateľ prispieva  na stravovanie z rozpočtu zamestnávateľa sumu vo výške 55 % hodnoty jedla, najviac však do výšky 55 % stravného poskytovaného pri pracovnej ceste v trvaní 5 až 12 hodín podľa zákona o cestovných náhradách č. 283/2002 Z.</w:t>
      </w:r>
      <w:r w:rsidR="00733AD9">
        <w:rPr>
          <w:rFonts w:ascii="Arial" w:hAnsi="Arial" w:cs="Arial"/>
          <w:sz w:val="23"/>
          <w:szCs w:val="23"/>
        </w:rPr>
        <w:t xml:space="preserve"> </w:t>
      </w:r>
      <w:r w:rsidRPr="00733AD9">
        <w:rPr>
          <w:rFonts w:ascii="Arial" w:hAnsi="Arial" w:cs="Arial"/>
          <w:sz w:val="23"/>
          <w:szCs w:val="23"/>
        </w:rPr>
        <w:t>z. v znení neskorších predpisov.</w:t>
      </w:r>
    </w:p>
    <w:p w:rsidR="00733AD9" w:rsidRPr="00733AD9" w:rsidRDefault="00733AD9" w:rsidP="00733AD9">
      <w:pPr>
        <w:pStyle w:val="Odsekzoznamu"/>
        <w:rPr>
          <w:rFonts w:ascii="Arial" w:hAnsi="Arial" w:cs="Arial"/>
          <w:sz w:val="20"/>
          <w:szCs w:val="20"/>
        </w:rPr>
      </w:pPr>
    </w:p>
    <w:p w:rsidR="001B6573" w:rsidRDefault="001B6573" w:rsidP="00733AD9">
      <w:pPr>
        <w:pStyle w:val="Zarkazkladnhotextu2"/>
        <w:numPr>
          <w:ilvl w:val="0"/>
          <w:numId w:val="38"/>
        </w:numPr>
        <w:tabs>
          <w:tab w:val="left" w:pos="567"/>
        </w:tabs>
        <w:ind w:left="426" w:hanging="426"/>
        <w:rPr>
          <w:rFonts w:ascii="Arial" w:hAnsi="Arial" w:cs="Arial"/>
          <w:sz w:val="23"/>
          <w:szCs w:val="23"/>
        </w:rPr>
      </w:pPr>
      <w:r w:rsidRPr="00733AD9">
        <w:rPr>
          <w:rFonts w:ascii="Arial" w:hAnsi="Arial" w:cs="Arial"/>
          <w:sz w:val="23"/>
          <w:szCs w:val="23"/>
        </w:rPr>
        <w:t>Zamestnávateľ   sa   zaväzuje   prispievať  na stravovanie aj zo sociálneho fondu v zmysle zákona č. 152/1994 Z. z. o sociálnom fonde v znení neskorších predpisov v sume 0,35 € na jedno hlavné jedlo s účinnosťou od 1. apríla 2019.</w:t>
      </w:r>
    </w:p>
    <w:p w:rsidR="001974BA" w:rsidRDefault="001974BA" w:rsidP="001974BA">
      <w:pPr>
        <w:pStyle w:val="Odsekzoznamu"/>
        <w:rPr>
          <w:rFonts w:ascii="Arial" w:hAnsi="Arial" w:cs="Arial"/>
          <w:sz w:val="23"/>
          <w:szCs w:val="23"/>
        </w:rPr>
      </w:pPr>
    </w:p>
    <w:p w:rsidR="001974BA" w:rsidRDefault="001974BA" w:rsidP="001974BA">
      <w:pPr>
        <w:pStyle w:val="Odsekzoznamu"/>
        <w:rPr>
          <w:rFonts w:ascii="Arial" w:hAnsi="Arial" w:cs="Arial"/>
          <w:sz w:val="23"/>
          <w:szCs w:val="23"/>
        </w:rPr>
      </w:pPr>
    </w:p>
    <w:p w:rsidR="00733AD9" w:rsidRPr="00733AD9" w:rsidRDefault="00733AD9" w:rsidP="00733AD9">
      <w:pPr>
        <w:pStyle w:val="Odsekzoznamu"/>
        <w:rPr>
          <w:rFonts w:ascii="Arial" w:hAnsi="Arial" w:cs="Arial"/>
          <w:sz w:val="20"/>
          <w:szCs w:val="20"/>
        </w:rPr>
      </w:pPr>
    </w:p>
    <w:p w:rsidR="001B6573" w:rsidRPr="00733AD9" w:rsidRDefault="001B6573" w:rsidP="00733AD9">
      <w:pPr>
        <w:pStyle w:val="Zarkazkladnhotextu2"/>
        <w:numPr>
          <w:ilvl w:val="0"/>
          <w:numId w:val="38"/>
        </w:numPr>
        <w:tabs>
          <w:tab w:val="left" w:pos="567"/>
        </w:tabs>
        <w:ind w:left="426" w:hanging="426"/>
        <w:rPr>
          <w:rFonts w:ascii="Arial" w:hAnsi="Arial" w:cs="Arial"/>
          <w:sz w:val="23"/>
          <w:szCs w:val="23"/>
        </w:rPr>
      </w:pPr>
      <w:r w:rsidRPr="00733AD9">
        <w:rPr>
          <w:rFonts w:ascii="Arial" w:hAnsi="Arial" w:cs="Arial"/>
          <w:sz w:val="23"/>
          <w:szCs w:val="23"/>
        </w:rPr>
        <w:lastRenderedPageBreak/>
        <w:t>Zamestnávateľ sa zaväzuje umožniť stravovanie zamestnancov aj počas prekážok v práci na strane zamestnanca a svojim bývalým zamestnancom, a zamestnancom svojho právneho predchodcu, ktorí sú na dôchodku (bez príspevku od zamestnávateľa). V prípade, že sa v stravovacom zariadení nevarí, poskytne zamestnávateľ pri splnení podmienok ustanovených v Zákonníku práce stravovacie poukážky v hodnote najmenej 75% stravného poskytovaného pri pracovnej ceste v trvaní 5 – 12 hodín.</w:t>
      </w:r>
    </w:p>
    <w:p w:rsidR="001B6573" w:rsidRPr="00733AD9" w:rsidRDefault="001B6573">
      <w:pPr>
        <w:pStyle w:val="Zarkazkladnhotextu2"/>
        <w:rPr>
          <w:rFonts w:ascii="Arial" w:hAnsi="Arial" w:cs="Arial"/>
          <w:sz w:val="20"/>
          <w:szCs w:val="20"/>
        </w:rPr>
      </w:pPr>
    </w:p>
    <w:p w:rsidR="001B6573" w:rsidRPr="00733AD9" w:rsidRDefault="001B6573">
      <w:pPr>
        <w:pStyle w:val="Zarkazkladnhotextu2"/>
        <w:rPr>
          <w:rFonts w:ascii="Arial" w:hAnsi="Arial" w:cs="Arial"/>
          <w:sz w:val="20"/>
          <w:szCs w:val="20"/>
        </w:rPr>
      </w:pPr>
    </w:p>
    <w:p w:rsidR="001B6573" w:rsidRPr="00733AD9" w:rsidRDefault="001B6573" w:rsidP="00733AD9">
      <w:pPr>
        <w:pStyle w:val="Zarkazkladnhotextu2"/>
        <w:spacing w:after="40"/>
        <w:ind w:left="0" w:firstLine="0"/>
        <w:jc w:val="center"/>
        <w:rPr>
          <w:rFonts w:ascii="Arial" w:hAnsi="Arial" w:cs="Arial"/>
          <w:bCs/>
          <w:i/>
          <w:iCs/>
          <w:sz w:val="24"/>
          <w:szCs w:val="24"/>
        </w:rPr>
      </w:pPr>
      <w:r w:rsidRPr="00733AD9">
        <w:rPr>
          <w:rFonts w:ascii="Arial" w:hAnsi="Arial" w:cs="Arial"/>
          <w:bCs/>
          <w:i/>
          <w:iCs/>
          <w:sz w:val="24"/>
          <w:szCs w:val="24"/>
        </w:rPr>
        <w:t>Článok 26</w:t>
      </w:r>
    </w:p>
    <w:p w:rsidR="001B6573" w:rsidRPr="00733AD9" w:rsidRDefault="001B6573" w:rsidP="00733AD9">
      <w:pPr>
        <w:pStyle w:val="Zarkazkladnhotextu2"/>
        <w:ind w:left="0" w:firstLine="0"/>
        <w:jc w:val="center"/>
        <w:rPr>
          <w:rFonts w:ascii="Arial" w:hAnsi="Arial" w:cs="Arial"/>
          <w:sz w:val="24"/>
          <w:szCs w:val="24"/>
        </w:rPr>
      </w:pPr>
      <w:r w:rsidRPr="00733AD9">
        <w:rPr>
          <w:rFonts w:ascii="Arial" w:hAnsi="Arial" w:cs="Arial"/>
          <w:b/>
          <w:i/>
          <w:sz w:val="24"/>
          <w:szCs w:val="24"/>
        </w:rPr>
        <w:t>Starostlivosť o bývanie</w:t>
      </w:r>
    </w:p>
    <w:p w:rsidR="001B6573" w:rsidRPr="003918C6" w:rsidRDefault="001B6573">
      <w:pPr>
        <w:pStyle w:val="Zarkazkladnhotextu2"/>
        <w:jc w:val="center"/>
        <w:rPr>
          <w:rFonts w:ascii="Arial" w:hAnsi="Arial" w:cs="Arial"/>
          <w:sz w:val="24"/>
          <w:szCs w:val="24"/>
        </w:rPr>
      </w:pPr>
    </w:p>
    <w:p w:rsidR="001B6573" w:rsidRPr="00733AD9" w:rsidRDefault="00733AD9" w:rsidP="00733AD9">
      <w:pPr>
        <w:pStyle w:val="Zarkazkladnhotextu2"/>
        <w:tabs>
          <w:tab w:val="left" w:pos="426"/>
        </w:tabs>
        <w:ind w:left="0" w:firstLine="0"/>
        <w:rPr>
          <w:rFonts w:ascii="Arial" w:hAnsi="Arial" w:cs="Arial"/>
          <w:snapToGrid w:val="0"/>
          <w:sz w:val="23"/>
          <w:szCs w:val="23"/>
        </w:rPr>
      </w:pPr>
      <w:r>
        <w:rPr>
          <w:rFonts w:ascii="Arial" w:hAnsi="Arial" w:cs="Arial"/>
          <w:snapToGrid w:val="0"/>
          <w:sz w:val="23"/>
          <w:szCs w:val="23"/>
        </w:rPr>
        <w:tab/>
      </w:r>
      <w:r w:rsidR="001B6573" w:rsidRPr="00733AD9">
        <w:rPr>
          <w:rFonts w:ascii="Arial" w:hAnsi="Arial" w:cs="Arial"/>
          <w:snapToGrid w:val="0"/>
          <w:sz w:val="23"/>
          <w:szCs w:val="23"/>
        </w:rPr>
        <w:t>Zamestnávateľ, ak spravuje byty vo svojej pôsobnosti, sa zaväzuje informovať odborovú organizáciu o obsadení služobných bytov a oprávnenosti ich užívania.</w:t>
      </w:r>
    </w:p>
    <w:p w:rsidR="001B6573" w:rsidRPr="00733AD9" w:rsidRDefault="001B6573">
      <w:pPr>
        <w:pStyle w:val="Zarkazkladnhotextu2"/>
        <w:rPr>
          <w:rFonts w:ascii="Arial" w:hAnsi="Arial" w:cs="Arial"/>
          <w:snapToGrid w:val="0"/>
          <w:sz w:val="20"/>
          <w:szCs w:val="20"/>
        </w:rPr>
      </w:pPr>
    </w:p>
    <w:p w:rsidR="001B6573" w:rsidRPr="00733AD9" w:rsidRDefault="001B6573">
      <w:pPr>
        <w:pStyle w:val="Zarkazkladnhotextu2"/>
        <w:rPr>
          <w:rFonts w:ascii="Arial" w:hAnsi="Arial" w:cs="Arial"/>
          <w:snapToGrid w:val="0"/>
          <w:sz w:val="20"/>
          <w:szCs w:val="20"/>
        </w:rPr>
      </w:pPr>
    </w:p>
    <w:p w:rsidR="001B6573" w:rsidRPr="00733AD9" w:rsidRDefault="001B6573" w:rsidP="00733AD9">
      <w:pPr>
        <w:pStyle w:val="Zarkazkladnhotextu2"/>
        <w:spacing w:after="40"/>
        <w:ind w:left="0" w:firstLine="0"/>
        <w:jc w:val="center"/>
        <w:rPr>
          <w:rFonts w:ascii="Arial" w:hAnsi="Arial" w:cs="Arial"/>
          <w:bCs/>
          <w:i/>
          <w:iCs/>
          <w:snapToGrid w:val="0"/>
          <w:sz w:val="24"/>
          <w:szCs w:val="24"/>
        </w:rPr>
      </w:pPr>
      <w:r w:rsidRPr="00733AD9">
        <w:rPr>
          <w:rFonts w:ascii="Arial" w:hAnsi="Arial" w:cs="Arial"/>
          <w:bCs/>
          <w:i/>
          <w:iCs/>
          <w:snapToGrid w:val="0"/>
          <w:sz w:val="24"/>
          <w:szCs w:val="24"/>
        </w:rPr>
        <w:t>Článok 27</w:t>
      </w:r>
    </w:p>
    <w:p w:rsidR="001B6573" w:rsidRPr="003918C6" w:rsidRDefault="001B6573" w:rsidP="00733AD9">
      <w:pPr>
        <w:pStyle w:val="Zarkazkladnhotextu2"/>
        <w:ind w:left="0" w:firstLine="0"/>
        <w:jc w:val="center"/>
        <w:rPr>
          <w:rFonts w:ascii="Arial" w:hAnsi="Arial" w:cs="Arial"/>
          <w:b/>
          <w:bCs/>
          <w:i/>
          <w:iCs/>
          <w:snapToGrid w:val="0"/>
          <w:sz w:val="24"/>
          <w:szCs w:val="24"/>
        </w:rPr>
      </w:pPr>
      <w:r w:rsidRPr="003918C6">
        <w:rPr>
          <w:rFonts w:ascii="Arial" w:hAnsi="Arial" w:cs="Arial"/>
          <w:b/>
          <w:bCs/>
          <w:i/>
          <w:iCs/>
          <w:snapToGrid w:val="0"/>
          <w:sz w:val="24"/>
          <w:szCs w:val="24"/>
        </w:rPr>
        <w:t>Starostlivosť o kvalifikáciu</w:t>
      </w:r>
    </w:p>
    <w:p w:rsidR="001B6573" w:rsidRPr="003918C6" w:rsidRDefault="001B6573">
      <w:pPr>
        <w:pStyle w:val="Zarkazkladnhotextu2"/>
        <w:jc w:val="center"/>
        <w:rPr>
          <w:rFonts w:ascii="Arial" w:hAnsi="Arial" w:cs="Arial"/>
          <w:snapToGrid w:val="0"/>
          <w:sz w:val="24"/>
          <w:szCs w:val="24"/>
        </w:rPr>
      </w:pPr>
    </w:p>
    <w:p w:rsidR="001B6573" w:rsidRDefault="001B6573" w:rsidP="00733AD9">
      <w:pPr>
        <w:pStyle w:val="Zarkazkladnhotextu2"/>
        <w:numPr>
          <w:ilvl w:val="0"/>
          <w:numId w:val="39"/>
        </w:numPr>
        <w:tabs>
          <w:tab w:val="left" w:pos="567"/>
        </w:tabs>
        <w:ind w:left="426" w:hanging="426"/>
        <w:rPr>
          <w:rFonts w:ascii="Arial" w:hAnsi="Arial" w:cs="Arial"/>
          <w:snapToGrid w:val="0"/>
          <w:sz w:val="23"/>
          <w:szCs w:val="23"/>
        </w:rPr>
      </w:pPr>
      <w:r w:rsidRPr="00733AD9">
        <w:rPr>
          <w:rFonts w:ascii="Arial" w:hAnsi="Arial" w:cs="Arial"/>
          <w:snapToGrid w:val="0"/>
          <w:sz w:val="23"/>
          <w:szCs w:val="23"/>
        </w:rPr>
        <w:t>Zamestnávateľ sa zaväzuje starať sa o prehlbovanie kvalifikácie zamestnancov, prípadne jej zvyšovanie a dbať na to, aby zamestnanci boli zamestnávaní prácami zodpovedajúcimi dosiahnutej kvalifikácii.</w:t>
      </w:r>
    </w:p>
    <w:p w:rsidR="00733AD9" w:rsidRPr="00733AD9" w:rsidRDefault="00733AD9" w:rsidP="00733AD9">
      <w:pPr>
        <w:pStyle w:val="Zarkazkladnhotextu2"/>
        <w:tabs>
          <w:tab w:val="left" w:pos="567"/>
        </w:tabs>
        <w:ind w:left="426" w:firstLine="0"/>
        <w:rPr>
          <w:rFonts w:ascii="Arial" w:hAnsi="Arial" w:cs="Arial"/>
          <w:snapToGrid w:val="0"/>
          <w:sz w:val="20"/>
          <w:szCs w:val="20"/>
        </w:rPr>
      </w:pPr>
    </w:p>
    <w:p w:rsidR="001B6573" w:rsidRPr="00733AD9" w:rsidRDefault="001B6573" w:rsidP="00733AD9">
      <w:pPr>
        <w:pStyle w:val="Zarkazkladnhotextu2"/>
        <w:numPr>
          <w:ilvl w:val="0"/>
          <w:numId w:val="39"/>
        </w:numPr>
        <w:tabs>
          <w:tab w:val="left" w:pos="567"/>
        </w:tabs>
        <w:ind w:left="426" w:hanging="426"/>
        <w:rPr>
          <w:rFonts w:ascii="Arial" w:hAnsi="Arial" w:cs="Arial"/>
          <w:snapToGrid w:val="0"/>
          <w:sz w:val="23"/>
          <w:szCs w:val="23"/>
        </w:rPr>
      </w:pPr>
      <w:r w:rsidRPr="00733AD9">
        <w:rPr>
          <w:rFonts w:ascii="Arial" w:hAnsi="Arial" w:cs="Arial"/>
          <w:snapToGrid w:val="0"/>
          <w:sz w:val="23"/>
          <w:szCs w:val="23"/>
        </w:rPr>
        <w:t>Zamestnancom, ktorí si zvyšujú kvalifikáciu a majú uzavreté príslušné dohody so zamestnávateľom, bude poskytovať pracovné úľavy a ekonomické zabezpečenie podľa platných predpisov. Ostatným, v rámci svojich možností, prejaví morálnu a vecnú ochotu v podpore zvyšovania kvalifikácie.</w:t>
      </w:r>
    </w:p>
    <w:p w:rsidR="001B6573" w:rsidRPr="00733AD9" w:rsidRDefault="001B6573">
      <w:pPr>
        <w:pStyle w:val="Zarkazkladnhotextu2"/>
        <w:ind w:left="644" w:hanging="360"/>
        <w:rPr>
          <w:rFonts w:ascii="Arial" w:hAnsi="Arial" w:cs="Arial"/>
          <w:snapToGrid w:val="0"/>
          <w:sz w:val="20"/>
          <w:szCs w:val="20"/>
        </w:rPr>
      </w:pPr>
    </w:p>
    <w:p w:rsidR="001B6573" w:rsidRPr="00733AD9" w:rsidRDefault="001B6573">
      <w:pPr>
        <w:pStyle w:val="Zarkazkladnhotextu2"/>
        <w:rPr>
          <w:rFonts w:ascii="Arial" w:hAnsi="Arial" w:cs="Arial"/>
          <w:snapToGrid w:val="0"/>
          <w:sz w:val="20"/>
          <w:szCs w:val="20"/>
        </w:rPr>
      </w:pPr>
    </w:p>
    <w:p w:rsidR="001B6573" w:rsidRPr="00733AD9" w:rsidRDefault="001B6573" w:rsidP="001974BA">
      <w:pPr>
        <w:pStyle w:val="Zarkazkladnhotextu2"/>
        <w:spacing w:after="40"/>
        <w:jc w:val="center"/>
        <w:rPr>
          <w:rFonts w:ascii="Arial" w:hAnsi="Arial" w:cs="Arial"/>
          <w:bCs/>
          <w:i/>
          <w:iCs/>
          <w:snapToGrid w:val="0"/>
          <w:sz w:val="24"/>
          <w:szCs w:val="24"/>
        </w:rPr>
      </w:pPr>
      <w:r w:rsidRPr="00733AD9">
        <w:rPr>
          <w:rFonts w:ascii="Arial" w:hAnsi="Arial" w:cs="Arial"/>
          <w:bCs/>
          <w:i/>
          <w:iCs/>
          <w:snapToGrid w:val="0"/>
          <w:sz w:val="24"/>
          <w:szCs w:val="24"/>
        </w:rPr>
        <w:t>Článok 28</w:t>
      </w:r>
    </w:p>
    <w:p w:rsidR="001B6573" w:rsidRPr="001974BA" w:rsidRDefault="001B6573" w:rsidP="001974BA">
      <w:pPr>
        <w:pStyle w:val="Zarkazkladnhotextu2"/>
        <w:tabs>
          <w:tab w:val="left" w:pos="0"/>
        </w:tabs>
        <w:ind w:left="0" w:firstLine="0"/>
        <w:jc w:val="center"/>
        <w:rPr>
          <w:rFonts w:ascii="Arial" w:hAnsi="Arial" w:cs="Arial"/>
          <w:b/>
          <w:bCs/>
          <w:i/>
          <w:iCs/>
          <w:snapToGrid w:val="0"/>
          <w:sz w:val="24"/>
          <w:szCs w:val="24"/>
        </w:rPr>
      </w:pPr>
      <w:r w:rsidRPr="001974BA">
        <w:rPr>
          <w:rFonts w:ascii="Arial" w:hAnsi="Arial" w:cs="Arial"/>
          <w:b/>
          <w:bCs/>
          <w:i/>
          <w:iCs/>
          <w:snapToGrid w:val="0"/>
          <w:sz w:val="24"/>
          <w:szCs w:val="24"/>
        </w:rPr>
        <w:t>Tvorba sociálneho fondu, jeho výška, použitie fondu, poskytnutie príspevku zamestnancom a odborovej organizácii na kolektívne vyjednávanie</w:t>
      </w:r>
    </w:p>
    <w:p w:rsidR="001B6573" w:rsidRPr="003918C6" w:rsidRDefault="001B6573">
      <w:pPr>
        <w:pStyle w:val="Zarkazkladnhotextu2"/>
        <w:jc w:val="center"/>
        <w:rPr>
          <w:rFonts w:ascii="Arial" w:hAnsi="Arial" w:cs="Arial"/>
          <w:snapToGrid w:val="0"/>
          <w:sz w:val="24"/>
          <w:szCs w:val="24"/>
        </w:rPr>
      </w:pPr>
    </w:p>
    <w:p w:rsidR="001B6573" w:rsidRPr="001974BA" w:rsidRDefault="001B6573" w:rsidP="001974BA">
      <w:pPr>
        <w:pStyle w:val="Zarkazkladnhotextu2"/>
        <w:numPr>
          <w:ilvl w:val="0"/>
          <w:numId w:val="40"/>
        </w:numPr>
        <w:tabs>
          <w:tab w:val="left" w:pos="567"/>
        </w:tabs>
        <w:spacing w:after="40"/>
        <w:ind w:left="426" w:hanging="426"/>
        <w:rPr>
          <w:rFonts w:ascii="Arial" w:hAnsi="Arial" w:cs="Arial"/>
          <w:snapToGrid w:val="0"/>
          <w:sz w:val="23"/>
          <w:szCs w:val="23"/>
        </w:rPr>
      </w:pPr>
      <w:r w:rsidRPr="001974BA">
        <w:rPr>
          <w:rFonts w:ascii="Arial" w:hAnsi="Arial" w:cs="Arial"/>
          <w:snapToGrid w:val="0"/>
          <w:sz w:val="23"/>
          <w:szCs w:val="23"/>
        </w:rPr>
        <w:t>Zmluvné strany sa dohodli, že výška sociálneho fondu sa  určuje nasledovne</w:t>
      </w:r>
      <w:r w:rsidR="001974BA">
        <w:rPr>
          <w:rFonts w:ascii="Arial" w:hAnsi="Arial" w:cs="Arial"/>
          <w:snapToGrid w:val="0"/>
          <w:sz w:val="23"/>
          <w:szCs w:val="23"/>
        </w:rPr>
        <w:t xml:space="preserve"> </w:t>
      </w:r>
      <w:r w:rsidRPr="001974BA">
        <w:rPr>
          <w:rFonts w:ascii="Arial" w:hAnsi="Arial" w:cs="Arial"/>
          <w:snapToGrid w:val="0"/>
          <w:sz w:val="23"/>
          <w:szCs w:val="23"/>
        </w:rPr>
        <w:t>:</w:t>
      </w:r>
    </w:p>
    <w:p w:rsidR="001B6573" w:rsidRPr="001974BA" w:rsidRDefault="001B6573" w:rsidP="001974BA">
      <w:pPr>
        <w:pStyle w:val="Zarkazkladnhotextu2"/>
        <w:spacing w:after="60"/>
        <w:rPr>
          <w:rFonts w:ascii="Arial" w:hAnsi="Arial" w:cs="Arial"/>
          <w:snapToGrid w:val="0"/>
          <w:sz w:val="23"/>
          <w:szCs w:val="23"/>
        </w:rPr>
      </w:pPr>
      <w:r w:rsidRPr="001974BA">
        <w:rPr>
          <w:rFonts w:ascii="Arial" w:hAnsi="Arial" w:cs="Arial"/>
          <w:snapToGrid w:val="0"/>
          <w:sz w:val="23"/>
          <w:szCs w:val="23"/>
          <w:u w:val="single"/>
        </w:rPr>
        <w:t>Celkový prídel do sociálneho fondu je tvorený</w:t>
      </w:r>
      <w:r w:rsidR="001974BA">
        <w:rPr>
          <w:rFonts w:ascii="Arial" w:hAnsi="Arial" w:cs="Arial"/>
          <w:snapToGrid w:val="0"/>
          <w:sz w:val="23"/>
          <w:szCs w:val="23"/>
        </w:rPr>
        <w:t xml:space="preserve"> </w:t>
      </w:r>
      <w:r w:rsidRPr="001974BA">
        <w:rPr>
          <w:rFonts w:ascii="Arial" w:hAnsi="Arial" w:cs="Arial"/>
          <w:snapToGrid w:val="0"/>
          <w:sz w:val="23"/>
          <w:szCs w:val="23"/>
        </w:rPr>
        <w:t>:</w:t>
      </w:r>
    </w:p>
    <w:p w:rsidR="001B6573" w:rsidRDefault="001B6573" w:rsidP="001974BA">
      <w:pPr>
        <w:pStyle w:val="Zarkazkladnhotextu2"/>
        <w:numPr>
          <w:ilvl w:val="0"/>
          <w:numId w:val="41"/>
        </w:numPr>
        <w:tabs>
          <w:tab w:val="left" w:pos="567"/>
        </w:tabs>
        <w:spacing w:after="20"/>
        <w:rPr>
          <w:rFonts w:ascii="Arial" w:hAnsi="Arial" w:cs="Arial"/>
          <w:snapToGrid w:val="0"/>
          <w:sz w:val="23"/>
          <w:szCs w:val="23"/>
        </w:rPr>
      </w:pPr>
      <w:r w:rsidRPr="001974BA">
        <w:rPr>
          <w:rFonts w:ascii="Arial" w:hAnsi="Arial" w:cs="Arial"/>
          <w:snapToGrid w:val="0"/>
          <w:sz w:val="23"/>
          <w:szCs w:val="23"/>
        </w:rPr>
        <w:t>povinným prídelom je vo výške 1% a</w:t>
      </w:r>
    </w:p>
    <w:p w:rsidR="001B6573" w:rsidRDefault="001B6573" w:rsidP="001974BA">
      <w:pPr>
        <w:pStyle w:val="Zarkazkladnhotextu2"/>
        <w:numPr>
          <w:ilvl w:val="0"/>
          <w:numId w:val="41"/>
        </w:numPr>
        <w:tabs>
          <w:tab w:val="left" w:pos="567"/>
        </w:tabs>
        <w:spacing w:after="30"/>
        <w:rPr>
          <w:rFonts w:ascii="Arial" w:hAnsi="Arial" w:cs="Arial"/>
          <w:snapToGrid w:val="0"/>
          <w:sz w:val="23"/>
          <w:szCs w:val="23"/>
        </w:rPr>
      </w:pPr>
      <w:r w:rsidRPr="001974BA">
        <w:rPr>
          <w:rFonts w:ascii="Arial" w:hAnsi="Arial" w:cs="Arial"/>
          <w:snapToGrid w:val="0"/>
          <w:sz w:val="23"/>
          <w:szCs w:val="23"/>
        </w:rPr>
        <w:t>ďalším prídelom vo výške 0,5 %</w:t>
      </w:r>
    </w:p>
    <w:p w:rsidR="001B6573" w:rsidRDefault="001B6573" w:rsidP="001974BA">
      <w:pPr>
        <w:pStyle w:val="Zarkazkladnhotextu2"/>
        <w:ind w:firstLine="0"/>
        <w:rPr>
          <w:rFonts w:ascii="Arial" w:hAnsi="Arial" w:cs="Arial"/>
          <w:snapToGrid w:val="0"/>
          <w:sz w:val="23"/>
          <w:szCs w:val="23"/>
        </w:rPr>
      </w:pPr>
      <w:r w:rsidRPr="001974BA">
        <w:rPr>
          <w:rFonts w:ascii="Arial" w:hAnsi="Arial" w:cs="Arial"/>
          <w:snapToGrid w:val="0"/>
          <w:sz w:val="23"/>
          <w:szCs w:val="23"/>
        </w:rPr>
        <w:t xml:space="preserve">zo súhrnu funkčných platov  zamestnancov, zúčtovaných zamestnancom na výplatu za bežný rok.  </w:t>
      </w:r>
    </w:p>
    <w:p w:rsidR="001974BA" w:rsidRPr="001974BA" w:rsidRDefault="001974BA" w:rsidP="001974BA">
      <w:pPr>
        <w:pStyle w:val="Zarkazkladnhotextu2"/>
        <w:ind w:firstLine="0"/>
        <w:rPr>
          <w:rFonts w:ascii="Arial" w:hAnsi="Arial" w:cs="Arial"/>
          <w:snapToGrid w:val="0"/>
          <w:sz w:val="16"/>
          <w:szCs w:val="16"/>
        </w:rPr>
      </w:pPr>
    </w:p>
    <w:p w:rsidR="001B6573" w:rsidRPr="001974BA" w:rsidRDefault="001B6573" w:rsidP="001974BA">
      <w:pPr>
        <w:pStyle w:val="Zarkazkladnhotextu2"/>
        <w:ind w:firstLine="0"/>
        <w:rPr>
          <w:rFonts w:ascii="Arial" w:hAnsi="Arial" w:cs="Arial"/>
          <w:snapToGrid w:val="0"/>
          <w:sz w:val="23"/>
          <w:szCs w:val="23"/>
        </w:rPr>
      </w:pPr>
      <w:r w:rsidRPr="001974BA">
        <w:rPr>
          <w:rFonts w:ascii="Arial" w:hAnsi="Arial" w:cs="Arial"/>
          <w:snapToGrid w:val="0"/>
          <w:sz w:val="23"/>
          <w:szCs w:val="23"/>
        </w:rPr>
        <w:t>Zásady na tvorbu a použitie sociálneho fondu tvoria súčasť tejto KZ a sú uvedené v prílohe.</w:t>
      </w:r>
    </w:p>
    <w:p w:rsidR="001B6573" w:rsidRPr="003918C6" w:rsidRDefault="001B6573">
      <w:pPr>
        <w:pStyle w:val="Zarkazkladnhotextu2"/>
        <w:ind w:left="0" w:firstLine="284"/>
        <w:rPr>
          <w:rFonts w:ascii="Arial" w:hAnsi="Arial" w:cs="Arial"/>
          <w:snapToGrid w:val="0"/>
          <w:sz w:val="24"/>
          <w:szCs w:val="24"/>
        </w:rPr>
      </w:pPr>
    </w:p>
    <w:p w:rsidR="001B6573" w:rsidRPr="003918C6" w:rsidRDefault="001B6573">
      <w:pPr>
        <w:pStyle w:val="Zarkazkladnhotextu2"/>
        <w:rPr>
          <w:rFonts w:ascii="Arial" w:hAnsi="Arial" w:cs="Arial"/>
          <w:snapToGrid w:val="0"/>
        </w:rPr>
      </w:pPr>
    </w:p>
    <w:p w:rsidR="001B6573" w:rsidRPr="003918C6" w:rsidRDefault="001B6573">
      <w:pPr>
        <w:pStyle w:val="Zarkazkladnhotextu2"/>
        <w:ind w:left="0" w:firstLine="0"/>
        <w:rPr>
          <w:rFonts w:ascii="Arial" w:hAnsi="Arial" w:cs="Arial"/>
          <w:b/>
          <w:bCs/>
          <w:snapToGrid w:val="0"/>
          <w:sz w:val="32"/>
          <w:szCs w:val="32"/>
        </w:rPr>
      </w:pPr>
    </w:p>
    <w:p w:rsidR="001974BA" w:rsidRDefault="001974BA">
      <w:pPr>
        <w:pStyle w:val="Zarkazkladnhotextu2"/>
        <w:ind w:left="0" w:firstLine="0"/>
        <w:jc w:val="center"/>
        <w:rPr>
          <w:rFonts w:ascii="Arial" w:hAnsi="Arial" w:cs="Arial"/>
          <w:b/>
          <w:bCs/>
          <w:snapToGrid w:val="0"/>
          <w:sz w:val="32"/>
          <w:szCs w:val="32"/>
        </w:rPr>
      </w:pPr>
    </w:p>
    <w:p w:rsidR="001974BA" w:rsidRDefault="001974BA">
      <w:pPr>
        <w:pStyle w:val="Zarkazkladnhotextu2"/>
        <w:ind w:left="0" w:firstLine="0"/>
        <w:jc w:val="center"/>
        <w:rPr>
          <w:rFonts w:ascii="Arial" w:hAnsi="Arial" w:cs="Arial"/>
          <w:b/>
          <w:bCs/>
          <w:snapToGrid w:val="0"/>
          <w:sz w:val="32"/>
          <w:szCs w:val="32"/>
        </w:rPr>
      </w:pPr>
    </w:p>
    <w:p w:rsidR="001974BA" w:rsidRDefault="001974BA">
      <w:pPr>
        <w:pStyle w:val="Zarkazkladnhotextu2"/>
        <w:ind w:left="0" w:firstLine="0"/>
        <w:jc w:val="center"/>
        <w:rPr>
          <w:rFonts w:ascii="Arial" w:hAnsi="Arial" w:cs="Arial"/>
          <w:b/>
          <w:bCs/>
          <w:snapToGrid w:val="0"/>
          <w:sz w:val="32"/>
          <w:szCs w:val="32"/>
        </w:rPr>
      </w:pPr>
    </w:p>
    <w:p w:rsidR="001974BA" w:rsidRDefault="001974BA">
      <w:pPr>
        <w:pStyle w:val="Zarkazkladnhotextu2"/>
        <w:ind w:left="0" w:firstLine="0"/>
        <w:jc w:val="center"/>
        <w:rPr>
          <w:rFonts w:ascii="Arial" w:hAnsi="Arial" w:cs="Arial"/>
          <w:b/>
          <w:bCs/>
          <w:snapToGrid w:val="0"/>
          <w:sz w:val="32"/>
          <w:szCs w:val="32"/>
        </w:rPr>
      </w:pPr>
    </w:p>
    <w:p w:rsidR="001974BA" w:rsidRDefault="001974BA">
      <w:pPr>
        <w:pStyle w:val="Zarkazkladnhotextu2"/>
        <w:ind w:left="0" w:firstLine="0"/>
        <w:jc w:val="center"/>
        <w:rPr>
          <w:rFonts w:ascii="Arial" w:hAnsi="Arial" w:cs="Arial"/>
          <w:b/>
          <w:bCs/>
          <w:snapToGrid w:val="0"/>
          <w:sz w:val="32"/>
          <w:szCs w:val="32"/>
        </w:rPr>
      </w:pPr>
    </w:p>
    <w:p w:rsidR="001974BA" w:rsidRDefault="001974BA">
      <w:pPr>
        <w:pStyle w:val="Zarkazkladnhotextu2"/>
        <w:ind w:left="0" w:firstLine="0"/>
        <w:jc w:val="center"/>
        <w:rPr>
          <w:rFonts w:ascii="Arial" w:hAnsi="Arial" w:cs="Arial"/>
          <w:b/>
          <w:bCs/>
          <w:snapToGrid w:val="0"/>
          <w:sz w:val="32"/>
          <w:szCs w:val="32"/>
        </w:rPr>
      </w:pPr>
    </w:p>
    <w:p w:rsidR="001B6573" w:rsidRPr="003918C6" w:rsidRDefault="001B6573" w:rsidP="001974BA">
      <w:pPr>
        <w:pStyle w:val="Zarkazkladnhotextu2"/>
        <w:spacing w:after="60"/>
        <w:ind w:left="0" w:firstLine="0"/>
        <w:jc w:val="center"/>
        <w:rPr>
          <w:rFonts w:ascii="Arial" w:hAnsi="Arial" w:cs="Arial"/>
          <w:b/>
          <w:bCs/>
          <w:snapToGrid w:val="0"/>
          <w:sz w:val="32"/>
          <w:szCs w:val="32"/>
        </w:rPr>
      </w:pPr>
      <w:r w:rsidRPr="003918C6">
        <w:rPr>
          <w:rFonts w:ascii="Arial" w:hAnsi="Arial" w:cs="Arial"/>
          <w:b/>
          <w:bCs/>
          <w:snapToGrid w:val="0"/>
          <w:sz w:val="32"/>
          <w:szCs w:val="32"/>
        </w:rPr>
        <w:lastRenderedPageBreak/>
        <w:t>Štvrtá časť</w:t>
      </w:r>
    </w:p>
    <w:p w:rsidR="001B6573" w:rsidRPr="001974BA" w:rsidRDefault="001B6573" w:rsidP="001974BA">
      <w:pPr>
        <w:pStyle w:val="Zarkazkladnhotextu2"/>
        <w:spacing w:after="40"/>
        <w:ind w:left="0" w:firstLine="0"/>
        <w:jc w:val="center"/>
        <w:rPr>
          <w:rFonts w:ascii="Arial" w:hAnsi="Arial" w:cs="Arial"/>
          <w:bCs/>
          <w:i/>
          <w:iCs/>
          <w:snapToGrid w:val="0"/>
          <w:sz w:val="24"/>
          <w:szCs w:val="24"/>
        </w:rPr>
      </w:pPr>
      <w:r w:rsidRPr="001974BA">
        <w:rPr>
          <w:rFonts w:ascii="Arial" w:hAnsi="Arial" w:cs="Arial"/>
          <w:bCs/>
          <w:i/>
          <w:iCs/>
          <w:snapToGrid w:val="0"/>
          <w:sz w:val="24"/>
          <w:szCs w:val="24"/>
        </w:rPr>
        <w:t>Článok 29</w:t>
      </w:r>
    </w:p>
    <w:p w:rsidR="001B6573" w:rsidRPr="003918C6" w:rsidRDefault="001B6573">
      <w:pPr>
        <w:pStyle w:val="Zarkazkladnhotextu2"/>
        <w:ind w:left="0" w:firstLine="0"/>
        <w:jc w:val="center"/>
        <w:rPr>
          <w:rFonts w:ascii="Arial" w:hAnsi="Arial" w:cs="Arial"/>
          <w:b/>
          <w:bCs/>
          <w:i/>
          <w:iCs/>
          <w:snapToGrid w:val="0"/>
          <w:sz w:val="24"/>
          <w:szCs w:val="24"/>
        </w:rPr>
      </w:pPr>
      <w:r w:rsidRPr="003918C6">
        <w:rPr>
          <w:rFonts w:ascii="Arial" w:hAnsi="Arial" w:cs="Arial"/>
          <w:b/>
          <w:bCs/>
          <w:i/>
          <w:iCs/>
          <w:snapToGrid w:val="0"/>
          <w:sz w:val="24"/>
          <w:szCs w:val="24"/>
        </w:rPr>
        <w:t>Záverečné ustanovenia</w:t>
      </w:r>
    </w:p>
    <w:p w:rsidR="001B6573" w:rsidRPr="003918C6" w:rsidRDefault="001B6573">
      <w:pPr>
        <w:pStyle w:val="Zarkazkladnhotextu2"/>
        <w:ind w:left="0" w:firstLine="0"/>
        <w:jc w:val="center"/>
        <w:rPr>
          <w:rFonts w:ascii="Arial" w:hAnsi="Arial" w:cs="Arial"/>
          <w:b/>
          <w:bCs/>
          <w:snapToGrid w:val="0"/>
          <w:sz w:val="24"/>
          <w:szCs w:val="24"/>
        </w:rPr>
      </w:pPr>
    </w:p>
    <w:p w:rsidR="001B6573" w:rsidRDefault="001B6573" w:rsidP="001974BA">
      <w:pPr>
        <w:pStyle w:val="Zarkazkladnhotextu2"/>
        <w:numPr>
          <w:ilvl w:val="0"/>
          <w:numId w:val="42"/>
        </w:numPr>
        <w:tabs>
          <w:tab w:val="left" w:pos="567"/>
        </w:tabs>
        <w:ind w:left="426" w:hanging="426"/>
        <w:rPr>
          <w:rFonts w:ascii="Arial" w:hAnsi="Arial" w:cs="Arial"/>
          <w:snapToGrid w:val="0"/>
          <w:sz w:val="23"/>
          <w:szCs w:val="23"/>
        </w:rPr>
      </w:pPr>
      <w:r w:rsidRPr="001974BA">
        <w:rPr>
          <w:rFonts w:ascii="Arial" w:hAnsi="Arial" w:cs="Arial"/>
          <w:snapToGrid w:val="0"/>
          <w:sz w:val="23"/>
          <w:szCs w:val="23"/>
        </w:rPr>
        <w:t xml:space="preserve"> Zmluvné strany sa dohodli vykonávať hodnotenie plnenia záväzkov a práv tejto kolektívnej zmluvy  polročne písomnou formou protokolu o vyhodnotení plnenia kolektívnej zmluvy. Za I. polrok najneskôr do 15. novembra a za celý rok do 31.mája v príslušnom roku.</w:t>
      </w:r>
    </w:p>
    <w:p w:rsidR="001974BA" w:rsidRPr="001974BA" w:rsidRDefault="001974BA" w:rsidP="001974BA">
      <w:pPr>
        <w:pStyle w:val="Zarkazkladnhotextu2"/>
        <w:tabs>
          <w:tab w:val="left" w:pos="567"/>
        </w:tabs>
        <w:ind w:left="426" w:firstLine="0"/>
        <w:rPr>
          <w:rFonts w:ascii="Arial" w:hAnsi="Arial" w:cs="Arial"/>
          <w:snapToGrid w:val="0"/>
          <w:sz w:val="20"/>
          <w:szCs w:val="20"/>
        </w:rPr>
      </w:pPr>
    </w:p>
    <w:p w:rsidR="001B6573" w:rsidRDefault="001B6573" w:rsidP="001974BA">
      <w:pPr>
        <w:pStyle w:val="Zarkazkladnhotextu2"/>
        <w:numPr>
          <w:ilvl w:val="0"/>
          <w:numId w:val="42"/>
        </w:numPr>
        <w:tabs>
          <w:tab w:val="left" w:pos="567"/>
        </w:tabs>
        <w:ind w:left="426" w:hanging="426"/>
        <w:rPr>
          <w:rFonts w:ascii="Arial" w:hAnsi="Arial" w:cs="Arial"/>
          <w:snapToGrid w:val="0"/>
          <w:sz w:val="23"/>
          <w:szCs w:val="23"/>
        </w:rPr>
      </w:pPr>
      <w:r w:rsidRPr="001974BA">
        <w:rPr>
          <w:rFonts w:ascii="Arial" w:hAnsi="Arial" w:cs="Arial"/>
          <w:snapToGrid w:val="0"/>
          <w:sz w:val="23"/>
          <w:szCs w:val="23"/>
        </w:rPr>
        <w:t>Táto KZ je vyhotovená v štyroch exemplároch. Každá zo zmluvných strán obdrží po jednom podpísanom exempláre.</w:t>
      </w:r>
    </w:p>
    <w:p w:rsidR="001974BA" w:rsidRPr="001974BA" w:rsidRDefault="001974BA" w:rsidP="001974BA">
      <w:pPr>
        <w:pStyle w:val="Odsekzoznamu"/>
        <w:rPr>
          <w:rFonts w:ascii="Arial" w:hAnsi="Arial" w:cs="Arial"/>
          <w:snapToGrid w:val="0"/>
          <w:sz w:val="20"/>
          <w:szCs w:val="20"/>
        </w:rPr>
      </w:pPr>
    </w:p>
    <w:p w:rsidR="001B6573" w:rsidRPr="001974BA" w:rsidRDefault="001B6573" w:rsidP="001974BA">
      <w:pPr>
        <w:pStyle w:val="Zarkazkladnhotextu2"/>
        <w:numPr>
          <w:ilvl w:val="0"/>
          <w:numId w:val="42"/>
        </w:numPr>
        <w:tabs>
          <w:tab w:val="left" w:pos="567"/>
        </w:tabs>
        <w:ind w:left="426" w:hanging="426"/>
        <w:rPr>
          <w:rFonts w:ascii="Arial" w:hAnsi="Arial" w:cs="Arial"/>
          <w:snapToGrid w:val="0"/>
          <w:sz w:val="23"/>
          <w:szCs w:val="23"/>
        </w:rPr>
      </w:pPr>
      <w:r w:rsidRPr="001974BA">
        <w:rPr>
          <w:rFonts w:ascii="Arial" w:hAnsi="Arial" w:cs="Arial"/>
          <w:snapToGrid w:val="0"/>
          <w:sz w:val="23"/>
          <w:szCs w:val="23"/>
        </w:rPr>
        <w:t>Zmluvné strany vyhlasujú, že túto kolektívnu zmluvu si prečítali, súhlasia s jej obsahom a preto ju na znak toho podpisujú.</w:t>
      </w:r>
    </w:p>
    <w:p w:rsidR="001B6573" w:rsidRPr="001974BA" w:rsidRDefault="001B6573">
      <w:pPr>
        <w:pStyle w:val="Zarkazkladnhotextu2"/>
        <w:rPr>
          <w:rFonts w:ascii="Arial" w:hAnsi="Arial" w:cs="Arial"/>
          <w:snapToGrid w:val="0"/>
          <w:sz w:val="23"/>
          <w:szCs w:val="23"/>
        </w:rPr>
      </w:pPr>
    </w:p>
    <w:p w:rsidR="001B6573" w:rsidRDefault="001B6573">
      <w:pPr>
        <w:pStyle w:val="Zarkazkladnhotextu2"/>
        <w:rPr>
          <w:rFonts w:ascii="Arial" w:hAnsi="Arial" w:cs="Arial"/>
          <w:snapToGrid w:val="0"/>
        </w:rPr>
      </w:pPr>
    </w:p>
    <w:p w:rsidR="001974BA" w:rsidRDefault="001974BA">
      <w:pPr>
        <w:pStyle w:val="Zarkazkladnhotextu2"/>
        <w:rPr>
          <w:rFonts w:ascii="Arial" w:hAnsi="Arial" w:cs="Arial"/>
          <w:snapToGrid w:val="0"/>
        </w:rPr>
      </w:pPr>
    </w:p>
    <w:p w:rsidR="001974BA" w:rsidRDefault="001974BA">
      <w:pPr>
        <w:pStyle w:val="Zarkazkladnhotextu2"/>
        <w:rPr>
          <w:rFonts w:ascii="Arial" w:hAnsi="Arial" w:cs="Arial"/>
          <w:snapToGrid w:val="0"/>
        </w:rPr>
      </w:pPr>
    </w:p>
    <w:p w:rsidR="001974BA" w:rsidRDefault="001974BA">
      <w:pPr>
        <w:pStyle w:val="Zarkazkladnhotextu2"/>
        <w:rPr>
          <w:rFonts w:ascii="Arial" w:hAnsi="Arial" w:cs="Arial"/>
          <w:snapToGrid w:val="0"/>
        </w:rPr>
      </w:pPr>
    </w:p>
    <w:p w:rsidR="001974BA" w:rsidRPr="003918C6" w:rsidRDefault="001974BA">
      <w:pPr>
        <w:pStyle w:val="Zarkazkladnhotextu2"/>
        <w:rPr>
          <w:rFonts w:ascii="Arial" w:hAnsi="Arial" w:cs="Arial"/>
          <w:snapToGrid w:val="0"/>
        </w:rPr>
      </w:pPr>
    </w:p>
    <w:p w:rsidR="001B6573" w:rsidRPr="003918C6" w:rsidRDefault="001B6573">
      <w:pPr>
        <w:pStyle w:val="Zarkazkladnhotextu2"/>
        <w:rPr>
          <w:rFonts w:ascii="Arial" w:hAnsi="Arial" w:cs="Arial"/>
          <w:snapToGrid w:val="0"/>
        </w:rPr>
      </w:pPr>
    </w:p>
    <w:p w:rsidR="001B6573" w:rsidRPr="003918C6" w:rsidRDefault="001B6573">
      <w:pPr>
        <w:pStyle w:val="Zarkazkladnhotextu2"/>
        <w:rPr>
          <w:rFonts w:ascii="Arial" w:hAnsi="Arial" w:cs="Arial"/>
          <w:snapToGrid w:val="0"/>
          <w:sz w:val="22"/>
          <w:szCs w:val="22"/>
        </w:rPr>
      </w:pPr>
      <w:r w:rsidRPr="003918C6">
        <w:rPr>
          <w:rFonts w:ascii="Arial" w:hAnsi="Arial" w:cs="Arial"/>
          <w:snapToGrid w:val="0"/>
          <w:sz w:val="22"/>
          <w:szCs w:val="22"/>
        </w:rPr>
        <w:t>V Banskej Bystrici, dňa 29. marca 2019</w:t>
      </w:r>
    </w:p>
    <w:p w:rsidR="001B6573" w:rsidRPr="003918C6" w:rsidRDefault="001B6573">
      <w:pPr>
        <w:pStyle w:val="Zarkazkladnhotextu2"/>
        <w:rPr>
          <w:rFonts w:ascii="Arial" w:hAnsi="Arial" w:cs="Arial"/>
          <w:snapToGrid w:val="0"/>
        </w:rPr>
      </w:pPr>
    </w:p>
    <w:p w:rsidR="001B6573" w:rsidRPr="003918C6" w:rsidRDefault="001B6573">
      <w:pPr>
        <w:pStyle w:val="Zarkazkladnhotextu2"/>
        <w:rPr>
          <w:rFonts w:ascii="Arial" w:hAnsi="Arial" w:cs="Arial"/>
          <w:snapToGrid w:val="0"/>
        </w:rPr>
      </w:pPr>
    </w:p>
    <w:p w:rsidR="001B6573" w:rsidRPr="003918C6" w:rsidRDefault="001B6573">
      <w:pPr>
        <w:pStyle w:val="Zarkazkladnhotextu2"/>
        <w:rPr>
          <w:rFonts w:ascii="Arial" w:hAnsi="Arial" w:cs="Arial"/>
          <w:snapToGrid w:val="0"/>
        </w:rPr>
      </w:pPr>
    </w:p>
    <w:p w:rsidR="001B6573" w:rsidRPr="003918C6" w:rsidRDefault="001B6573">
      <w:pPr>
        <w:pStyle w:val="Zarkazkladnhotextu2"/>
        <w:rPr>
          <w:rFonts w:ascii="Arial" w:hAnsi="Arial" w:cs="Arial"/>
          <w:snapToGrid w:val="0"/>
        </w:rPr>
      </w:pPr>
    </w:p>
    <w:p w:rsidR="001B6573" w:rsidRPr="003918C6" w:rsidRDefault="001B6573">
      <w:pPr>
        <w:pStyle w:val="Zarkazkladnhotextu2"/>
        <w:rPr>
          <w:rFonts w:ascii="Arial" w:hAnsi="Arial" w:cs="Arial"/>
          <w:snapToGrid w:val="0"/>
        </w:rPr>
      </w:pPr>
    </w:p>
    <w:p w:rsidR="001B6573" w:rsidRPr="003918C6" w:rsidRDefault="001B6573">
      <w:pPr>
        <w:pStyle w:val="Zarkazkladnhotextu2"/>
        <w:rPr>
          <w:rFonts w:ascii="Arial" w:hAnsi="Arial" w:cs="Arial"/>
          <w:snapToGrid w:val="0"/>
        </w:rPr>
      </w:pPr>
    </w:p>
    <w:p w:rsidR="001B6573" w:rsidRPr="003918C6" w:rsidRDefault="001B6573">
      <w:pPr>
        <w:pStyle w:val="Zarkazkladnhotextu2"/>
        <w:rPr>
          <w:rFonts w:ascii="Arial" w:hAnsi="Arial" w:cs="Arial"/>
          <w:snapToGrid w:val="0"/>
        </w:rPr>
      </w:pPr>
    </w:p>
    <w:p w:rsidR="001B6573" w:rsidRPr="003918C6" w:rsidRDefault="001B6573">
      <w:pPr>
        <w:pStyle w:val="Zarkazkladnhotextu2"/>
        <w:rPr>
          <w:rFonts w:ascii="Arial" w:hAnsi="Arial" w:cs="Arial"/>
          <w:snapToGrid w:val="0"/>
        </w:rPr>
      </w:pPr>
    </w:p>
    <w:p w:rsidR="001B6573" w:rsidRPr="003918C6" w:rsidRDefault="001B6573">
      <w:pPr>
        <w:pStyle w:val="Zarkazkladnhotextu2"/>
        <w:rPr>
          <w:rFonts w:ascii="Arial" w:hAnsi="Arial" w:cs="Arial"/>
          <w:snapToGrid w:val="0"/>
        </w:rPr>
      </w:pPr>
    </w:p>
    <w:p w:rsidR="001B6573" w:rsidRPr="003918C6" w:rsidRDefault="001B6573">
      <w:pPr>
        <w:rPr>
          <w:rFonts w:ascii="Arial" w:hAnsi="Arial" w:cs="Arial"/>
          <w:snapToGrid w:val="0"/>
          <w:sz w:val="22"/>
          <w:szCs w:val="22"/>
        </w:rPr>
      </w:pPr>
      <w:r w:rsidRPr="003918C6">
        <w:rPr>
          <w:rFonts w:ascii="Arial" w:hAnsi="Arial" w:cs="Arial"/>
          <w:snapToGrid w:val="0"/>
          <w:sz w:val="22"/>
          <w:szCs w:val="22"/>
        </w:rPr>
        <w:t xml:space="preserve">––––––––––––––––––––––––––––-            </w:t>
      </w:r>
      <w:r w:rsidR="001974BA">
        <w:rPr>
          <w:rFonts w:ascii="Arial" w:hAnsi="Arial" w:cs="Arial"/>
          <w:snapToGrid w:val="0"/>
          <w:sz w:val="22"/>
          <w:szCs w:val="22"/>
        </w:rPr>
        <w:tab/>
      </w:r>
      <w:r w:rsidR="001974BA">
        <w:rPr>
          <w:rFonts w:ascii="Arial" w:hAnsi="Arial" w:cs="Arial"/>
          <w:snapToGrid w:val="0"/>
          <w:sz w:val="22"/>
          <w:szCs w:val="22"/>
        </w:rPr>
        <w:tab/>
      </w:r>
      <w:r w:rsidRPr="003918C6">
        <w:rPr>
          <w:rFonts w:ascii="Arial" w:hAnsi="Arial" w:cs="Arial"/>
          <w:snapToGrid w:val="0"/>
          <w:sz w:val="22"/>
          <w:szCs w:val="22"/>
        </w:rPr>
        <w:t>–––––––––––––––––––––––––––––-</w:t>
      </w:r>
    </w:p>
    <w:p w:rsidR="001B6573" w:rsidRPr="003918C6" w:rsidRDefault="001974BA" w:rsidP="001974BA">
      <w:pPr>
        <w:rPr>
          <w:rFonts w:ascii="Arial" w:hAnsi="Arial" w:cs="Arial"/>
          <w:snapToGrid w:val="0"/>
        </w:rPr>
      </w:pPr>
      <w:r>
        <w:rPr>
          <w:rFonts w:ascii="Arial" w:hAnsi="Arial" w:cs="Arial"/>
          <w:snapToGrid w:val="0"/>
          <w:sz w:val="22"/>
        </w:rPr>
        <w:t xml:space="preserve">        základná organizácia       </w:t>
      </w:r>
      <w:r>
        <w:rPr>
          <w:rFonts w:ascii="Arial" w:hAnsi="Arial" w:cs="Arial"/>
          <w:snapToGrid w:val="0"/>
          <w:sz w:val="22"/>
        </w:rPr>
        <w:tab/>
      </w:r>
      <w:r>
        <w:rPr>
          <w:rFonts w:ascii="Arial" w:hAnsi="Arial" w:cs="Arial"/>
          <w:snapToGrid w:val="0"/>
          <w:sz w:val="22"/>
        </w:rPr>
        <w:tab/>
      </w:r>
      <w:r>
        <w:rPr>
          <w:rFonts w:ascii="Arial" w:hAnsi="Arial" w:cs="Arial"/>
          <w:snapToGrid w:val="0"/>
          <w:sz w:val="22"/>
        </w:rPr>
        <w:tab/>
        <w:t xml:space="preserve">        </w:t>
      </w:r>
      <w:r w:rsidR="001B6573" w:rsidRPr="003918C6">
        <w:rPr>
          <w:rFonts w:ascii="Arial" w:hAnsi="Arial" w:cs="Arial"/>
          <w:snapToGrid w:val="0"/>
          <w:sz w:val="22"/>
        </w:rPr>
        <w:t>štatutárny zástupca zamestnávateľa</w:t>
      </w:r>
    </w:p>
    <w:p w:rsidR="001B6573" w:rsidRPr="003918C6" w:rsidRDefault="001B6573">
      <w:pPr>
        <w:rPr>
          <w:rFonts w:ascii="Arial" w:hAnsi="Arial" w:cs="Arial"/>
        </w:rPr>
      </w:pPr>
    </w:p>
    <w:p w:rsidR="001B6573" w:rsidRPr="003918C6" w:rsidRDefault="001B6573">
      <w:pPr>
        <w:rPr>
          <w:rFonts w:ascii="Arial" w:hAnsi="Arial" w:cs="Arial"/>
          <w:snapToGrid w:val="0"/>
        </w:rPr>
      </w:pPr>
    </w:p>
    <w:p w:rsidR="001B6573" w:rsidRPr="003918C6" w:rsidRDefault="001B6573">
      <w:pPr>
        <w:rPr>
          <w:rFonts w:ascii="Arial" w:hAnsi="Arial" w:cs="Arial"/>
          <w:snapToGrid w:val="0"/>
        </w:rPr>
      </w:pPr>
    </w:p>
    <w:p w:rsidR="001B6573" w:rsidRPr="003918C6" w:rsidRDefault="001B6573">
      <w:pPr>
        <w:rPr>
          <w:rFonts w:ascii="Arial" w:hAnsi="Arial" w:cs="Arial"/>
          <w:snapToGrid w:val="0"/>
        </w:rPr>
      </w:pPr>
      <w:r w:rsidRPr="003918C6">
        <w:rPr>
          <w:rFonts w:ascii="Arial" w:hAnsi="Arial" w:cs="Arial"/>
          <w:snapToGrid w:val="0"/>
        </w:rPr>
        <w:t xml:space="preserve">         </w:t>
      </w:r>
    </w:p>
    <w:p w:rsidR="001B6573" w:rsidRPr="003918C6" w:rsidRDefault="001B6573">
      <w:pPr>
        <w:rPr>
          <w:rFonts w:ascii="Arial" w:hAnsi="Arial" w:cs="Arial"/>
        </w:rPr>
      </w:pPr>
    </w:p>
    <w:p w:rsidR="001B6573" w:rsidRPr="003918C6" w:rsidRDefault="001B6573">
      <w:pPr>
        <w:pStyle w:val="Nadpis2"/>
        <w:jc w:val="left"/>
        <w:rPr>
          <w:rFonts w:ascii="Arial" w:hAnsi="Arial" w:cs="Arial"/>
        </w:rPr>
      </w:pPr>
    </w:p>
    <w:p w:rsidR="001B6573" w:rsidRPr="003918C6" w:rsidRDefault="001B6573">
      <w:pPr>
        <w:rPr>
          <w:rFonts w:ascii="Arial" w:hAnsi="Arial" w:cs="Arial"/>
        </w:rPr>
      </w:pPr>
    </w:p>
    <w:p w:rsidR="001B6573" w:rsidRPr="003918C6" w:rsidRDefault="001B6573">
      <w:pPr>
        <w:rPr>
          <w:rFonts w:ascii="Arial" w:hAnsi="Arial" w:cs="Arial"/>
        </w:rPr>
      </w:pPr>
    </w:p>
    <w:p w:rsidR="001B6573" w:rsidRPr="003918C6" w:rsidRDefault="001B6573">
      <w:pPr>
        <w:rPr>
          <w:rFonts w:ascii="Arial" w:hAnsi="Arial" w:cs="Arial"/>
        </w:rPr>
      </w:pPr>
    </w:p>
    <w:p w:rsidR="001B6573" w:rsidRPr="003918C6" w:rsidRDefault="001B6573">
      <w:pPr>
        <w:pStyle w:val="Nadpis2"/>
        <w:jc w:val="left"/>
        <w:rPr>
          <w:rFonts w:ascii="Arial" w:hAnsi="Arial" w:cs="Arial"/>
        </w:rPr>
      </w:pPr>
    </w:p>
    <w:p w:rsidR="001B6573" w:rsidRPr="003918C6" w:rsidRDefault="001B6573">
      <w:pPr>
        <w:rPr>
          <w:rFonts w:ascii="Arial" w:hAnsi="Arial" w:cs="Arial"/>
        </w:rPr>
      </w:pPr>
    </w:p>
    <w:p w:rsidR="001B6573" w:rsidRPr="003918C6" w:rsidRDefault="001B6573">
      <w:pPr>
        <w:pStyle w:val="Nadpis2"/>
        <w:jc w:val="left"/>
        <w:rPr>
          <w:rFonts w:ascii="Arial" w:hAnsi="Arial" w:cs="Arial"/>
        </w:rPr>
      </w:pPr>
    </w:p>
    <w:bookmarkEnd w:id="0"/>
    <w:p w:rsidR="001B6573" w:rsidRPr="003918C6" w:rsidRDefault="001B6573">
      <w:pPr>
        <w:rPr>
          <w:rFonts w:ascii="Arial" w:hAnsi="Arial" w:cs="Arial"/>
        </w:rPr>
      </w:pPr>
    </w:p>
    <w:sectPr w:rsidR="001B6573" w:rsidRPr="003918C6" w:rsidSect="003918C6">
      <w:footerReference w:type="even" r:id="rId7"/>
      <w:footerReference w:type="default" r:id="rId8"/>
      <w:type w:val="continuous"/>
      <w:pgSz w:w="11906" w:h="16838"/>
      <w:pgMar w:top="1418" w:right="1021" w:bottom="851" w:left="1531"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13B" w:rsidRDefault="00C3613B">
      <w:r>
        <w:separator/>
      </w:r>
    </w:p>
  </w:endnote>
  <w:endnote w:type="continuationSeparator" w:id="0">
    <w:p w:rsidR="00C3613B" w:rsidRDefault="00C36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61002A87" w:usb1="80000000" w:usb2="00000008" w:usb3="00000000" w:csb0="000101F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73" w:rsidRDefault="001B6573">
    <w:pPr>
      <w:pStyle w:val="WW-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73" w:rsidRDefault="001B6573">
    <w:pPr>
      <w:pStyle w:val="Pta"/>
      <w:framePr w:w="440" w:h="23" w:wrap="auto" w:vAnchor="text" w:hAnchor="text" w:xAlign="right" w:y="1"/>
      <w:tabs>
        <w:tab w:val="clear" w:pos="4320"/>
        <w:tab w:val="clear" w:pos="8640"/>
        <w:tab w:val="center" w:pos="4536"/>
        <w:tab w:val="right" w:pos="9072"/>
      </w:tabs>
    </w:pPr>
    <w:fldSimple w:instr="\page\* ARABIC">
      <w:r>
        <w:t>17</w:t>
      </w:r>
    </w:fldSimple>
  </w:p>
  <w:p w:rsidR="001B6573" w:rsidRDefault="001B6573">
    <w:pPr>
      <w:pStyle w:val="Pta"/>
      <w:tabs>
        <w:tab w:val="clear" w:pos="4320"/>
        <w:tab w:val="clear" w:pos="8640"/>
        <w:tab w:val="center" w:pos="4536"/>
        <w:tab w:val="right"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13B" w:rsidRDefault="00C3613B">
      <w:r>
        <w:separator/>
      </w:r>
    </w:p>
  </w:footnote>
  <w:footnote w:type="continuationSeparator" w:id="0">
    <w:p w:rsidR="00C3613B" w:rsidRDefault="00C361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6"/>
    <w:lvl w:ilvl="0">
      <w:start w:val="3"/>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2"/>
    <w:multiLevelType w:val="singleLevel"/>
    <w:tmpl w:val="00000002"/>
    <w:name w:val="RTF_Num 22"/>
    <w:lvl w:ilvl="0">
      <w:start w:val="1"/>
      <w:numFmt w:val="decimal"/>
      <w:lvlText w:val="%1)"/>
      <w:lvlJc w:val="left"/>
      <w:pPr>
        <w:ind w:left="360" w:hanging="360"/>
      </w:pPr>
      <w:rPr>
        <w:rFonts w:cs="Times New Roman"/>
      </w:rPr>
    </w:lvl>
  </w:abstractNum>
  <w:abstractNum w:abstractNumId="2">
    <w:nsid w:val="00000003"/>
    <w:multiLevelType w:val="multilevel"/>
    <w:tmpl w:val="00000003"/>
    <w:name w:val="RTF_Num 17"/>
    <w:lvl w:ilvl="0">
      <w:start w:val="1"/>
      <w:numFmt w:val="lowerLetter"/>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0000004"/>
    <w:multiLevelType w:val="singleLevel"/>
    <w:tmpl w:val="00000004"/>
    <w:name w:val="RTF_Num 15"/>
    <w:lvl w:ilvl="0">
      <w:start w:val="1"/>
      <w:numFmt w:val="decimal"/>
      <w:lvlText w:val="%1)"/>
      <w:lvlJc w:val="left"/>
      <w:pPr>
        <w:ind w:left="1095" w:hanging="390"/>
      </w:pPr>
      <w:rPr>
        <w:rFonts w:cs="Times New Roman"/>
      </w:rPr>
    </w:lvl>
  </w:abstractNum>
  <w:abstractNum w:abstractNumId="4">
    <w:nsid w:val="00000005"/>
    <w:multiLevelType w:val="singleLevel"/>
    <w:tmpl w:val="00000005"/>
    <w:name w:val="RTF_Num 14"/>
    <w:lvl w:ilvl="0">
      <w:start w:val="1"/>
      <w:numFmt w:val="decimal"/>
      <w:lvlText w:val="%1)"/>
      <w:lvlJc w:val="left"/>
      <w:pPr>
        <w:ind w:left="532" w:hanging="390"/>
      </w:pPr>
      <w:rPr>
        <w:rFonts w:cs="Times New Roman"/>
      </w:rPr>
    </w:lvl>
  </w:abstractNum>
  <w:abstractNum w:abstractNumId="5">
    <w:nsid w:val="00000006"/>
    <w:multiLevelType w:val="singleLevel"/>
    <w:tmpl w:val="00000006"/>
    <w:name w:val="RTF_Num 13"/>
    <w:lvl w:ilvl="0">
      <w:start w:val="1"/>
      <w:numFmt w:val="bullet"/>
      <w:lvlText w:val="-"/>
      <w:lvlJc w:val="left"/>
      <w:pPr>
        <w:ind w:left="360" w:hanging="360"/>
      </w:pPr>
      <w:rPr>
        <w:rFonts w:ascii="Times New Roman"/>
      </w:rPr>
    </w:lvl>
  </w:abstractNum>
  <w:abstractNum w:abstractNumId="6">
    <w:nsid w:val="00000007"/>
    <w:multiLevelType w:val="singleLevel"/>
    <w:tmpl w:val="00000007"/>
    <w:name w:val="RTF_Num 11"/>
    <w:lvl w:ilvl="0">
      <w:start w:val="1"/>
      <w:numFmt w:val="bullet"/>
      <w:lvlText w:val="-"/>
      <w:lvlJc w:val="left"/>
      <w:pPr>
        <w:ind w:left="720" w:hanging="360"/>
      </w:pPr>
      <w:rPr>
        <w:rFonts w:ascii="Times New Roman" w:hAnsi="Times New Roman"/>
      </w:rPr>
    </w:lvl>
  </w:abstractNum>
  <w:abstractNum w:abstractNumId="7">
    <w:nsid w:val="00000008"/>
    <w:multiLevelType w:val="singleLevel"/>
    <w:tmpl w:val="00000008"/>
    <w:name w:val="RTF_Num 8"/>
    <w:lvl w:ilvl="0">
      <w:start w:val="1"/>
      <w:numFmt w:val="decimal"/>
      <w:lvlText w:val="%1)"/>
      <w:lvlJc w:val="left"/>
      <w:pPr>
        <w:ind w:left="1095" w:hanging="390"/>
      </w:pPr>
      <w:rPr>
        <w:rFonts w:cs="Times New Roman"/>
      </w:rPr>
    </w:lvl>
  </w:abstractNum>
  <w:abstractNum w:abstractNumId="8">
    <w:nsid w:val="00000009"/>
    <w:multiLevelType w:val="singleLevel"/>
    <w:tmpl w:val="00000009"/>
    <w:name w:val="RTF_Num 7"/>
    <w:lvl w:ilvl="0">
      <w:start w:val="1"/>
      <w:numFmt w:val="decimal"/>
      <w:lvlText w:val="%1)"/>
      <w:lvlJc w:val="left"/>
      <w:pPr>
        <w:ind w:left="1095" w:hanging="390"/>
      </w:pPr>
      <w:rPr>
        <w:rFonts w:cs="Times New Roman"/>
      </w:rPr>
    </w:lvl>
  </w:abstractNum>
  <w:abstractNum w:abstractNumId="9">
    <w:nsid w:val="0000000A"/>
    <w:multiLevelType w:val="singleLevel"/>
    <w:tmpl w:val="0000000A"/>
    <w:name w:val="RTF_Num 4"/>
    <w:lvl w:ilvl="0">
      <w:start w:val="1"/>
      <w:numFmt w:val="bullet"/>
      <w:lvlText w:val="-"/>
      <w:lvlJc w:val="left"/>
      <w:pPr>
        <w:ind w:left="720" w:hanging="360"/>
      </w:pPr>
      <w:rPr>
        <w:rFonts w:ascii="Times New Roman" w:hAnsi="Times New Roman"/>
      </w:rPr>
    </w:lvl>
  </w:abstractNum>
  <w:abstractNum w:abstractNumId="10">
    <w:nsid w:val="0000000B"/>
    <w:multiLevelType w:val="multilevel"/>
    <w:tmpl w:val="0000000B"/>
    <w:name w:val="RTF_Num 5"/>
    <w:lvl w:ilvl="0">
      <w:start w:val="2"/>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C"/>
    <w:multiLevelType w:val="multilevel"/>
    <w:tmpl w:val="0000000C"/>
    <w:name w:val="RTF_Num 9"/>
    <w:lvl w:ilvl="0">
      <w:start w:val="3"/>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000000D"/>
    <w:multiLevelType w:val="multilevel"/>
    <w:tmpl w:val="0000000D"/>
    <w:name w:val="RTF_Num 2"/>
    <w:lvl w:ilvl="0">
      <w:start w:val="2"/>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3FB6741"/>
    <w:multiLevelType w:val="hybridMultilevel"/>
    <w:tmpl w:val="C42C609A"/>
    <w:lvl w:ilvl="0" w:tplc="8028F1F2">
      <w:start w:val="1"/>
      <w:numFmt w:val="decimal"/>
      <w:lvlText w:val="(%1)"/>
      <w:lvlJc w:val="left"/>
      <w:pPr>
        <w:ind w:left="930" w:hanging="57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0DD976F7"/>
    <w:multiLevelType w:val="hybridMultilevel"/>
    <w:tmpl w:val="AB28B85C"/>
    <w:lvl w:ilvl="0" w:tplc="7E40F724">
      <w:start w:val="1"/>
      <w:numFmt w:val="decimal"/>
      <w:lvlText w:val="(%1)"/>
      <w:lvlJc w:val="left"/>
      <w:pPr>
        <w:ind w:left="3264" w:hanging="360"/>
      </w:pPr>
      <w:rPr>
        <w:rFonts w:cs="Times New Roman" w:hint="default"/>
      </w:rPr>
    </w:lvl>
    <w:lvl w:ilvl="1" w:tplc="041B0019">
      <w:start w:val="1"/>
      <w:numFmt w:val="lowerLetter"/>
      <w:lvlText w:val="%2."/>
      <w:lvlJc w:val="left"/>
      <w:pPr>
        <w:ind w:left="3984" w:hanging="360"/>
      </w:pPr>
      <w:rPr>
        <w:rFonts w:cs="Times New Roman"/>
      </w:rPr>
    </w:lvl>
    <w:lvl w:ilvl="2" w:tplc="041B001B" w:tentative="1">
      <w:start w:val="1"/>
      <w:numFmt w:val="lowerRoman"/>
      <w:lvlText w:val="%3."/>
      <w:lvlJc w:val="right"/>
      <w:pPr>
        <w:ind w:left="4704" w:hanging="180"/>
      </w:pPr>
      <w:rPr>
        <w:rFonts w:cs="Times New Roman"/>
      </w:rPr>
    </w:lvl>
    <w:lvl w:ilvl="3" w:tplc="041B000F" w:tentative="1">
      <w:start w:val="1"/>
      <w:numFmt w:val="decimal"/>
      <w:lvlText w:val="%4."/>
      <w:lvlJc w:val="left"/>
      <w:pPr>
        <w:ind w:left="5424" w:hanging="360"/>
      </w:pPr>
      <w:rPr>
        <w:rFonts w:cs="Times New Roman"/>
      </w:rPr>
    </w:lvl>
    <w:lvl w:ilvl="4" w:tplc="041B0019" w:tentative="1">
      <w:start w:val="1"/>
      <w:numFmt w:val="lowerLetter"/>
      <w:lvlText w:val="%5."/>
      <w:lvlJc w:val="left"/>
      <w:pPr>
        <w:ind w:left="6144" w:hanging="360"/>
      </w:pPr>
      <w:rPr>
        <w:rFonts w:cs="Times New Roman"/>
      </w:rPr>
    </w:lvl>
    <w:lvl w:ilvl="5" w:tplc="041B001B" w:tentative="1">
      <w:start w:val="1"/>
      <w:numFmt w:val="lowerRoman"/>
      <w:lvlText w:val="%6."/>
      <w:lvlJc w:val="right"/>
      <w:pPr>
        <w:ind w:left="6864" w:hanging="180"/>
      </w:pPr>
      <w:rPr>
        <w:rFonts w:cs="Times New Roman"/>
      </w:rPr>
    </w:lvl>
    <w:lvl w:ilvl="6" w:tplc="041B000F" w:tentative="1">
      <w:start w:val="1"/>
      <w:numFmt w:val="decimal"/>
      <w:lvlText w:val="%7."/>
      <w:lvlJc w:val="left"/>
      <w:pPr>
        <w:ind w:left="7584" w:hanging="360"/>
      </w:pPr>
      <w:rPr>
        <w:rFonts w:cs="Times New Roman"/>
      </w:rPr>
    </w:lvl>
    <w:lvl w:ilvl="7" w:tplc="041B0019" w:tentative="1">
      <w:start w:val="1"/>
      <w:numFmt w:val="lowerLetter"/>
      <w:lvlText w:val="%8."/>
      <w:lvlJc w:val="left"/>
      <w:pPr>
        <w:ind w:left="8304" w:hanging="360"/>
      </w:pPr>
      <w:rPr>
        <w:rFonts w:cs="Times New Roman"/>
      </w:rPr>
    </w:lvl>
    <w:lvl w:ilvl="8" w:tplc="041B001B" w:tentative="1">
      <w:start w:val="1"/>
      <w:numFmt w:val="lowerRoman"/>
      <w:lvlText w:val="%9."/>
      <w:lvlJc w:val="right"/>
      <w:pPr>
        <w:ind w:left="9024" w:hanging="180"/>
      </w:pPr>
      <w:rPr>
        <w:rFonts w:cs="Times New Roman"/>
      </w:rPr>
    </w:lvl>
  </w:abstractNum>
  <w:abstractNum w:abstractNumId="15">
    <w:nsid w:val="144D75D6"/>
    <w:multiLevelType w:val="hybridMultilevel"/>
    <w:tmpl w:val="E5906476"/>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5C7243F"/>
    <w:multiLevelType w:val="hybridMultilevel"/>
    <w:tmpl w:val="C1F2FA72"/>
    <w:lvl w:ilvl="0" w:tplc="039CC40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18AC303E"/>
    <w:multiLevelType w:val="hybridMultilevel"/>
    <w:tmpl w:val="3D5071E2"/>
    <w:lvl w:ilvl="0" w:tplc="75BA0376">
      <w:start w:val="1"/>
      <w:numFmt w:val="decimal"/>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1A590327"/>
    <w:multiLevelType w:val="hybridMultilevel"/>
    <w:tmpl w:val="3732ED7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8DE7E88"/>
    <w:multiLevelType w:val="hybridMultilevel"/>
    <w:tmpl w:val="C6EA7AC0"/>
    <w:lvl w:ilvl="0" w:tplc="E86AAA2C">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0">
    <w:nsid w:val="2F5D4C13"/>
    <w:multiLevelType w:val="hybridMultilevel"/>
    <w:tmpl w:val="9B521018"/>
    <w:lvl w:ilvl="0" w:tplc="EEB67030">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17C2AC0"/>
    <w:multiLevelType w:val="hybridMultilevel"/>
    <w:tmpl w:val="67606F0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4850C31"/>
    <w:multiLevelType w:val="hybridMultilevel"/>
    <w:tmpl w:val="0D108B1E"/>
    <w:lvl w:ilvl="0" w:tplc="0444F2A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35801F3C"/>
    <w:multiLevelType w:val="hybridMultilevel"/>
    <w:tmpl w:val="F9AE39B0"/>
    <w:lvl w:ilvl="0" w:tplc="041B000B">
      <w:start w:val="1"/>
      <w:numFmt w:val="bullet"/>
      <w:lvlText w:val=""/>
      <w:lvlJc w:val="left"/>
      <w:pPr>
        <w:ind w:left="2265" w:hanging="360"/>
      </w:pPr>
      <w:rPr>
        <w:rFonts w:ascii="Wingdings" w:hAnsi="Wingdings" w:hint="default"/>
      </w:rPr>
    </w:lvl>
    <w:lvl w:ilvl="1" w:tplc="041B0003" w:tentative="1">
      <w:start w:val="1"/>
      <w:numFmt w:val="bullet"/>
      <w:lvlText w:val="o"/>
      <w:lvlJc w:val="left"/>
      <w:pPr>
        <w:ind w:left="2985" w:hanging="360"/>
      </w:pPr>
      <w:rPr>
        <w:rFonts w:ascii="Courier New" w:hAnsi="Courier New" w:hint="default"/>
      </w:rPr>
    </w:lvl>
    <w:lvl w:ilvl="2" w:tplc="041B0005" w:tentative="1">
      <w:start w:val="1"/>
      <w:numFmt w:val="bullet"/>
      <w:lvlText w:val=""/>
      <w:lvlJc w:val="left"/>
      <w:pPr>
        <w:ind w:left="3705" w:hanging="360"/>
      </w:pPr>
      <w:rPr>
        <w:rFonts w:ascii="Wingdings" w:hAnsi="Wingdings" w:hint="default"/>
      </w:rPr>
    </w:lvl>
    <w:lvl w:ilvl="3" w:tplc="041B0001" w:tentative="1">
      <w:start w:val="1"/>
      <w:numFmt w:val="bullet"/>
      <w:lvlText w:val=""/>
      <w:lvlJc w:val="left"/>
      <w:pPr>
        <w:ind w:left="4425" w:hanging="360"/>
      </w:pPr>
      <w:rPr>
        <w:rFonts w:ascii="Symbol" w:hAnsi="Symbol" w:hint="default"/>
      </w:rPr>
    </w:lvl>
    <w:lvl w:ilvl="4" w:tplc="041B0003" w:tentative="1">
      <w:start w:val="1"/>
      <w:numFmt w:val="bullet"/>
      <w:lvlText w:val="o"/>
      <w:lvlJc w:val="left"/>
      <w:pPr>
        <w:ind w:left="5145" w:hanging="360"/>
      </w:pPr>
      <w:rPr>
        <w:rFonts w:ascii="Courier New" w:hAnsi="Courier New" w:hint="default"/>
      </w:rPr>
    </w:lvl>
    <w:lvl w:ilvl="5" w:tplc="041B0005" w:tentative="1">
      <w:start w:val="1"/>
      <w:numFmt w:val="bullet"/>
      <w:lvlText w:val=""/>
      <w:lvlJc w:val="left"/>
      <w:pPr>
        <w:ind w:left="5865" w:hanging="360"/>
      </w:pPr>
      <w:rPr>
        <w:rFonts w:ascii="Wingdings" w:hAnsi="Wingdings" w:hint="default"/>
      </w:rPr>
    </w:lvl>
    <w:lvl w:ilvl="6" w:tplc="041B0001" w:tentative="1">
      <w:start w:val="1"/>
      <w:numFmt w:val="bullet"/>
      <w:lvlText w:val=""/>
      <w:lvlJc w:val="left"/>
      <w:pPr>
        <w:ind w:left="6585" w:hanging="360"/>
      </w:pPr>
      <w:rPr>
        <w:rFonts w:ascii="Symbol" w:hAnsi="Symbol" w:hint="default"/>
      </w:rPr>
    </w:lvl>
    <w:lvl w:ilvl="7" w:tplc="041B0003" w:tentative="1">
      <w:start w:val="1"/>
      <w:numFmt w:val="bullet"/>
      <w:lvlText w:val="o"/>
      <w:lvlJc w:val="left"/>
      <w:pPr>
        <w:ind w:left="7305" w:hanging="360"/>
      </w:pPr>
      <w:rPr>
        <w:rFonts w:ascii="Courier New" w:hAnsi="Courier New" w:hint="default"/>
      </w:rPr>
    </w:lvl>
    <w:lvl w:ilvl="8" w:tplc="041B0005" w:tentative="1">
      <w:start w:val="1"/>
      <w:numFmt w:val="bullet"/>
      <w:lvlText w:val=""/>
      <w:lvlJc w:val="left"/>
      <w:pPr>
        <w:ind w:left="8025" w:hanging="360"/>
      </w:pPr>
      <w:rPr>
        <w:rFonts w:ascii="Wingdings" w:hAnsi="Wingdings" w:hint="default"/>
      </w:rPr>
    </w:lvl>
  </w:abstractNum>
  <w:abstractNum w:abstractNumId="24">
    <w:nsid w:val="51061B65"/>
    <w:multiLevelType w:val="hybridMultilevel"/>
    <w:tmpl w:val="764EEFEC"/>
    <w:lvl w:ilvl="0" w:tplc="041B000B">
      <w:start w:val="1"/>
      <w:numFmt w:val="bullet"/>
      <w:lvlText w:val=""/>
      <w:lvlJc w:val="left"/>
      <w:pPr>
        <w:ind w:left="825" w:hanging="360"/>
      </w:pPr>
      <w:rPr>
        <w:rFonts w:ascii="Wingdings" w:hAnsi="Wingdings" w:hint="default"/>
      </w:rPr>
    </w:lvl>
    <w:lvl w:ilvl="1" w:tplc="041B0003">
      <w:start w:val="1"/>
      <w:numFmt w:val="bullet"/>
      <w:lvlText w:val="o"/>
      <w:lvlJc w:val="left"/>
      <w:pPr>
        <w:ind w:left="1545" w:hanging="360"/>
      </w:pPr>
      <w:rPr>
        <w:rFonts w:ascii="Courier New" w:hAnsi="Courier New" w:hint="default"/>
      </w:rPr>
    </w:lvl>
    <w:lvl w:ilvl="2" w:tplc="041B0005" w:tentative="1">
      <w:start w:val="1"/>
      <w:numFmt w:val="bullet"/>
      <w:lvlText w:val=""/>
      <w:lvlJc w:val="left"/>
      <w:pPr>
        <w:ind w:left="2265" w:hanging="360"/>
      </w:pPr>
      <w:rPr>
        <w:rFonts w:ascii="Wingdings" w:hAnsi="Wingdings" w:hint="default"/>
      </w:rPr>
    </w:lvl>
    <w:lvl w:ilvl="3" w:tplc="041B0001" w:tentative="1">
      <w:start w:val="1"/>
      <w:numFmt w:val="bullet"/>
      <w:lvlText w:val=""/>
      <w:lvlJc w:val="left"/>
      <w:pPr>
        <w:ind w:left="2985" w:hanging="360"/>
      </w:pPr>
      <w:rPr>
        <w:rFonts w:ascii="Symbol" w:hAnsi="Symbol" w:hint="default"/>
      </w:rPr>
    </w:lvl>
    <w:lvl w:ilvl="4" w:tplc="041B0003" w:tentative="1">
      <w:start w:val="1"/>
      <w:numFmt w:val="bullet"/>
      <w:lvlText w:val="o"/>
      <w:lvlJc w:val="left"/>
      <w:pPr>
        <w:ind w:left="3705" w:hanging="360"/>
      </w:pPr>
      <w:rPr>
        <w:rFonts w:ascii="Courier New" w:hAnsi="Courier New" w:hint="default"/>
      </w:rPr>
    </w:lvl>
    <w:lvl w:ilvl="5" w:tplc="041B0005" w:tentative="1">
      <w:start w:val="1"/>
      <w:numFmt w:val="bullet"/>
      <w:lvlText w:val=""/>
      <w:lvlJc w:val="left"/>
      <w:pPr>
        <w:ind w:left="4425" w:hanging="360"/>
      </w:pPr>
      <w:rPr>
        <w:rFonts w:ascii="Wingdings" w:hAnsi="Wingdings" w:hint="default"/>
      </w:rPr>
    </w:lvl>
    <w:lvl w:ilvl="6" w:tplc="041B0001" w:tentative="1">
      <w:start w:val="1"/>
      <w:numFmt w:val="bullet"/>
      <w:lvlText w:val=""/>
      <w:lvlJc w:val="left"/>
      <w:pPr>
        <w:ind w:left="5145" w:hanging="360"/>
      </w:pPr>
      <w:rPr>
        <w:rFonts w:ascii="Symbol" w:hAnsi="Symbol" w:hint="default"/>
      </w:rPr>
    </w:lvl>
    <w:lvl w:ilvl="7" w:tplc="041B0003" w:tentative="1">
      <w:start w:val="1"/>
      <w:numFmt w:val="bullet"/>
      <w:lvlText w:val="o"/>
      <w:lvlJc w:val="left"/>
      <w:pPr>
        <w:ind w:left="5865" w:hanging="360"/>
      </w:pPr>
      <w:rPr>
        <w:rFonts w:ascii="Courier New" w:hAnsi="Courier New" w:hint="default"/>
      </w:rPr>
    </w:lvl>
    <w:lvl w:ilvl="8" w:tplc="041B0005" w:tentative="1">
      <w:start w:val="1"/>
      <w:numFmt w:val="bullet"/>
      <w:lvlText w:val=""/>
      <w:lvlJc w:val="left"/>
      <w:pPr>
        <w:ind w:left="6585" w:hanging="360"/>
      </w:pPr>
      <w:rPr>
        <w:rFonts w:ascii="Wingdings" w:hAnsi="Wingdings" w:hint="default"/>
      </w:rPr>
    </w:lvl>
  </w:abstractNum>
  <w:abstractNum w:abstractNumId="25">
    <w:nsid w:val="5119678F"/>
    <w:multiLevelType w:val="hybridMultilevel"/>
    <w:tmpl w:val="B5C26282"/>
    <w:lvl w:ilvl="0" w:tplc="1714C4C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51C41D49"/>
    <w:multiLevelType w:val="hybridMultilevel"/>
    <w:tmpl w:val="2BFE2794"/>
    <w:lvl w:ilvl="0" w:tplc="6230242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529154AC"/>
    <w:multiLevelType w:val="hybridMultilevel"/>
    <w:tmpl w:val="4A32D91C"/>
    <w:lvl w:ilvl="0" w:tplc="5B02E2F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54115411"/>
    <w:multiLevelType w:val="hybridMultilevel"/>
    <w:tmpl w:val="A44A21C4"/>
    <w:lvl w:ilvl="0" w:tplc="091857EE">
      <w:start w:val="1"/>
      <w:numFmt w:val="decimal"/>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56203E7D"/>
    <w:multiLevelType w:val="hybridMultilevel"/>
    <w:tmpl w:val="93A49B66"/>
    <w:lvl w:ilvl="0" w:tplc="569AD616">
      <w:start w:val="1"/>
      <w:numFmt w:val="decimal"/>
      <w:lvlText w:val="(%1)"/>
      <w:lvlJc w:val="left"/>
      <w:pPr>
        <w:ind w:left="885" w:hanging="52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5B620E3F"/>
    <w:multiLevelType w:val="hybridMultilevel"/>
    <w:tmpl w:val="EEA4BC4C"/>
    <w:lvl w:ilvl="0" w:tplc="1ADA677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5BE519B7"/>
    <w:multiLevelType w:val="hybridMultilevel"/>
    <w:tmpl w:val="B948B3FE"/>
    <w:lvl w:ilvl="0" w:tplc="53FA2D42">
      <w:start w:val="1"/>
      <w:numFmt w:val="decimal"/>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5E3A2E44"/>
    <w:multiLevelType w:val="hybridMultilevel"/>
    <w:tmpl w:val="C9CC445A"/>
    <w:lvl w:ilvl="0" w:tplc="E2CC2CB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60572B2E"/>
    <w:multiLevelType w:val="hybridMultilevel"/>
    <w:tmpl w:val="8982D452"/>
    <w:lvl w:ilvl="0" w:tplc="923C85E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63AB6B13"/>
    <w:multiLevelType w:val="hybridMultilevel"/>
    <w:tmpl w:val="92A8B6A2"/>
    <w:lvl w:ilvl="0" w:tplc="CD5844B0">
      <w:start w:val="1"/>
      <w:numFmt w:val="decimal"/>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6DB051CF"/>
    <w:multiLevelType w:val="hybridMultilevel"/>
    <w:tmpl w:val="89F042E6"/>
    <w:lvl w:ilvl="0" w:tplc="EEB67030">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0F70E74"/>
    <w:multiLevelType w:val="hybridMultilevel"/>
    <w:tmpl w:val="71E6E948"/>
    <w:lvl w:ilvl="0" w:tplc="0214F55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7">
    <w:nsid w:val="716C7FAF"/>
    <w:multiLevelType w:val="hybridMultilevel"/>
    <w:tmpl w:val="76AACB3C"/>
    <w:lvl w:ilvl="0" w:tplc="BD2A783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7DFB4C82"/>
    <w:multiLevelType w:val="hybridMultilevel"/>
    <w:tmpl w:val="B05A23FE"/>
    <w:lvl w:ilvl="0" w:tplc="2940C31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7EAF4617"/>
    <w:multiLevelType w:val="hybridMultilevel"/>
    <w:tmpl w:val="A3D0D1B6"/>
    <w:lvl w:ilvl="0" w:tplc="EEB67030">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EC21C60"/>
    <w:multiLevelType w:val="hybridMultilevel"/>
    <w:tmpl w:val="ADEE3994"/>
    <w:lvl w:ilvl="0" w:tplc="EACAD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nsid w:val="7FDE298B"/>
    <w:multiLevelType w:val="hybridMultilevel"/>
    <w:tmpl w:val="E9F4E09A"/>
    <w:lvl w:ilvl="0" w:tplc="041B000B">
      <w:start w:val="1"/>
      <w:numFmt w:val="bullet"/>
      <w:lvlText w:val=""/>
      <w:lvlJc w:val="left"/>
      <w:pPr>
        <w:ind w:left="720" w:hanging="360"/>
      </w:pPr>
      <w:rPr>
        <w:rFonts w:ascii="Wingdings" w:hAnsi="Wingdings" w:hint="default"/>
      </w:rPr>
    </w:lvl>
    <w:lvl w:ilvl="1" w:tplc="F53200CE">
      <w:numFmt w:val="bullet"/>
      <w:lvlText w:val=""/>
      <w:lvlJc w:val="left"/>
      <w:pPr>
        <w:ind w:left="1440" w:hanging="360"/>
      </w:pPr>
      <w:rPr>
        <w:rFonts w:ascii="Symbol" w:eastAsia="Times New Roman"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31"/>
  </w:num>
  <w:num w:numId="16">
    <w:abstractNumId w:val="29"/>
  </w:num>
  <w:num w:numId="17">
    <w:abstractNumId w:val="13"/>
  </w:num>
  <w:num w:numId="18">
    <w:abstractNumId w:val="18"/>
  </w:num>
  <w:num w:numId="19">
    <w:abstractNumId w:val="34"/>
  </w:num>
  <w:num w:numId="20">
    <w:abstractNumId w:val="40"/>
  </w:num>
  <w:num w:numId="21">
    <w:abstractNumId w:val="30"/>
  </w:num>
  <w:num w:numId="22">
    <w:abstractNumId w:val="33"/>
  </w:num>
  <w:num w:numId="23">
    <w:abstractNumId w:val="16"/>
  </w:num>
  <w:num w:numId="24">
    <w:abstractNumId w:val="37"/>
  </w:num>
  <w:num w:numId="25">
    <w:abstractNumId w:val="21"/>
  </w:num>
  <w:num w:numId="26">
    <w:abstractNumId w:val="32"/>
  </w:num>
  <w:num w:numId="27">
    <w:abstractNumId w:val="15"/>
  </w:num>
  <w:num w:numId="28">
    <w:abstractNumId w:val="41"/>
  </w:num>
  <w:num w:numId="29">
    <w:abstractNumId w:val="24"/>
  </w:num>
  <w:num w:numId="30">
    <w:abstractNumId w:val="23"/>
  </w:num>
  <w:num w:numId="31">
    <w:abstractNumId w:val="19"/>
  </w:num>
  <w:num w:numId="32">
    <w:abstractNumId w:val="39"/>
  </w:num>
  <w:num w:numId="33">
    <w:abstractNumId w:val="35"/>
  </w:num>
  <w:num w:numId="34">
    <w:abstractNumId w:val="20"/>
  </w:num>
  <w:num w:numId="35">
    <w:abstractNumId w:val="17"/>
  </w:num>
  <w:num w:numId="36">
    <w:abstractNumId w:val="28"/>
  </w:num>
  <w:num w:numId="37">
    <w:abstractNumId w:val="27"/>
  </w:num>
  <w:num w:numId="38">
    <w:abstractNumId w:val="38"/>
  </w:num>
  <w:num w:numId="39">
    <w:abstractNumId w:val="25"/>
  </w:num>
  <w:num w:numId="40">
    <w:abstractNumId w:val="26"/>
  </w:num>
  <w:num w:numId="41">
    <w:abstractNumId w:val="36"/>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8C6"/>
    <w:rsid w:val="000122DE"/>
    <w:rsid w:val="00051241"/>
    <w:rsid w:val="00061E02"/>
    <w:rsid w:val="000A5E4D"/>
    <w:rsid w:val="000E7F59"/>
    <w:rsid w:val="001974BA"/>
    <w:rsid w:val="001B6573"/>
    <w:rsid w:val="001C1A55"/>
    <w:rsid w:val="00214997"/>
    <w:rsid w:val="002154F4"/>
    <w:rsid w:val="00220404"/>
    <w:rsid w:val="003918C6"/>
    <w:rsid w:val="003C5CCD"/>
    <w:rsid w:val="0043612A"/>
    <w:rsid w:val="005F4772"/>
    <w:rsid w:val="0063064E"/>
    <w:rsid w:val="00650D17"/>
    <w:rsid w:val="00675141"/>
    <w:rsid w:val="00694BC8"/>
    <w:rsid w:val="006F1A28"/>
    <w:rsid w:val="007048EB"/>
    <w:rsid w:val="00733AD9"/>
    <w:rsid w:val="007D5BE7"/>
    <w:rsid w:val="00804B7D"/>
    <w:rsid w:val="008B7232"/>
    <w:rsid w:val="00AE30B0"/>
    <w:rsid w:val="00AF17E9"/>
    <w:rsid w:val="00B35019"/>
    <w:rsid w:val="00B44814"/>
    <w:rsid w:val="00B9478C"/>
    <w:rsid w:val="00BC7DD1"/>
    <w:rsid w:val="00BE146F"/>
    <w:rsid w:val="00C3613B"/>
    <w:rsid w:val="00C61249"/>
    <w:rsid w:val="00C97311"/>
    <w:rsid w:val="00D01DD3"/>
    <w:rsid w:val="00D2411F"/>
    <w:rsid w:val="00D62212"/>
    <w:rsid w:val="00D7709E"/>
    <w:rsid w:val="00E605A2"/>
    <w:rsid w:val="00E9077C"/>
    <w:rsid w:val="00EA3401"/>
    <w:rsid w:val="00F71628"/>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widowControl w:val="0"/>
      <w:autoSpaceDE w:val="0"/>
      <w:autoSpaceDN w:val="0"/>
      <w:adjustRightInd w:val="0"/>
    </w:pPr>
    <w:rPr>
      <w:rFonts w:ascii="Times New Roman" w:hAnsi="Times New Roman"/>
      <w:sz w:val="24"/>
      <w:szCs w:val="24"/>
    </w:rPr>
  </w:style>
  <w:style w:type="paragraph" w:styleId="Nadpis1">
    <w:name w:val="heading 1"/>
    <w:basedOn w:val="Normlny"/>
    <w:next w:val="Normlny"/>
    <w:link w:val="Nadpis1Char"/>
    <w:uiPriority w:val="99"/>
    <w:qFormat/>
    <w:pPr>
      <w:keepNext/>
      <w:outlineLvl w:val="0"/>
    </w:pPr>
    <w:rPr>
      <w:b/>
      <w:bCs/>
    </w:rPr>
  </w:style>
  <w:style w:type="paragraph" w:styleId="Nadpis2">
    <w:name w:val="heading 2"/>
    <w:basedOn w:val="Normlny"/>
    <w:next w:val="Normlny"/>
    <w:link w:val="Nadpis2Char"/>
    <w:uiPriority w:val="99"/>
    <w:qFormat/>
    <w:pPr>
      <w:keepNext/>
      <w:jc w:val="center"/>
      <w:outlineLvl w:val="1"/>
    </w:pPr>
  </w:style>
  <w:style w:type="paragraph" w:styleId="Nadpis3">
    <w:name w:val="heading 3"/>
    <w:basedOn w:val="Normlny"/>
    <w:next w:val="Normlny"/>
    <w:link w:val="Nadpis3Char"/>
    <w:uiPriority w:val="99"/>
    <w:qFormat/>
    <w:pPr>
      <w:keepNext/>
      <w:ind w:firstLine="720"/>
      <w:jc w:val="both"/>
      <w:outlineLvl w:val="2"/>
    </w:pPr>
  </w:style>
  <w:style w:type="paragraph" w:styleId="Nadpis4">
    <w:name w:val="heading 4"/>
    <w:basedOn w:val="Normlny"/>
    <w:next w:val="Normlny"/>
    <w:link w:val="Nadpis4Char"/>
    <w:uiPriority w:val="99"/>
    <w:qFormat/>
    <w:pPr>
      <w:keepNext/>
      <w:ind w:left="360" w:hanging="360"/>
      <w:jc w:val="center"/>
      <w:outlineLvl w:val="3"/>
    </w:pPr>
    <w:rPr>
      <w:rFonts w:ascii="Arial" w:hAnsi="Arial" w:cs="Arial"/>
      <w:b/>
      <w:bCs/>
    </w:rPr>
  </w:style>
  <w:style w:type="paragraph" w:styleId="Nadpis5">
    <w:name w:val="heading 5"/>
    <w:basedOn w:val="Normlny"/>
    <w:next w:val="Normlny"/>
    <w:link w:val="Nadpis5Char"/>
    <w:uiPriority w:val="99"/>
    <w:qFormat/>
    <w:pPr>
      <w:keepNext/>
      <w:jc w:val="both"/>
      <w:outlineLvl w:val="4"/>
    </w:pPr>
    <w:rPr>
      <w:sz w:val="28"/>
      <w:szCs w:val="28"/>
    </w:rPr>
  </w:style>
  <w:style w:type="paragraph" w:styleId="Nadpis6">
    <w:name w:val="heading 6"/>
    <w:basedOn w:val="Normlny"/>
    <w:next w:val="Normlny"/>
    <w:link w:val="Nadpis6Char"/>
    <w:uiPriority w:val="99"/>
    <w:qFormat/>
    <w:pPr>
      <w:keepNext/>
      <w:tabs>
        <w:tab w:val="left" w:pos="0"/>
      </w:tabs>
      <w:ind w:firstLine="705"/>
      <w:jc w:val="center"/>
      <w:outlineLvl w:val="5"/>
    </w:pPr>
    <w:rPr>
      <w:b/>
      <w:bCs/>
      <w:i/>
      <w:iCs/>
    </w:rPr>
  </w:style>
  <w:style w:type="character" w:default="1" w:styleId="Predvolenpsmoodseku">
    <w:name w:val="Default Paragraph Font"/>
    <w:uiPriority w:val="99"/>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libri Light" w:eastAsia="Times New Roman" w:hAnsi="Calibri Light" w:cs="Times New Roman"/>
      <w:b/>
      <w:bCs/>
      <w:kern w:val="32"/>
      <w:sz w:val="32"/>
      <w:szCs w:val="32"/>
    </w:rPr>
  </w:style>
  <w:style w:type="character" w:customStyle="1" w:styleId="Nadpis2Char">
    <w:name w:val="Nadpis 2 Char"/>
    <w:basedOn w:val="Predvolenpsmoodseku"/>
    <w:link w:val="Nadpis2"/>
    <w:uiPriority w:val="9"/>
    <w:semiHidden/>
    <w:locked/>
    <w:rPr>
      <w:rFonts w:ascii="Calibri Light" w:eastAsia="Times New Roman" w:hAnsi="Calibri Light" w:cs="Times New Roman"/>
      <w:b/>
      <w:bCs/>
      <w:i/>
      <w:iCs/>
      <w:sz w:val="28"/>
      <w:szCs w:val="28"/>
    </w:rPr>
  </w:style>
  <w:style w:type="character" w:customStyle="1" w:styleId="Nadpis3Char">
    <w:name w:val="Nadpis 3 Char"/>
    <w:basedOn w:val="Predvolenpsmoodseku"/>
    <w:link w:val="Nadpis3"/>
    <w:uiPriority w:val="9"/>
    <w:semiHidden/>
    <w:locked/>
    <w:rPr>
      <w:rFonts w:ascii="Calibri Light" w:eastAsia="Times New Roman" w:hAnsi="Calibri Light" w:cs="Times New Roman"/>
      <w:b/>
      <w:bCs/>
      <w:sz w:val="26"/>
      <w:szCs w:val="26"/>
    </w:rPr>
  </w:style>
  <w:style w:type="character" w:customStyle="1" w:styleId="Nadpis4Char">
    <w:name w:val="Nadpis 4 Char"/>
    <w:basedOn w:val="Predvolenpsmoodseku"/>
    <w:link w:val="Nadpis4"/>
    <w:uiPriority w:val="9"/>
    <w:semiHidden/>
    <w:locked/>
    <w:rPr>
      <w:rFonts w:cs="Times New Roman"/>
      <w:b/>
      <w:bCs/>
      <w:sz w:val="28"/>
      <w:szCs w:val="28"/>
    </w:rPr>
  </w:style>
  <w:style w:type="character" w:customStyle="1" w:styleId="Nadpis5Char">
    <w:name w:val="Nadpis 5 Char"/>
    <w:basedOn w:val="Predvolenpsmoodseku"/>
    <w:link w:val="Nadpis5"/>
    <w:uiPriority w:val="9"/>
    <w:semiHidden/>
    <w:locked/>
    <w:rPr>
      <w:rFonts w:cs="Times New Roman"/>
      <w:b/>
      <w:bCs/>
      <w:i/>
      <w:iCs/>
      <w:sz w:val="26"/>
      <w:szCs w:val="26"/>
    </w:rPr>
  </w:style>
  <w:style w:type="character" w:customStyle="1" w:styleId="Nadpis6Char">
    <w:name w:val="Nadpis 6 Char"/>
    <w:basedOn w:val="Predvolenpsmoodseku"/>
    <w:link w:val="Nadpis6"/>
    <w:uiPriority w:val="9"/>
    <w:semiHidden/>
    <w:locked/>
    <w:rPr>
      <w:rFonts w:cs="Times New Roman"/>
      <w:b/>
      <w:bCs/>
    </w:rPr>
  </w:style>
  <w:style w:type="paragraph" w:styleId="Nzov">
    <w:name w:val="Title"/>
    <w:basedOn w:val="Normlny"/>
    <w:next w:val="Zkladntext"/>
    <w:link w:val="NzovChar"/>
    <w:uiPriority w:val="99"/>
    <w:qFormat/>
    <w:pPr>
      <w:keepNext/>
      <w:spacing w:before="240" w:after="120"/>
    </w:pPr>
    <w:rPr>
      <w:rFonts w:ascii="Arial" w:eastAsia="MS Mincho" w:hAnsi="Arial" w:cs="Arial"/>
      <w:sz w:val="28"/>
      <w:szCs w:val="28"/>
    </w:rPr>
  </w:style>
  <w:style w:type="character" w:customStyle="1" w:styleId="NzovChar">
    <w:name w:val="Názov Char"/>
    <w:basedOn w:val="Predvolenpsmoodseku"/>
    <w:link w:val="Nzov"/>
    <w:uiPriority w:val="10"/>
    <w:locked/>
    <w:rPr>
      <w:rFonts w:ascii="Calibri Light" w:eastAsia="Times New Roman" w:hAnsi="Calibri Light" w:cs="Times New Roman"/>
      <w:b/>
      <w:bCs/>
      <w:kern w:val="28"/>
      <w:sz w:val="32"/>
      <w:szCs w:val="32"/>
    </w:rPr>
  </w:style>
  <w:style w:type="paragraph" w:styleId="Zkladntext">
    <w:name w:val="Body Text"/>
    <w:basedOn w:val="Normlny"/>
    <w:link w:val="ZkladntextChar"/>
    <w:uiPriority w:val="99"/>
    <w:pPr>
      <w:jc w:val="both"/>
    </w:pPr>
    <w:rPr>
      <w:sz w:val="28"/>
      <w:szCs w:val="28"/>
    </w:rPr>
  </w:style>
  <w:style w:type="character" w:customStyle="1" w:styleId="ZkladntextChar">
    <w:name w:val="Základný text Char"/>
    <w:basedOn w:val="Predvolenpsmoodseku"/>
    <w:link w:val="Zkladntext"/>
    <w:uiPriority w:val="99"/>
    <w:semiHidden/>
    <w:locked/>
    <w:rPr>
      <w:rFonts w:ascii="Times New Roman" w:hAnsi="Times New Roman" w:cs="Times New Roman"/>
      <w:sz w:val="24"/>
      <w:szCs w:val="24"/>
    </w:rPr>
  </w:style>
  <w:style w:type="paragraph" w:styleId="Zoznam">
    <w:name w:val="List"/>
    <w:basedOn w:val="Zkladntext"/>
    <w:uiPriority w:val="99"/>
  </w:style>
  <w:style w:type="paragraph" w:styleId="Popis">
    <w:name w:val="caption"/>
    <w:basedOn w:val="Normlny"/>
    <w:uiPriority w:val="99"/>
    <w:qFormat/>
    <w:pPr>
      <w:spacing w:before="120" w:after="120"/>
    </w:pPr>
    <w:rPr>
      <w:rFonts w:cs="Tahoma"/>
      <w:i/>
      <w:iCs/>
    </w:rPr>
  </w:style>
  <w:style w:type="paragraph" w:customStyle="1" w:styleId="Index">
    <w:name w:val="Index"/>
    <w:basedOn w:val="Normlny"/>
    <w:uiPriority w:val="99"/>
  </w:style>
  <w:style w:type="paragraph" w:styleId="Podtitul">
    <w:name w:val="Subtitle"/>
    <w:basedOn w:val="WW-Title"/>
    <w:next w:val="Zkladntext"/>
    <w:link w:val="PodtitulChar"/>
    <w:uiPriority w:val="99"/>
    <w:qFormat/>
    <w:pPr>
      <w:jc w:val="center"/>
    </w:pPr>
    <w:rPr>
      <w:i/>
      <w:iCs/>
    </w:rPr>
  </w:style>
  <w:style w:type="character" w:customStyle="1" w:styleId="PodtitulChar">
    <w:name w:val="Podtitul Char"/>
    <w:basedOn w:val="Predvolenpsmoodseku"/>
    <w:link w:val="Podtitul"/>
    <w:uiPriority w:val="11"/>
    <w:locked/>
    <w:rPr>
      <w:rFonts w:ascii="Calibri Light" w:eastAsia="Times New Roman" w:hAnsi="Calibri Light" w:cs="Times New Roman"/>
      <w:sz w:val="24"/>
      <w:szCs w:val="24"/>
    </w:rPr>
  </w:style>
  <w:style w:type="paragraph" w:customStyle="1" w:styleId="WW-Title">
    <w:name w:val="WW-Title"/>
    <w:basedOn w:val="Normlny"/>
    <w:next w:val="Zkladntext"/>
    <w:uiPriority w:val="99"/>
    <w:pPr>
      <w:keepNext/>
      <w:spacing w:before="240" w:after="120"/>
    </w:pPr>
    <w:rPr>
      <w:rFonts w:ascii="Arial" w:eastAsia="MS Mincho" w:hAnsi="Arial" w:cs="Arial"/>
      <w:sz w:val="28"/>
      <w:szCs w:val="28"/>
    </w:rPr>
  </w:style>
  <w:style w:type="paragraph" w:customStyle="1" w:styleId="WW-caption">
    <w:name w:val="WW-caption"/>
    <w:basedOn w:val="Normlny"/>
    <w:uiPriority w:val="99"/>
    <w:pPr>
      <w:spacing w:before="120" w:after="120"/>
    </w:pPr>
    <w:rPr>
      <w:i/>
      <w:iCs/>
    </w:rPr>
  </w:style>
  <w:style w:type="paragraph" w:customStyle="1" w:styleId="WW-caption1">
    <w:name w:val="WW-caption1"/>
    <w:basedOn w:val="Normlny"/>
    <w:uiPriority w:val="99"/>
    <w:pPr>
      <w:spacing w:before="120" w:after="120"/>
    </w:pPr>
    <w:rPr>
      <w:i/>
      <w:iCs/>
    </w:rPr>
  </w:style>
  <w:style w:type="paragraph" w:customStyle="1" w:styleId="WW-Title1">
    <w:name w:val="WW-Title1"/>
    <w:basedOn w:val="Normlny"/>
    <w:next w:val="Zkladntext"/>
    <w:uiPriority w:val="99"/>
    <w:pPr>
      <w:keepNext/>
      <w:spacing w:before="240" w:after="120"/>
    </w:pPr>
    <w:rPr>
      <w:rFonts w:ascii="Arial" w:eastAsia="MS Mincho" w:hAnsi="Arial" w:cs="Arial"/>
      <w:sz w:val="28"/>
      <w:szCs w:val="28"/>
    </w:rPr>
  </w:style>
  <w:style w:type="paragraph" w:customStyle="1" w:styleId="WW-caption11">
    <w:name w:val="WW-caption11"/>
    <w:basedOn w:val="Normlny"/>
    <w:uiPriority w:val="99"/>
    <w:pPr>
      <w:spacing w:before="120" w:after="120"/>
    </w:pPr>
    <w:rPr>
      <w:i/>
      <w:iCs/>
    </w:rPr>
  </w:style>
  <w:style w:type="paragraph" w:styleId="Zarkazkladnhotextu2">
    <w:name w:val="Body Text Indent 2"/>
    <w:basedOn w:val="Normlny"/>
    <w:link w:val="Zarkazkladnhotextu2Char"/>
    <w:uiPriority w:val="99"/>
    <w:pPr>
      <w:ind w:left="284" w:hanging="284"/>
      <w:jc w:val="both"/>
    </w:pPr>
    <w:rPr>
      <w:sz w:val="28"/>
      <w:szCs w:val="28"/>
    </w:rPr>
  </w:style>
  <w:style w:type="character" w:customStyle="1" w:styleId="Zarkazkladnhotextu2Char">
    <w:name w:val="Zarážka základného textu 2 Char"/>
    <w:basedOn w:val="Predvolenpsmoodseku"/>
    <w:link w:val="Zarkazkladnhotextu2"/>
    <w:uiPriority w:val="99"/>
    <w:semiHidden/>
    <w:locked/>
    <w:rPr>
      <w:rFonts w:ascii="Times New Roman" w:hAnsi="Times New Roman" w:cs="Times New Roman"/>
      <w:sz w:val="24"/>
      <w:szCs w:val="24"/>
    </w:rPr>
  </w:style>
  <w:style w:type="paragraph" w:styleId="Zarkazkladnhotextu3">
    <w:name w:val="Body Text Indent 3"/>
    <w:basedOn w:val="Normlny"/>
    <w:link w:val="Zarkazkladnhotextu3Char"/>
    <w:uiPriority w:val="99"/>
    <w:pPr>
      <w:ind w:left="426" w:hanging="426"/>
      <w:jc w:val="both"/>
    </w:pPr>
    <w:rPr>
      <w:sz w:val="28"/>
      <w:szCs w:val="28"/>
    </w:rPr>
  </w:style>
  <w:style w:type="character" w:customStyle="1" w:styleId="Zarkazkladnhotextu3Char">
    <w:name w:val="Zarážka základného textu 3 Char"/>
    <w:basedOn w:val="Predvolenpsmoodseku"/>
    <w:link w:val="Zarkazkladnhotextu3"/>
    <w:uiPriority w:val="99"/>
    <w:semiHidden/>
    <w:locked/>
    <w:rPr>
      <w:rFonts w:ascii="Times New Roman" w:hAnsi="Times New Roman" w:cs="Times New Roman"/>
      <w:sz w:val="16"/>
      <w:szCs w:val="16"/>
    </w:rPr>
  </w:style>
  <w:style w:type="paragraph" w:styleId="Zkladntext2">
    <w:name w:val="Body Text 2"/>
    <w:basedOn w:val="Normlny"/>
    <w:link w:val="Zkladntext2Char"/>
    <w:uiPriority w:val="99"/>
    <w:rPr>
      <w:color w:val="FF0000"/>
    </w:rPr>
  </w:style>
  <w:style w:type="character" w:customStyle="1" w:styleId="Zkladntext2Char">
    <w:name w:val="Základný text 2 Char"/>
    <w:basedOn w:val="Predvolenpsmoodseku"/>
    <w:link w:val="Zkladntext2"/>
    <w:uiPriority w:val="99"/>
    <w:semiHidden/>
    <w:locked/>
    <w:rPr>
      <w:rFonts w:ascii="Times New Roman" w:hAnsi="Times New Roman" w:cs="Times New Roman"/>
      <w:sz w:val="24"/>
      <w:szCs w:val="24"/>
    </w:rPr>
  </w:style>
  <w:style w:type="paragraph" w:styleId="Pta">
    <w:name w:val="footer"/>
    <w:basedOn w:val="Normlny"/>
    <w:link w:val="PtaChar"/>
    <w:uiPriority w:val="99"/>
    <w:pPr>
      <w:tabs>
        <w:tab w:val="center" w:pos="4320"/>
        <w:tab w:val="right" w:pos="8640"/>
      </w:tabs>
    </w:pPr>
  </w:style>
  <w:style w:type="character" w:customStyle="1" w:styleId="PtaChar">
    <w:name w:val="Päta Char"/>
    <w:basedOn w:val="Predvolenpsmoodseku"/>
    <w:link w:val="Pta"/>
    <w:uiPriority w:val="99"/>
    <w:semiHidden/>
    <w:locked/>
    <w:rPr>
      <w:rFonts w:ascii="Times New Roman" w:hAnsi="Times New Roman" w:cs="Times New Roman"/>
      <w:sz w:val="24"/>
      <w:szCs w:val="24"/>
    </w:rPr>
  </w:style>
  <w:style w:type="paragraph" w:styleId="Obyajntext">
    <w:name w:val="Plain Text"/>
    <w:basedOn w:val="Normlny"/>
    <w:link w:val="ObyajntextChar"/>
    <w:uiPriority w:val="99"/>
    <w:rPr>
      <w:rFonts w:ascii="Courier New" w:hAnsi="Courier New" w:cs="Courier New"/>
      <w:i/>
      <w:iCs/>
      <w:sz w:val="20"/>
      <w:szCs w:val="20"/>
    </w:rPr>
  </w:style>
  <w:style w:type="character" w:customStyle="1" w:styleId="ObyajntextChar">
    <w:name w:val="Obyčajný text Char"/>
    <w:basedOn w:val="Predvolenpsmoodseku"/>
    <w:link w:val="Obyajntext"/>
    <w:uiPriority w:val="99"/>
    <w:semiHidden/>
    <w:locked/>
    <w:rPr>
      <w:rFonts w:ascii="Courier New" w:hAnsi="Courier New" w:cs="Courier New"/>
      <w:sz w:val="20"/>
      <w:szCs w:val="20"/>
    </w:rPr>
  </w:style>
  <w:style w:type="paragraph" w:styleId="truktradokumentu">
    <w:name w:val="Document Map"/>
    <w:basedOn w:val="Normlny"/>
    <w:link w:val="truktradokumentuChar"/>
    <w:uiPriority w:val="99"/>
    <w:rPr>
      <w:rFonts w:ascii="Tahoma" w:hAnsi="Tahoma" w:cs="Tahoma"/>
    </w:rPr>
  </w:style>
  <w:style w:type="character" w:customStyle="1" w:styleId="truktradokumentuChar">
    <w:name w:val="Štruktúra dokumentu Char"/>
    <w:basedOn w:val="Predvolenpsmoodseku"/>
    <w:link w:val="truktradokumentu"/>
    <w:uiPriority w:val="99"/>
    <w:semiHidden/>
    <w:locked/>
    <w:rPr>
      <w:rFonts w:ascii="Segoe UI" w:hAnsi="Segoe UI" w:cs="Segoe UI"/>
      <w:sz w:val="16"/>
      <w:szCs w:val="16"/>
    </w:rPr>
  </w:style>
  <w:style w:type="paragraph" w:customStyle="1" w:styleId="WW-footer">
    <w:name w:val="WW-footer"/>
    <w:basedOn w:val="Normlny"/>
    <w:uiPriority w:val="99"/>
    <w:pPr>
      <w:tabs>
        <w:tab w:val="center" w:pos="4607"/>
        <w:tab w:val="right" w:pos="9215"/>
      </w:tabs>
    </w:pPr>
  </w:style>
  <w:style w:type="paragraph" w:customStyle="1" w:styleId="WW-footer1">
    <w:name w:val="WW-footer1"/>
    <w:basedOn w:val="Normlny"/>
    <w:uiPriority w:val="99"/>
    <w:pPr>
      <w:tabs>
        <w:tab w:val="center" w:pos="4320"/>
        <w:tab w:val="right" w:pos="8640"/>
      </w:tabs>
    </w:pPr>
  </w:style>
  <w:style w:type="paragraph" w:customStyle="1" w:styleId="WW-footer12">
    <w:name w:val="WW-footer12"/>
    <w:basedOn w:val="Normlny"/>
    <w:uiPriority w:val="99"/>
    <w:pPr>
      <w:tabs>
        <w:tab w:val="center" w:pos="4320"/>
        <w:tab w:val="right" w:pos="8640"/>
      </w:tabs>
    </w:pPr>
  </w:style>
  <w:style w:type="paragraph" w:customStyle="1" w:styleId="WW-footer123">
    <w:name w:val="WW-footer123"/>
    <w:basedOn w:val="Normlny"/>
    <w:uiPriority w:val="99"/>
    <w:pPr>
      <w:tabs>
        <w:tab w:val="center" w:pos="4320"/>
        <w:tab w:val="right" w:pos="8640"/>
      </w:tabs>
    </w:pPr>
  </w:style>
  <w:style w:type="character" w:customStyle="1" w:styleId="RTFNum21">
    <w:name w:val="RTF_Num 2 1"/>
    <w:uiPriority w:val="99"/>
  </w:style>
  <w:style w:type="character" w:customStyle="1" w:styleId="RTFNum31">
    <w:name w:val="RTF_Num 3 1"/>
    <w:uiPriority w:val="99"/>
  </w:style>
  <w:style w:type="character" w:customStyle="1" w:styleId="RTFNum3111">
    <w:name w:val="RTF_Num 3 111"/>
    <w:uiPriority w:val="99"/>
    <w:rPr>
      <w:rFonts w:eastAsia="Times New Roman"/>
    </w:rPr>
  </w:style>
  <w:style w:type="character" w:customStyle="1" w:styleId="RTFNum3110">
    <w:name w:val="RTF_Num 3 110"/>
    <w:uiPriority w:val="99"/>
  </w:style>
  <w:style w:type="character" w:customStyle="1" w:styleId="RTFNum32">
    <w:name w:val="RTF_Num 3 2"/>
    <w:uiPriority w:val="99"/>
    <w:rPr>
      <w:lang/>
    </w:rPr>
  </w:style>
  <w:style w:type="character" w:customStyle="1" w:styleId="RTFNum33">
    <w:name w:val="RTF_Num 3 3"/>
    <w:uiPriority w:val="99"/>
    <w:rPr>
      <w:lang/>
    </w:rPr>
  </w:style>
  <w:style w:type="character" w:customStyle="1" w:styleId="RTFNum34">
    <w:name w:val="RTF_Num 3 4"/>
    <w:uiPriority w:val="99"/>
    <w:rPr>
      <w:lang/>
    </w:rPr>
  </w:style>
  <w:style w:type="character" w:customStyle="1" w:styleId="RTFNum35">
    <w:name w:val="RTF_Num 3 5"/>
    <w:uiPriority w:val="99"/>
    <w:rPr>
      <w:lang/>
    </w:rPr>
  </w:style>
  <w:style w:type="character" w:customStyle="1" w:styleId="RTFNum36">
    <w:name w:val="RTF_Num 3 6"/>
    <w:uiPriority w:val="99"/>
    <w:rPr>
      <w:lang/>
    </w:rPr>
  </w:style>
  <w:style w:type="character" w:customStyle="1" w:styleId="RTFNum37">
    <w:name w:val="RTF_Num 3 7"/>
    <w:uiPriority w:val="99"/>
    <w:rPr>
      <w:lang/>
    </w:rPr>
  </w:style>
  <w:style w:type="character" w:customStyle="1" w:styleId="RTFNum38">
    <w:name w:val="RTF_Num 3 8"/>
    <w:uiPriority w:val="99"/>
    <w:rPr>
      <w:lang/>
    </w:rPr>
  </w:style>
  <w:style w:type="character" w:customStyle="1" w:styleId="RTFNum39">
    <w:name w:val="RTF_Num 3 9"/>
    <w:uiPriority w:val="99"/>
    <w:rPr>
      <w:lang/>
    </w:rPr>
  </w:style>
  <w:style w:type="character" w:customStyle="1" w:styleId="RTFNum310">
    <w:name w:val="RTF_Num 3 10"/>
    <w:uiPriority w:val="99"/>
    <w:rPr>
      <w:lang/>
    </w:rPr>
  </w:style>
  <w:style w:type="character" w:customStyle="1" w:styleId="RTFNum319">
    <w:name w:val="RTF_Num 3 19"/>
    <w:uiPriority w:val="99"/>
    <w:rPr>
      <w:rFonts w:eastAsia="Times New Roman"/>
    </w:rPr>
  </w:style>
  <w:style w:type="character" w:customStyle="1" w:styleId="RTFNum328">
    <w:name w:val="RTF_Num 3 28"/>
    <w:uiPriority w:val="99"/>
    <w:rPr>
      <w:rFonts w:eastAsia="Times New Roman"/>
    </w:rPr>
  </w:style>
  <w:style w:type="character" w:customStyle="1" w:styleId="RTFNum338">
    <w:name w:val="RTF_Num 3 38"/>
    <w:uiPriority w:val="99"/>
    <w:rPr>
      <w:rFonts w:eastAsia="Times New Roman"/>
    </w:rPr>
  </w:style>
  <w:style w:type="character" w:customStyle="1" w:styleId="RTFNum348">
    <w:name w:val="RTF_Num 3 48"/>
    <w:uiPriority w:val="99"/>
    <w:rPr>
      <w:rFonts w:eastAsia="Times New Roman"/>
    </w:rPr>
  </w:style>
  <w:style w:type="character" w:customStyle="1" w:styleId="RTFNum358">
    <w:name w:val="RTF_Num 3 58"/>
    <w:uiPriority w:val="99"/>
    <w:rPr>
      <w:rFonts w:eastAsia="Times New Roman"/>
    </w:rPr>
  </w:style>
  <w:style w:type="character" w:customStyle="1" w:styleId="RTFNum368">
    <w:name w:val="RTF_Num 3 68"/>
    <w:uiPriority w:val="99"/>
    <w:rPr>
      <w:rFonts w:eastAsia="Times New Roman"/>
    </w:rPr>
  </w:style>
  <w:style w:type="character" w:customStyle="1" w:styleId="RTFNum378">
    <w:name w:val="RTF_Num 3 78"/>
    <w:uiPriority w:val="99"/>
    <w:rPr>
      <w:rFonts w:eastAsia="Times New Roman"/>
    </w:rPr>
  </w:style>
  <w:style w:type="character" w:customStyle="1" w:styleId="RTFNum388">
    <w:name w:val="RTF_Num 3 88"/>
    <w:uiPriority w:val="99"/>
    <w:rPr>
      <w:rFonts w:eastAsia="Times New Roman"/>
    </w:rPr>
  </w:style>
  <w:style w:type="character" w:customStyle="1" w:styleId="RTFNum398">
    <w:name w:val="RTF_Num 3 98"/>
    <w:uiPriority w:val="99"/>
    <w:rPr>
      <w:rFonts w:eastAsia="Times New Roman"/>
    </w:rPr>
  </w:style>
  <w:style w:type="character" w:customStyle="1" w:styleId="RTFNum3107">
    <w:name w:val="RTF_Num 3 107"/>
    <w:uiPriority w:val="99"/>
    <w:rPr>
      <w:rFonts w:eastAsia="Times New Roman"/>
      <w:lang/>
    </w:rPr>
  </w:style>
  <w:style w:type="character" w:customStyle="1" w:styleId="RTFNum318">
    <w:name w:val="RTF_Num 3 18"/>
    <w:uiPriority w:val="99"/>
    <w:rPr>
      <w:rFonts w:eastAsia="Times New Roman"/>
      <w:lang/>
    </w:rPr>
  </w:style>
  <w:style w:type="character" w:customStyle="1" w:styleId="RTFNum327">
    <w:name w:val="RTF_Num 3 27"/>
    <w:uiPriority w:val="99"/>
    <w:rPr>
      <w:rFonts w:eastAsia="Times New Roman"/>
      <w:lang/>
    </w:rPr>
  </w:style>
  <w:style w:type="character" w:customStyle="1" w:styleId="RTFNum337">
    <w:name w:val="RTF_Num 3 37"/>
    <w:uiPriority w:val="99"/>
    <w:rPr>
      <w:rFonts w:eastAsia="Times New Roman"/>
      <w:lang/>
    </w:rPr>
  </w:style>
  <w:style w:type="character" w:customStyle="1" w:styleId="RTFNum347">
    <w:name w:val="RTF_Num 3 47"/>
    <w:uiPriority w:val="99"/>
    <w:rPr>
      <w:rFonts w:eastAsia="Times New Roman"/>
      <w:lang/>
    </w:rPr>
  </w:style>
  <w:style w:type="character" w:customStyle="1" w:styleId="RTFNum357">
    <w:name w:val="RTF_Num 3 57"/>
    <w:uiPriority w:val="99"/>
    <w:rPr>
      <w:rFonts w:eastAsia="Times New Roman"/>
      <w:lang/>
    </w:rPr>
  </w:style>
  <w:style w:type="character" w:customStyle="1" w:styleId="RTFNum367">
    <w:name w:val="RTF_Num 3 67"/>
    <w:uiPriority w:val="99"/>
    <w:rPr>
      <w:rFonts w:eastAsia="Times New Roman"/>
      <w:lang/>
    </w:rPr>
  </w:style>
  <w:style w:type="character" w:customStyle="1" w:styleId="RTFNum377">
    <w:name w:val="RTF_Num 3 77"/>
    <w:uiPriority w:val="99"/>
    <w:rPr>
      <w:rFonts w:eastAsia="Times New Roman"/>
      <w:lang/>
    </w:rPr>
  </w:style>
  <w:style w:type="character" w:customStyle="1" w:styleId="RTFNum387">
    <w:name w:val="RTF_Num 3 87"/>
    <w:uiPriority w:val="99"/>
    <w:rPr>
      <w:rFonts w:eastAsia="Times New Roman"/>
      <w:lang/>
    </w:rPr>
  </w:style>
  <w:style w:type="character" w:customStyle="1" w:styleId="RTFNum397">
    <w:name w:val="RTF_Num 3 97"/>
    <w:uiPriority w:val="99"/>
    <w:rPr>
      <w:rFonts w:eastAsia="Times New Roman"/>
      <w:lang/>
    </w:rPr>
  </w:style>
  <w:style w:type="character" w:customStyle="1" w:styleId="RTFNum3106">
    <w:name w:val="RTF_Num 3 106"/>
    <w:uiPriority w:val="99"/>
    <w:rPr>
      <w:rFonts w:eastAsia="Times New Roman"/>
      <w:lang/>
    </w:rPr>
  </w:style>
  <w:style w:type="character" w:customStyle="1" w:styleId="RTFNum317">
    <w:name w:val="RTF_Num 3 17"/>
    <w:uiPriority w:val="99"/>
    <w:rPr>
      <w:lang/>
    </w:rPr>
  </w:style>
  <w:style w:type="character" w:customStyle="1" w:styleId="RTFNum326">
    <w:name w:val="RTF_Num 3 26"/>
    <w:uiPriority w:val="99"/>
    <w:rPr>
      <w:lang/>
    </w:rPr>
  </w:style>
  <w:style w:type="character" w:customStyle="1" w:styleId="RTFNum336">
    <w:name w:val="RTF_Num 3 36"/>
    <w:uiPriority w:val="99"/>
    <w:rPr>
      <w:lang/>
    </w:rPr>
  </w:style>
  <w:style w:type="character" w:customStyle="1" w:styleId="RTFNum346">
    <w:name w:val="RTF_Num 3 46"/>
    <w:uiPriority w:val="99"/>
    <w:rPr>
      <w:lang/>
    </w:rPr>
  </w:style>
  <w:style w:type="character" w:customStyle="1" w:styleId="RTFNum356">
    <w:name w:val="RTF_Num 3 56"/>
    <w:uiPriority w:val="99"/>
    <w:rPr>
      <w:lang/>
    </w:rPr>
  </w:style>
  <w:style w:type="character" w:customStyle="1" w:styleId="RTFNum366">
    <w:name w:val="RTF_Num 3 66"/>
    <w:uiPriority w:val="99"/>
    <w:rPr>
      <w:lang/>
    </w:rPr>
  </w:style>
  <w:style w:type="character" w:customStyle="1" w:styleId="RTFNum376">
    <w:name w:val="RTF_Num 3 76"/>
    <w:uiPriority w:val="99"/>
    <w:rPr>
      <w:lang/>
    </w:rPr>
  </w:style>
  <w:style w:type="character" w:customStyle="1" w:styleId="RTFNum386">
    <w:name w:val="RTF_Num 3 86"/>
    <w:uiPriority w:val="99"/>
    <w:rPr>
      <w:lang/>
    </w:rPr>
  </w:style>
  <w:style w:type="character" w:customStyle="1" w:styleId="RTFNum396">
    <w:name w:val="RTF_Num 3 96"/>
    <w:uiPriority w:val="99"/>
    <w:rPr>
      <w:lang/>
    </w:rPr>
  </w:style>
  <w:style w:type="character" w:customStyle="1" w:styleId="RTFNum3105">
    <w:name w:val="RTF_Num 3 105"/>
    <w:uiPriority w:val="99"/>
    <w:rPr>
      <w:lang/>
    </w:rPr>
  </w:style>
  <w:style w:type="character" w:customStyle="1" w:styleId="RTFNum316">
    <w:name w:val="RTF_Num 3 16"/>
    <w:uiPriority w:val="99"/>
    <w:rPr>
      <w:lang/>
    </w:rPr>
  </w:style>
  <w:style w:type="character" w:customStyle="1" w:styleId="RTFNum325">
    <w:name w:val="RTF_Num 3 25"/>
    <w:uiPriority w:val="99"/>
    <w:rPr>
      <w:lang/>
    </w:rPr>
  </w:style>
  <w:style w:type="character" w:customStyle="1" w:styleId="RTFNum335">
    <w:name w:val="RTF_Num 3 35"/>
    <w:uiPriority w:val="99"/>
    <w:rPr>
      <w:lang/>
    </w:rPr>
  </w:style>
  <w:style w:type="character" w:customStyle="1" w:styleId="RTFNum345">
    <w:name w:val="RTF_Num 3 45"/>
    <w:uiPriority w:val="99"/>
    <w:rPr>
      <w:lang/>
    </w:rPr>
  </w:style>
  <w:style w:type="character" w:customStyle="1" w:styleId="RTFNum355">
    <w:name w:val="RTF_Num 3 55"/>
    <w:uiPriority w:val="99"/>
    <w:rPr>
      <w:lang/>
    </w:rPr>
  </w:style>
  <w:style w:type="character" w:customStyle="1" w:styleId="RTFNum365">
    <w:name w:val="RTF_Num 3 65"/>
    <w:uiPriority w:val="99"/>
    <w:rPr>
      <w:lang/>
    </w:rPr>
  </w:style>
  <w:style w:type="character" w:customStyle="1" w:styleId="RTFNum375">
    <w:name w:val="RTF_Num 3 75"/>
    <w:uiPriority w:val="99"/>
    <w:rPr>
      <w:lang/>
    </w:rPr>
  </w:style>
  <w:style w:type="character" w:customStyle="1" w:styleId="RTFNum385">
    <w:name w:val="RTF_Num 3 85"/>
    <w:uiPriority w:val="99"/>
    <w:rPr>
      <w:lang/>
    </w:rPr>
  </w:style>
  <w:style w:type="character" w:customStyle="1" w:styleId="RTFNum395">
    <w:name w:val="RTF_Num 3 95"/>
    <w:uiPriority w:val="99"/>
    <w:rPr>
      <w:lang/>
    </w:rPr>
  </w:style>
  <w:style w:type="character" w:customStyle="1" w:styleId="RTFNum3104">
    <w:name w:val="RTF_Num 3 104"/>
    <w:uiPriority w:val="99"/>
    <w:rPr>
      <w:lang/>
    </w:rPr>
  </w:style>
  <w:style w:type="character" w:customStyle="1" w:styleId="RTFNum315">
    <w:name w:val="RTF_Num 3 15"/>
    <w:uiPriority w:val="99"/>
    <w:rPr>
      <w:rFonts w:eastAsia="Times New Roman"/>
      <w:lang/>
    </w:rPr>
  </w:style>
  <w:style w:type="character" w:customStyle="1" w:styleId="RTFNum324">
    <w:name w:val="RTF_Num 3 24"/>
    <w:uiPriority w:val="99"/>
    <w:rPr>
      <w:rFonts w:eastAsia="Times New Roman"/>
      <w:lang/>
    </w:rPr>
  </w:style>
  <w:style w:type="character" w:customStyle="1" w:styleId="RTFNum334">
    <w:name w:val="RTF_Num 3 34"/>
    <w:uiPriority w:val="99"/>
    <w:rPr>
      <w:rFonts w:eastAsia="Times New Roman"/>
      <w:lang/>
    </w:rPr>
  </w:style>
  <w:style w:type="character" w:customStyle="1" w:styleId="RTFNum344">
    <w:name w:val="RTF_Num 3 44"/>
    <w:uiPriority w:val="99"/>
    <w:rPr>
      <w:rFonts w:eastAsia="Times New Roman"/>
      <w:lang/>
    </w:rPr>
  </w:style>
  <w:style w:type="character" w:customStyle="1" w:styleId="RTFNum354">
    <w:name w:val="RTF_Num 3 54"/>
    <w:uiPriority w:val="99"/>
    <w:rPr>
      <w:rFonts w:eastAsia="Times New Roman"/>
      <w:lang/>
    </w:rPr>
  </w:style>
  <w:style w:type="character" w:customStyle="1" w:styleId="RTFNum364">
    <w:name w:val="RTF_Num 3 64"/>
    <w:uiPriority w:val="99"/>
    <w:rPr>
      <w:rFonts w:eastAsia="Times New Roman"/>
      <w:lang/>
    </w:rPr>
  </w:style>
  <w:style w:type="character" w:customStyle="1" w:styleId="RTFNum374">
    <w:name w:val="RTF_Num 3 74"/>
    <w:uiPriority w:val="99"/>
    <w:rPr>
      <w:rFonts w:eastAsia="Times New Roman"/>
      <w:lang/>
    </w:rPr>
  </w:style>
  <w:style w:type="character" w:customStyle="1" w:styleId="RTFNum384">
    <w:name w:val="RTF_Num 3 84"/>
    <w:uiPriority w:val="99"/>
    <w:rPr>
      <w:rFonts w:eastAsia="Times New Roman"/>
      <w:lang/>
    </w:rPr>
  </w:style>
  <w:style w:type="character" w:customStyle="1" w:styleId="RTFNum394">
    <w:name w:val="RTF_Num 3 94"/>
    <w:uiPriority w:val="99"/>
    <w:rPr>
      <w:rFonts w:eastAsia="Times New Roman"/>
      <w:lang/>
    </w:rPr>
  </w:style>
  <w:style w:type="character" w:customStyle="1" w:styleId="RTFNum3103">
    <w:name w:val="RTF_Num 3 103"/>
    <w:uiPriority w:val="99"/>
    <w:rPr>
      <w:rFonts w:eastAsia="Times New Roman"/>
      <w:lang/>
    </w:rPr>
  </w:style>
  <w:style w:type="character" w:customStyle="1" w:styleId="RTFNum314">
    <w:name w:val="RTF_Num 3 14"/>
    <w:uiPriority w:val="99"/>
    <w:rPr>
      <w:rFonts w:eastAsia="Times New Roman"/>
      <w:lang/>
    </w:rPr>
  </w:style>
  <w:style w:type="character" w:customStyle="1" w:styleId="RTFNum323">
    <w:name w:val="RTF_Num 3 23"/>
    <w:uiPriority w:val="99"/>
    <w:rPr>
      <w:rFonts w:eastAsia="Times New Roman"/>
      <w:lang/>
    </w:rPr>
  </w:style>
  <w:style w:type="character" w:customStyle="1" w:styleId="RTFNum333">
    <w:name w:val="RTF_Num 3 33"/>
    <w:uiPriority w:val="99"/>
    <w:rPr>
      <w:rFonts w:eastAsia="Times New Roman"/>
      <w:lang/>
    </w:rPr>
  </w:style>
  <w:style w:type="character" w:customStyle="1" w:styleId="RTFNum343">
    <w:name w:val="RTF_Num 3 43"/>
    <w:uiPriority w:val="99"/>
    <w:rPr>
      <w:rFonts w:eastAsia="Times New Roman"/>
      <w:lang/>
    </w:rPr>
  </w:style>
  <w:style w:type="character" w:customStyle="1" w:styleId="RTFNum353">
    <w:name w:val="RTF_Num 3 53"/>
    <w:uiPriority w:val="99"/>
    <w:rPr>
      <w:rFonts w:eastAsia="Times New Roman"/>
      <w:lang/>
    </w:rPr>
  </w:style>
  <w:style w:type="character" w:customStyle="1" w:styleId="RTFNum363">
    <w:name w:val="RTF_Num 3 63"/>
    <w:uiPriority w:val="99"/>
    <w:rPr>
      <w:rFonts w:eastAsia="Times New Roman"/>
      <w:lang/>
    </w:rPr>
  </w:style>
  <w:style w:type="character" w:customStyle="1" w:styleId="RTFNum373">
    <w:name w:val="RTF_Num 3 73"/>
    <w:uiPriority w:val="99"/>
    <w:rPr>
      <w:rFonts w:eastAsia="Times New Roman"/>
      <w:lang/>
    </w:rPr>
  </w:style>
  <w:style w:type="character" w:customStyle="1" w:styleId="RTFNum383">
    <w:name w:val="RTF_Num 3 83"/>
    <w:uiPriority w:val="99"/>
    <w:rPr>
      <w:rFonts w:eastAsia="Times New Roman"/>
      <w:lang/>
    </w:rPr>
  </w:style>
  <w:style w:type="character" w:customStyle="1" w:styleId="RTFNum393">
    <w:name w:val="RTF_Num 3 93"/>
    <w:uiPriority w:val="99"/>
    <w:rPr>
      <w:rFonts w:eastAsia="Times New Roman"/>
      <w:lang/>
    </w:rPr>
  </w:style>
  <w:style w:type="character" w:customStyle="1" w:styleId="RTFNum3102">
    <w:name w:val="RTF_Num 3 102"/>
    <w:uiPriority w:val="99"/>
    <w:rPr>
      <w:rFonts w:eastAsia="Times New Roman"/>
      <w:lang/>
    </w:rPr>
  </w:style>
  <w:style w:type="character" w:customStyle="1" w:styleId="RTFNum313">
    <w:name w:val="RTF_Num 3 13"/>
    <w:uiPriority w:val="99"/>
    <w:rPr>
      <w:rFonts w:eastAsia="Times New Roman"/>
      <w:lang/>
    </w:rPr>
  </w:style>
  <w:style w:type="character" w:customStyle="1" w:styleId="RTFNum322">
    <w:name w:val="RTF_Num 3 22"/>
    <w:uiPriority w:val="99"/>
    <w:rPr>
      <w:rFonts w:eastAsia="Times New Roman"/>
      <w:lang/>
    </w:rPr>
  </w:style>
  <w:style w:type="character" w:customStyle="1" w:styleId="RTFNum332">
    <w:name w:val="RTF_Num 3 32"/>
    <w:uiPriority w:val="99"/>
    <w:rPr>
      <w:rFonts w:eastAsia="Times New Roman"/>
      <w:lang/>
    </w:rPr>
  </w:style>
  <w:style w:type="character" w:customStyle="1" w:styleId="RTFNum342">
    <w:name w:val="RTF_Num 3 42"/>
    <w:uiPriority w:val="99"/>
    <w:rPr>
      <w:rFonts w:eastAsia="Times New Roman"/>
      <w:lang/>
    </w:rPr>
  </w:style>
  <w:style w:type="character" w:customStyle="1" w:styleId="RTFNum352">
    <w:name w:val="RTF_Num 3 52"/>
    <w:uiPriority w:val="99"/>
    <w:rPr>
      <w:rFonts w:eastAsia="Times New Roman"/>
      <w:lang/>
    </w:rPr>
  </w:style>
  <w:style w:type="character" w:customStyle="1" w:styleId="RTFNum362">
    <w:name w:val="RTF_Num 3 62"/>
    <w:uiPriority w:val="99"/>
    <w:rPr>
      <w:rFonts w:eastAsia="Times New Roman"/>
      <w:lang/>
    </w:rPr>
  </w:style>
  <w:style w:type="character" w:customStyle="1" w:styleId="RTFNum372">
    <w:name w:val="RTF_Num 3 72"/>
    <w:uiPriority w:val="99"/>
    <w:rPr>
      <w:rFonts w:eastAsia="Times New Roman"/>
      <w:lang/>
    </w:rPr>
  </w:style>
  <w:style w:type="character" w:customStyle="1" w:styleId="RTFNum382">
    <w:name w:val="RTF_Num 3 82"/>
    <w:uiPriority w:val="99"/>
    <w:rPr>
      <w:rFonts w:eastAsia="Times New Roman"/>
      <w:lang/>
    </w:rPr>
  </w:style>
  <w:style w:type="character" w:customStyle="1" w:styleId="RTFNum392">
    <w:name w:val="RTF_Num 3 92"/>
    <w:uiPriority w:val="99"/>
    <w:rPr>
      <w:rFonts w:eastAsia="Times New Roman"/>
      <w:lang/>
    </w:rPr>
  </w:style>
  <w:style w:type="character" w:customStyle="1" w:styleId="RTFNum312">
    <w:name w:val="RTF_Num 3 12"/>
    <w:uiPriority w:val="99"/>
    <w:rPr>
      <w:rFonts w:eastAsia="Times New Roman"/>
    </w:rPr>
  </w:style>
  <w:style w:type="character" w:customStyle="1" w:styleId="RTFNum321">
    <w:name w:val="RTF_Num 3 21"/>
    <w:uiPriority w:val="99"/>
    <w:rPr>
      <w:rFonts w:eastAsia="Times New Roman"/>
      <w:lang/>
    </w:rPr>
  </w:style>
  <w:style w:type="character" w:customStyle="1" w:styleId="RTFNum331">
    <w:name w:val="RTF_Num 3 31"/>
    <w:uiPriority w:val="99"/>
    <w:rPr>
      <w:rFonts w:eastAsia="Times New Roman"/>
      <w:lang/>
    </w:rPr>
  </w:style>
  <w:style w:type="character" w:customStyle="1" w:styleId="RTFNum341">
    <w:name w:val="RTF_Num 3 41"/>
    <w:uiPriority w:val="99"/>
    <w:rPr>
      <w:rFonts w:eastAsia="Times New Roman"/>
      <w:lang/>
    </w:rPr>
  </w:style>
  <w:style w:type="character" w:customStyle="1" w:styleId="RTFNum351">
    <w:name w:val="RTF_Num 3 51"/>
    <w:uiPriority w:val="99"/>
    <w:rPr>
      <w:rFonts w:eastAsia="Times New Roman"/>
      <w:lang/>
    </w:rPr>
  </w:style>
  <w:style w:type="character" w:customStyle="1" w:styleId="RTFNum361">
    <w:name w:val="RTF_Num 3 61"/>
    <w:uiPriority w:val="99"/>
    <w:rPr>
      <w:rFonts w:eastAsia="Times New Roman"/>
      <w:lang/>
    </w:rPr>
  </w:style>
  <w:style w:type="character" w:customStyle="1" w:styleId="RTFNum371">
    <w:name w:val="RTF_Num 3 71"/>
    <w:uiPriority w:val="99"/>
    <w:rPr>
      <w:rFonts w:eastAsia="Times New Roman"/>
      <w:lang/>
    </w:rPr>
  </w:style>
  <w:style w:type="character" w:customStyle="1" w:styleId="RTFNum381">
    <w:name w:val="RTF_Num 3 81"/>
    <w:uiPriority w:val="99"/>
    <w:rPr>
      <w:rFonts w:eastAsia="Times New Roman"/>
      <w:lang/>
    </w:rPr>
  </w:style>
  <w:style w:type="character" w:customStyle="1" w:styleId="RTFNum391">
    <w:name w:val="RTF_Num 3 91"/>
    <w:uiPriority w:val="99"/>
    <w:rPr>
      <w:rFonts w:eastAsia="Times New Roman"/>
      <w:lang/>
    </w:rPr>
  </w:style>
  <w:style w:type="character" w:customStyle="1" w:styleId="RTFNum3101">
    <w:name w:val="RTF_Num 3 101"/>
    <w:uiPriority w:val="99"/>
    <w:rPr>
      <w:rFonts w:eastAsia="Times New Roman"/>
      <w:lang/>
    </w:rPr>
  </w:style>
  <w:style w:type="character" w:customStyle="1" w:styleId="RTFNum311">
    <w:name w:val="RTF_Num 3 11"/>
    <w:uiPriority w:val="99"/>
    <w:rPr>
      <w:rFonts w:eastAsia="Times New Roman"/>
    </w:rPr>
  </w:style>
  <w:style w:type="character" w:customStyle="1" w:styleId="RTFNum41">
    <w:name w:val="RTF_Num 4 1"/>
    <w:uiPriority w:val="99"/>
    <w:rPr>
      <w:rFonts w:eastAsia="Times New Roman"/>
    </w:rPr>
  </w:style>
  <w:style w:type="character" w:customStyle="1" w:styleId="WW-RTFNum41">
    <w:name w:val="WW-RTF_Num 4 1"/>
    <w:uiPriority w:val="99"/>
  </w:style>
  <w:style w:type="character" w:customStyle="1" w:styleId="RTFNum42">
    <w:name w:val="RTF_Num 4 2"/>
    <w:uiPriority w:val="99"/>
    <w:rPr>
      <w:lang/>
    </w:rPr>
  </w:style>
  <w:style w:type="character" w:customStyle="1" w:styleId="RTFNum43">
    <w:name w:val="RTF_Num 4 3"/>
    <w:uiPriority w:val="99"/>
    <w:rPr>
      <w:lang/>
    </w:rPr>
  </w:style>
  <w:style w:type="character" w:customStyle="1" w:styleId="RTFNum44">
    <w:name w:val="RTF_Num 4 4"/>
    <w:uiPriority w:val="99"/>
    <w:rPr>
      <w:lang/>
    </w:rPr>
  </w:style>
  <w:style w:type="character" w:customStyle="1" w:styleId="RTFNum45">
    <w:name w:val="RTF_Num 4 5"/>
    <w:uiPriority w:val="99"/>
    <w:rPr>
      <w:lang/>
    </w:rPr>
  </w:style>
  <w:style w:type="character" w:customStyle="1" w:styleId="RTFNum46">
    <w:name w:val="RTF_Num 4 6"/>
    <w:uiPriority w:val="99"/>
    <w:rPr>
      <w:lang/>
    </w:rPr>
  </w:style>
  <w:style w:type="character" w:customStyle="1" w:styleId="RTFNum47">
    <w:name w:val="RTF_Num 4 7"/>
    <w:uiPriority w:val="99"/>
    <w:rPr>
      <w:lang/>
    </w:rPr>
  </w:style>
  <w:style w:type="character" w:customStyle="1" w:styleId="RTFNum48">
    <w:name w:val="RTF_Num 4 8"/>
    <w:uiPriority w:val="99"/>
    <w:rPr>
      <w:lang/>
    </w:rPr>
  </w:style>
  <w:style w:type="character" w:customStyle="1" w:styleId="RTFNum49">
    <w:name w:val="RTF_Num 4 9"/>
    <w:uiPriority w:val="99"/>
    <w:rPr>
      <w:lang/>
    </w:rPr>
  </w:style>
  <w:style w:type="character" w:customStyle="1" w:styleId="RTFNum410">
    <w:name w:val="RTF_Num 4 10"/>
    <w:uiPriority w:val="99"/>
    <w:rPr>
      <w:lang/>
    </w:rPr>
  </w:style>
  <w:style w:type="character" w:customStyle="1" w:styleId="WW-RTFNum411">
    <w:name w:val="WW-RTF_Num 4 11"/>
    <w:uiPriority w:val="99"/>
    <w:rPr>
      <w:lang/>
    </w:rPr>
  </w:style>
  <w:style w:type="character" w:customStyle="1" w:styleId="WW-RTFNum42">
    <w:name w:val="WW-RTF_Num 4 2"/>
    <w:uiPriority w:val="99"/>
    <w:rPr>
      <w:lang/>
    </w:rPr>
  </w:style>
  <w:style w:type="character" w:customStyle="1" w:styleId="WW-RTFNum43">
    <w:name w:val="WW-RTF_Num 4 3"/>
    <w:uiPriority w:val="99"/>
    <w:rPr>
      <w:lang/>
    </w:rPr>
  </w:style>
  <w:style w:type="character" w:customStyle="1" w:styleId="WW-RTFNum44">
    <w:name w:val="WW-RTF_Num 4 4"/>
    <w:uiPriority w:val="99"/>
    <w:rPr>
      <w:lang/>
    </w:rPr>
  </w:style>
  <w:style w:type="character" w:customStyle="1" w:styleId="WW-RTFNum45">
    <w:name w:val="WW-RTF_Num 4 5"/>
    <w:uiPriority w:val="99"/>
    <w:rPr>
      <w:lang/>
    </w:rPr>
  </w:style>
  <w:style w:type="character" w:customStyle="1" w:styleId="WW-RTFNum46">
    <w:name w:val="WW-RTF_Num 4 6"/>
    <w:uiPriority w:val="99"/>
    <w:rPr>
      <w:lang/>
    </w:rPr>
  </w:style>
  <w:style w:type="character" w:customStyle="1" w:styleId="WW-RTFNum47">
    <w:name w:val="WW-RTF_Num 4 7"/>
    <w:uiPriority w:val="99"/>
    <w:rPr>
      <w:lang/>
    </w:rPr>
  </w:style>
  <w:style w:type="character" w:customStyle="1" w:styleId="WW-RTFNum48">
    <w:name w:val="WW-RTF_Num 4 8"/>
    <w:uiPriority w:val="99"/>
    <w:rPr>
      <w:lang/>
    </w:rPr>
  </w:style>
  <w:style w:type="character" w:customStyle="1" w:styleId="WW-RTFNum49">
    <w:name w:val="WW-RTF_Num 4 9"/>
    <w:uiPriority w:val="99"/>
    <w:rPr>
      <w:lang/>
    </w:rPr>
  </w:style>
  <w:style w:type="character" w:customStyle="1" w:styleId="WW-RTFNum4112">
    <w:name w:val="WW-RTF_Num 4 112"/>
    <w:uiPriority w:val="99"/>
    <w:rPr>
      <w:lang/>
    </w:rPr>
  </w:style>
  <w:style w:type="character" w:customStyle="1" w:styleId="WW-RTFNum421">
    <w:name w:val="WW-RTF_Num 4 21"/>
    <w:uiPriority w:val="99"/>
    <w:rPr>
      <w:lang/>
    </w:rPr>
  </w:style>
  <w:style w:type="character" w:customStyle="1" w:styleId="WW-RTFNum431">
    <w:name w:val="WW-RTF_Num 4 31"/>
    <w:uiPriority w:val="99"/>
    <w:rPr>
      <w:lang/>
    </w:rPr>
  </w:style>
  <w:style w:type="character" w:customStyle="1" w:styleId="WW-RTFNum441">
    <w:name w:val="WW-RTF_Num 4 41"/>
    <w:uiPriority w:val="99"/>
    <w:rPr>
      <w:lang/>
    </w:rPr>
  </w:style>
  <w:style w:type="character" w:customStyle="1" w:styleId="WW-RTFNum451">
    <w:name w:val="WW-RTF_Num 4 51"/>
    <w:uiPriority w:val="99"/>
    <w:rPr>
      <w:lang/>
    </w:rPr>
  </w:style>
  <w:style w:type="character" w:customStyle="1" w:styleId="WW-RTFNum461">
    <w:name w:val="WW-RTF_Num 4 61"/>
    <w:uiPriority w:val="99"/>
    <w:rPr>
      <w:lang/>
    </w:rPr>
  </w:style>
  <w:style w:type="character" w:customStyle="1" w:styleId="WW-RTFNum471">
    <w:name w:val="WW-RTF_Num 4 71"/>
    <w:uiPriority w:val="99"/>
    <w:rPr>
      <w:lang/>
    </w:rPr>
  </w:style>
  <w:style w:type="character" w:customStyle="1" w:styleId="WW-RTFNum481">
    <w:name w:val="WW-RTF_Num 4 81"/>
    <w:uiPriority w:val="99"/>
    <w:rPr>
      <w:lang/>
    </w:rPr>
  </w:style>
  <w:style w:type="character" w:customStyle="1" w:styleId="WW-RTFNum491">
    <w:name w:val="WW-RTF_Num 4 91"/>
    <w:uiPriority w:val="99"/>
    <w:rPr>
      <w:lang/>
    </w:rPr>
  </w:style>
  <w:style w:type="character" w:customStyle="1" w:styleId="WW-RTFNum41123">
    <w:name w:val="WW-RTF_Num 4 1123"/>
    <w:uiPriority w:val="99"/>
    <w:rPr>
      <w:lang/>
    </w:rPr>
  </w:style>
  <w:style w:type="character" w:customStyle="1" w:styleId="WW-RTFNum4212">
    <w:name w:val="WW-RTF_Num 4 212"/>
    <w:uiPriority w:val="99"/>
    <w:rPr>
      <w:lang/>
    </w:rPr>
  </w:style>
  <w:style w:type="character" w:customStyle="1" w:styleId="WW-RTFNum4312">
    <w:name w:val="WW-RTF_Num 4 312"/>
    <w:uiPriority w:val="99"/>
    <w:rPr>
      <w:lang/>
    </w:rPr>
  </w:style>
  <w:style w:type="character" w:customStyle="1" w:styleId="WW-RTFNum4412">
    <w:name w:val="WW-RTF_Num 4 412"/>
    <w:uiPriority w:val="99"/>
    <w:rPr>
      <w:lang/>
    </w:rPr>
  </w:style>
  <w:style w:type="character" w:customStyle="1" w:styleId="WW-RTFNum4512">
    <w:name w:val="WW-RTF_Num 4 512"/>
    <w:uiPriority w:val="99"/>
    <w:rPr>
      <w:lang/>
    </w:rPr>
  </w:style>
  <w:style w:type="character" w:customStyle="1" w:styleId="WW-RTFNum4612">
    <w:name w:val="WW-RTF_Num 4 612"/>
    <w:uiPriority w:val="99"/>
    <w:rPr>
      <w:lang/>
    </w:rPr>
  </w:style>
  <w:style w:type="character" w:customStyle="1" w:styleId="WW-RTFNum4712">
    <w:name w:val="WW-RTF_Num 4 712"/>
    <w:uiPriority w:val="99"/>
    <w:rPr>
      <w:lang/>
    </w:rPr>
  </w:style>
  <w:style w:type="character" w:customStyle="1" w:styleId="WW-RTFNum4812">
    <w:name w:val="WW-RTF_Num 4 812"/>
    <w:uiPriority w:val="99"/>
    <w:rPr>
      <w:lang/>
    </w:rPr>
  </w:style>
  <w:style w:type="character" w:customStyle="1" w:styleId="WW-RTFNum4912">
    <w:name w:val="WW-RTF_Num 4 912"/>
    <w:uiPriority w:val="99"/>
    <w:rPr>
      <w:lang/>
    </w:rPr>
  </w:style>
  <w:style w:type="character" w:customStyle="1" w:styleId="WW-RTFNum410">
    <w:name w:val="WW-RTF_Num 4 10"/>
    <w:uiPriority w:val="99"/>
    <w:rPr>
      <w:lang/>
    </w:rPr>
  </w:style>
  <w:style w:type="character" w:customStyle="1" w:styleId="WW-RTFNum411234">
    <w:name w:val="WW-RTF_Num 4 11234"/>
    <w:uiPriority w:val="99"/>
    <w:rPr>
      <w:lang/>
    </w:rPr>
  </w:style>
  <w:style w:type="character" w:customStyle="1" w:styleId="WW-RTFNum42123">
    <w:name w:val="WW-RTF_Num 4 2123"/>
    <w:uiPriority w:val="99"/>
    <w:rPr>
      <w:lang/>
    </w:rPr>
  </w:style>
  <w:style w:type="character" w:customStyle="1" w:styleId="WW-RTFNum43123">
    <w:name w:val="WW-RTF_Num 4 3123"/>
    <w:uiPriority w:val="99"/>
    <w:rPr>
      <w:lang/>
    </w:rPr>
  </w:style>
  <w:style w:type="character" w:customStyle="1" w:styleId="WW-RTFNum44123">
    <w:name w:val="WW-RTF_Num 4 4123"/>
    <w:uiPriority w:val="99"/>
    <w:rPr>
      <w:lang/>
    </w:rPr>
  </w:style>
  <w:style w:type="character" w:customStyle="1" w:styleId="WW-RTFNum45123">
    <w:name w:val="WW-RTF_Num 4 5123"/>
    <w:uiPriority w:val="99"/>
    <w:rPr>
      <w:lang/>
    </w:rPr>
  </w:style>
  <w:style w:type="character" w:customStyle="1" w:styleId="WW-RTFNum46123">
    <w:name w:val="WW-RTF_Num 4 6123"/>
    <w:uiPriority w:val="99"/>
    <w:rPr>
      <w:lang/>
    </w:rPr>
  </w:style>
  <w:style w:type="character" w:customStyle="1" w:styleId="WW-RTFNum47123">
    <w:name w:val="WW-RTF_Num 4 7123"/>
    <w:uiPriority w:val="99"/>
    <w:rPr>
      <w:lang/>
    </w:rPr>
  </w:style>
  <w:style w:type="character" w:customStyle="1" w:styleId="WW-RTFNum48123">
    <w:name w:val="WW-RTF_Num 4 8123"/>
    <w:uiPriority w:val="99"/>
    <w:rPr>
      <w:lang/>
    </w:rPr>
  </w:style>
  <w:style w:type="character" w:customStyle="1" w:styleId="WW-RTFNum49123">
    <w:name w:val="WW-RTF_Num 4 9123"/>
    <w:uiPriority w:val="99"/>
    <w:rPr>
      <w:lang/>
    </w:rPr>
  </w:style>
  <w:style w:type="character" w:customStyle="1" w:styleId="WW-RTFNum4101">
    <w:name w:val="WW-RTF_Num 4 101"/>
    <w:uiPriority w:val="99"/>
    <w:rPr>
      <w:lang/>
    </w:rPr>
  </w:style>
  <w:style w:type="character" w:customStyle="1" w:styleId="WW-RTFNum4112345">
    <w:name w:val="WW-RTF_Num 4 112345"/>
    <w:uiPriority w:val="99"/>
    <w:rPr>
      <w:rFonts w:eastAsia="Times New Roman"/>
      <w:lang/>
    </w:rPr>
  </w:style>
  <w:style w:type="character" w:customStyle="1" w:styleId="WW-RTFNum421234">
    <w:name w:val="WW-RTF_Num 4 21234"/>
    <w:uiPriority w:val="99"/>
    <w:rPr>
      <w:rFonts w:eastAsia="Times New Roman"/>
      <w:lang/>
    </w:rPr>
  </w:style>
  <w:style w:type="character" w:customStyle="1" w:styleId="WW-RTFNum431234">
    <w:name w:val="WW-RTF_Num 4 31234"/>
    <w:uiPriority w:val="99"/>
    <w:rPr>
      <w:rFonts w:eastAsia="Times New Roman"/>
      <w:lang/>
    </w:rPr>
  </w:style>
  <w:style w:type="character" w:customStyle="1" w:styleId="WW-RTFNum441234">
    <w:name w:val="WW-RTF_Num 4 41234"/>
    <w:uiPriority w:val="99"/>
    <w:rPr>
      <w:rFonts w:eastAsia="Times New Roman"/>
      <w:lang/>
    </w:rPr>
  </w:style>
  <w:style w:type="character" w:customStyle="1" w:styleId="WW-RTFNum451234">
    <w:name w:val="WW-RTF_Num 4 51234"/>
    <w:uiPriority w:val="99"/>
    <w:rPr>
      <w:rFonts w:eastAsia="Times New Roman"/>
      <w:lang/>
    </w:rPr>
  </w:style>
  <w:style w:type="character" w:customStyle="1" w:styleId="WW-RTFNum461234">
    <w:name w:val="WW-RTF_Num 4 61234"/>
    <w:uiPriority w:val="99"/>
    <w:rPr>
      <w:rFonts w:eastAsia="Times New Roman"/>
      <w:lang/>
    </w:rPr>
  </w:style>
  <w:style w:type="character" w:customStyle="1" w:styleId="WW-RTFNum471234">
    <w:name w:val="WW-RTF_Num 4 71234"/>
    <w:uiPriority w:val="99"/>
    <w:rPr>
      <w:rFonts w:eastAsia="Times New Roman"/>
      <w:lang/>
    </w:rPr>
  </w:style>
  <w:style w:type="character" w:customStyle="1" w:styleId="WW-RTFNum481234">
    <w:name w:val="WW-RTF_Num 4 81234"/>
    <w:uiPriority w:val="99"/>
    <w:rPr>
      <w:rFonts w:eastAsia="Times New Roman"/>
      <w:lang/>
    </w:rPr>
  </w:style>
  <w:style w:type="character" w:customStyle="1" w:styleId="WW-RTFNum491234">
    <w:name w:val="WW-RTF_Num 4 91234"/>
    <w:uiPriority w:val="99"/>
    <w:rPr>
      <w:rFonts w:eastAsia="Times New Roman"/>
      <w:lang/>
    </w:rPr>
  </w:style>
  <w:style w:type="character" w:customStyle="1" w:styleId="WW-RTFNum41012">
    <w:name w:val="WW-RTF_Num 4 1012"/>
    <w:uiPriority w:val="99"/>
    <w:rPr>
      <w:rFonts w:eastAsia="Times New Roman"/>
      <w:lang/>
    </w:rPr>
  </w:style>
  <w:style w:type="character" w:customStyle="1" w:styleId="WW-RTFNum41123456">
    <w:name w:val="WW-RTF_Num 4 1123456"/>
    <w:uiPriority w:val="99"/>
    <w:rPr>
      <w:rFonts w:eastAsia="Times New Roman"/>
      <w:lang/>
    </w:rPr>
  </w:style>
  <w:style w:type="character" w:customStyle="1" w:styleId="WW-RTFNum4212345">
    <w:name w:val="WW-RTF_Num 4 212345"/>
    <w:uiPriority w:val="99"/>
    <w:rPr>
      <w:rFonts w:eastAsia="Times New Roman"/>
      <w:lang/>
    </w:rPr>
  </w:style>
  <w:style w:type="character" w:customStyle="1" w:styleId="WW-RTFNum4312345">
    <w:name w:val="WW-RTF_Num 4 312345"/>
    <w:uiPriority w:val="99"/>
    <w:rPr>
      <w:rFonts w:eastAsia="Times New Roman"/>
      <w:lang/>
    </w:rPr>
  </w:style>
  <w:style w:type="character" w:customStyle="1" w:styleId="WW-RTFNum4412345">
    <w:name w:val="WW-RTF_Num 4 412345"/>
    <w:uiPriority w:val="99"/>
    <w:rPr>
      <w:rFonts w:eastAsia="Times New Roman"/>
      <w:lang/>
    </w:rPr>
  </w:style>
  <w:style w:type="character" w:customStyle="1" w:styleId="WW-RTFNum4512345">
    <w:name w:val="WW-RTF_Num 4 512345"/>
    <w:uiPriority w:val="99"/>
    <w:rPr>
      <w:rFonts w:eastAsia="Times New Roman"/>
      <w:lang/>
    </w:rPr>
  </w:style>
  <w:style w:type="character" w:customStyle="1" w:styleId="WW-RTFNum4612345">
    <w:name w:val="WW-RTF_Num 4 612345"/>
    <w:uiPriority w:val="99"/>
    <w:rPr>
      <w:rFonts w:eastAsia="Times New Roman"/>
      <w:lang/>
    </w:rPr>
  </w:style>
  <w:style w:type="character" w:customStyle="1" w:styleId="WW-RTFNum4712345">
    <w:name w:val="WW-RTF_Num 4 712345"/>
    <w:uiPriority w:val="99"/>
    <w:rPr>
      <w:rFonts w:eastAsia="Times New Roman"/>
      <w:lang/>
    </w:rPr>
  </w:style>
  <w:style w:type="character" w:customStyle="1" w:styleId="WW-RTFNum4812345">
    <w:name w:val="WW-RTF_Num 4 812345"/>
    <w:uiPriority w:val="99"/>
    <w:rPr>
      <w:rFonts w:eastAsia="Times New Roman"/>
      <w:lang/>
    </w:rPr>
  </w:style>
  <w:style w:type="character" w:customStyle="1" w:styleId="WW-RTFNum4912345">
    <w:name w:val="WW-RTF_Num 4 912345"/>
    <w:uiPriority w:val="99"/>
    <w:rPr>
      <w:rFonts w:eastAsia="Times New Roman"/>
      <w:lang/>
    </w:rPr>
  </w:style>
  <w:style w:type="character" w:customStyle="1" w:styleId="WW-RTFNum410123">
    <w:name w:val="WW-RTF_Num 4 10123"/>
    <w:uiPriority w:val="99"/>
    <w:rPr>
      <w:rFonts w:eastAsia="Times New Roman"/>
      <w:lang/>
    </w:rPr>
  </w:style>
  <w:style w:type="character" w:customStyle="1" w:styleId="WW-RTFNum411234567">
    <w:name w:val="WW-RTF_Num 4 11234567"/>
    <w:uiPriority w:val="99"/>
    <w:rPr>
      <w:lang/>
    </w:rPr>
  </w:style>
  <w:style w:type="character" w:customStyle="1" w:styleId="WW-RTFNum42123456">
    <w:name w:val="WW-RTF_Num 4 2123456"/>
    <w:uiPriority w:val="99"/>
    <w:rPr>
      <w:lang/>
    </w:rPr>
  </w:style>
  <w:style w:type="character" w:customStyle="1" w:styleId="WW-RTFNum43123456">
    <w:name w:val="WW-RTF_Num 4 3123456"/>
    <w:uiPriority w:val="99"/>
    <w:rPr>
      <w:lang/>
    </w:rPr>
  </w:style>
  <w:style w:type="character" w:customStyle="1" w:styleId="WW-RTFNum44123456">
    <w:name w:val="WW-RTF_Num 4 4123456"/>
    <w:uiPriority w:val="99"/>
    <w:rPr>
      <w:lang/>
    </w:rPr>
  </w:style>
  <w:style w:type="character" w:customStyle="1" w:styleId="WW-RTFNum45123456">
    <w:name w:val="WW-RTF_Num 4 5123456"/>
    <w:uiPriority w:val="99"/>
    <w:rPr>
      <w:lang/>
    </w:rPr>
  </w:style>
  <w:style w:type="character" w:customStyle="1" w:styleId="WW-RTFNum46123456">
    <w:name w:val="WW-RTF_Num 4 6123456"/>
    <w:uiPriority w:val="99"/>
    <w:rPr>
      <w:lang/>
    </w:rPr>
  </w:style>
  <w:style w:type="character" w:customStyle="1" w:styleId="WW-RTFNum47123456">
    <w:name w:val="WW-RTF_Num 4 7123456"/>
    <w:uiPriority w:val="99"/>
    <w:rPr>
      <w:lang/>
    </w:rPr>
  </w:style>
  <w:style w:type="character" w:customStyle="1" w:styleId="WW-RTFNum48123456">
    <w:name w:val="WW-RTF_Num 4 8123456"/>
    <w:uiPriority w:val="99"/>
    <w:rPr>
      <w:lang/>
    </w:rPr>
  </w:style>
  <w:style w:type="character" w:customStyle="1" w:styleId="WW-RTFNum49123456">
    <w:name w:val="WW-RTF_Num 4 9123456"/>
    <w:uiPriority w:val="99"/>
    <w:rPr>
      <w:lang/>
    </w:rPr>
  </w:style>
  <w:style w:type="character" w:customStyle="1" w:styleId="WW-RTFNum4101234">
    <w:name w:val="WW-RTF_Num 4 101234"/>
    <w:uiPriority w:val="99"/>
    <w:rPr>
      <w:lang/>
    </w:rPr>
  </w:style>
  <w:style w:type="character" w:customStyle="1" w:styleId="WW-RTFNum4112345678">
    <w:name w:val="WW-RTF_Num 4 112345678"/>
    <w:uiPriority w:val="99"/>
  </w:style>
  <w:style w:type="character" w:customStyle="1" w:styleId="WW-RTFNum421234567">
    <w:name w:val="WW-RTF_Num 4 21234567"/>
    <w:uiPriority w:val="99"/>
  </w:style>
  <w:style w:type="character" w:customStyle="1" w:styleId="WW-RTFNum431234567">
    <w:name w:val="WW-RTF_Num 4 31234567"/>
    <w:uiPriority w:val="99"/>
  </w:style>
  <w:style w:type="character" w:customStyle="1" w:styleId="WW-RTFNum441234567">
    <w:name w:val="WW-RTF_Num 4 41234567"/>
    <w:uiPriority w:val="99"/>
  </w:style>
  <w:style w:type="character" w:customStyle="1" w:styleId="WW-RTFNum451234567">
    <w:name w:val="WW-RTF_Num 4 51234567"/>
    <w:uiPriority w:val="99"/>
  </w:style>
  <w:style w:type="character" w:customStyle="1" w:styleId="WW-RTFNum461234567">
    <w:name w:val="WW-RTF_Num 4 61234567"/>
    <w:uiPriority w:val="99"/>
  </w:style>
  <w:style w:type="character" w:customStyle="1" w:styleId="WW-RTFNum471234567">
    <w:name w:val="WW-RTF_Num 4 71234567"/>
    <w:uiPriority w:val="99"/>
  </w:style>
  <w:style w:type="character" w:customStyle="1" w:styleId="WW-RTFNum481234567">
    <w:name w:val="WW-RTF_Num 4 81234567"/>
    <w:uiPriority w:val="99"/>
  </w:style>
  <w:style w:type="character" w:customStyle="1" w:styleId="WW-RTFNum491234567">
    <w:name w:val="WW-RTF_Num 4 91234567"/>
    <w:uiPriority w:val="99"/>
  </w:style>
  <w:style w:type="character" w:customStyle="1" w:styleId="WW-RTFNum41012345">
    <w:name w:val="WW-RTF_Num 4 1012345"/>
    <w:uiPriority w:val="99"/>
    <w:rPr>
      <w:lang/>
    </w:rPr>
  </w:style>
  <w:style w:type="character" w:customStyle="1" w:styleId="WW-RTFNum41123456789">
    <w:name w:val="WW-RTF_Num 4 1123456789"/>
    <w:uiPriority w:val="99"/>
    <w:rPr>
      <w:rFonts w:eastAsia="Times New Roman"/>
    </w:rPr>
  </w:style>
  <w:style w:type="character" w:customStyle="1" w:styleId="WW-RTFNum4212345678">
    <w:name w:val="WW-RTF_Num 4 212345678"/>
    <w:uiPriority w:val="99"/>
    <w:rPr>
      <w:rFonts w:eastAsia="Times New Roman"/>
      <w:lang/>
    </w:rPr>
  </w:style>
  <w:style w:type="character" w:customStyle="1" w:styleId="WW-RTFNum4312345678">
    <w:name w:val="WW-RTF_Num 4 312345678"/>
    <w:uiPriority w:val="99"/>
    <w:rPr>
      <w:rFonts w:eastAsia="Times New Roman"/>
      <w:lang/>
    </w:rPr>
  </w:style>
  <w:style w:type="character" w:customStyle="1" w:styleId="WW-RTFNum4412345678">
    <w:name w:val="WW-RTF_Num 4 412345678"/>
    <w:uiPriority w:val="99"/>
    <w:rPr>
      <w:rFonts w:eastAsia="Times New Roman"/>
      <w:lang/>
    </w:rPr>
  </w:style>
  <w:style w:type="character" w:customStyle="1" w:styleId="WW-RTFNum4512345678">
    <w:name w:val="WW-RTF_Num 4 512345678"/>
    <w:uiPriority w:val="99"/>
    <w:rPr>
      <w:rFonts w:eastAsia="Times New Roman"/>
      <w:lang/>
    </w:rPr>
  </w:style>
  <w:style w:type="character" w:customStyle="1" w:styleId="WW-RTFNum4612345678">
    <w:name w:val="WW-RTF_Num 4 612345678"/>
    <w:uiPriority w:val="99"/>
    <w:rPr>
      <w:rFonts w:eastAsia="Times New Roman"/>
      <w:lang/>
    </w:rPr>
  </w:style>
  <w:style w:type="character" w:customStyle="1" w:styleId="WW-RTFNum4712345678">
    <w:name w:val="WW-RTF_Num 4 712345678"/>
    <w:uiPriority w:val="99"/>
    <w:rPr>
      <w:rFonts w:eastAsia="Times New Roman"/>
      <w:lang/>
    </w:rPr>
  </w:style>
  <w:style w:type="character" w:customStyle="1" w:styleId="WW-RTFNum4812345678">
    <w:name w:val="WW-RTF_Num 4 812345678"/>
    <w:uiPriority w:val="99"/>
    <w:rPr>
      <w:rFonts w:eastAsia="Times New Roman"/>
      <w:lang/>
    </w:rPr>
  </w:style>
  <w:style w:type="character" w:customStyle="1" w:styleId="WW-RTFNum4912345678">
    <w:name w:val="WW-RTF_Num 4 912345678"/>
    <w:uiPriority w:val="99"/>
    <w:rPr>
      <w:rFonts w:eastAsia="Times New Roman"/>
      <w:lang/>
    </w:rPr>
  </w:style>
  <w:style w:type="character" w:customStyle="1" w:styleId="WW-RTFNum410123456">
    <w:name w:val="WW-RTF_Num 4 10123456"/>
    <w:uiPriority w:val="99"/>
    <w:rPr>
      <w:rFonts w:eastAsia="Times New Roman"/>
      <w:lang/>
    </w:rPr>
  </w:style>
  <w:style w:type="character" w:customStyle="1" w:styleId="RTFNum51">
    <w:name w:val="RTF_Num 5 1"/>
    <w:uiPriority w:val="99"/>
    <w:rPr>
      <w:rFonts w:eastAsia="Times New Roman"/>
    </w:rPr>
  </w:style>
  <w:style w:type="character" w:customStyle="1" w:styleId="RTFNum91">
    <w:name w:val="RTF_Num 9 1"/>
    <w:uiPriority w:val="99"/>
  </w:style>
  <w:style w:type="character" w:customStyle="1" w:styleId="RTFNum52">
    <w:name w:val="RTF_Num 5 2"/>
    <w:uiPriority w:val="99"/>
    <w:rPr>
      <w:rFonts w:eastAsia="Times New Roman"/>
    </w:rPr>
  </w:style>
  <w:style w:type="character" w:customStyle="1" w:styleId="RTFNum53">
    <w:name w:val="RTF_Num 5 3"/>
    <w:uiPriority w:val="99"/>
    <w:rPr>
      <w:rFonts w:eastAsia="Times New Roman"/>
    </w:rPr>
  </w:style>
  <w:style w:type="character" w:customStyle="1" w:styleId="RTFNum54">
    <w:name w:val="RTF_Num 5 4"/>
    <w:uiPriority w:val="99"/>
    <w:rPr>
      <w:rFonts w:eastAsia="Times New Roman"/>
    </w:rPr>
  </w:style>
  <w:style w:type="character" w:customStyle="1" w:styleId="RTFNum55">
    <w:name w:val="RTF_Num 5 5"/>
    <w:uiPriority w:val="99"/>
    <w:rPr>
      <w:rFonts w:eastAsia="Times New Roman"/>
    </w:rPr>
  </w:style>
  <w:style w:type="character" w:customStyle="1" w:styleId="RTFNum56">
    <w:name w:val="RTF_Num 5 6"/>
    <w:uiPriority w:val="99"/>
    <w:rPr>
      <w:rFonts w:eastAsia="Times New Roman"/>
    </w:rPr>
  </w:style>
  <w:style w:type="character" w:customStyle="1" w:styleId="RTFNum57">
    <w:name w:val="RTF_Num 5 7"/>
    <w:uiPriority w:val="99"/>
    <w:rPr>
      <w:rFonts w:eastAsia="Times New Roman"/>
    </w:rPr>
  </w:style>
  <w:style w:type="character" w:customStyle="1" w:styleId="RTFNum58">
    <w:name w:val="RTF_Num 5 8"/>
    <w:uiPriority w:val="99"/>
    <w:rPr>
      <w:rFonts w:eastAsia="Times New Roman"/>
    </w:rPr>
  </w:style>
  <w:style w:type="character" w:customStyle="1" w:styleId="RTFNum59">
    <w:name w:val="RTF_Num 5 9"/>
    <w:uiPriority w:val="99"/>
    <w:rPr>
      <w:rFonts w:eastAsia="Times New Roman"/>
    </w:rPr>
  </w:style>
  <w:style w:type="character" w:customStyle="1" w:styleId="RTFNum61">
    <w:name w:val="RTF_Num 6 1"/>
    <w:uiPriority w:val="99"/>
  </w:style>
  <w:style w:type="character" w:customStyle="1" w:styleId="RTFNum62">
    <w:name w:val="RTF_Num 6 2"/>
    <w:uiPriority w:val="99"/>
  </w:style>
  <w:style w:type="character" w:customStyle="1" w:styleId="RTFNum63">
    <w:name w:val="RTF_Num 6 3"/>
    <w:uiPriority w:val="99"/>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610">
    <w:name w:val="RTF_Num 6 10"/>
    <w:uiPriority w:val="99"/>
    <w:rPr>
      <w:rFonts w:eastAsia="Times New Roman"/>
      <w:lang/>
    </w:rPr>
  </w:style>
  <w:style w:type="character" w:customStyle="1" w:styleId="WW-RTFNum61">
    <w:name w:val="WW-RTF_Num 6 1"/>
    <w:uiPriority w:val="99"/>
    <w:rPr>
      <w:rFonts w:eastAsia="Times New Roman"/>
      <w:lang/>
    </w:rPr>
  </w:style>
  <w:style w:type="character" w:customStyle="1" w:styleId="WW-RTFNum62">
    <w:name w:val="WW-RTF_Num 6 2"/>
    <w:uiPriority w:val="99"/>
    <w:rPr>
      <w:rFonts w:eastAsia="Times New Roman"/>
      <w:lang/>
    </w:rPr>
  </w:style>
  <w:style w:type="character" w:customStyle="1" w:styleId="WW-RTFNum63">
    <w:name w:val="WW-RTF_Num 6 3"/>
    <w:uiPriority w:val="99"/>
    <w:rPr>
      <w:rFonts w:eastAsia="Times New Roman"/>
      <w:lang/>
    </w:rPr>
  </w:style>
  <w:style w:type="character" w:customStyle="1" w:styleId="WW-RTFNum64">
    <w:name w:val="WW-RTF_Num 6 4"/>
    <w:uiPriority w:val="99"/>
    <w:rPr>
      <w:rFonts w:eastAsia="Times New Roman"/>
      <w:lang/>
    </w:rPr>
  </w:style>
  <w:style w:type="character" w:customStyle="1" w:styleId="WW-RTFNum65">
    <w:name w:val="WW-RTF_Num 6 5"/>
    <w:uiPriority w:val="99"/>
    <w:rPr>
      <w:rFonts w:eastAsia="Times New Roman"/>
      <w:lang/>
    </w:rPr>
  </w:style>
  <w:style w:type="character" w:customStyle="1" w:styleId="WW-RTFNum66">
    <w:name w:val="WW-RTF_Num 6 6"/>
    <w:uiPriority w:val="99"/>
    <w:rPr>
      <w:rFonts w:eastAsia="Times New Roman"/>
      <w:lang/>
    </w:rPr>
  </w:style>
  <w:style w:type="character" w:customStyle="1" w:styleId="WW-RTFNum67">
    <w:name w:val="WW-RTF_Num 6 7"/>
    <w:uiPriority w:val="99"/>
    <w:rPr>
      <w:rFonts w:eastAsia="Times New Roman"/>
      <w:lang/>
    </w:rPr>
  </w:style>
  <w:style w:type="character" w:customStyle="1" w:styleId="WW-RTFNum68">
    <w:name w:val="WW-RTF_Num 6 8"/>
    <w:uiPriority w:val="99"/>
    <w:rPr>
      <w:rFonts w:eastAsia="Times New Roman"/>
      <w:lang/>
    </w:rPr>
  </w:style>
  <w:style w:type="character" w:customStyle="1" w:styleId="WW-RTFNum69">
    <w:name w:val="WW-RTF_Num 6 9"/>
    <w:uiPriority w:val="99"/>
    <w:rPr>
      <w:rFonts w:eastAsia="Times New Roman"/>
      <w:lang/>
    </w:rPr>
  </w:style>
  <w:style w:type="character" w:customStyle="1" w:styleId="WW-RTFNum610">
    <w:name w:val="WW-RTF_Num 6 10"/>
    <w:uiPriority w:val="99"/>
    <w:rPr>
      <w:rFonts w:eastAsia="Times New Roman"/>
      <w:lang/>
    </w:rPr>
  </w:style>
  <w:style w:type="character" w:customStyle="1" w:styleId="WW-RTFNum611">
    <w:name w:val="WW-RTF_Num 6 11"/>
    <w:uiPriority w:val="99"/>
    <w:rPr>
      <w:lang/>
    </w:rPr>
  </w:style>
  <w:style w:type="character" w:customStyle="1" w:styleId="WW-RTFNum621">
    <w:name w:val="WW-RTF_Num 6 21"/>
    <w:uiPriority w:val="99"/>
    <w:rPr>
      <w:lang/>
    </w:rPr>
  </w:style>
  <w:style w:type="character" w:customStyle="1" w:styleId="WW-RTFNum631">
    <w:name w:val="WW-RTF_Num 6 31"/>
    <w:uiPriority w:val="99"/>
    <w:rPr>
      <w:lang/>
    </w:rPr>
  </w:style>
  <w:style w:type="character" w:customStyle="1" w:styleId="WW-RTFNum641">
    <w:name w:val="WW-RTF_Num 6 41"/>
    <w:uiPriority w:val="99"/>
    <w:rPr>
      <w:lang/>
    </w:rPr>
  </w:style>
  <w:style w:type="character" w:customStyle="1" w:styleId="WW-RTFNum651">
    <w:name w:val="WW-RTF_Num 6 51"/>
    <w:uiPriority w:val="99"/>
    <w:rPr>
      <w:lang/>
    </w:rPr>
  </w:style>
  <w:style w:type="character" w:customStyle="1" w:styleId="WW-RTFNum661">
    <w:name w:val="WW-RTF_Num 6 61"/>
    <w:uiPriority w:val="99"/>
    <w:rPr>
      <w:lang/>
    </w:rPr>
  </w:style>
  <w:style w:type="character" w:customStyle="1" w:styleId="WW-RTFNum671">
    <w:name w:val="WW-RTF_Num 6 71"/>
    <w:uiPriority w:val="99"/>
    <w:rPr>
      <w:lang/>
    </w:rPr>
  </w:style>
  <w:style w:type="character" w:customStyle="1" w:styleId="WW-RTFNum681">
    <w:name w:val="WW-RTF_Num 6 81"/>
    <w:uiPriority w:val="99"/>
    <w:rPr>
      <w:lang/>
    </w:rPr>
  </w:style>
  <w:style w:type="character" w:customStyle="1" w:styleId="WW-RTFNum691">
    <w:name w:val="WW-RTF_Num 6 91"/>
    <w:uiPriority w:val="99"/>
    <w:rPr>
      <w:lang/>
    </w:rPr>
  </w:style>
  <w:style w:type="character" w:customStyle="1" w:styleId="WW-RTFNum6101">
    <w:name w:val="WW-RTF_Num 6 101"/>
    <w:uiPriority w:val="99"/>
    <w:rPr>
      <w:lang/>
    </w:rPr>
  </w:style>
  <w:style w:type="character" w:customStyle="1" w:styleId="WW-RTFNum6112">
    <w:name w:val="WW-RTF_Num 6 112"/>
    <w:uiPriority w:val="99"/>
    <w:rPr>
      <w:lang/>
    </w:rPr>
  </w:style>
  <w:style w:type="character" w:customStyle="1" w:styleId="WW-RTFNum6212">
    <w:name w:val="WW-RTF_Num 6 212"/>
    <w:uiPriority w:val="99"/>
    <w:rPr>
      <w:lang/>
    </w:rPr>
  </w:style>
  <w:style w:type="character" w:customStyle="1" w:styleId="WW-RTFNum6312">
    <w:name w:val="WW-RTF_Num 6 312"/>
    <w:uiPriority w:val="99"/>
    <w:rPr>
      <w:lang/>
    </w:rPr>
  </w:style>
  <w:style w:type="character" w:customStyle="1" w:styleId="WW-RTFNum6412">
    <w:name w:val="WW-RTF_Num 6 412"/>
    <w:uiPriority w:val="99"/>
    <w:rPr>
      <w:lang/>
    </w:rPr>
  </w:style>
  <w:style w:type="character" w:customStyle="1" w:styleId="WW-RTFNum6512">
    <w:name w:val="WW-RTF_Num 6 512"/>
    <w:uiPriority w:val="99"/>
    <w:rPr>
      <w:lang/>
    </w:rPr>
  </w:style>
  <w:style w:type="character" w:customStyle="1" w:styleId="WW-RTFNum6612">
    <w:name w:val="WW-RTF_Num 6 612"/>
    <w:uiPriority w:val="99"/>
    <w:rPr>
      <w:lang/>
    </w:rPr>
  </w:style>
  <w:style w:type="character" w:customStyle="1" w:styleId="WW-RTFNum6712">
    <w:name w:val="WW-RTF_Num 6 712"/>
    <w:uiPriority w:val="99"/>
    <w:rPr>
      <w:lang/>
    </w:rPr>
  </w:style>
  <w:style w:type="character" w:customStyle="1" w:styleId="WW-RTFNum6812">
    <w:name w:val="WW-RTF_Num 6 812"/>
    <w:uiPriority w:val="99"/>
    <w:rPr>
      <w:lang/>
    </w:rPr>
  </w:style>
  <w:style w:type="character" w:customStyle="1" w:styleId="WW-RTFNum6912">
    <w:name w:val="WW-RTF_Num 6 912"/>
    <w:uiPriority w:val="99"/>
    <w:rPr>
      <w:lang/>
    </w:rPr>
  </w:style>
  <w:style w:type="character" w:customStyle="1" w:styleId="WW-RTFNum61012">
    <w:name w:val="WW-RTF_Num 6 1012"/>
    <w:uiPriority w:val="99"/>
    <w:rPr>
      <w:lang/>
    </w:rPr>
  </w:style>
  <w:style w:type="character" w:customStyle="1" w:styleId="WW-RTFNum61123">
    <w:name w:val="WW-RTF_Num 6 1123"/>
    <w:uiPriority w:val="99"/>
    <w:rPr>
      <w:rFonts w:eastAsia="Times New Roman"/>
      <w:lang/>
    </w:rPr>
  </w:style>
  <w:style w:type="character" w:customStyle="1" w:styleId="WW-RTFNum62123">
    <w:name w:val="WW-RTF_Num 6 2123"/>
    <w:uiPriority w:val="99"/>
    <w:rPr>
      <w:rFonts w:eastAsia="Times New Roman"/>
      <w:lang/>
    </w:rPr>
  </w:style>
  <w:style w:type="character" w:customStyle="1" w:styleId="WW-RTFNum63123">
    <w:name w:val="WW-RTF_Num 6 3123"/>
    <w:uiPriority w:val="99"/>
    <w:rPr>
      <w:rFonts w:eastAsia="Times New Roman"/>
      <w:lang/>
    </w:rPr>
  </w:style>
  <w:style w:type="character" w:customStyle="1" w:styleId="WW-RTFNum64123">
    <w:name w:val="WW-RTF_Num 6 4123"/>
    <w:uiPriority w:val="99"/>
    <w:rPr>
      <w:rFonts w:eastAsia="Times New Roman"/>
      <w:lang/>
    </w:rPr>
  </w:style>
  <w:style w:type="character" w:customStyle="1" w:styleId="WW-RTFNum65123">
    <w:name w:val="WW-RTF_Num 6 5123"/>
    <w:uiPriority w:val="99"/>
    <w:rPr>
      <w:rFonts w:eastAsia="Times New Roman"/>
      <w:lang/>
    </w:rPr>
  </w:style>
  <w:style w:type="character" w:customStyle="1" w:styleId="WW-RTFNum66123">
    <w:name w:val="WW-RTF_Num 6 6123"/>
    <w:uiPriority w:val="99"/>
    <w:rPr>
      <w:rFonts w:eastAsia="Times New Roman"/>
      <w:lang/>
    </w:rPr>
  </w:style>
  <w:style w:type="character" w:customStyle="1" w:styleId="WW-RTFNum67123">
    <w:name w:val="WW-RTF_Num 6 7123"/>
    <w:uiPriority w:val="99"/>
    <w:rPr>
      <w:rFonts w:eastAsia="Times New Roman"/>
      <w:lang/>
    </w:rPr>
  </w:style>
  <w:style w:type="character" w:customStyle="1" w:styleId="WW-RTFNum68123">
    <w:name w:val="WW-RTF_Num 6 8123"/>
    <w:uiPriority w:val="99"/>
    <w:rPr>
      <w:rFonts w:eastAsia="Times New Roman"/>
      <w:lang/>
    </w:rPr>
  </w:style>
  <w:style w:type="character" w:customStyle="1" w:styleId="WW-RTFNum69123">
    <w:name w:val="WW-RTF_Num 6 9123"/>
    <w:uiPriority w:val="99"/>
    <w:rPr>
      <w:rFonts w:eastAsia="Times New Roman"/>
      <w:lang/>
    </w:rPr>
  </w:style>
  <w:style w:type="character" w:customStyle="1" w:styleId="WW-RTFNum610123">
    <w:name w:val="WW-RTF_Num 6 10123"/>
    <w:uiPriority w:val="99"/>
    <w:rPr>
      <w:rFonts w:eastAsia="Times New Roman"/>
      <w:lang/>
    </w:rPr>
  </w:style>
  <w:style w:type="character" w:customStyle="1" w:styleId="WW-RTFNum611234">
    <w:name w:val="WW-RTF_Num 6 11234"/>
    <w:uiPriority w:val="99"/>
    <w:rPr>
      <w:rFonts w:eastAsia="Times New Roman"/>
      <w:lang/>
    </w:rPr>
  </w:style>
  <w:style w:type="character" w:customStyle="1" w:styleId="WW-RTFNum621234">
    <w:name w:val="WW-RTF_Num 6 21234"/>
    <w:uiPriority w:val="99"/>
    <w:rPr>
      <w:rFonts w:eastAsia="Times New Roman"/>
      <w:lang/>
    </w:rPr>
  </w:style>
  <w:style w:type="character" w:customStyle="1" w:styleId="WW-RTFNum631234">
    <w:name w:val="WW-RTF_Num 6 31234"/>
    <w:uiPriority w:val="99"/>
    <w:rPr>
      <w:rFonts w:eastAsia="Times New Roman"/>
      <w:lang/>
    </w:rPr>
  </w:style>
  <w:style w:type="character" w:customStyle="1" w:styleId="WW-RTFNum641234">
    <w:name w:val="WW-RTF_Num 6 41234"/>
    <w:uiPriority w:val="99"/>
    <w:rPr>
      <w:rFonts w:eastAsia="Times New Roman"/>
      <w:lang/>
    </w:rPr>
  </w:style>
  <w:style w:type="character" w:customStyle="1" w:styleId="WW-RTFNum651234">
    <w:name w:val="WW-RTF_Num 6 51234"/>
    <w:uiPriority w:val="99"/>
    <w:rPr>
      <w:rFonts w:eastAsia="Times New Roman"/>
      <w:lang/>
    </w:rPr>
  </w:style>
  <w:style w:type="character" w:customStyle="1" w:styleId="WW-RTFNum661234">
    <w:name w:val="WW-RTF_Num 6 61234"/>
    <w:uiPriority w:val="99"/>
    <w:rPr>
      <w:rFonts w:eastAsia="Times New Roman"/>
      <w:lang/>
    </w:rPr>
  </w:style>
  <w:style w:type="character" w:customStyle="1" w:styleId="WW-RTFNum671234">
    <w:name w:val="WW-RTF_Num 6 71234"/>
    <w:uiPriority w:val="99"/>
    <w:rPr>
      <w:rFonts w:eastAsia="Times New Roman"/>
      <w:lang/>
    </w:rPr>
  </w:style>
  <w:style w:type="character" w:customStyle="1" w:styleId="WW-RTFNum681234">
    <w:name w:val="WW-RTF_Num 6 81234"/>
    <w:uiPriority w:val="99"/>
    <w:rPr>
      <w:rFonts w:eastAsia="Times New Roman"/>
      <w:lang/>
    </w:rPr>
  </w:style>
  <w:style w:type="character" w:customStyle="1" w:styleId="WW-RTFNum691234">
    <w:name w:val="WW-RTF_Num 6 91234"/>
    <w:uiPriority w:val="99"/>
    <w:rPr>
      <w:rFonts w:eastAsia="Times New Roman"/>
      <w:lang/>
    </w:rPr>
  </w:style>
  <w:style w:type="character" w:customStyle="1" w:styleId="WW-RTFNum6101234">
    <w:name w:val="WW-RTF_Num 6 101234"/>
    <w:uiPriority w:val="99"/>
    <w:rPr>
      <w:rFonts w:eastAsia="Times New Roman"/>
      <w:lang/>
    </w:rPr>
  </w:style>
  <w:style w:type="character" w:customStyle="1" w:styleId="WW-RTFNum6112345">
    <w:name w:val="WW-RTF_Num 6 112345"/>
    <w:uiPriority w:val="99"/>
    <w:rPr>
      <w:rFonts w:eastAsia="Times New Roman"/>
      <w:lang/>
    </w:rPr>
  </w:style>
  <w:style w:type="character" w:customStyle="1" w:styleId="WW-RTFNum6212345">
    <w:name w:val="WW-RTF_Num 6 212345"/>
    <w:uiPriority w:val="99"/>
    <w:rPr>
      <w:rFonts w:eastAsia="Times New Roman"/>
      <w:lang/>
    </w:rPr>
  </w:style>
  <w:style w:type="character" w:customStyle="1" w:styleId="WW-RTFNum6312345">
    <w:name w:val="WW-RTF_Num 6 312345"/>
    <w:uiPriority w:val="99"/>
    <w:rPr>
      <w:rFonts w:eastAsia="Times New Roman"/>
      <w:lang/>
    </w:rPr>
  </w:style>
  <w:style w:type="character" w:customStyle="1" w:styleId="WW-RTFNum6412345">
    <w:name w:val="WW-RTF_Num 6 412345"/>
    <w:uiPriority w:val="99"/>
    <w:rPr>
      <w:rFonts w:eastAsia="Times New Roman"/>
      <w:lang/>
    </w:rPr>
  </w:style>
  <w:style w:type="character" w:customStyle="1" w:styleId="WW-RTFNum6512345">
    <w:name w:val="WW-RTF_Num 6 512345"/>
    <w:uiPriority w:val="99"/>
    <w:rPr>
      <w:rFonts w:eastAsia="Times New Roman"/>
      <w:lang/>
    </w:rPr>
  </w:style>
  <w:style w:type="character" w:customStyle="1" w:styleId="WW-RTFNum6612345">
    <w:name w:val="WW-RTF_Num 6 612345"/>
    <w:uiPriority w:val="99"/>
    <w:rPr>
      <w:rFonts w:eastAsia="Times New Roman"/>
      <w:lang/>
    </w:rPr>
  </w:style>
  <w:style w:type="character" w:customStyle="1" w:styleId="WW-RTFNum6712345">
    <w:name w:val="WW-RTF_Num 6 712345"/>
    <w:uiPriority w:val="99"/>
    <w:rPr>
      <w:rFonts w:eastAsia="Times New Roman"/>
      <w:lang/>
    </w:rPr>
  </w:style>
  <w:style w:type="character" w:customStyle="1" w:styleId="WW-RTFNum6812345">
    <w:name w:val="WW-RTF_Num 6 812345"/>
    <w:uiPriority w:val="99"/>
    <w:rPr>
      <w:rFonts w:eastAsia="Times New Roman"/>
      <w:lang/>
    </w:rPr>
  </w:style>
  <w:style w:type="character" w:customStyle="1" w:styleId="WW-RTFNum6912345">
    <w:name w:val="WW-RTF_Num 6 912345"/>
    <w:uiPriority w:val="99"/>
    <w:rPr>
      <w:rFonts w:eastAsia="Times New Roman"/>
      <w:lang/>
    </w:rPr>
  </w:style>
  <w:style w:type="character" w:customStyle="1" w:styleId="WW-RTFNum61123456">
    <w:name w:val="WW-RTF_Num 6 1123456"/>
    <w:uiPriority w:val="99"/>
    <w:rPr>
      <w:rFonts w:eastAsia="Times New Roman"/>
      <w:lang/>
    </w:rPr>
  </w:style>
  <w:style w:type="character" w:customStyle="1" w:styleId="WW-RTFNum62123456">
    <w:name w:val="WW-RTF_Num 6 2123456"/>
    <w:uiPriority w:val="99"/>
    <w:rPr>
      <w:rFonts w:eastAsia="Times New Roman"/>
      <w:lang/>
    </w:rPr>
  </w:style>
  <w:style w:type="character" w:customStyle="1" w:styleId="WW-RTFNum63123456">
    <w:name w:val="WW-RTF_Num 6 3123456"/>
    <w:uiPriority w:val="99"/>
    <w:rPr>
      <w:rFonts w:eastAsia="Times New Roman"/>
      <w:lang/>
    </w:rPr>
  </w:style>
  <w:style w:type="character" w:customStyle="1" w:styleId="WW-RTFNum64123456">
    <w:name w:val="WW-RTF_Num 6 4123456"/>
    <w:uiPriority w:val="99"/>
    <w:rPr>
      <w:rFonts w:eastAsia="Times New Roman"/>
      <w:lang/>
    </w:rPr>
  </w:style>
  <w:style w:type="character" w:customStyle="1" w:styleId="WW-RTFNum65123456">
    <w:name w:val="WW-RTF_Num 6 5123456"/>
    <w:uiPriority w:val="99"/>
    <w:rPr>
      <w:rFonts w:eastAsia="Times New Roman"/>
      <w:lang/>
    </w:rPr>
  </w:style>
  <w:style w:type="character" w:customStyle="1" w:styleId="WW-RTFNum66123456">
    <w:name w:val="WW-RTF_Num 6 6123456"/>
    <w:uiPriority w:val="99"/>
    <w:rPr>
      <w:rFonts w:eastAsia="Times New Roman"/>
      <w:lang/>
    </w:rPr>
  </w:style>
  <w:style w:type="character" w:customStyle="1" w:styleId="WW-RTFNum67123456">
    <w:name w:val="WW-RTF_Num 6 7123456"/>
    <w:uiPriority w:val="99"/>
    <w:rPr>
      <w:rFonts w:eastAsia="Times New Roman"/>
      <w:lang/>
    </w:rPr>
  </w:style>
  <w:style w:type="character" w:customStyle="1" w:styleId="WW-RTFNum68123456">
    <w:name w:val="WW-RTF_Num 6 8123456"/>
    <w:uiPriority w:val="99"/>
    <w:rPr>
      <w:rFonts w:eastAsia="Times New Roman"/>
      <w:lang/>
    </w:rPr>
  </w:style>
  <w:style w:type="character" w:customStyle="1" w:styleId="WW-RTFNum69123456">
    <w:name w:val="WW-RTF_Num 6 9123456"/>
    <w:uiPriority w:val="99"/>
    <w:rPr>
      <w:rFonts w:eastAsia="Times New Roman"/>
      <w:lang/>
    </w:rPr>
  </w:style>
  <w:style w:type="character" w:customStyle="1" w:styleId="WW-RTFNum611234567">
    <w:name w:val="WW-RTF_Num 6 11234567"/>
    <w:uiPriority w:val="99"/>
    <w:rPr>
      <w:rFonts w:eastAsia="Times New Roman"/>
    </w:rPr>
  </w:style>
  <w:style w:type="character" w:customStyle="1" w:styleId="WW-RTFNum621234567">
    <w:name w:val="WW-RTF_Num 6 21234567"/>
    <w:uiPriority w:val="99"/>
    <w:rPr>
      <w:rFonts w:eastAsia="Times New Roman"/>
      <w:lang/>
    </w:rPr>
  </w:style>
  <w:style w:type="character" w:customStyle="1" w:styleId="WW-RTFNum631234567">
    <w:name w:val="WW-RTF_Num 6 31234567"/>
    <w:uiPriority w:val="99"/>
    <w:rPr>
      <w:rFonts w:eastAsia="Times New Roman"/>
      <w:lang/>
    </w:rPr>
  </w:style>
  <w:style w:type="character" w:customStyle="1" w:styleId="WW-RTFNum641234567">
    <w:name w:val="WW-RTF_Num 6 41234567"/>
    <w:uiPriority w:val="99"/>
    <w:rPr>
      <w:rFonts w:eastAsia="Times New Roman"/>
      <w:lang/>
    </w:rPr>
  </w:style>
  <w:style w:type="character" w:customStyle="1" w:styleId="WW-RTFNum651234567">
    <w:name w:val="WW-RTF_Num 6 51234567"/>
    <w:uiPriority w:val="99"/>
    <w:rPr>
      <w:rFonts w:eastAsia="Times New Roman"/>
      <w:lang/>
    </w:rPr>
  </w:style>
  <w:style w:type="character" w:customStyle="1" w:styleId="WW-RTFNum661234567">
    <w:name w:val="WW-RTF_Num 6 61234567"/>
    <w:uiPriority w:val="99"/>
    <w:rPr>
      <w:rFonts w:eastAsia="Times New Roman"/>
      <w:lang/>
    </w:rPr>
  </w:style>
  <w:style w:type="character" w:customStyle="1" w:styleId="WW-RTFNum671234567">
    <w:name w:val="WW-RTF_Num 6 71234567"/>
    <w:uiPriority w:val="99"/>
    <w:rPr>
      <w:rFonts w:eastAsia="Times New Roman"/>
      <w:lang/>
    </w:rPr>
  </w:style>
  <w:style w:type="character" w:customStyle="1" w:styleId="WW-RTFNum681234567">
    <w:name w:val="WW-RTF_Num 6 81234567"/>
    <w:uiPriority w:val="99"/>
    <w:rPr>
      <w:rFonts w:eastAsia="Times New Roman"/>
      <w:lang/>
    </w:rPr>
  </w:style>
  <w:style w:type="character" w:customStyle="1" w:styleId="WW-RTFNum691234567">
    <w:name w:val="WW-RTF_Num 6 91234567"/>
    <w:uiPriority w:val="99"/>
    <w:rPr>
      <w:rFonts w:eastAsia="Times New Roman"/>
      <w:lang/>
    </w:rPr>
  </w:style>
  <w:style w:type="character" w:customStyle="1" w:styleId="WW-RTFNum61012345">
    <w:name w:val="WW-RTF_Num 6 1012345"/>
    <w:uiPriority w:val="99"/>
    <w:rPr>
      <w:rFonts w:eastAsia="Times New Roman"/>
      <w:lang/>
    </w:rPr>
  </w:style>
  <w:style w:type="character" w:customStyle="1" w:styleId="WW-RTFNum6112345678">
    <w:name w:val="WW-RTF_Num 6 112345678"/>
    <w:uiPriority w:val="99"/>
    <w:rPr>
      <w:rFonts w:eastAsia="Times New Roman"/>
    </w:rPr>
  </w:style>
  <w:style w:type="character" w:customStyle="1" w:styleId="WW-RTFNum31">
    <w:name w:val="WW-RTF_Num 3 1"/>
    <w:uiPriority w:val="99"/>
    <w:rPr>
      <w:lang/>
    </w:rPr>
  </w:style>
  <w:style w:type="character" w:customStyle="1" w:styleId="WW-RTFNum32">
    <w:name w:val="WW-RTF_Num 3 2"/>
    <w:uiPriority w:val="99"/>
    <w:rPr>
      <w:lang/>
    </w:rPr>
  </w:style>
  <w:style w:type="character" w:customStyle="1" w:styleId="WW-RTFNum33">
    <w:name w:val="WW-RTF_Num 3 3"/>
    <w:uiPriority w:val="99"/>
    <w:rPr>
      <w:lang/>
    </w:rPr>
  </w:style>
  <w:style w:type="character" w:customStyle="1" w:styleId="WW-RTFNum34">
    <w:name w:val="WW-RTF_Num 3 4"/>
    <w:uiPriority w:val="99"/>
    <w:rPr>
      <w:lang/>
    </w:rPr>
  </w:style>
  <w:style w:type="character" w:customStyle="1" w:styleId="WW-RTFNum35">
    <w:name w:val="WW-RTF_Num 3 5"/>
    <w:uiPriority w:val="99"/>
    <w:rPr>
      <w:lang/>
    </w:rPr>
  </w:style>
  <w:style w:type="character" w:customStyle="1" w:styleId="WW-RTFNum36">
    <w:name w:val="WW-RTF_Num 3 6"/>
    <w:uiPriority w:val="99"/>
    <w:rPr>
      <w:lang/>
    </w:rPr>
  </w:style>
  <w:style w:type="character" w:customStyle="1" w:styleId="WW-RTFNum37">
    <w:name w:val="WW-RTF_Num 3 7"/>
    <w:uiPriority w:val="99"/>
    <w:rPr>
      <w:lang/>
    </w:rPr>
  </w:style>
  <w:style w:type="character" w:customStyle="1" w:styleId="WW-RTFNum38">
    <w:name w:val="WW-RTF_Num 3 8"/>
    <w:uiPriority w:val="99"/>
    <w:rPr>
      <w:lang/>
    </w:rPr>
  </w:style>
  <w:style w:type="character" w:customStyle="1" w:styleId="WW-RTFNum39">
    <w:name w:val="WW-RTF_Num 3 9"/>
    <w:uiPriority w:val="99"/>
    <w:rPr>
      <w:lang/>
    </w:rPr>
  </w:style>
  <w:style w:type="character" w:customStyle="1" w:styleId="WW-RTFNum311">
    <w:name w:val="WW-RTF_Num 3 11"/>
    <w:uiPriority w:val="99"/>
    <w:rPr>
      <w:lang/>
    </w:rPr>
  </w:style>
  <w:style w:type="character" w:customStyle="1" w:styleId="WW-RTFNum321">
    <w:name w:val="WW-RTF_Num 3 21"/>
    <w:uiPriority w:val="99"/>
    <w:rPr>
      <w:lang/>
    </w:rPr>
  </w:style>
  <w:style w:type="character" w:customStyle="1" w:styleId="WW-RTFNum331">
    <w:name w:val="WW-RTF_Num 3 31"/>
    <w:uiPriority w:val="99"/>
    <w:rPr>
      <w:lang/>
    </w:rPr>
  </w:style>
  <w:style w:type="character" w:customStyle="1" w:styleId="WW-RTFNum341">
    <w:name w:val="WW-RTF_Num 3 41"/>
    <w:uiPriority w:val="99"/>
    <w:rPr>
      <w:lang/>
    </w:rPr>
  </w:style>
  <w:style w:type="character" w:customStyle="1" w:styleId="WW-RTFNum351">
    <w:name w:val="WW-RTF_Num 3 51"/>
    <w:uiPriority w:val="99"/>
    <w:rPr>
      <w:lang/>
    </w:rPr>
  </w:style>
  <w:style w:type="character" w:customStyle="1" w:styleId="WW-RTFNum361">
    <w:name w:val="WW-RTF_Num 3 61"/>
    <w:uiPriority w:val="99"/>
    <w:rPr>
      <w:lang/>
    </w:rPr>
  </w:style>
  <w:style w:type="character" w:customStyle="1" w:styleId="WW-RTFNum371">
    <w:name w:val="WW-RTF_Num 3 71"/>
    <w:uiPriority w:val="99"/>
    <w:rPr>
      <w:lang/>
    </w:rPr>
  </w:style>
  <w:style w:type="character" w:customStyle="1" w:styleId="WW-RTFNum381">
    <w:name w:val="WW-RTF_Num 3 81"/>
    <w:uiPriority w:val="99"/>
    <w:rPr>
      <w:lang/>
    </w:rPr>
  </w:style>
  <w:style w:type="character" w:customStyle="1" w:styleId="WW-RTFNum391">
    <w:name w:val="WW-RTF_Num 3 91"/>
    <w:uiPriority w:val="99"/>
    <w:rPr>
      <w:lang/>
    </w:rPr>
  </w:style>
  <w:style w:type="character" w:customStyle="1" w:styleId="WW-RTFNum3112">
    <w:name w:val="WW-RTF_Num 3 112"/>
    <w:uiPriority w:val="99"/>
    <w:rPr>
      <w:lang/>
    </w:rPr>
  </w:style>
  <w:style w:type="character" w:customStyle="1" w:styleId="WW-RTFNum3212">
    <w:name w:val="WW-RTF_Num 3 212"/>
    <w:uiPriority w:val="99"/>
    <w:rPr>
      <w:lang/>
    </w:rPr>
  </w:style>
  <w:style w:type="character" w:customStyle="1" w:styleId="WW-RTFNum3312">
    <w:name w:val="WW-RTF_Num 3 312"/>
    <w:uiPriority w:val="99"/>
    <w:rPr>
      <w:lang/>
    </w:rPr>
  </w:style>
  <w:style w:type="character" w:customStyle="1" w:styleId="WW-RTFNum3412">
    <w:name w:val="WW-RTF_Num 3 412"/>
    <w:uiPriority w:val="99"/>
    <w:rPr>
      <w:lang/>
    </w:rPr>
  </w:style>
  <w:style w:type="character" w:customStyle="1" w:styleId="WW-RTFNum3512">
    <w:name w:val="WW-RTF_Num 3 512"/>
    <w:uiPriority w:val="99"/>
    <w:rPr>
      <w:lang/>
    </w:rPr>
  </w:style>
  <w:style w:type="character" w:customStyle="1" w:styleId="WW-RTFNum3612">
    <w:name w:val="WW-RTF_Num 3 612"/>
    <w:uiPriority w:val="99"/>
    <w:rPr>
      <w:lang/>
    </w:rPr>
  </w:style>
  <w:style w:type="character" w:customStyle="1" w:styleId="WW-RTFNum3712">
    <w:name w:val="WW-RTF_Num 3 712"/>
    <w:uiPriority w:val="99"/>
    <w:rPr>
      <w:lang/>
    </w:rPr>
  </w:style>
  <w:style w:type="character" w:customStyle="1" w:styleId="WW-RTFNum3812">
    <w:name w:val="WW-RTF_Num 3 812"/>
    <w:uiPriority w:val="99"/>
    <w:rPr>
      <w:lang/>
    </w:rPr>
  </w:style>
  <w:style w:type="character" w:customStyle="1" w:styleId="WW-RTFNum3912">
    <w:name w:val="WW-RTF_Num 3 912"/>
    <w:uiPriority w:val="99"/>
    <w:rPr>
      <w:lang/>
    </w:rPr>
  </w:style>
  <w:style w:type="character" w:customStyle="1" w:styleId="WW-RTFNum310">
    <w:name w:val="WW-RTF_Num 3 10"/>
    <w:uiPriority w:val="99"/>
    <w:rPr>
      <w:lang/>
    </w:rPr>
  </w:style>
  <w:style w:type="character" w:customStyle="1" w:styleId="WW-RTFNum31123">
    <w:name w:val="WW-RTF_Num 3 1123"/>
    <w:uiPriority w:val="99"/>
    <w:rPr>
      <w:lang/>
    </w:rPr>
  </w:style>
  <w:style w:type="character" w:customStyle="1" w:styleId="WW-RTFNum32123">
    <w:name w:val="WW-RTF_Num 3 2123"/>
    <w:uiPriority w:val="99"/>
    <w:rPr>
      <w:lang/>
    </w:rPr>
  </w:style>
  <w:style w:type="character" w:customStyle="1" w:styleId="WW-RTFNum33123">
    <w:name w:val="WW-RTF_Num 3 3123"/>
    <w:uiPriority w:val="99"/>
    <w:rPr>
      <w:lang/>
    </w:rPr>
  </w:style>
  <w:style w:type="character" w:customStyle="1" w:styleId="WW-RTFNum34123">
    <w:name w:val="WW-RTF_Num 3 4123"/>
    <w:uiPriority w:val="99"/>
    <w:rPr>
      <w:lang/>
    </w:rPr>
  </w:style>
  <w:style w:type="character" w:customStyle="1" w:styleId="WW-RTFNum35123">
    <w:name w:val="WW-RTF_Num 3 5123"/>
    <w:uiPriority w:val="99"/>
    <w:rPr>
      <w:lang/>
    </w:rPr>
  </w:style>
  <w:style w:type="character" w:customStyle="1" w:styleId="WW-RTFNum36123">
    <w:name w:val="WW-RTF_Num 3 6123"/>
    <w:uiPriority w:val="99"/>
    <w:rPr>
      <w:lang/>
    </w:rPr>
  </w:style>
  <w:style w:type="character" w:customStyle="1" w:styleId="WW-RTFNum37123">
    <w:name w:val="WW-RTF_Num 3 7123"/>
    <w:uiPriority w:val="99"/>
    <w:rPr>
      <w:lang/>
    </w:rPr>
  </w:style>
  <w:style w:type="character" w:customStyle="1" w:styleId="WW-RTFNum38123">
    <w:name w:val="WW-RTF_Num 3 8123"/>
    <w:uiPriority w:val="99"/>
    <w:rPr>
      <w:lang/>
    </w:rPr>
  </w:style>
  <w:style w:type="character" w:customStyle="1" w:styleId="WW-RTFNum39123">
    <w:name w:val="WW-RTF_Num 3 9123"/>
    <w:uiPriority w:val="99"/>
    <w:rPr>
      <w:lang/>
    </w:rPr>
  </w:style>
  <w:style w:type="character" w:customStyle="1" w:styleId="WW-RTFNum3101">
    <w:name w:val="WW-RTF_Num 3 101"/>
    <w:uiPriority w:val="99"/>
    <w:rPr>
      <w:lang/>
    </w:rPr>
  </w:style>
  <w:style w:type="character" w:customStyle="1" w:styleId="WW-RTFNum311234">
    <w:name w:val="WW-RTF_Num 3 11234"/>
    <w:uiPriority w:val="99"/>
    <w:rPr>
      <w:rFonts w:eastAsia="Times New Roman"/>
      <w:lang/>
    </w:rPr>
  </w:style>
  <w:style w:type="character" w:customStyle="1" w:styleId="WW-RTFNum321234">
    <w:name w:val="WW-RTF_Num 3 21234"/>
    <w:uiPriority w:val="99"/>
    <w:rPr>
      <w:rFonts w:eastAsia="Times New Roman"/>
      <w:lang/>
    </w:rPr>
  </w:style>
  <w:style w:type="character" w:customStyle="1" w:styleId="WW-RTFNum331234">
    <w:name w:val="WW-RTF_Num 3 31234"/>
    <w:uiPriority w:val="99"/>
    <w:rPr>
      <w:rFonts w:eastAsia="Times New Roman"/>
      <w:lang/>
    </w:rPr>
  </w:style>
  <w:style w:type="character" w:customStyle="1" w:styleId="WW-RTFNum341234">
    <w:name w:val="WW-RTF_Num 3 41234"/>
    <w:uiPriority w:val="99"/>
    <w:rPr>
      <w:rFonts w:eastAsia="Times New Roman"/>
      <w:lang/>
    </w:rPr>
  </w:style>
  <w:style w:type="character" w:customStyle="1" w:styleId="WW-RTFNum351234">
    <w:name w:val="WW-RTF_Num 3 51234"/>
    <w:uiPriority w:val="99"/>
    <w:rPr>
      <w:rFonts w:eastAsia="Times New Roman"/>
      <w:lang/>
    </w:rPr>
  </w:style>
  <w:style w:type="character" w:customStyle="1" w:styleId="WW-RTFNum361234">
    <w:name w:val="WW-RTF_Num 3 61234"/>
    <w:uiPriority w:val="99"/>
    <w:rPr>
      <w:rFonts w:eastAsia="Times New Roman"/>
      <w:lang/>
    </w:rPr>
  </w:style>
  <w:style w:type="character" w:customStyle="1" w:styleId="WW-RTFNum371234">
    <w:name w:val="WW-RTF_Num 3 71234"/>
    <w:uiPriority w:val="99"/>
    <w:rPr>
      <w:rFonts w:eastAsia="Times New Roman"/>
      <w:lang/>
    </w:rPr>
  </w:style>
  <w:style w:type="character" w:customStyle="1" w:styleId="WW-RTFNum381234">
    <w:name w:val="WW-RTF_Num 3 81234"/>
    <w:uiPriority w:val="99"/>
    <w:rPr>
      <w:rFonts w:eastAsia="Times New Roman"/>
      <w:lang/>
    </w:rPr>
  </w:style>
  <w:style w:type="character" w:customStyle="1" w:styleId="WW-RTFNum391234">
    <w:name w:val="WW-RTF_Num 3 91234"/>
    <w:uiPriority w:val="99"/>
    <w:rPr>
      <w:rFonts w:eastAsia="Times New Roman"/>
      <w:lang/>
    </w:rPr>
  </w:style>
  <w:style w:type="character" w:customStyle="1" w:styleId="WW-RTFNum31012">
    <w:name w:val="WW-RTF_Num 3 1012"/>
    <w:uiPriority w:val="99"/>
    <w:rPr>
      <w:rFonts w:eastAsia="Times New Roman"/>
      <w:lang/>
    </w:rPr>
  </w:style>
  <w:style w:type="character" w:customStyle="1" w:styleId="WW-RTFNum3112345">
    <w:name w:val="WW-RTF_Num 3 112345"/>
    <w:uiPriority w:val="99"/>
    <w:rPr>
      <w:rFonts w:eastAsia="Times New Roman"/>
      <w:lang/>
    </w:rPr>
  </w:style>
  <w:style w:type="character" w:customStyle="1" w:styleId="WW-RTFNum3212345">
    <w:name w:val="WW-RTF_Num 3 212345"/>
    <w:uiPriority w:val="99"/>
    <w:rPr>
      <w:rFonts w:eastAsia="Times New Roman"/>
      <w:lang/>
    </w:rPr>
  </w:style>
  <w:style w:type="character" w:customStyle="1" w:styleId="WW-RTFNum3312345">
    <w:name w:val="WW-RTF_Num 3 312345"/>
    <w:uiPriority w:val="99"/>
    <w:rPr>
      <w:rFonts w:eastAsia="Times New Roman"/>
      <w:lang/>
    </w:rPr>
  </w:style>
  <w:style w:type="character" w:customStyle="1" w:styleId="WW-RTFNum3412345">
    <w:name w:val="WW-RTF_Num 3 412345"/>
    <w:uiPriority w:val="99"/>
    <w:rPr>
      <w:rFonts w:eastAsia="Times New Roman"/>
      <w:lang/>
    </w:rPr>
  </w:style>
  <w:style w:type="character" w:customStyle="1" w:styleId="WW-RTFNum3512345">
    <w:name w:val="WW-RTF_Num 3 512345"/>
    <w:uiPriority w:val="99"/>
    <w:rPr>
      <w:rFonts w:eastAsia="Times New Roman"/>
      <w:lang/>
    </w:rPr>
  </w:style>
  <w:style w:type="character" w:customStyle="1" w:styleId="WW-RTFNum3612345">
    <w:name w:val="WW-RTF_Num 3 612345"/>
    <w:uiPriority w:val="99"/>
    <w:rPr>
      <w:rFonts w:eastAsia="Times New Roman"/>
      <w:lang/>
    </w:rPr>
  </w:style>
  <w:style w:type="character" w:customStyle="1" w:styleId="WW-RTFNum3712345">
    <w:name w:val="WW-RTF_Num 3 712345"/>
    <w:uiPriority w:val="99"/>
    <w:rPr>
      <w:rFonts w:eastAsia="Times New Roman"/>
      <w:lang/>
    </w:rPr>
  </w:style>
  <w:style w:type="character" w:customStyle="1" w:styleId="WW-RTFNum3812345">
    <w:name w:val="WW-RTF_Num 3 812345"/>
    <w:uiPriority w:val="99"/>
    <w:rPr>
      <w:rFonts w:eastAsia="Times New Roman"/>
      <w:lang/>
    </w:rPr>
  </w:style>
  <w:style w:type="character" w:customStyle="1" w:styleId="WW-RTFNum3912345">
    <w:name w:val="WW-RTF_Num 3 912345"/>
    <w:uiPriority w:val="99"/>
    <w:rPr>
      <w:rFonts w:eastAsia="Times New Roman"/>
      <w:lang/>
    </w:rPr>
  </w:style>
  <w:style w:type="character" w:customStyle="1" w:styleId="WW-RTFNum310123">
    <w:name w:val="WW-RTF_Num 3 10123"/>
    <w:uiPriority w:val="99"/>
    <w:rPr>
      <w:rFonts w:eastAsia="Times New Roman"/>
      <w:lang/>
    </w:rPr>
  </w:style>
  <w:style w:type="character" w:customStyle="1" w:styleId="WW-RTFNum31123456">
    <w:name w:val="WW-RTF_Num 3 1123456"/>
    <w:uiPriority w:val="99"/>
    <w:rPr>
      <w:lang/>
    </w:rPr>
  </w:style>
  <w:style w:type="character" w:customStyle="1" w:styleId="WW-RTFNum32123456">
    <w:name w:val="WW-RTF_Num 3 2123456"/>
    <w:uiPriority w:val="99"/>
    <w:rPr>
      <w:lang/>
    </w:rPr>
  </w:style>
  <w:style w:type="character" w:customStyle="1" w:styleId="WW-RTFNum33123456">
    <w:name w:val="WW-RTF_Num 3 3123456"/>
    <w:uiPriority w:val="99"/>
    <w:rPr>
      <w:lang/>
    </w:rPr>
  </w:style>
  <w:style w:type="character" w:customStyle="1" w:styleId="WW-RTFNum34123456">
    <w:name w:val="WW-RTF_Num 3 4123456"/>
    <w:uiPriority w:val="99"/>
    <w:rPr>
      <w:lang/>
    </w:rPr>
  </w:style>
  <w:style w:type="character" w:customStyle="1" w:styleId="WW-RTFNum35123456">
    <w:name w:val="WW-RTF_Num 3 5123456"/>
    <w:uiPriority w:val="99"/>
    <w:rPr>
      <w:lang/>
    </w:rPr>
  </w:style>
  <w:style w:type="character" w:customStyle="1" w:styleId="WW-RTFNum36123456">
    <w:name w:val="WW-RTF_Num 3 6123456"/>
    <w:uiPriority w:val="99"/>
    <w:rPr>
      <w:lang/>
    </w:rPr>
  </w:style>
  <w:style w:type="character" w:customStyle="1" w:styleId="WW-RTFNum37123456">
    <w:name w:val="WW-RTF_Num 3 7123456"/>
    <w:uiPriority w:val="99"/>
    <w:rPr>
      <w:lang/>
    </w:rPr>
  </w:style>
  <w:style w:type="character" w:customStyle="1" w:styleId="WW-RTFNum38123456">
    <w:name w:val="WW-RTF_Num 3 8123456"/>
    <w:uiPriority w:val="99"/>
    <w:rPr>
      <w:lang/>
    </w:rPr>
  </w:style>
  <w:style w:type="character" w:customStyle="1" w:styleId="WW-RTFNum39123456">
    <w:name w:val="WW-RTF_Num 3 9123456"/>
    <w:uiPriority w:val="99"/>
    <w:rPr>
      <w:lang/>
    </w:rPr>
  </w:style>
  <w:style w:type="character" w:customStyle="1" w:styleId="WW-RTFNum3101234">
    <w:name w:val="WW-RTF_Num 3 101234"/>
    <w:uiPriority w:val="99"/>
    <w:rPr>
      <w:lang/>
    </w:rPr>
  </w:style>
  <w:style w:type="character" w:customStyle="1" w:styleId="WW-RTFNum311234567">
    <w:name w:val="WW-RTF_Num 3 11234567"/>
    <w:uiPriority w:val="99"/>
    <w:rPr>
      <w:lang/>
    </w:rPr>
  </w:style>
  <w:style w:type="character" w:customStyle="1" w:styleId="WW-RTFNum321234567">
    <w:name w:val="WW-RTF_Num 3 21234567"/>
    <w:uiPriority w:val="99"/>
    <w:rPr>
      <w:lang/>
    </w:rPr>
  </w:style>
  <w:style w:type="character" w:customStyle="1" w:styleId="WW-RTFNum331234567">
    <w:name w:val="WW-RTF_Num 3 31234567"/>
    <w:uiPriority w:val="99"/>
    <w:rPr>
      <w:lang/>
    </w:rPr>
  </w:style>
  <w:style w:type="character" w:customStyle="1" w:styleId="WW-RTFNum341234567">
    <w:name w:val="WW-RTF_Num 3 41234567"/>
    <w:uiPriority w:val="99"/>
    <w:rPr>
      <w:lang/>
    </w:rPr>
  </w:style>
  <w:style w:type="character" w:customStyle="1" w:styleId="WW-RTFNum351234567">
    <w:name w:val="WW-RTF_Num 3 51234567"/>
    <w:uiPriority w:val="99"/>
    <w:rPr>
      <w:lang/>
    </w:rPr>
  </w:style>
  <w:style w:type="character" w:customStyle="1" w:styleId="WW-RTFNum361234567">
    <w:name w:val="WW-RTF_Num 3 61234567"/>
    <w:uiPriority w:val="99"/>
    <w:rPr>
      <w:lang/>
    </w:rPr>
  </w:style>
  <w:style w:type="character" w:customStyle="1" w:styleId="WW-RTFNum371234567">
    <w:name w:val="WW-RTF_Num 3 71234567"/>
    <w:uiPriority w:val="99"/>
    <w:rPr>
      <w:lang/>
    </w:rPr>
  </w:style>
  <w:style w:type="character" w:customStyle="1" w:styleId="WW-RTFNum381234567">
    <w:name w:val="WW-RTF_Num 3 81234567"/>
    <w:uiPriority w:val="99"/>
    <w:rPr>
      <w:lang/>
    </w:rPr>
  </w:style>
  <w:style w:type="character" w:customStyle="1" w:styleId="WW-RTFNum391234567">
    <w:name w:val="WW-RTF_Num 3 91234567"/>
    <w:uiPriority w:val="99"/>
    <w:rPr>
      <w:lang/>
    </w:rPr>
  </w:style>
  <w:style w:type="character" w:customStyle="1" w:styleId="WW-RTFNum31012345">
    <w:name w:val="WW-RTF_Num 3 1012345"/>
    <w:uiPriority w:val="99"/>
    <w:rPr>
      <w:lang/>
    </w:rPr>
  </w:style>
  <w:style w:type="character" w:customStyle="1" w:styleId="WW-RTFNum3112345678">
    <w:name w:val="WW-RTF_Num 3 112345678"/>
    <w:uiPriority w:val="99"/>
    <w:rPr>
      <w:lang/>
    </w:rPr>
  </w:style>
  <w:style w:type="character" w:customStyle="1" w:styleId="WW-RTFNum3212345678">
    <w:name w:val="WW-RTF_Num 3 212345678"/>
    <w:uiPriority w:val="99"/>
    <w:rPr>
      <w:lang/>
    </w:rPr>
  </w:style>
  <w:style w:type="character" w:customStyle="1" w:styleId="WW-RTFNum3312345678">
    <w:name w:val="WW-RTF_Num 3 312345678"/>
    <w:uiPriority w:val="99"/>
    <w:rPr>
      <w:lang/>
    </w:rPr>
  </w:style>
  <w:style w:type="character" w:customStyle="1" w:styleId="WW-RTFNum3412345678">
    <w:name w:val="WW-RTF_Num 3 412345678"/>
    <w:uiPriority w:val="99"/>
    <w:rPr>
      <w:lang/>
    </w:rPr>
  </w:style>
  <w:style w:type="character" w:customStyle="1" w:styleId="WW-RTFNum3512345678">
    <w:name w:val="WW-RTF_Num 3 512345678"/>
    <w:uiPriority w:val="99"/>
    <w:rPr>
      <w:lang/>
    </w:rPr>
  </w:style>
  <w:style w:type="character" w:customStyle="1" w:styleId="WW-RTFNum3612345678">
    <w:name w:val="WW-RTF_Num 3 612345678"/>
    <w:uiPriority w:val="99"/>
    <w:rPr>
      <w:lang/>
    </w:rPr>
  </w:style>
  <w:style w:type="character" w:customStyle="1" w:styleId="WW-RTFNum3712345678">
    <w:name w:val="WW-RTF_Num 3 712345678"/>
    <w:uiPriority w:val="99"/>
    <w:rPr>
      <w:lang/>
    </w:rPr>
  </w:style>
  <w:style w:type="character" w:customStyle="1" w:styleId="WW-RTFNum3812345678">
    <w:name w:val="WW-RTF_Num 3 812345678"/>
    <w:uiPriority w:val="99"/>
    <w:rPr>
      <w:lang/>
    </w:rPr>
  </w:style>
  <w:style w:type="character" w:customStyle="1" w:styleId="WW-RTFNum3912345678">
    <w:name w:val="WW-RTF_Num 3 912345678"/>
    <w:uiPriority w:val="99"/>
    <w:rPr>
      <w:lang/>
    </w:rPr>
  </w:style>
  <w:style w:type="character" w:customStyle="1" w:styleId="WW-RTFNum31123456789">
    <w:name w:val="WW-RTF_Num 3 1123456789"/>
    <w:uiPriority w:val="99"/>
    <w:rPr>
      <w:rFonts w:eastAsia="Times New Roman"/>
      <w:lang/>
    </w:rPr>
  </w:style>
  <w:style w:type="character" w:customStyle="1" w:styleId="WW-RTFNum32123456789">
    <w:name w:val="WW-RTF_Num 3 2123456789"/>
    <w:uiPriority w:val="99"/>
    <w:rPr>
      <w:rFonts w:eastAsia="Times New Roman"/>
      <w:lang/>
    </w:rPr>
  </w:style>
  <w:style w:type="character" w:customStyle="1" w:styleId="WW-RTFNum33123456789">
    <w:name w:val="WW-RTF_Num 3 3123456789"/>
    <w:uiPriority w:val="99"/>
    <w:rPr>
      <w:rFonts w:eastAsia="Times New Roman"/>
      <w:lang/>
    </w:rPr>
  </w:style>
  <w:style w:type="character" w:customStyle="1" w:styleId="WW-RTFNum34123456789">
    <w:name w:val="WW-RTF_Num 3 4123456789"/>
    <w:uiPriority w:val="99"/>
    <w:rPr>
      <w:rFonts w:eastAsia="Times New Roman"/>
      <w:lang/>
    </w:rPr>
  </w:style>
  <w:style w:type="character" w:customStyle="1" w:styleId="WW-RTFNum35123456789">
    <w:name w:val="WW-RTF_Num 3 5123456789"/>
    <w:uiPriority w:val="99"/>
    <w:rPr>
      <w:rFonts w:eastAsia="Times New Roman"/>
      <w:lang/>
    </w:rPr>
  </w:style>
  <w:style w:type="character" w:customStyle="1" w:styleId="WW-RTFNum36123456789">
    <w:name w:val="WW-RTF_Num 3 6123456789"/>
    <w:uiPriority w:val="99"/>
    <w:rPr>
      <w:rFonts w:eastAsia="Times New Roman"/>
      <w:lang/>
    </w:rPr>
  </w:style>
  <w:style w:type="character" w:customStyle="1" w:styleId="WW-RTFNum37123456789">
    <w:name w:val="WW-RTF_Num 3 7123456789"/>
    <w:uiPriority w:val="99"/>
    <w:rPr>
      <w:rFonts w:eastAsia="Times New Roman"/>
      <w:lang/>
    </w:rPr>
  </w:style>
  <w:style w:type="character" w:customStyle="1" w:styleId="WW-RTFNum38123456789">
    <w:name w:val="WW-RTF_Num 3 8123456789"/>
    <w:uiPriority w:val="99"/>
    <w:rPr>
      <w:rFonts w:eastAsia="Times New Roman"/>
      <w:lang/>
    </w:rPr>
  </w:style>
  <w:style w:type="character" w:customStyle="1" w:styleId="WW-RTFNum39123456789">
    <w:name w:val="WW-RTF_Num 3 9123456789"/>
    <w:uiPriority w:val="99"/>
    <w:rPr>
      <w:rFonts w:eastAsia="Times New Roman"/>
      <w:lang/>
    </w:rPr>
  </w:style>
  <w:style w:type="character" w:customStyle="1" w:styleId="WW-RTFNum310123456">
    <w:name w:val="WW-RTF_Num 3 10123456"/>
    <w:uiPriority w:val="99"/>
    <w:rPr>
      <w:rFonts w:eastAsia="Times New Roman"/>
      <w:lang/>
    </w:rPr>
  </w:style>
  <w:style w:type="character" w:customStyle="1" w:styleId="RTFNum71">
    <w:name w:val="RTF_Num 7 1"/>
    <w:uiPriority w:val="99"/>
  </w:style>
  <w:style w:type="character" w:customStyle="1" w:styleId="RTFNum81">
    <w:name w:val="RTF_Num 8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style>
  <w:style w:type="character" w:customStyle="1" w:styleId="RTFNum111">
    <w:name w:val="RTF_Num 11 1"/>
    <w:uiPriority w:val="99"/>
    <w:rPr>
      <w:rFonts w:eastAsia="Times New Roman"/>
    </w:rPr>
  </w:style>
  <w:style w:type="character" w:customStyle="1" w:styleId="RTFNum121">
    <w:name w:val="RTF_Num 12 1"/>
    <w:uiPriority w:val="99"/>
  </w:style>
  <w:style w:type="character" w:customStyle="1" w:styleId="RTFNum131">
    <w:name w:val="RTF_Num 13 1"/>
    <w:uiPriority w:val="99"/>
    <w:rPr>
      <w:rFonts w:eastAsia="Times New Roman"/>
    </w:rPr>
  </w:style>
  <w:style w:type="character" w:customStyle="1" w:styleId="RTFNum141">
    <w:name w:val="RTF_Num 14 1"/>
    <w:uiPriority w:val="99"/>
  </w:style>
  <w:style w:type="character" w:customStyle="1" w:styleId="RTFNum151">
    <w:name w:val="RTF_Num 15 1"/>
    <w:uiPriority w:val="99"/>
  </w:style>
  <w:style w:type="character" w:customStyle="1" w:styleId="RTFNum161">
    <w:name w:val="RTF_Num 16 1"/>
    <w:uiPriority w:val="99"/>
    <w:rPr>
      <w:rFonts w:eastAsia="Times New Roman"/>
    </w:rPr>
  </w:style>
  <w:style w:type="character" w:customStyle="1" w:styleId="RTFNum162">
    <w:name w:val="RTF_Num 16 2"/>
    <w:uiPriority w:val="99"/>
    <w:rPr>
      <w:rFonts w:eastAsia="Times New Roman"/>
    </w:rPr>
  </w:style>
  <w:style w:type="character" w:customStyle="1" w:styleId="RTFNum163">
    <w:name w:val="RTF_Num 16 3"/>
    <w:uiPriority w:val="99"/>
    <w:rPr>
      <w:rFonts w:eastAsia="Times New Roman"/>
    </w:rPr>
  </w:style>
  <w:style w:type="character" w:customStyle="1" w:styleId="RTFNum164">
    <w:name w:val="RTF_Num 16 4"/>
    <w:uiPriority w:val="99"/>
    <w:rPr>
      <w:rFonts w:eastAsia="Times New Roman"/>
    </w:rPr>
  </w:style>
  <w:style w:type="character" w:customStyle="1" w:styleId="RTFNum165">
    <w:name w:val="RTF_Num 16 5"/>
    <w:uiPriority w:val="99"/>
    <w:rPr>
      <w:rFonts w:eastAsia="Times New Roman"/>
    </w:rPr>
  </w:style>
  <w:style w:type="character" w:customStyle="1" w:styleId="RTFNum166">
    <w:name w:val="RTF_Num 16 6"/>
    <w:uiPriority w:val="99"/>
    <w:rPr>
      <w:rFonts w:eastAsia="Times New Roman"/>
    </w:rPr>
  </w:style>
  <w:style w:type="character" w:customStyle="1" w:styleId="RTFNum167">
    <w:name w:val="RTF_Num 16 7"/>
    <w:uiPriority w:val="99"/>
    <w:rPr>
      <w:rFonts w:eastAsia="Times New Roman"/>
    </w:rPr>
  </w:style>
  <w:style w:type="character" w:customStyle="1" w:styleId="RTFNum168">
    <w:name w:val="RTF_Num 16 8"/>
    <w:uiPriority w:val="99"/>
    <w:rPr>
      <w:rFonts w:eastAsia="Times New Roman"/>
    </w:rPr>
  </w:style>
  <w:style w:type="character" w:customStyle="1" w:styleId="RTFNum169">
    <w:name w:val="RTF_Num 16 9"/>
    <w:uiPriority w:val="99"/>
    <w:rPr>
      <w:rFonts w:eastAsia="Times New Roman"/>
    </w:rPr>
  </w:style>
  <w:style w:type="character" w:customStyle="1" w:styleId="RTFNum171">
    <w:name w:val="RTF_Num 17 1"/>
    <w:uiPriority w:val="99"/>
  </w:style>
  <w:style w:type="character" w:customStyle="1" w:styleId="RTFNum172">
    <w:name w:val="RTF_Num 17 2"/>
    <w:uiPriority w:val="99"/>
  </w:style>
  <w:style w:type="character" w:customStyle="1" w:styleId="RTFNum173">
    <w:name w:val="RTF_Num 17 3"/>
    <w:uiPriority w:val="99"/>
  </w:style>
  <w:style w:type="character" w:customStyle="1" w:styleId="RTFNum174">
    <w:name w:val="RTF_Num 17 4"/>
    <w:uiPriority w:val="99"/>
  </w:style>
  <w:style w:type="character" w:customStyle="1" w:styleId="RTFNum175">
    <w:name w:val="RTF_Num 17 5"/>
    <w:uiPriority w:val="99"/>
  </w:style>
  <w:style w:type="character" w:customStyle="1" w:styleId="RTFNum176">
    <w:name w:val="RTF_Num 17 6"/>
    <w:uiPriority w:val="99"/>
  </w:style>
  <w:style w:type="character" w:customStyle="1" w:styleId="RTFNum177">
    <w:name w:val="RTF_Num 17 7"/>
    <w:uiPriority w:val="99"/>
  </w:style>
  <w:style w:type="character" w:customStyle="1" w:styleId="RTFNum178">
    <w:name w:val="RTF_Num 17 8"/>
    <w:uiPriority w:val="99"/>
  </w:style>
  <w:style w:type="character" w:customStyle="1" w:styleId="RTFNum179">
    <w:name w:val="RTF_Num 17 9"/>
    <w:uiPriority w:val="99"/>
  </w:style>
  <w:style w:type="character" w:customStyle="1" w:styleId="RTFNum181">
    <w:name w:val="RTF_Num 18 1"/>
    <w:uiPriority w:val="99"/>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style>
  <w:style w:type="character" w:customStyle="1" w:styleId="RTFNum192">
    <w:name w:val="RTF_Num 19 2"/>
    <w:uiPriority w:val="99"/>
  </w:style>
  <w:style w:type="character" w:customStyle="1" w:styleId="RTFNum193">
    <w:name w:val="RTF_Num 19 3"/>
    <w:uiPriority w:val="99"/>
  </w:style>
  <w:style w:type="character" w:customStyle="1" w:styleId="RTFNum194">
    <w:name w:val="RTF_Num 19 4"/>
    <w:uiPriority w:val="99"/>
  </w:style>
  <w:style w:type="character" w:customStyle="1" w:styleId="RTFNum195">
    <w:name w:val="RTF_Num 19 5"/>
    <w:uiPriority w:val="99"/>
  </w:style>
  <w:style w:type="character" w:customStyle="1" w:styleId="RTFNum196">
    <w:name w:val="RTF_Num 19 6"/>
    <w:uiPriority w:val="99"/>
  </w:style>
  <w:style w:type="character" w:customStyle="1" w:styleId="RTFNum197">
    <w:name w:val="RTF_Num 19 7"/>
    <w:uiPriority w:val="99"/>
  </w:style>
  <w:style w:type="character" w:customStyle="1" w:styleId="RTFNum198">
    <w:name w:val="RTF_Num 19 8"/>
    <w:uiPriority w:val="99"/>
  </w:style>
  <w:style w:type="character" w:customStyle="1" w:styleId="RTFNum199">
    <w:name w:val="RTF_Num 19 9"/>
    <w:uiPriority w:val="99"/>
  </w:style>
  <w:style w:type="character" w:customStyle="1" w:styleId="RTFNum201">
    <w:name w:val="RTF_Num 20 1"/>
    <w:uiPriority w:val="99"/>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style>
  <w:style w:type="character" w:customStyle="1" w:styleId="RTFNum221">
    <w:name w:val="RTF_Num 22 1"/>
    <w:uiPriority w:val="99"/>
  </w:style>
  <w:style w:type="character" w:customStyle="1" w:styleId="RTFNum231">
    <w:name w:val="RTF_Num 23 1"/>
    <w:uiPriority w:val="99"/>
  </w:style>
  <w:style w:type="character" w:customStyle="1" w:styleId="RTFNum232">
    <w:name w:val="RTF_Num 23 2"/>
    <w:uiPriority w:val="99"/>
  </w:style>
  <w:style w:type="character" w:customStyle="1" w:styleId="RTFNum233">
    <w:name w:val="RTF_Num 23 3"/>
    <w:uiPriority w:val="99"/>
  </w:style>
  <w:style w:type="character" w:customStyle="1" w:styleId="RTFNum234">
    <w:name w:val="RTF_Num 23 4"/>
    <w:uiPriority w:val="99"/>
  </w:style>
  <w:style w:type="character" w:customStyle="1" w:styleId="RTFNum235">
    <w:name w:val="RTF_Num 23 5"/>
    <w:uiPriority w:val="99"/>
  </w:style>
  <w:style w:type="character" w:customStyle="1" w:styleId="RTFNum236">
    <w:name w:val="RTF_Num 23 6"/>
    <w:uiPriority w:val="99"/>
  </w:style>
  <w:style w:type="character" w:customStyle="1" w:styleId="RTFNum237">
    <w:name w:val="RTF_Num 23 7"/>
    <w:uiPriority w:val="99"/>
  </w:style>
  <w:style w:type="character" w:customStyle="1" w:styleId="RTFNum238">
    <w:name w:val="RTF_Num 23 8"/>
    <w:uiPriority w:val="99"/>
  </w:style>
  <w:style w:type="character" w:customStyle="1" w:styleId="RTFNum239">
    <w:name w:val="RTF_Num 23 9"/>
    <w:uiPriority w:val="99"/>
  </w:style>
  <w:style w:type="character" w:customStyle="1" w:styleId="Heading1Char">
    <w:name w:val="Heading 1 Char"/>
    <w:basedOn w:val="Predvolenpsmoodseku"/>
    <w:uiPriority w:val="99"/>
    <w:rPr>
      <w:rFonts w:ascii="Cambria" w:hAnsi="Cambria" w:cs="Cambria"/>
      <w:b/>
      <w:bCs/>
      <w:sz w:val="32"/>
      <w:szCs w:val="32"/>
    </w:rPr>
  </w:style>
  <w:style w:type="character" w:customStyle="1" w:styleId="Heading2Char">
    <w:name w:val="Heading 2 Char"/>
    <w:basedOn w:val="Predvolenpsmoodseku"/>
    <w:uiPriority w:val="99"/>
    <w:rPr>
      <w:rFonts w:ascii="Cambria" w:hAnsi="Cambria" w:cs="Cambria"/>
      <w:b/>
      <w:bCs/>
      <w:i/>
      <w:iCs/>
      <w:sz w:val="28"/>
      <w:szCs w:val="28"/>
    </w:rPr>
  </w:style>
  <w:style w:type="character" w:customStyle="1" w:styleId="Heading3Char">
    <w:name w:val="Heading 3 Char"/>
    <w:basedOn w:val="Predvolenpsmoodseku"/>
    <w:uiPriority w:val="99"/>
    <w:rPr>
      <w:rFonts w:ascii="Cambria" w:hAnsi="Cambria" w:cs="Cambria"/>
      <w:b/>
      <w:bCs/>
      <w:sz w:val="26"/>
      <w:szCs w:val="26"/>
    </w:rPr>
  </w:style>
  <w:style w:type="character" w:customStyle="1" w:styleId="Heading4Char">
    <w:name w:val="Heading 4 Char"/>
    <w:basedOn w:val="Predvolenpsmoodseku"/>
    <w:uiPriority w:val="99"/>
    <w:rPr>
      <w:rFonts w:eastAsia="Times New Roman" w:cs="Times New Roman"/>
      <w:b/>
      <w:bCs/>
      <w:sz w:val="28"/>
      <w:szCs w:val="28"/>
    </w:rPr>
  </w:style>
  <w:style w:type="character" w:customStyle="1" w:styleId="Heading5Char">
    <w:name w:val="Heading 5 Char"/>
    <w:basedOn w:val="Predvolenpsmoodseku"/>
    <w:uiPriority w:val="99"/>
    <w:rPr>
      <w:rFonts w:eastAsia="Times New Roman" w:cs="Times New Roman"/>
      <w:b/>
      <w:bCs/>
      <w:i/>
      <w:iCs/>
      <w:sz w:val="26"/>
      <w:szCs w:val="26"/>
    </w:rPr>
  </w:style>
  <w:style w:type="character" w:customStyle="1" w:styleId="Heading6Char">
    <w:name w:val="Heading 6 Char"/>
    <w:basedOn w:val="Predvolenpsmoodseku"/>
    <w:uiPriority w:val="99"/>
    <w:rPr>
      <w:rFonts w:eastAsia="Times New Roman" w:cs="Times New Roman"/>
      <w:b/>
      <w:bCs/>
    </w:rPr>
  </w:style>
  <w:style w:type="character" w:customStyle="1" w:styleId="BodyTextIndent2Char">
    <w:name w:val="Body Text Indent 2 Char"/>
    <w:basedOn w:val="Predvolenpsmoodseku"/>
    <w:uiPriority w:val="99"/>
    <w:rPr>
      <w:rFonts w:eastAsia="Times New Roman" w:cs="Times New Roman"/>
    </w:rPr>
  </w:style>
  <w:style w:type="character" w:customStyle="1" w:styleId="BodyTextIndent3Char">
    <w:name w:val="Body Text Indent 3 Char"/>
    <w:basedOn w:val="Predvolenpsmoodseku"/>
    <w:uiPriority w:val="99"/>
    <w:rPr>
      <w:rFonts w:eastAsia="Times New Roman" w:cs="Times New Roman"/>
      <w:sz w:val="16"/>
      <w:szCs w:val="16"/>
    </w:rPr>
  </w:style>
  <w:style w:type="character" w:customStyle="1" w:styleId="BodyText2Char">
    <w:name w:val="Body Text 2 Char"/>
    <w:basedOn w:val="Predvolenpsmoodseku"/>
    <w:uiPriority w:val="99"/>
    <w:rPr>
      <w:rFonts w:eastAsia="Times New Roman" w:cs="Times New Roman"/>
    </w:rPr>
  </w:style>
  <w:style w:type="character" w:customStyle="1" w:styleId="BodyTextChar">
    <w:name w:val="Body Text Char"/>
    <w:basedOn w:val="Predvolenpsmoodseku"/>
    <w:uiPriority w:val="99"/>
    <w:rPr>
      <w:rFonts w:eastAsia="Times New Roman" w:cs="Times New Roman"/>
    </w:rPr>
  </w:style>
  <w:style w:type="character" w:customStyle="1" w:styleId="FooterChar">
    <w:name w:val="Footer Char"/>
    <w:basedOn w:val="Predvolenpsmoodseku"/>
    <w:uiPriority w:val="99"/>
    <w:rPr>
      <w:rFonts w:eastAsia="Times New Roman" w:cs="Times New Roman"/>
    </w:rPr>
  </w:style>
  <w:style w:type="character" w:styleId="slostrany">
    <w:name w:val="page number"/>
    <w:basedOn w:val="Predvolenpsmoodseku"/>
    <w:uiPriority w:val="99"/>
    <w:rPr>
      <w:rFonts w:eastAsia="Times New Roman" w:cs="Times New Roman"/>
    </w:rPr>
  </w:style>
  <w:style w:type="character" w:customStyle="1" w:styleId="PlainTextChar">
    <w:name w:val="Plain Text Char"/>
    <w:basedOn w:val="Predvolenpsmoodseku"/>
    <w:uiPriority w:val="99"/>
    <w:rPr>
      <w:rFonts w:ascii="Courier New" w:hAnsi="Courier New" w:cs="Courier New"/>
      <w:sz w:val="20"/>
      <w:szCs w:val="20"/>
    </w:rPr>
  </w:style>
  <w:style w:type="character" w:customStyle="1" w:styleId="CharChar18">
    <w:name w:val="Char Char18"/>
    <w:basedOn w:val="Predvolenpsmoodseku"/>
    <w:uiPriority w:val="99"/>
    <w:rPr>
      <w:rFonts w:eastAsia="Times New Roman" w:cs="Times New Roman"/>
    </w:rPr>
  </w:style>
  <w:style w:type="character" w:customStyle="1" w:styleId="DocumentMapChar">
    <w:name w:val="Document Map Char"/>
    <w:basedOn w:val="Predvolenpsmoodseku"/>
    <w:uiPriority w:val="99"/>
    <w:rPr>
      <w:rFonts w:ascii="Tahoma" w:hAnsi="Tahoma" w:cs="Tahoma"/>
      <w:sz w:val="16"/>
      <w:szCs w:val="16"/>
    </w:rPr>
  </w:style>
  <w:style w:type="character" w:customStyle="1" w:styleId="NumberingSymbols">
    <w:name w:val="Numbering Symbols"/>
    <w:uiPriority w:val="99"/>
    <w:rPr>
      <w:rFonts w:eastAsia="Times New Roman"/>
    </w:rPr>
  </w:style>
  <w:style w:type="character" w:customStyle="1" w:styleId="WW-NumberingSymbols">
    <w:name w:val="WW-Numbering Symbols"/>
    <w:uiPriority w:val="99"/>
    <w:rPr>
      <w:lang/>
    </w:rPr>
  </w:style>
  <w:style w:type="character" w:customStyle="1" w:styleId="WW-NumberingSymbols1">
    <w:name w:val="WW-Numbering Symbols1"/>
    <w:uiPriority w:val="99"/>
    <w:rPr>
      <w:rFonts w:eastAsia="Times New Roman"/>
      <w:lang/>
    </w:rPr>
  </w:style>
  <w:style w:type="character" w:customStyle="1" w:styleId="WW-NumberingSymbols12">
    <w:name w:val="WW-Numbering Symbols12"/>
    <w:uiPriority w:val="99"/>
    <w:rPr>
      <w:lang/>
    </w:rPr>
  </w:style>
  <w:style w:type="paragraph" w:styleId="Odsekzoznamu">
    <w:name w:val="List Paragraph"/>
    <w:basedOn w:val="Normlny"/>
    <w:uiPriority w:val="34"/>
    <w:qFormat/>
    <w:rsid w:val="00BC7DD1"/>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5455</Words>
  <Characters>31098</Characters>
  <Application>Microsoft Office Word</Application>
  <DocSecurity>0</DocSecurity>
  <Lines>259</Lines>
  <Paragraphs>72</Paragraphs>
  <ScaleCrop>false</ScaleCrop>
  <Company/>
  <LinksUpToDate>false</LinksUpToDate>
  <CharactersWithSpaces>36481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Odborov zv艘 pracovn勛ov 嗅olstva a vedy na Slovensku</dc:title>
  <dc:subject/>
  <dc:creator>ucitel_2</dc:creator>
  <cp:keywords/>
  <dc:description/>
  <cp:lastModifiedBy>Ružániová Zdenka</cp:lastModifiedBy>
  <cp:revision>2</cp:revision>
  <cp:lastPrinted>2010-05-27T11:37:00Z</cp:lastPrinted>
  <dcterms:created xsi:type="dcterms:W3CDTF">2019-09-04T16:50:00Z</dcterms:created>
  <dcterms:modified xsi:type="dcterms:W3CDTF">2019-09-04T16:50:00Z</dcterms:modified>
</cp:coreProperties>
</file>