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1F96" w:rsidRDefault="009B2604" w:rsidP="009B2604">
      <w:pPr>
        <w:rPr>
          <w:b/>
          <w:i/>
          <w:iCs/>
          <w:sz w:val="28"/>
          <w:szCs w:val="28"/>
        </w:rPr>
      </w:pPr>
      <w:r w:rsidRPr="007D406B">
        <w:rPr>
          <w:b/>
          <w:i/>
          <w:iCs/>
          <w:sz w:val="28"/>
          <w:szCs w:val="28"/>
        </w:rPr>
        <w:t>Nasz znak:</w:t>
      </w:r>
      <w:r w:rsidR="00337A8D" w:rsidRPr="007D406B">
        <w:rPr>
          <w:b/>
          <w:i/>
          <w:iCs/>
          <w:sz w:val="28"/>
          <w:szCs w:val="28"/>
        </w:rPr>
        <w:t xml:space="preserve"> </w:t>
      </w:r>
      <w:proofErr w:type="gramStart"/>
      <w:r w:rsidR="00DA7E33">
        <w:rPr>
          <w:b/>
          <w:i/>
          <w:iCs/>
          <w:sz w:val="28"/>
          <w:szCs w:val="28"/>
        </w:rPr>
        <w:t>ZS-230-1/2018</w:t>
      </w:r>
      <w:r w:rsidR="000703AB">
        <w:rPr>
          <w:b/>
          <w:i/>
          <w:iCs/>
          <w:sz w:val="28"/>
          <w:szCs w:val="28"/>
        </w:rPr>
        <w:t xml:space="preserve">                                        </w:t>
      </w:r>
      <w:proofErr w:type="gramEnd"/>
      <w:r w:rsidR="000703AB">
        <w:rPr>
          <w:b/>
          <w:i/>
          <w:iCs/>
          <w:sz w:val="28"/>
          <w:szCs w:val="28"/>
        </w:rPr>
        <w:t xml:space="preserve">                  </w:t>
      </w:r>
      <w:r w:rsidR="00850184">
        <w:rPr>
          <w:b/>
          <w:i/>
          <w:iCs/>
          <w:sz w:val="28"/>
          <w:szCs w:val="28"/>
        </w:rPr>
        <w:t xml:space="preserve">   </w:t>
      </w:r>
      <w:r w:rsidR="00337A8D" w:rsidRPr="007D406B">
        <w:rPr>
          <w:b/>
          <w:i/>
          <w:iCs/>
          <w:sz w:val="28"/>
          <w:szCs w:val="28"/>
        </w:rPr>
        <w:t xml:space="preserve">Lubomino, </w:t>
      </w:r>
      <w:r w:rsidR="00176317">
        <w:rPr>
          <w:b/>
          <w:i/>
          <w:iCs/>
          <w:sz w:val="28"/>
          <w:szCs w:val="28"/>
        </w:rPr>
        <w:t>11</w:t>
      </w:r>
      <w:r w:rsidR="005563AD">
        <w:rPr>
          <w:b/>
          <w:i/>
          <w:iCs/>
          <w:sz w:val="28"/>
          <w:szCs w:val="28"/>
        </w:rPr>
        <w:t>.0</w:t>
      </w:r>
      <w:r w:rsidR="00EB7571">
        <w:rPr>
          <w:b/>
          <w:i/>
          <w:iCs/>
          <w:sz w:val="28"/>
          <w:szCs w:val="28"/>
        </w:rPr>
        <w:t>4</w:t>
      </w:r>
      <w:r w:rsidR="005563AD">
        <w:rPr>
          <w:b/>
          <w:i/>
          <w:iCs/>
          <w:sz w:val="28"/>
          <w:szCs w:val="28"/>
        </w:rPr>
        <w:t>.2018</w:t>
      </w:r>
      <w:r w:rsidR="004E74EE">
        <w:rPr>
          <w:b/>
          <w:i/>
          <w:iCs/>
          <w:sz w:val="28"/>
          <w:szCs w:val="28"/>
        </w:rPr>
        <w:t xml:space="preserve"> </w:t>
      </w:r>
      <w:proofErr w:type="gramStart"/>
      <w:r w:rsidRPr="007D406B">
        <w:rPr>
          <w:b/>
          <w:i/>
          <w:iCs/>
          <w:sz w:val="28"/>
          <w:szCs w:val="28"/>
        </w:rPr>
        <w:t>r</w:t>
      </w:r>
      <w:proofErr w:type="gramEnd"/>
      <w:r w:rsidRPr="007D406B">
        <w:rPr>
          <w:b/>
          <w:i/>
          <w:iCs/>
          <w:sz w:val="28"/>
          <w:szCs w:val="28"/>
        </w:rPr>
        <w:t>.</w:t>
      </w:r>
    </w:p>
    <w:p w:rsidR="001D1776" w:rsidRPr="007D406B" w:rsidRDefault="001D1776" w:rsidP="009B2604">
      <w:pPr>
        <w:rPr>
          <w:b/>
          <w:i/>
          <w:iCs/>
          <w:sz w:val="28"/>
          <w:szCs w:val="28"/>
        </w:rPr>
      </w:pPr>
    </w:p>
    <w:p w:rsidR="009B2604" w:rsidRDefault="004E7CB4" w:rsidP="009B2604">
      <w:pPr>
        <w:pStyle w:val="Tekstpodstawowy"/>
        <w:spacing w:line="360" w:lineRule="auto"/>
        <w:rPr>
          <w:sz w:val="28"/>
          <w:szCs w:val="28"/>
        </w:rPr>
      </w:pPr>
      <w:r w:rsidRPr="004E7CB4">
        <w:rPr>
          <w:sz w:val="28"/>
          <w:szCs w:val="28"/>
        </w:rPr>
        <w:t>Rozeznanie cenowe</w:t>
      </w:r>
      <w:r w:rsidR="009B2604" w:rsidRPr="004E7CB4">
        <w:rPr>
          <w:sz w:val="28"/>
          <w:szCs w:val="28"/>
        </w:rPr>
        <w:t xml:space="preserve"> </w:t>
      </w:r>
      <w:r w:rsidR="004E74EE">
        <w:rPr>
          <w:sz w:val="28"/>
          <w:szCs w:val="28"/>
        </w:rPr>
        <w:t>dotyczące</w:t>
      </w:r>
    </w:p>
    <w:p w:rsidR="00744E01" w:rsidRDefault="009408A2" w:rsidP="003D7691">
      <w:pPr>
        <w:pStyle w:val="Tekstpodstawowy"/>
        <w:spacing w:line="360" w:lineRule="auto"/>
        <w:ind w:left="360"/>
        <w:rPr>
          <w:szCs w:val="24"/>
        </w:rPr>
      </w:pPr>
      <w:proofErr w:type="gramStart"/>
      <w:r>
        <w:rPr>
          <w:szCs w:val="24"/>
        </w:rPr>
        <w:t>wyposażenia</w:t>
      </w:r>
      <w:proofErr w:type="gramEnd"/>
      <w:r w:rsidR="00AC2645" w:rsidRPr="00AC2645">
        <w:rPr>
          <w:szCs w:val="24"/>
        </w:rPr>
        <w:t xml:space="preserve"> placu zabaw w</w:t>
      </w:r>
      <w:r w:rsidR="00AC2645">
        <w:rPr>
          <w:szCs w:val="24"/>
        </w:rPr>
        <w:t xml:space="preserve"> </w:t>
      </w:r>
      <w:r w:rsidR="00AC2645" w:rsidRPr="00AC2645">
        <w:rPr>
          <w:szCs w:val="24"/>
        </w:rPr>
        <w:t>urządzenia do prowadzenia zajęć</w:t>
      </w:r>
      <w:r w:rsidR="00AC2645">
        <w:rPr>
          <w:szCs w:val="24"/>
        </w:rPr>
        <w:t xml:space="preserve"> </w:t>
      </w:r>
      <w:r w:rsidR="00AC2645" w:rsidRPr="00AC2645">
        <w:rPr>
          <w:szCs w:val="24"/>
        </w:rPr>
        <w:t xml:space="preserve">psychoruchowych </w:t>
      </w:r>
      <w:r>
        <w:rPr>
          <w:szCs w:val="24"/>
        </w:rPr>
        <w:br/>
        <w:t xml:space="preserve">oraz </w:t>
      </w:r>
      <w:r w:rsidR="001B360F">
        <w:rPr>
          <w:szCs w:val="24"/>
        </w:rPr>
        <w:t xml:space="preserve">wykonanie </w:t>
      </w:r>
      <w:r>
        <w:rPr>
          <w:szCs w:val="24"/>
        </w:rPr>
        <w:t>o</w:t>
      </w:r>
      <w:r w:rsidR="003D7691">
        <w:rPr>
          <w:szCs w:val="24"/>
        </w:rPr>
        <w:t>grodzenia</w:t>
      </w:r>
      <w:r w:rsidR="00D471B6">
        <w:rPr>
          <w:szCs w:val="24"/>
        </w:rPr>
        <w:t xml:space="preserve"> </w:t>
      </w:r>
      <w:r w:rsidR="001B360F">
        <w:rPr>
          <w:szCs w:val="24"/>
        </w:rPr>
        <w:t xml:space="preserve">i nawierzchni </w:t>
      </w:r>
      <w:r w:rsidRPr="009408A2">
        <w:rPr>
          <w:szCs w:val="24"/>
        </w:rPr>
        <w:t xml:space="preserve">placu </w:t>
      </w:r>
      <w:r w:rsidR="00301A40">
        <w:rPr>
          <w:szCs w:val="24"/>
        </w:rPr>
        <w:t xml:space="preserve">zabaw </w:t>
      </w:r>
      <w:r w:rsidR="00D471B6">
        <w:rPr>
          <w:szCs w:val="24"/>
        </w:rPr>
        <w:t xml:space="preserve">do </w:t>
      </w:r>
      <w:r w:rsidRPr="009408A2">
        <w:rPr>
          <w:szCs w:val="24"/>
        </w:rPr>
        <w:t>zajęć</w:t>
      </w:r>
      <w:r w:rsidR="003D7691">
        <w:rPr>
          <w:szCs w:val="24"/>
        </w:rPr>
        <w:t xml:space="preserve"> </w:t>
      </w:r>
      <w:r w:rsidR="001B360F">
        <w:rPr>
          <w:szCs w:val="24"/>
        </w:rPr>
        <w:t>psychoruchowych</w:t>
      </w:r>
    </w:p>
    <w:p w:rsidR="003D7691" w:rsidRPr="00744E01" w:rsidRDefault="003D7691" w:rsidP="003D7691">
      <w:pPr>
        <w:pStyle w:val="Tekstpodstawowy"/>
        <w:spacing w:line="360" w:lineRule="auto"/>
        <w:ind w:left="360"/>
        <w:rPr>
          <w:szCs w:val="24"/>
        </w:rPr>
      </w:pPr>
    </w:p>
    <w:p w:rsidR="00744E01" w:rsidRDefault="004E74EE" w:rsidP="008C5147">
      <w:pPr>
        <w:pStyle w:val="Tekstpodstawowy"/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w</w:t>
      </w:r>
      <w:proofErr w:type="gramEnd"/>
      <w:r w:rsidR="00744E01">
        <w:rPr>
          <w:szCs w:val="24"/>
        </w:rPr>
        <w:t xml:space="preserve"> </w:t>
      </w:r>
      <w:r w:rsidR="0098774A">
        <w:rPr>
          <w:szCs w:val="24"/>
        </w:rPr>
        <w:t xml:space="preserve">związku z realizacją projektu </w:t>
      </w:r>
      <w:r w:rsidR="00744E01" w:rsidRPr="00744E01">
        <w:rPr>
          <w:szCs w:val="24"/>
        </w:rPr>
        <w:t xml:space="preserve">pt. „Nasz przedszkolak” współfinansowanego ze środków Unii Europejskiej </w:t>
      </w:r>
      <w:r w:rsidR="003D7691">
        <w:rPr>
          <w:szCs w:val="24"/>
        </w:rPr>
        <w:br/>
      </w:r>
      <w:r>
        <w:rPr>
          <w:szCs w:val="24"/>
        </w:rPr>
        <w:t xml:space="preserve">z </w:t>
      </w:r>
      <w:r w:rsidR="00744E01" w:rsidRPr="00744E01">
        <w:rPr>
          <w:szCs w:val="24"/>
        </w:rPr>
        <w:t>Europejskiego Funduszu Społecznego w ramach Osi priorytetowej RPWM.02.00.00 – Kadry dla gospodarki</w:t>
      </w:r>
      <w:r>
        <w:rPr>
          <w:szCs w:val="24"/>
        </w:rPr>
        <w:t>,</w:t>
      </w:r>
      <w:r w:rsidR="00744E01">
        <w:rPr>
          <w:szCs w:val="24"/>
        </w:rPr>
        <w:t xml:space="preserve"> Działanie</w:t>
      </w:r>
      <w:r w:rsidR="00744E01" w:rsidRPr="00744E01">
        <w:rPr>
          <w:szCs w:val="24"/>
        </w:rPr>
        <w:t xml:space="preserve"> RPWM.02.01.00 – Zapewnienie równego dostępu do </w:t>
      </w:r>
      <w:proofErr w:type="gramStart"/>
      <w:r w:rsidR="00744E01" w:rsidRPr="00744E01">
        <w:rPr>
          <w:szCs w:val="24"/>
        </w:rPr>
        <w:t>wysokiej jakości</w:t>
      </w:r>
      <w:proofErr w:type="gramEnd"/>
      <w:r w:rsidR="00744E01" w:rsidRPr="00744E01">
        <w:rPr>
          <w:szCs w:val="24"/>
        </w:rPr>
        <w:t xml:space="preserve"> edukacji przedszkolnej.</w:t>
      </w:r>
    </w:p>
    <w:p w:rsidR="00744E01" w:rsidRPr="00744E01" w:rsidRDefault="00744E01" w:rsidP="008C5147">
      <w:pPr>
        <w:pStyle w:val="Tekstpodstawowy"/>
        <w:spacing w:line="360" w:lineRule="auto"/>
        <w:jc w:val="both"/>
        <w:rPr>
          <w:szCs w:val="24"/>
        </w:rPr>
      </w:pPr>
    </w:p>
    <w:p w:rsidR="008E002C" w:rsidRDefault="008E002C" w:rsidP="008C5147">
      <w:pPr>
        <w:pStyle w:val="Tekstpodstawowy"/>
        <w:numPr>
          <w:ilvl w:val="0"/>
          <w:numId w:val="18"/>
        </w:numPr>
        <w:spacing w:line="360" w:lineRule="auto"/>
        <w:jc w:val="both"/>
        <w:rPr>
          <w:b w:val="0"/>
          <w:i w:val="0"/>
          <w:szCs w:val="24"/>
        </w:rPr>
      </w:pPr>
      <w:r w:rsidRPr="00F425D6">
        <w:rPr>
          <w:i w:val="0"/>
          <w:szCs w:val="24"/>
        </w:rPr>
        <w:t>Nazwa i adres Zamawiającego</w:t>
      </w:r>
      <w:r w:rsidRPr="008E002C">
        <w:rPr>
          <w:b w:val="0"/>
          <w:i w:val="0"/>
          <w:szCs w:val="24"/>
        </w:rPr>
        <w:t>:</w:t>
      </w:r>
    </w:p>
    <w:p w:rsidR="008E002C" w:rsidRDefault="008E002C" w:rsidP="008C5147">
      <w:pPr>
        <w:pStyle w:val="Tekstpodstawowy"/>
        <w:spacing w:line="360" w:lineRule="auto"/>
        <w:ind w:left="36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Zespół Szkół w Lubominie</w:t>
      </w:r>
      <w:r w:rsidRPr="008E002C">
        <w:rPr>
          <w:b w:val="0"/>
          <w:i w:val="0"/>
          <w:szCs w:val="24"/>
        </w:rPr>
        <w:t>, reprezentowany przez Dyrektora</w:t>
      </w:r>
      <w:r>
        <w:rPr>
          <w:b w:val="0"/>
          <w:i w:val="0"/>
          <w:szCs w:val="24"/>
        </w:rPr>
        <w:t xml:space="preserve"> Marię Sienkiewicz</w:t>
      </w:r>
      <w:r w:rsidRPr="008E002C">
        <w:rPr>
          <w:b w:val="0"/>
          <w:i w:val="0"/>
          <w:szCs w:val="24"/>
        </w:rPr>
        <w:t xml:space="preserve">, ul. </w:t>
      </w:r>
      <w:r>
        <w:rPr>
          <w:b w:val="0"/>
          <w:i w:val="0"/>
          <w:szCs w:val="24"/>
        </w:rPr>
        <w:t>Kopernika</w:t>
      </w:r>
      <w:r w:rsidR="004E74EE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4</w:t>
      </w:r>
      <w:r w:rsidRPr="008E002C">
        <w:rPr>
          <w:b w:val="0"/>
          <w:i w:val="0"/>
          <w:szCs w:val="24"/>
        </w:rPr>
        <w:t>,</w:t>
      </w:r>
      <w:r w:rsidR="008C5147">
        <w:rPr>
          <w:b w:val="0"/>
          <w:i w:val="0"/>
          <w:szCs w:val="24"/>
        </w:rPr>
        <w:t xml:space="preserve"> </w:t>
      </w:r>
      <w:r w:rsidR="00D471B6">
        <w:rPr>
          <w:b w:val="0"/>
          <w:i w:val="0"/>
          <w:szCs w:val="24"/>
        </w:rPr>
        <w:br/>
      </w:r>
      <w:r w:rsidRPr="008E002C">
        <w:rPr>
          <w:b w:val="0"/>
          <w:i w:val="0"/>
          <w:szCs w:val="24"/>
        </w:rPr>
        <w:t>1</w:t>
      </w:r>
      <w:r>
        <w:rPr>
          <w:b w:val="0"/>
          <w:i w:val="0"/>
          <w:szCs w:val="24"/>
        </w:rPr>
        <w:t>1-135 Lubomino</w:t>
      </w:r>
      <w:r w:rsidRPr="008E002C">
        <w:rPr>
          <w:b w:val="0"/>
          <w:i w:val="0"/>
          <w:szCs w:val="24"/>
        </w:rPr>
        <w:t>, tel. 89</w:t>
      </w:r>
      <w:r w:rsidR="005766F3">
        <w:rPr>
          <w:b w:val="0"/>
          <w:i w:val="0"/>
          <w:szCs w:val="24"/>
        </w:rPr>
        <w:t> </w:t>
      </w:r>
      <w:r w:rsidRPr="008E002C">
        <w:rPr>
          <w:b w:val="0"/>
          <w:i w:val="0"/>
          <w:szCs w:val="24"/>
        </w:rPr>
        <w:t>6</w:t>
      </w:r>
      <w:r>
        <w:rPr>
          <w:b w:val="0"/>
          <w:i w:val="0"/>
          <w:szCs w:val="24"/>
        </w:rPr>
        <w:t>16</w:t>
      </w:r>
      <w:r w:rsidR="005766F3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07</w:t>
      </w:r>
      <w:r w:rsidR="005766F3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86</w:t>
      </w:r>
      <w:r w:rsidRPr="008E002C">
        <w:rPr>
          <w:b w:val="0"/>
          <w:i w:val="0"/>
          <w:szCs w:val="24"/>
        </w:rPr>
        <w:t>, faks: 89</w:t>
      </w:r>
      <w:r w:rsidR="005766F3">
        <w:rPr>
          <w:b w:val="0"/>
          <w:i w:val="0"/>
          <w:szCs w:val="24"/>
        </w:rPr>
        <w:t> </w:t>
      </w:r>
      <w:r w:rsidRPr="008E002C">
        <w:rPr>
          <w:b w:val="0"/>
          <w:i w:val="0"/>
          <w:szCs w:val="24"/>
        </w:rPr>
        <w:t>6</w:t>
      </w:r>
      <w:r>
        <w:rPr>
          <w:b w:val="0"/>
          <w:i w:val="0"/>
          <w:szCs w:val="24"/>
        </w:rPr>
        <w:t>16</w:t>
      </w:r>
      <w:r w:rsidR="005766F3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07</w:t>
      </w:r>
      <w:r w:rsidR="005766F3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86</w:t>
      </w:r>
      <w:r w:rsidRPr="008E002C">
        <w:rPr>
          <w:b w:val="0"/>
          <w:i w:val="0"/>
          <w:szCs w:val="24"/>
        </w:rPr>
        <w:t xml:space="preserve">, </w:t>
      </w:r>
      <w:hyperlink r:id="rId9" w:history="1">
        <w:r w:rsidR="00192778" w:rsidRPr="00F8516E">
          <w:rPr>
            <w:rStyle w:val="Hipercze"/>
            <w:b w:val="0"/>
            <w:i w:val="0"/>
            <w:szCs w:val="24"/>
          </w:rPr>
          <w:t>www.zespolszkolwlubominie.edupage.org</w:t>
        </w:r>
      </w:hyperlink>
    </w:p>
    <w:p w:rsidR="00744E01" w:rsidRPr="008E002C" w:rsidRDefault="00744E01" w:rsidP="008C5147">
      <w:pPr>
        <w:pStyle w:val="Tekstpodstawowy"/>
        <w:spacing w:line="360" w:lineRule="auto"/>
        <w:ind w:left="360"/>
        <w:jc w:val="both"/>
        <w:rPr>
          <w:b w:val="0"/>
          <w:i w:val="0"/>
          <w:szCs w:val="24"/>
        </w:rPr>
      </w:pPr>
    </w:p>
    <w:p w:rsidR="008E002C" w:rsidRPr="008E002C" w:rsidRDefault="008E002C" w:rsidP="008E002C">
      <w:pPr>
        <w:pStyle w:val="Tekstpodstawowy"/>
        <w:numPr>
          <w:ilvl w:val="0"/>
          <w:numId w:val="18"/>
        </w:numPr>
        <w:spacing w:line="360" w:lineRule="auto"/>
        <w:jc w:val="left"/>
        <w:rPr>
          <w:b w:val="0"/>
          <w:i w:val="0"/>
          <w:szCs w:val="24"/>
        </w:rPr>
      </w:pPr>
      <w:r w:rsidRPr="00F425D6">
        <w:rPr>
          <w:i w:val="0"/>
          <w:szCs w:val="24"/>
        </w:rPr>
        <w:t>Nazwa i opis przedmiotu zamówienia</w:t>
      </w:r>
      <w:r w:rsidRPr="008E002C">
        <w:rPr>
          <w:b w:val="0"/>
          <w:i w:val="0"/>
          <w:szCs w:val="24"/>
        </w:rPr>
        <w:t>:</w:t>
      </w:r>
    </w:p>
    <w:p w:rsidR="008E002C" w:rsidRPr="00DF6973" w:rsidRDefault="008E002C" w:rsidP="00DF6973">
      <w:pPr>
        <w:pStyle w:val="Tekstpodstawowy"/>
        <w:numPr>
          <w:ilvl w:val="0"/>
          <w:numId w:val="19"/>
        </w:numPr>
        <w:spacing w:line="360" w:lineRule="auto"/>
        <w:jc w:val="both"/>
        <w:rPr>
          <w:b w:val="0"/>
          <w:i w:val="0"/>
          <w:szCs w:val="24"/>
        </w:rPr>
      </w:pPr>
      <w:r w:rsidRPr="008E002C">
        <w:rPr>
          <w:b w:val="0"/>
          <w:i w:val="0"/>
          <w:szCs w:val="24"/>
        </w:rPr>
        <w:t xml:space="preserve">Przedmiotem zamówienia jest </w:t>
      </w:r>
      <w:r w:rsidR="00193DA9">
        <w:rPr>
          <w:b w:val="0"/>
          <w:i w:val="0"/>
          <w:szCs w:val="24"/>
        </w:rPr>
        <w:t>wyposażenie</w:t>
      </w:r>
      <w:r w:rsidR="00DF6973" w:rsidRPr="00DF6973">
        <w:rPr>
          <w:b w:val="0"/>
          <w:i w:val="0"/>
          <w:szCs w:val="24"/>
        </w:rPr>
        <w:t xml:space="preserve"> placu zabaw w urządzenia do prowadzenia zajęć psychoruchowych oraz wykonanie ogrodzenia i nawierzchni placu zabaw do zajęć psychoruchowych</w:t>
      </w:r>
    </w:p>
    <w:p w:rsidR="008C5147" w:rsidRDefault="008E002C" w:rsidP="008C5147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i w:val="0"/>
          <w:szCs w:val="24"/>
        </w:rPr>
      </w:pPr>
      <w:r w:rsidRPr="008E002C">
        <w:rPr>
          <w:b w:val="0"/>
          <w:i w:val="0"/>
          <w:szCs w:val="24"/>
        </w:rPr>
        <w:t>Wykonawca wykona przedmiot zamówienia zgodnie z postanowieniami niniejszego rozeznani</w:t>
      </w:r>
      <w:r w:rsidR="008C5147">
        <w:rPr>
          <w:b w:val="0"/>
          <w:i w:val="0"/>
          <w:szCs w:val="24"/>
        </w:rPr>
        <w:t>a</w:t>
      </w:r>
      <w:r w:rsidRPr="008E002C">
        <w:rPr>
          <w:b w:val="0"/>
          <w:i w:val="0"/>
          <w:szCs w:val="24"/>
        </w:rPr>
        <w:t xml:space="preserve"> cenow</w:t>
      </w:r>
      <w:r w:rsidR="008C5147">
        <w:rPr>
          <w:b w:val="0"/>
          <w:i w:val="0"/>
          <w:szCs w:val="24"/>
        </w:rPr>
        <w:t>ego</w:t>
      </w:r>
      <w:r w:rsidRPr="008E002C">
        <w:rPr>
          <w:b w:val="0"/>
          <w:i w:val="0"/>
          <w:szCs w:val="24"/>
        </w:rPr>
        <w:t>.</w:t>
      </w:r>
    </w:p>
    <w:p w:rsidR="0098774A" w:rsidRDefault="00805F07" w:rsidP="0098774A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i w:val="0"/>
          <w:szCs w:val="24"/>
        </w:rPr>
      </w:pPr>
      <w:r w:rsidRPr="008C5147">
        <w:rPr>
          <w:b w:val="0"/>
          <w:i w:val="0"/>
          <w:szCs w:val="24"/>
        </w:rPr>
        <w:t>Za</w:t>
      </w:r>
      <w:r w:rsidR="008C5147">
        <w:rPr>
          <w:b w:val="0"/>
          <w:i w:val="0"/>
          <w:szCs w:val="24"/>
        </w:rPr>
        <w:t>mówienie</w:t>
      </w:r>
      <w:r w:rsidRPr="008C5147">
        <w:rPr>
          <w:b w:val="0"/>
          <w:i w:val="0"/>
          <w:szCs w:val="24"/>
        </w:rPr>
        <w:t xml:space="preserve"> będzie współfinansowane ze środków </w:t>
      </w:r>
      <w:r w:rsidR="0098774A">
        <w:rPr>
          <w:b w:val="0"/>
          <w:i w:val="0"/>
          <w:szCs w:val="24"/>
        </w:rPr>
        <w:t xml:space="preserve">pochodzących z </w:t>
      </w:r>
      <w:r w:rsidRPr="008C5147">
        <w:rPr>
          <w:b w:val="0"/>
          <w:i w:val="0"/>
          <w:szCs w:val="24"/>
        </w:rPr>
        <w:t>Regionalnego Programu Operacyjnego Województwa Warmińsko-Mazurskiego na lata 2014-2020, w ramach Osi priorytetowej RPWM.02.00.00 – Kadry dla gospodarki, Działani</w:t>
      </w:r>
      <w:r w:rsidR="0098774A">
        <w:rPr>
          <w:b w:val="0"/>
          <w:i w:val="0"/>
          <w:szCs w:val="24"/>
        </w:rPr>
        <w:t>e</w:t>
      </w:r>
      <w:r w:rsidRPr="008C5147">
        <w:rPr>
          <w:b w:val="0"/>
          <w:i w:val="0"/>
          <w:szCs w:val="24"/>
        </w:rPr>
        <w:t xml:space="preserve"> RPWM.02.01.00 – Zapewnienie równego dostępu do </w:t>
      </w:r>
      <w:proofErr w:type="gramStart"/>
      <w:r w:rsidRPr="008C5147">
        <w:rPr>
          <w:b w:val="0"/>
          <w:i w:val="0"/>
          <w:szCs w:val="24"/>
        </w:rPr>
        <w:t>wysokiej jakości</w:t>
      </w:r>
      <w:proofErr w:type="gramEnd"/>
      <w:r w:rsidRPr="008C5147">
        <w:rPr>
          <w:b w:val="0"/>
          <w:i w:val="0"/>
          <w:szCs w:val="24"/>
        </w:rPr>
        <w:t xml:space="preserve"> edukacji przedszkolnej- projekty konkursowe.</w:t>
      </w:r>
    </w:p>
    <w:p w:rsidR="00012397" w:rsidRPr="000324CB" w:rsidRDefault="008E002C" w:rsidP="000324CB">
      <w:pPr>
        <w:pStyle w:val="Tekstpodstawowy"/>
        <w:numPr>
          <w:ilvl w:val="0"/>
          <w:numId w:val="20"/>
        </w:numPr>
        <w:spacing w:line="360" w:lineRule="auto"/>
        <w:jc w:val="both"/>
        <w:rPr>
          <w:b w:val="0"/>
          <w:i w:val="0"/>
          <w:szCs w:val="24"/>
        </w:rPr>
      </w:pPr>
      <w:r w:rsidRPr="0098774A">
        <w:rPr>
          <w:b w:val="0"/>
          <w:i w:val="0"/>
          <w:szCs w:val="22"/>
        </w:rPr>
        <w:t>Podstawa prawna:</w:t>
      </w:r>
      <w:r w:rsidR="0098774A">
        <w:rPr>
          <w:b w:val="0"/>
          <w:i w:val="0"/>
          <w:szCs w:val="22"/>
        </w:rPr>
        <w:t xml:space="preserve"> </w:t>
      </w:r>
      <w:r w:rsidR="000324CB">
        <w:rPr>
          <w:b w:val="0"/>
          <w:i w:val="0"/>
          <w:szCs w:val="22"/>
        </w:rPr>
        <w:t>z</w:t>
      </w:r>
      <w:r w:rsidRPr="0098774A">
        <w:rPr>
          <w:b w:val="0"/>
          <w:i w:val="0"/>
          <w:szCs w:val="22"/>
        </w:rPr>
        <w:t xml:space="preserve">amówienie poniżej </w:t>
      </w:r>
      <w:r w:rsidR="00805F07" w:rsidRPr="0098774A">
        <w:rPr>
          <w:b w:val="0"/>
          <w:i w:val="0"/>
          <w:szCs w:val="22"/>
        </w:rPr>
        <w:t>5</w:t>
      </w:r>
      <w:r w:rsidRPr="0098774A">
        <w:rPr>
          <w:b w:val="0"/>
          <w:i w:val="0"/>
          <w:szCs w:val="22"/>
        </w:rPr>
        <w:t>0 tys. PLN netto</w:t>
      </w:r>
      <w:r w:rsidR="000324CB">
        <w:rPr>
          <w:b w:val="0"/>
          <w:i w:val="0"/>
          <w:szCs w:val="22"/>
        </w:rPr>
        <w:t>, d</w:t>
      </w:r>
      <w:r w:rsidRPr="000324CB">
        <w:rPr>
          <w:b w:val="0"/>
          <w:i w:val="0"/>
          <w:szCs w:val="22"/>
        </w:rPr>
        <w:t xml:space="preserve">okumentem regulującym są </w:t>
      </w:r>
      <w:r w:rsidRPr="000324CB">
        <w:rPr>
          <w:b w:val="0"/>
          <w:szCs w:val="22"/>
        </w:rPr>
        <w:t xml:space="preserve">Wytyczne w </w:t>
      </w:r>
      <w:proofErr w:type="gramStart"/>
      <w:r w:rsidRPr="000324CB">
        <w:rPr>
          <w:b w:val="0"/>
          <w:szCs w:val="22"/>
        </w:rPr>
        <w:t>zakresie</w:t>
      </w:r>
      <w:proofErr w:type="gramEnd"/>
      <w:r w:rsidRPr="000324CB">
        <w:rPr>
          <w:b w:val="0"/>
          <w:szCs w:val="22"/>
        </w:rPr>
        <w:t xml:space="preserve"> kwalifikowalności wydatków w ramach Europejskiego Funduszu Rozwoju Regionalnego, Europejskiego Funduszu Społecznego oraz Funduszu Spójności na lata 2014-2020</w:t>
      </w:r>
      <w:r w:rsidR="000324CB">
        <w:rPr>
          <w:b w:val="0"/>
          <w:i w:val="0"/>
          <w:szCs w:val="22"/>
        </w:rPr>
        <w:t>.</w:t>
      </w:r>
    </w:p>
    <w:p w:rsidR="00012397" w:rsidRPr="00291800" w:rsidRDefault="00012397" w:rsidP="00012397">
      <w:pPr>
        <w:pStyle w:val="Tekstpodstawowy"/>
        <w:spacing w:line="360" w:lineRule="auto"/>
        <w:ind w:left="360"/>
        <w:jc w:val="both"/>
        <w:rPr>
          <w:i w:val="0"/>
          <w:szCs w:val="22"/>
        </w:rPr>
      </w:pPr>
      <w:r w:rsidRPr="000728B3">
        <w:rPr>
          <w:b w:val="0"/>
          <w:i w:val="0"/>
          <w:szCs w:val="22"/>
        </w:rPr>
        <w:t>5.</w:t>
      </w:r>
      <w:r w:rsidRPr="000728B3">
        <w:rPr>
          <w:b w:val="0"/>
          <w:i w:val="0"/>
          <w:szCs w:val="22"/>
        </w:rPr>
        <w:tab/>
      </w:r>
      <w:r w:rsidRPr="000728B3">
        <w:rPr>
          <w:b w:val="0"/>
          <w:i w:val="0"/>
          <w:szCs w:val="22"/>
          <w:u w:val="single"/>
        </w:rPr>
        <w:t xml:space="preserve">Zamówienie realizowane będzie w </w:t>
      </w:r>
      <w:r w:rsidR="006F7E57">
        <w:rPr>
          <w:b w:val="0"/>
          <w:i w:val="0"/>
          <w:szCs w:val="22"/>
          <w:u w:val="single"/>
        </w:rPr>
        <w:t>2</w:t>
      </w:r>
      <w:r w:rsidRPr="000728B3">
        <w:rPr>
          <w:b w:val="0"/>
          <w:i w:val="0"/>
          <w:szCs w:val="22"/>
          <w:u w:val="single"/>
        </w:rPr>
        <w:t xml:space="preserve"> częściach:</w:t>
      </w:r>
    </w:p>
    <w:p w:rsidR="000230C2" w:rsidRDefault="00012397" w:rsidP="000230C2">
      <w:pPr>
        <w:pStyle w:val="Tekstpodstawowy"/>
        <w:spacing w:line="360" w:lineRule="auto"/>
        <w:ind w:left="360"/>
        <w:jc w:val="both"/>
        <w:rPr>
          <w:b w:val="0"/>
          <w:i w:val="0"/>
          <w:szCs w:val="24"/>
        </w:rPr>
      </w:pPr>
      <w:r w:rsidRPr="00012397">
        <w:rPr>
          <w:b w:val="0"/>
          <w:i w:val="0"/>
          <w:szCs w:val="22"/>
        </w:rPr>
        <w:tab/>
      </w:r>
      <w:r w:rsidRPr="003B41FE">
        <w:rPr>
          <w:i w:val="0"/>
          <w:szCs w:val="22"/>
        </w:rPr>
        <w:t>Część I</w:t>
      </w:r>
      <w:r w:rsidRPr="00012397">
        <w:rPr>
          <w:b w:val="0"/>
          <w:i w:val="0"/>
          <w:szCs w:val="22"/>
        </w:rPr>
        <w:t xml:space="preserve"> – </w:t>
      </w:r>
      <w:r w:rsidR="000230C2">
        <w:rPr>
          <w:b w:val="0"/>
          <w:i w:val="0"/>
          <w:szCs w:val="24"/>
        </w:rPr>
        <w:t>wyposażenie</w:t>
      </w:r>
      <w:r w:rsidR="000230C2" w:rsidRPr="007D5714">
        <w:rPr>
          <w:b w:val="0"/>
          <w:i w:val="0"/>
          <w:szCs w:val="24"/>
        </w:rPr>
        <w:t xml:space="preserve"> placu zabaw w urządzenia do prowadzenia zajęć psychoruchowych</w:t>
      </w:r>
      <w:r w:rsidR="000230C2">
        <w:rPr>
          <w:b w:val="0"/>
          <w:i w:val="0"/>
          <w:szCs w:val="24"/>
        </w:rPr>
        <w:t>.</w:t>
      </w:r>
    </w:p>
    <w:p w:rsidR="00291800" w:rsidRPr="00012397" w:rsidRDefault="00012397" w:rsidP="00611D88">
      <w:pPr>
        <w:pStyle w:val="Tekstpodstawowy"/>
        <w:spacing w:line="360" w:lineRule="auto"/>
        <w:ind w:left="360"/>
        <w:jc w:val="both"/>
        <w:rPr>
          <w:b w:val="0"/>
          <w:i w:val="0"/>
          <w:szCs w:val="22"/>
        </w:rPr>
      </w:pPr>
      <w:r w:rsidRPr="00012397">
        <w:rPr>
          <w:b w:val="0"/>
          <w:i w:val="0"/>
          <w:szCs w:val="22"/>
        </w:rPr>
        <w:tab/>
      </w:r>
      <w:r w:rsidRPr="00FE0842">
        <w:rPr>
          <w:i w:val="0"/>
          <w:szCs w:val="22"/>
        </w:rPr>
        <w:t>Część II</w:t>
      </w:r>
      <w:r w:rsidRPr="00012397">
        <w:rPr>
          <w:b w:val="0"/>
          <w:i w:val="0"/>
          <w:szCs w:val="22"/>
        </w:rPr>
        <w:t xml:space="preserve"> – </w:t>
      </w:r>
      <w:r w:rsidR="00611D88" w:rsidRPr="00611D88">
        <w:rPr>
          <w:b w:val="0"/>
          <w:i w:val="0"/>
          <w:szCs w:val="24"/>
        </w:rPr>
        <w:t>wykonanie ogrodzenia i nawierzchni placu zabaw do zajęć psychoruchowych</w:t>
      </w:r>
      <w:r w:rsidR="00611D88">
        <w:rPr>
          <w:b w:val="0"/>
          <w:i w:val="0"/>
          <w:szCs w:val="24"/>
        </w:rPr>
        <w:t>.</w:t>
      </w:r>
    </w:p>
    <w:p w:rsidR="00012397" w:rsidRPr="000728B3" w:rsidRDefault="00012397" w:rsidP="00012397">
      <w:pPr>
        <w:pStyle w:val="Tekstpodstawowy"/>
        <w:spacing w:line="360" w:lineRule="auto"/>
        <w:ind w:left="360"/>
        <w:jc w:val="both"/>
        <w:rPr>
          <w:b w:val="0"/>
          <w:i w:val="0"/>
          <w:szCs w:val="22"/>
          <w:u w:val="single"/>
        </w:rPr>
      </w:pPr>
      <w:r w:rsidRPr="000728B3">
        <w:rPr>
          <w:b w:val="0"/>
          <w:i w:val="0"/>
          <w:szCs w:val="22"/>
        </w:rPr>
        <w:t>6.</w:t>
      </w:r>
      <w:r w:rsidRPr="000728B3">
        <w:rPr>
          <w:b w:val="0"/>
          <w:i w:val="0"/>
          <w:szCs w:val="22"/>
        </w:rPr>
        <w:tab/>
      </w:r>
      <w:r w:rsidRPr="000728B3">
        <w:rPr>
          <w:b w:val="0"/>
          <w:i w:val="0"/>
          <w:szCs w:val="22"/>
          <w:u w:val="single"/>
        </w:rPr>
        <w:t>Szczegółowy opis przedmiotu zamówienia:</w:t>
      </w:r>
    </w:p>
    <w:p w:rsidR="00012397" w:rsidRDefault="00012397" w:rsidP="00012397">
      <w:pPr>
        <w:pStyle w:val="Tekstpodstawowy"/>
        <w:spacing w:line="360" w:lineRule="auto"/>
        <w:ind w:left="360"/>
        <w:jc w:val="both"/>
        <w:rPr>
          <w:b w:val="0"/>
          <w:i w:val="0"/>
          <w:szCs w:val="22"/>
        </w:rPr>
      </w:pPr>
      <w:r w:rsidRPr="00012397">
        <w:rPr>
          <w:b w:val="0"/>
          <w:i w:val="0"/>
          <w:szCs w:val="22"/>
        </w:rPr>
        <w:t>Zamówienie obejmuje (minimalne parametry)</w:t>
      </w:r>
    </w:p>
    <w:p w:rsidR="00291800" w:rsidRPr="00291800" w:rsidRDefault="00291800" w:rsidP="002F4587">
      <w:pPr>
        <w:pStyle w:val="Tekstpodstawowy"/>
        <w:spacing w:line="360" w:lineRule="auto"/>
        <w:ind w:left="360"/>
        <w:jc w:val="both"/>
        <w:rPr>
          <w:b w:val="0"/>
          <w:i w:val="0"/>
          <w:szCs w:val="22"/>
        </w:rPr>
      </w:pPr>
      <w:r w:rsidRPr="00291800">
        <w:rPr>
          <w:i w:val="0"/>
          <w:szCs w:val="22"/>
        </w:rPr>
        <w:t>Część I</w:t>
      </w:r>
      <w:r>
        <w:rPr>
          <w:i w:val="0"/>
          <w:szCs w:val="22"/>
        </w:rPr>
        <w:t xml:space="preserve"> </w:t>
      </w:r>
    </w:p>
    <w:p w:rsidR="00291800" w:rsidRDefault="00EB7571" w:rsidP="00291800">
      <w:pPr>
        <w:pStyle w:val="Tekstpodstawowy"/>
        <w:spacing w:line="360" w:lineRule="auto"/>
        <w:ind w:left="360"/>
        <w:jc w:val="both"/>
        <w:rPr>
          <w:b w:val="0"/>
          <w:i w:val="0"/>
          <w:szCs w:val="22"/>
        </w:rPr>
      </w:pPr>
      <w:r>
        <w:rPr>
          <w:b w:val="0"/>
          <w:i w:val="0"/>
          <w:szCs w:val="22"/>
        </w:rPr>
        <w:t>Dostawa</w:t>
      </w:r>
      <w:r w:rsidR="000938BB">
        <w:rPr>
          <w:b w:val="0"/>
          <w:i w:val="0"/>
          <w:szCs w:val="22"/>
        </w:rPr>
        <w:t xml:space="preserve"> ( </w:t>
      </w:r>
      <w:r w:rsidR="000938BB" w:rsidRPr="000938BB">
        <w:rPr>
          <w:i w:val="0"/>
          <w:szCs w:val="22"/>
        </w:rPr>
        <w:t xml:space="preserve">parametry nie gorsze niż </w:t>
      </w:r>
      <w:proofErr w:type="gramStart"/>
      <w:r w:rsidR="000938BB" w:rsidRPr="000938BB">
        <w:rPr>
          <w:i w:val="0"/>
          <w:szCs w:val="22"/>
        </w:rPr>
        <w:t>podane</w:t>
      </w:r>
      <w:r w:rsidR="000938BB">
        <w:rPr>
          <w:b w:val="0"/>
          <w:i w:val="0"/>
          <w:szCs w:val="22"/>
        </w:rPr>
        <w:t xml:space="preserve">) </w:t>
      </w:r>
      <w:r w:rsidR="00214FE4">
        <w:rPr>
          <w:b w:val="0"/>
          <w:i w:val="0"/>
          <w:szCs w:val="22"/>
        </w:rPr>
        <w:t xml:space="preserve"> i</w:t>
      </w:r>
      <w:proofErr w:type="gramEnd"/>
      <w:r w:rsidR="00214FE4">
        <w:rPr>
          <w:b w:val="0"/>
          <w:i w:val="0"/>
          <w:szCs w:val="22"/>
        </w:rPr>
        <w:t xml:space="preserve"> </w:t>
      </w:r>
      <w:r w:rsidR="003A404D" w:rsidRPr="003A404D">
        <w:rPr>
          <w:b w:val="0"/>
          <w:i w:val="0"/>
          <w:szCs w:val="22"/>
        </w:rPr>
        <w:t>zam</w:t>
      </w:r>
      <w:r w:rsidR="00214FE4">
        <w:rPr>
          <w:b w:val="0"/>
          <w:i w:val="0"/>
          <w:szCs w:val="22"/>
        </w:rPr>
        <w:t>ontowanie urządzeń</w:t>
      </w:r>
      <w:r w:rsidR="003A404D" w:rsidRPr="003A404D">
        <w:rPr>
          <w:b w:val="0"/>
          <w:i w:val="0"/>
          <w:szCs w:val="22"/>
        </w:rPr>
        <w:t xml:space="preserve"> rekreacyjnych</w:t>
      </w:r>
      <w:r w:rsidR="00514EDF">
        <w:rPr>
          <w:b w:val="0"/>
          <w:i w:val="0"/>
          <w:szCs w:val="22"/>
        </w:rPr>
        <w:t xml:space="preserve"> w Lubominie i w Rogiedlach</w:t>
      </w:r>
      <w:r w:rsidR="003A404D" w:rsidRPr="003A404D">
        <w:rPr>
          <w:b w:val="0"/>
          <w:i w:val="0"/>
          <w:szCs w:val="22"/>
        </w:rPr>
        <w:t xml:space="preserve">:  </w:t>
      </w:r>
    </w:p>
    <w:p w:rsidR="00275EAC" w:rsidRPr="00CE7E06" w:rsidRDefault="00275EAC" w:rsidP="003D2157">
      <w:pPr>
        <w:pStyle w:val="Tekstpodstawowy"/>
        <w:numPr>
          <w:ilvl w:val="0"/>
          <w:numId w:val="29"/>
        </w:numPr>
        <w:spacing w:line="360" w:lineRule="auto"/>
        <w:jc w:val="both"/>
        <w:rPr>
          <w:i w:val="0"/>
          <w:szCs w:val="22"/>
        </w:rPr>
      </w:pPr>
      <w:r w:rsidRPr="00CE7E06">
        <w:rPr>
          <w:i w:val="0"/>
          <w:szCs w:val="22"/>
        </w:rPr>
        <w:t xml:space="preserve">Huśtawka bocianie gniazdo z </w:t>
      </w:r>
      <w:proofErr w:type="gramStart"/>
      <w:r w:rsidRPr="00CE7E06">
        <w:rPr>
          <w:i w:val="0"/>
          <w:szCs w:val="22"/>
        </w:rPr>
        <w:t>metalową  belką</w:t>
      </w:r>
      <w:proofErr w:type="gramEnd"/>
      <w:r w:rsidR="00413E95">
        <w:rPr>
          <w:i w:val="0"/>
          <w:szCs w:val="22"/>
        </w:rPr>
        <w:t xml:space="preserve"> </w:t>
      </w:r>
      <w:r w:rsidR="006736A4">
        <w:rPr>
          <w:i w:val="0"/>
          <w:szCs w:val="22"/>
        </w:rPr>
        <w:t xml:space="preserve"> - </w:t>
      </w:r>
      <w:r w:rsidR="00413E95">
        <w:rPr>
          <w:i w:val="0"/>
          <w:szCs w:val="22"/>
        </w:rPr>
        <w:t>2 szt.</w:t>
      </w:r>
    </w:p>
    <w:p w:rsidR="00275EAC" w:rsidRPr="00275EAC" w:rsidRDefault="00275EAC" w:rsidP="00D14451">
      <w:pPr>
        <w:pStyle w:val="Tekstpodstawowy"/>
        <w:numPr>
          <w:ilvl w:val="0"/>
          <w:numId w:val="26"/>
        </w:numPr>
        <w:spacing w:line="360" w:lineRule="auto"/>
        <w:jc w:val="both"/>
        <w:rPr>
          <w:b w:val="0"/>
          <w:i w:val="0"/>
          <w:szCs w:val="22"/>
        </w:rPr>
      </w:pPr>
      <w:r w:rsidRPr="00275EAC">
        <w:rPr>
          <w:b w:val="0"/>
          <w:i w:val="0"/>
          <w:szCs w:val="22"/>
        </w:rPr>
        <w:t>Urządzenie posadowione 60 cm poniżej poziomu gruntu.</w:t>
      </w:r>
    </w:p>
    <w:p w:rsidR="00275EAC" w:rsidRPr="00275EAC" w:rsidRDefault="00275EAC" w:rsidP="00D14451">
      <w:pPr>
        <w:pStyle w:val="Tekstpodstawowy"/>
        <w:numPr>
          <w:ilvl w:val="0"/>
          <w:numId w:val="26"/>
        </w:numPr>
        <w:spacing w:line="360" w:lineRule="auto"/>
        <w:jc w:val="both"/>
        <w:rPr>
          <w:b w:val="0"/>
          <w:i w:val="0"/>
          <w:szCs w:val="22"/>
        </w:rPr>
      </w:pPr>
      <w:r w:rsidRPr="00275EAC">
        <w:rPr>
          <w:b w:val="0"/>
          <w:i w:val="0"/>
          <w:szCs w:val="22"/>
        </w:rPr>
        <w:t>Słupy nośne o przekroju kwadratowym 9x9 cm z drewna</w:t>
      </w:r>
      <w:r w:rsidR="00D14451">
        <w:rPr>
          <w:b w:val="0"/>
          <w:i w:val="0"/>
          <w:szCs w:val="22"/>
        </w:rPr>
        <w:t xml:space="preserve"> </w:t>
      </w:r>
      <w:r w:rsidRPr="00275EAC">
        <w:rPr>
          <w:b w:val="0"/>
          <w:i w:val="0"/>
          <w:szCs w:val="22"/>
        </w:rPr>
        <w:t>klejonego warstwowo.</w:t>
      </w:r>
    </w:p>
    <w:p w:rsidR="00275EAC" w:rsidRPr="00275EAC" w:rsidRDefault="00275EAC" w:rsidP="00D14451">
      <w:pPr>
        <w:pStyle w:val="Tekstpodstawowy"/>
        <w:numPr>
          <w:ilvl w:val="0"/>
          <w:numId w:val="26"/>
        </w:numPr>
        <w:spacing w:line="360" w:lineRule="auto"/>
        <w:jc w:val="both"/>
        <w:rPr>
          <w:b w:val="0"/>
          <w:i w:val="0"/>
          <w:szCs w:val="22"/>
        </w:rPr>
      </w:pPr>
      <w:r w:rsidRPr="00275EAC">
        <w:rPr>
          <w:b w:val="0"/>
          <w:i w:val="0"/>
          <w:szCs w:val="22"/>
        </w:rPr>
        <w:t>Belka z profilu stalowego kwadratowego 60x60 mm.</w:t>
      </w:r>
    </w:p>
    <w:p w:rsidR="00275EAC" w:rsidRPr="00275EAC" w:rsidRDefault="00275EAC" w:rsidP="00D14451">
      <w:pPr>
        <w:pStyle w:val="Tekstpodstawowy"/>
        <w:numPr>
          <w:ilvl w:val="0"/>
          <w:numId w:val="26"/>
        </w:numPr>
        <w:spacing w:line="360" w:lineRule="auto"/>
        <w:jc w:val="both"/>
        <w:rPr>
          <w:b w:val="0"/>
          <w:i w:val="0"/>
          <w:szCs w:val="22"/>
        </w:rPr>
      </w:pPr>
      <w:r w:rsidRPr="00275EAC">
        <w:rPr>
          <w:b w:val="0"/>
          <w:i w:val="0"/>
          <w:szCs w:val="22"/>
        </w:rPr>
        <w:t xml:space="preserve">Elementy drewniane olejowane lub pokryte barwną </w:t>
      </w:r>
      <w:r w:rsidR="00BA78EF">
        <w:rPr>
          <w:b w:val="0"/>
          <w:i w:val="0"/>
          <w:szCs w:val="22"/>
        </w:rPr>
        <w:t>g</w:t>
      </w:r>
      <w:r w:rsidRPr="00275EAC">
        <w:rPr>
          <w:b w:val="0"/>
          <w:i w:val="0"/>
          <w:szCs w:val="22"/>
        </w:rPr>
        <w:t>lazurą.</w:t>
      </w:r>
    </w:p>
    <w:p w:rsidR="00275EAC" w:rsidRPr="00275EAC" w:rsidRDefault="00275EAC" w:rsidP="00D14451">
      <w:pPr>
        <w:pStyle w:val="Tekstpodstawowy"/>
        <w:numPr>
          <w:ilvl w:val="0"/>
          <w:numId w:val="26"/>
        </w:numPr>
        <w:spacing w:line="360" w:lineRule="auto"/>
        <w:jc w:val="both"/>
        <w:rPr>
          <w:b w:val="0"/>
          <w:i w:val="0"/>
          <w:szCs w:val="22"/>
        </w:rPr>
      </w:pPr>
      <w:r w:rsidRPr="00275EAC">
        <w:rPr>
          <w:b w:val="0"/>
          <w:i w:val="0"/>
          <w:szCs w:val="22"/>
        </w:rPr>
        <w:lastRenderedPageBreak/>
        <w:t>Elementy stalowe zabezpieczone antykorozyjnie poprzez</w:t>
      </w:r>
      <w:r w:rsidR="00D14451">
        <w:rPr>
          <w:b w:val="0"/>
          <w:i w:val="0"/>
          <w:szCs w:val="22"/>
        </w:rPr>
        <w:t xml:space="preserve"> </w:t>
      </w:r>
      <w:r w:rsidRPr="00275EAC">
        <w:rPr>
          <w:b w:val="0"/>
          <w:i w:val="0"/>
          <w:szCs w:val="22"/>
        </w:rPr>
        <w:t>lakierowanie proszkowe.</w:t>
      </w:r>
    </w:p>
    <w:p w:rsidR="00BF1027" w:rsidRDefault="00275EAC" w:rsidP="00D14451">
      <w:pPr>
        <w:pStyle w:val="Tekstpodstawowy"/>
        <w:numPr>
          <w:ilvl w:val="0"/>
          <w:numId w:val="26"/>
        </w:numPr>
        <w:spacing w:line="360" w:lineRule="auto"/>
        <w:jc w:val="both"/>
        <w:rPr>
          <w:b w:val="0"/>
          <w:i w:val="0"/>
          <w:szCs w:val="22"/>
        </w:rPr>
      </w:pPr>
      <w:r w:rsidRPr="00275EAC">
        <w:rPr>
          <w:b w:val="0"/>
          <w:i w:val="0"/>
          <w:szCs w:val="22"/>
        </w:rPr>
        <w:t>Łączniki i łańcuchy odporne na warunki atmosferyczne</w:t>
      </w:r>
      <w:r w:rsidR="00D14451">
        <w:rPr>
          <w:b w:val="0"/>
          <w:i w:val="0"/>
          <w:szCs w:val="22"/>
        </w:rPr>
        <w:t xml:space="preserve"> </w:t>
      </w:r>
      <w:r w:rsidRPr="00275EAC">
        <w:rPr>
          <w:b w:val="0"/>
          <w:i w:val="0"/>
          <w:szCs w:val="22"/>
        </w:rPr>
        <w:t>i promieniowanie UV.</w:t>
      </w:r>
    </w:p>
    <w:p w:rsidR="00D14451" w:rsidRPr="00CE7E06" w:rsidRDefault="00C46766" w:rsidP="003D2157">
      <w:pPr>
        <w:pStyle w:val="Tekstpodstawowy"/>
        <w:numPr>
          <w:ilvl w:val="0"/>
          <w:numId w:val="28"/>
        </w:numPr>
        <w:spacing w:line="360" w:lineRule="auto"/>
        <w:jc w:val="both"/>
        <w:rPr>
          <w:i w:val="0"/>
          <w:szCs w:val="22"/>
        </w:rPr>
      </w:pPr>
      <w:r w:rsidRPr="00CE7E06">
        <w:rPr>
          <w:i w:val="0"/>
          <w:szCs w:val="22"/>
        </w:rPr>
        <w:t>Zestaw</w:t>
      </w:r>
      <w:r w:rsidR="00251AFD" w:rsidRPr="00CE7E06">
        <w:rPr>
          <w:i w:val="0"/>
          <w:szCs w:val="22"/>
        </w:rPr>
        <w:t xml:space="preserve"> </w:t>
      </w:r>
      <w:r w:rsidR="00413E95">
        <w:rPr>
          <w:i w:val="0"/>
          <w:szCs w:val="22"/>
        </w:rPr>
        <w:t xml:space="preserve">sportowo - </w:t>
      </w:r>
      <w:proofErr w:type="gramStart"/>
      <w:r w:rsidR="00251AFD" w:rsidRPr="00CE7E06">
        <w:rPr>
          <w:i w:val="0"/>
          <w:szCs w:val="22"/>
        </w:rPr>
        <w:t>zabawowy</w:t>
      </w:r>
      <w:r w:rsidR="00413E95">
        <w:rPr>
          <w:i w:val="0"/>
          <w:szCs w:val="22"/>
        </w:rPr>
        <w:t xml:space="preserve"> </w:t>
      </w:r>
      <w:r w:rsidR="006736A4">
        <w:rPr>
          <w:i w:val="0"/>
          <w:szCs w:val="22"/>
        </w:rPr>
        <w:t xml:space="preserve"> - </w:t>
      </w:r>
      <w:r w:rsidR="00413E95">
        <w:rPr>
          <w:i w:val="0"/>
          <w:szCs w:val="22"/>
        </w:rPr>
        <w:t>2 szt</w:t>
      </w:r>
      <w:proofErr w:type="gramEnd"/>
      <w:r w:rsidR="00413E95">
        <w:rPr>
          <w:i w:val="0"/>
          <w:szCs w:val="22"/>
        </w:rPr>
        <w:t>.</w:t>
      </w:r>
      <w:r w:rsidR="00E24231" w:rsidRPr="00CE7E06">
        <w:rPr>
          <w:i w:val="0"/>
          <w:szCs w:val="22"/>
        </w:rPr>
        <w:t>:</w:t>
      </w:r>
    </w:p>
    <w:p w:rsidR="00C46766" w:rsidRDefault="00DA2AA1" w:rsidP="00F44C0D">
      <w:pPr>
        <w:pStyle w:val="Tekstpodstawowy"/>
        <w:numPr>
          <w:ilvl w:val="0"/>
          <w:numId w:val="27"/>
        </w:numPr>
        <w:spacing w:line="360" w:lineRule="auto"/>
        <w:jc w:val="both"/>
        <w:rPr>
          <w:b w:val="0"/>
          <w:i w:val="0"/>
          <w:szCs w:val="22"/>
        </w:rPr>
      </w:pPr>
      <w:r>
        <w:rPr>
          <w:b w:val="0"/>
          <w:i w:val="0"/>
          <w:szCs w:val="22"/>
        </w:rPr>
        <w:t xml:space="preserve">Podest z półwałków </w:t>
      </w:r>
      <w:r w:rsidR="00F44C0D">
        <w:rPr>
          <w:b w:val="0"/>
          <w:i w:val="0"/>
          <w:szCs w:val="22"/>
        </w:rPr>
        <w:t>3</w:t>
      </w:r>
      <w:r w:rsidR="00EB38E1">
        <w:rPr>
          <w:b w:val="0"/>
          <w:i w:val="0"/>
          <w:szCs w:val="22"/>
        </w:rPr>
        <w:t xml:space="preserve"> </w:t>
      </w:r>
      <w:r>
        <w:rPr>
          <w:b w:val="0"/>
          <w:i w:val="0"/>
          <w:szCs w:val="22"/>
        </w:rPr>
        <w:t xml:space="preserve">szt. </w:t>
      </w:r>
    </w:p>
    <w:p w:rsidR="00DA2AA1" w:rsidRDefault="00DA2AA1" w:rsidP="00F44C0D">
      <w:pPr>
        <w:pStyle w:val="Tekstpodstawowy"/>
        <w:numPr>
          <w:ilvl w:val="0"/>
          <w:numId w:val="27"/>
        </w:numPr>
        <w:spacing w:line="360" w:lineRule="auto"/>
        <w:jc w:val="both"/>
        <w:rPr>
          <w:b w:val="0"/>
          <w:i w:val="0"/>
          <w:szCs w:val="22"/>
        </w:rPr>
      </w:pPr>
      <w:r>
        <w:rPr>
          <w:b w:val="0"/>
          <w:i w:val="0"/>
          <w:szCs w:val="22"/>
        </w:rPr>
        <w:t xml:space="preserve">Dach dwuspadowy z półwałków </w:t>
      </w:r>
      <w:r w:rsidR="00F44C0D">
        <w:rPr>
          <w:b w:val="0"/>
          <w:i w:val="0"/>
          <w:szCs w:val="22"/>
        </w:rPr>
        <w:t>1</w:t>
      </w:r>
      <w:r w:rsidR="00EB38E1">
        <w:rPr>
          <w:b w:val="0"/>
          <w:i w:val="0"/>
          <w:szCs w:val="22"/>
        </w:rPr>
        <w:t xml:space="preserve"> </w:t>
      </w:r>
      <w:r>
        <w:rPr>
          <w:b w:val="0"/>
          <w:i w:val="0"/>
          <w:szCs w:val="22"/>
        </w:rPr>
        <w:t xml:space="preserve">szt. </w:t>
      </w:r>
    </w:p>
    <w:p w:rsidR="00DA2AA1" w:rsidRDefault="00DA2AA1" w:rsidP="00F44C0D">
      <w:pPr>
        <w:pStyle w:val="Tekstpodstawowy"/>
        <w:numPr>
          <w:ilvl w:val="0"/>
          <w:numId w:val="27"/>
        </w:numPr>
        <w:spacing w:line="360" w:lineRule="auto"/>
        <w:jc w:val="both"/>
        <w:rPr>
          <w:b w:val="0"/>
          <w:i w:val="0"/>
          <w:szCs w:val="22"/>
        </w:rPr>
      </w:pPr>
      <w:r>
        <w:rPr>
          <w:b w:val="0"/>
          <w:i w:val="0"/>
          <w:szCs w:val="22"/>
        </w:rPr>
        <w:t>Zjeżdżalnia</w:t>
      </w:r>
      <w:r w:rsidR="00E52171">
        <w:rPr>
          <w:b w:val="0"/>
          <w:i w:val="0"/>
          <w:szCs w:val="22"/>
        </w:rPr>
        <w:t xml:space="preserve"> 120 </w:t>
      </w:r>
      <w:r w:rsidR="00F44C0D">
        <w:rPr>
          <w:b w:val="0"/>
          <w:i w:val="0"/>
          <w:szCs w:val="22"/>
        </w:rPr>
        <w:t>1</w:t>
      </w:r>
      <w:r w:rsidR="00EB38E1">
        <w:rPr>
          <w:b w:val="0"/>
          <w:i w:val="0"/>
          <w:szCs w:val="22"/>
        </w:rPr>
        <w:t xml:space="preserve"> </w:t>
      </w:r>
      <w:r w:rsidR="00E52171">
        <w:rPr>
          <w:b w:val="0"/>
          <w:i w:val="0"/>
          <w:szCs w:val="22"/>
        </w:rPr>
        <w:t xml:space="preserve">szt. </w:t>
      </w:r>
    </w:p>
    <w:p w:rsidR="00E52171" w:rsidRDefault="00E52171" w:rsidP="00F44C0D">
      <w:pPr>
        <w:pStyle w:val="Tekstpodstawowy"/>
        <w:numPr>
          <w:ilvl w:val="0"/>
          <w:numId w:val="27"/>
        </w:numPr>
        <w:spacing w:line="360" w:lineRule="auto"/>
        <w:jc w:val="both"/>
        <w:rPr>
          <w:b w:val="0"/>
          <w:i w:val="0"/>
          <w:szCs w:val="22"/>
        </w:rPr>
      </w:pPr>
      <w:r>
        <w:rPr>
          <w:b w:val="0"/>
          <w:i w:val="0"/>
          <w:szCs w:val="22"/>
        </w:rPr>
        <w:t xml:space="preserve">Zabezpieczenie proste </w:t>
      </w:r>
      <w:r w:rsidR="00EB38E1">
        <w:rPr>
          <w:b w:val="0"/>
          <w:i w:val="0"/>
          <w:szCs w:val="22"/>
        </w:rPr>
        <w:t xml:space="preserve">6 </w:t>
      </w:r>
      <w:r>
        <w:rPr>
          <w:b w:val="0"/>
          <w:i w:val="0"/>
          <w:szCs w:val="22"/>
        </w:rPr>
        <w:t xml:space="preserve">szt. </w:t>
      </w:r>
    </w:p>
    <w:p w:rsidR="00E52171" w:rsidRDefault="00E52171" w:rsidP="00F44C0D">
      <w:pPr>
        <w:pStyle w:val="Tekstpodstawowy"/>
        <w:numPr>
          <w:ilvl w:val="0"/>
          <w:numId w:val="27"/>
        </w:numPr>
        <w:spacing w:line="360" w:lineRule="auto"/>
        <w:jc w:val="both"/>
        <w:rPr>
          <w:b w:val="0"/>
          <w:i w:val="0"/>
          <w:szCs w:val="22"/>
        </w:rPr>
      </w:pPr>
      <w:r>
        <w:rPr>
          <w:b w:val="0"/>
          <w:i w:val="0"/>
          <w:szCs w:val="22"/>
        </w:rPr>
        <w:t xml:space="preserve">Wejściówka </w:t>
      </w:r>
      <w:r w:rsidR="00F44C0D">
        <w:rPr>
          <w:b w:val="0"/>
          <w:i w:val="0"/>
          <w:szCs w:val="22"/>
        </w:rPr>
        <w:t>1</w:t>
      </w:r>
      <w:r w:rsidR="00EB38E1">
        <w:rPr>
          <w:b w:val="0"/>
          <w:i w:val="0"/>
          <w:szCs w:val="22"/>
        </w:rPr>
        <w:t xml:space="preserve"> </w:t>
      </w:r>
      <w:r>
        <w:rPr>
          <w:b w:val="0"/>
          <w:i w:val="0"/>
          <w:szCs w:val="22"/>
        </w:rPr>
        <w:t xml:space="preserve">szt. </w:t>
      </w:r>
    </w:p>
    <w:p w:rsidR="00E52171" w:rsidRDefault="00251AFD" w:rsidP="00F44C0D">
      <w:pPr>
        <w:pStyle w:val="Tekstpodstawowy"/>
        <w:numPr>
          <w:ilvl w:val="0"/>
          <w:numId w:val="27"/>
        </w:numPr>
        <w:spacing w:line="360" w:lineRule="auto"/>
        <w:jc w:val="both"/>
        <w:rPr>
          <w:b w:val="0"/>
          <w:i w:val="0"/>
          <w:szCs w:val="22"/>
        </w:rPr>
      </w:pPr>
      <w:r>
        <w:rPr>
          <w:b w:val="0"/>
          <w:i w:val="0"/>
          <w:szCs w:val="22"/>
        </w:rPr>
        <w:t xml:space="preserve">Przeplotnia </w:t>
      </w:r>
      <w:proofErr w:type="gramStart"/>
      <w:r>
        <w:rPr>
          <w:b w:val="0"/>
          <w:i w:val="0"/>
          <w:szCs w:val="22"/>
        </w:rPr>
        <w:t xml:space="preserve">drewniana </w:t>
      </w:r>
      <w:r w:rsidR="00EB38E1">
        <w:rPr>
          <w:b w:val="0"/>
          <w:i w:val="0"/>
          <w:szCs w:val="22"/>
        </w:rPr>
        <w:t xml:space="preserve"> 1 </w:t>
      </w:r>
      <w:r>
        <w:rPr>
          <w:b w:val="0"/>
          <w:i w:val="0"/>
          <w:szCs w:val="22"/>
        </w:rPr>
        <w:t>szt</w:t>
      </w:r>
      <w:proofErr w:type="gramEnd"/>
      <w:r>
        <w:rPr>
          <w:b w:val="0"/>
          <w:i w:val="0"/>
          <w:szCs w:val="22"/>
        </w:rPr>
        <w:t>.</w:t>
      </w:r>
    </w:p>
    <w:p w:rsidR="00251AFD" w:rsidRDefault="00251AFD" w:rsidP="00F44C0D">
      <w:pPr>
        <w:pStyle w:val="Tekstpodstawowy"/>
        <w:numPr>
          <w:ilvl w:val="0"/>
          <w:numId w:val="27"/>
        </w:numPr>
        <w:spacing w:line="360" w:lineRule="auto"/>
        <w:jc w:val="both"/>
        <w:rPr>
          <w:b w:val="0"/>
          <w:i w:val="0"/>
          <w:szCs w:val="22"/>
        </w:rPr>
      </w:pPr>
      <w:r>
        <w:rPr>
          <w:b w:val="0"/>
          <w:i w:val="0"/>
          <w:szCs w:val="22"/>
        </w:rPr>
        <w:t xml:space="preserve">Drabinka krzyżakowa </w:t>
      </w:r>
      <w:r w:rsidR="00EB38E1">
        <w:rPr>
          <w:b w:val="0"/>
          <w:i w:val="0"/>
          <w:szCs w:val="22"/>
        </w:rPr>
        <w:t xml:space="preserve">1 </w:t>
      </w:r>
      <w:r>
        <w:rPr>
          <w:b w:val="0"/>
          <w:i w:val="0"/>
          <w:szCs w:val="22"/>
        </w:rPr>
        <w:t xml:space="preserve">szt. </w:t>
      </w:r>
    </w:p>
    <w:p w:rsidR="00251AFD" w:rsidRDefault="00251AFD" w:rsidP="00F44C0D">
      <w:pPr>
        <w:pStyle w:val="Tekstpodstawowy"/>
        <w:numPr>
          <w:ilvl w:val="0"/>
          <w:numId w:val="27"/>
        </w:numPr>
        <w:spacing w:line="360" w:lineRule="auto"/>
        <w:jc w:val="both"/>
        <w:rPr>
          <w:b w:val="0"/>
          <w:i w:val="0"/>
          <w:szCs w:val="22"/>
        </w:rPr>
      </w:pPr>
      <w:r>
        <w:rPr>
          <w:b w:val="0"/>
          <w:i w:val="0"/>
          <w:szCs w:val="22"/>
        </w:rPr>
        <w:t xml:space="preserve">Stopa stalowa/kotwa </w:t>
      </w:r>
      <w:r w:rsidR="00EB38E1">
        <w:rPr>
          <w:b w:val="0"/>
          <w:i w:val="0"/>
          <w:szCs w:val="22"/>
        </w:rPr>
        <w:t xml:space="preserve">13 </w:t>
      </w:r>
      <w:r>
        <w:rPr>
          <w:b w:val="0"/>
          <w:i w:val="0"/>
          <w:szCs w:val="22"/>
        </w:rPr>
        <w:t xml:space="preserve">szt. </w:t>
      </w:r>
    </w:p>
    <w:p w:rsidR="00704AD5" w:rsidRDefault="00704AD5" w:rsidP="00C46766">
      <w:pPr>
        <w:pStyle w:val="Tekstpodstawowy"/>
        <w:spacing w:line="360" w:lineRule="auto"/>
        <w:ind w:left="360"/>
        <w:jc w:val="both"/>
        <w:rPr>
          <w:b w:val="0"/>
          <w:i w:val="0"/>
          <w:szCs w:val="22"/>
        </w:rPr>
      </w:pPr>
      <w:r>
        <w:rPr>
          <w:b w:val="0"/>
          <w:i w:val="0"/>
          <w:szCs w:val="22"/>
        </w:rPr>
        <w:t>Posadowienie zestawów 60 cm poniżej poziomu terenu na metalowych kotwach. Fundamentowanie</w:t>
      </w:r>
      <w:r w:rsidR="006736A4">
        <w:rPr>
          <w:b w:val="0"/>
          <w:i w:val="0"/>
          <w:szCs w:val="22"/>
        </w:rPr>
        <w:t>.</w:t>
      </w:r>
      <w:r>
        <w:rPr>
          <w:b w:val="0"/>
          <w:i w:val="0"/>
          <w:szCs w:val="22"/>
        </w:rPr>
        <w:t xml:space="preserve"> Słupy nośne o przekroju okrągłym średnicy 12 cm z drewna litego rdzeniowego, impregnowanego próżniowo-ciśnieniowo, osadzone 10 cm nad powierzchnią gruntu za pomocą stalowych kotew. Podesty drewniane. Panele ze sklejki</w:t>
      </w:r>
      <w:r w:rsidR="00C94A8A">
        <w:rPr>
          <w:b w:val="0"/>
          <w:i w:val="0"/>
          <w:szCs w:val="22"/>
        </w:rPr>
        <w:t xml:space="preserve"> wodoodpornej pokrytej filmem melaminowym z </w:t>
      </w:r>
      <w:proofErr w:type="spellStart"/>
      <w:r w:rsidR="00C94A8A">
        <w:rPr>
          <w:b w:val="0"/>
          <w:i w:val="0"/>
          <w:szCs w:val="22"/>
        </w:rPr>
        <w:t>na</w:t>
      </w:r>
      <w:r w:rsidR="006736A4">
        <w:rPr>
          <w:b w:val="0"/>
          <w:i w:val="0"/>
          <w:szCs w:val="22"/>
        </w:rPr>
        <w:t>f</w:t>
      </w:r>
      <w:r w:rsidR="00C94A8A">
        <w:rPr>
          <w:b w:val="0"/>
          <w:i w:val="0"/>
          <w:szCs w:val="22"/>
        </w:rPr>
        <w:t>rezowanymi</w:t>
      </w:r>
      <w:proofErr w:type="spellEnd"/>
      <w:r w:rsidR="00C94A8A">
        <w:rPr>
          <w:b w:val="0"/>
          <w:i w:val="0"/>
          <w:szCs w:val="22"/>
        </w:rPr>
        <w:t xml:space="preserve"> aplikacjami. Ślizg zjeżdżalni </w:t>
      </w:r>
      <w:proofErr w:type="gramStart"/>
      <w:r w:rsidR="00C94A8A">
        <w:rPr>
          <w:b w:val="0"/>
          <w:i w:val="0"/>
          <w:szCs w:val="22"/>
        </w:rPr>
        <w:t>ze  stali</w:t>
      </w:r>
      <w:proofErr w:type="gramEnd"/>
      <w:r w:rsidR="00C94A8A">
        <w:rPr>
          <w:b w:val="0"/>
          <w:i w:val="0"/>
          <w:szCs w:val="22"/>
        </w:rPr>
        <w:t xml:space="preserve"> nierdzewnej, kwasoodpornej. Dachy drewniane z półwałków. Wszystkie łączniki</w:t>
      </w:r>
      <w:r w:rsidR="000630BB">
        <w:rPr>
          <w:b w:val="0"/>
          <w:i w:val="0"/>
          <w:szCs w:val="22"/>
        </w:rPr>
        <w:t xml:space="preserve"> odporne na warunki atmosferyczne i promieniowanie UV. Elementy drewniane impregnowane próżniowo-ciśnieniowo. Elementy stalowe zabezpieczone antykorozyjnie poprzez lakierowanie proszkowe.</w:t>
      </w:r>
    </w:p>
    <w:p w:rsidR="00CE7E06" w:rsidRPr="00792612" w:rsidRDefault="00CE7E06" w:rsidP="003D2157">
      <w:pPr>
        <w:pStyle w:val="Tekstpodstawowy"/>
        <w:numPr>
          <w:ilvl w:val="0"/>
          <w:numId w:val="28"/>
        </w:numPr>
        <w:spacing w:line="360" w:lineRule="auto"/>
        <w:jc w:val="both"/>
        <w:rPr>
          <w:i w:val="0"/>
          <w:szCs w:val="22"/>
        </w:rPr>
      </w:pPr>
      <w:r w:rsidRPr="00792612">
        <w:rPr>
          <w:i w:val="0"/>
          <w:szCs w:val="22"/>
        </w:rPr>
        <w:t xml:space="preserve">Pomost </w:t>
      </w:r>
      <w:proofErr w:type="gramStart"/>
      <w:r w:rsidRPr="00792612">
        <w:rPr>
          <w:i w:val="0"/>
          <w:szCs w:val="22"/>
        </w:rPr>
        <w:t>ruchomy</w:t>
      </w:r>
      <w:r w:rsidR="006736A4">
        <w:rPr>
          <w:i w:val="0"/>
          <w:szCs w:val="22"/>
        </w:rPr>
        <w:t xml:space="preserve"> - </w:t>
      </w:r>
      <w:r w:rsidR="00413E95">
        <w:rPr>
          <w:i w:val="0"/>
          <w:szCs w:val="22"/>
        </w:rPr>
        <w:t xml:space="preserve"> 2 szt</w:t>
      </w:r>
      <w:proofErr w:type="gramEnd"/>
      <w:r w:rsidR="00413E95">
        <w:rPr>
          <w:i w:val="0"/>
          <w:szCs w:val="22"/>
        </w:rPr>
        <w:t>.</w:t>
      </w:r>
    </w:p>
    <w:p w:rsidR="007272E3" w:rsidRDefault="00CE7E06" w:rsidP="00CE7E06">
      <w:pPr>
        <w:pStyle w:val="Tekstpodstawowy"/>
        <w:spacing w:line="360" w:lineRule="auto"/>
        <w:ind w:left="360"/>
        <w:jc w:val="both"/>
        <w:rPr>
          <w:b w:val="0"/>
          <w:i w:val="0"/>
          <w:szCs w:val="22"/>
        </w:rPr>
      </w:pPr>
      <w:r w:rsidRPr="00CE7E06">
        <w:rPr>
          <w:b w:val="0"/>
          <w:i w:val="0"/>
          <w:szCs w:val="22"/>
        </w:rPr>
        <w:t>Słupy nośne z rury stalowej okrągłej 114mm, osadzone</w:t>
      </w:r>
      <w:r>
        <w:rPr>
          <w:b w:val="0"/>
          <w:i w:val="0"/>
          <w:szCs w:val="22"/>
        </w:rPr>
        <w:t xml:space="preserve"> </w:t>
      </w:r>
      <w:r w:rsidRPr="00CE7E06">
        <w:rPr>
          <w:b w:val="0"/>
          <w:i w:val="0"/>
          <w:szCs w:val="22"/>
        </w:rPr>
        <w:t>bezpośrednio w gruncie.</w:t>
      </w:r>
      <w:r w:rsidR="00792612">
        <w:rPr>
          <w:b w:val="0"/>
          <w:i w:val="0"/>
          <w:szCs w:val="22"/>
        </w:rPr>
        <w:t xml:space="preserve"> </w:t>
      </w:r>
      <w:r w:rsidRPr="00CE7E06">
        <w:rPr>
          <w:b w:val="0"/>
          <w:i w:val="0"/>
          <w:szCs w:val="22"/>
        </w:rPr>
        <w:t>Wszystkie łączniki odporne na warunki atmosferyczne</w:t>
      </w:r>
      <w:r>
        <w:rPr>
          <w:b w:val="0"/>
          <w:i w:val="0"/>
          <w:szCs w:val="22"/>
        </w:rPr>
        <w:t xml:space="preserve"> </w:t>
      </w:r>
      <w:r w:rsidRPr="00CE7E06">
        <w:rPr>
          <w:b w:val="0"/>
          <w:i w:val="0"/>
          <w:szCs w:val="22"/>
        </w:rPr>
        <w:t>i promieniowanie UV.</w:t>
      </w:r>
      <w:r w:rsidR="00792612">
        <w:rPr>
          <w:b w:val="0"/>
          <w:i w:val="0"/>
          <w:szCs w:val="22"/>
        </w:rPr>
        <w:t xml:space="preserve"> </w:t>
      </w:r>
      <w:r w:rsidRPr="00CE7E06">
        <w:rPr>
          <w:b w:val="0"/>
          <w:i w:val="0"/>
          <w:szCs w:val="22"/>
        </w:rPr>
        <w:t>Elementy stalowe zabezpieczone antykorozyjnie poprzez</w:t>
      </w:r>
      <w:r>
        <w:rPr>
          <w:b w:val="0"/>
          <w:i w:val="0"/>
          <w:szCs w:val="22"/>
        </w:rPr>
        <w:t xml:space="preserve"> </w:t>
      </w:r>
      <w:r w:rsidRPr="00CE7E06">
        <w:rPr>
          <w:b w:val="0"/>
          <w:i w:val="0"/>
          <w:szCs w:val="22"/>
        </w:rPr>
        <w:t>cynkowanie i lakierowanie proszkowe.</w:t>
      </w:r>
      <w:r w:rsidR="00792612">
        <w:rPr>
          <w:b w:val="0"/>
          <w:i w:val="0"/>
          <w:szCs w:val="22"/>
        </w:rPr>
        <w:t xml:space="preserve"> </w:t>
      </w:r>
      <w:r w:rsidR="007272E3">
        <w:rPr>
          <w:b w:val="0"/>
          <w:i w:val="0"/>
          <w:szCs w:val="22"/>
        </w:rPr>
        <w:t>Wysokość swobodnego upadk</w:t>
      </w:r>
      <w:r w:rsidR="000938BB">
        <w:rPr>
          <w:b w:val="0"/>
          <w:i w:val="0"/>
          <w:szCs w:val="22"/>
        </w:rPr>
        <w:t>u 0,21 m.</w:t>
      </w:r>
    </w:p>
    <w:p w:rsidR="00F44C0D" w:rsidRPr="00291800" w:rsidRDefault="00F44C0D" w:rsidP="00CE7E06">
      <w:pPr>
        <w:pStyle w:val="Tekstpodstawowy"/>
        <w:spacing w:line="360" w:lineRule="auto"/>
        <w:ind w:left="360"/>
        <w:jc w:val="both"/>
        <w:rPr>
          <w:b w:val="0"/>
          <w:i w:val="0"/>
          <w:szCs w:val="22"/>
        </w:rPr>
      </w:pPr>
    </w:p>
    <w:p w:rsidR="00291800" w:rsidRDefault="00291800" w:rsidP="002F4587">
      <w:pPr>
        <w:pStyle w:val="Tekstpodstawowy"/>
        <w:spacing w:line="360" w:lineRule="auto"/>
        <w:ind w:left="360"/>
        <w:jc w:val="both"/>
        <w:rPr>
          <w:b w:val="0"/>
          <w:i w:val="0"/>
          <w:szCs w:val="22"/>
        </w:rPr>
      </w:pPr>
      <w:r w:rsidRPr="00291800">
        <w:rPr>
          <w:i w:val="0"/>
          <w:szCs w:val="22"/>
        </w:rPr>
        <w:t>Część II</w:t>
      </w:r>
      <w:r w:rsidRPr="00291800">
        <w:rPr>
          <w:b w:val="0"/>
          <w:i w:val="0"/>
          <w:szCs w:val="22"/>
        </w:rPr>
        <w:t xml:space="preserve"> </w:t>
      </w:r>
    </w:p>
    <w:p w:rsidR="00986862" w:rsidRPr="00214FE4" w:rsidRDefault="006251D1" w:rsidP="00986862">
      <w:pPr>
        <w:pStyle w:val="Tekstpodstawowy"/>
        <w:spacing w:line="360" w:lineRule="auto"/>
        <w:ind w:left="360"/>
        <w:jc w:val="both"/>
        <w:rPr>
          <w:b w:val="0"/>
          <w:i w:val="0"/>
          <w:szCs w:val="22"/>
        </w:rPr>
      </w:pPr>
      <w:r>
        <w:rPr>
          <w:b w:val="0"/>
          <w:i w:val="0"/>
          <w:szCs w:val="22"/>
        </w:rPr>
        <w:t>W</w:t>
      </w:r>
      <w:r w:rsidR="003A404D" w:rsidRPr="003A404D">
        <w:rPr>
          <w:b w:val="0"/>
          <w:i w:val="0"/>
          <w:szCs w:val="22"/>
        </w:rPr>
        <w:t>yk</w:t>
      </w:r>
      <w:r w:rsidR="00536DFF">
        <w:rPr>
          <w:b w:val="0"/>
          <w:i w:val="0"/>
          <w:szCs w:val="22"/>
        </w:rPr>
        <w:t>onanie ogrodzenia placu zabaw</w:t>
      </w:r>
      <w:r w:rsidR="00986862" w:rsidRPr="00986862">
        <w:rPr>
          <w:b w:val="0"/>
          <w:i w:val="0"/>
          <w:szCs w:val="22"/>
        </w:rPr>
        <w:t xml:space="preserve"> </w:t>
      </w:r>
      <w:r w:rsidR="00986862">
        <w:rPr>
          <w:b w:val="0"/>
          <w:i w:val="0"/>
          <w:szCs w:val="22"/>
        </w:rPr>
        <w:t xml:space="preserve">oraz wykonanie </w:t>
      </w:r>
      <w:r w:rsidR="00986862" w:rsidRPr="00214FE4">
        <w:rPr>
          <w:b w:val="0"/>
          <w:i w:val="0"/>
          <w:szCs w:val="22"/>
        </w:rPr>
        <w:t>nawierzchni piaskowej</w:t>
      </w:r>
      <w:r w:rsidR="00514EDF">
        <w:rPr>
          <w:b w:val="0"/>
          <w:i w:val="0"/>
          <w:szCs w:val="22"/>
        </w:rPr>
        <w:t xml:space="preserve"> w Rogiedlach</w:t>
      </w:r>
      <w:r w:rsidR="00986862" w:rsidRPr="00214FE4">
        <w:rPr>
          <w:b w:val="0"/>
          <w:i w:val="0"/>
          <w:szCs w:val="22"/>
        </w:rPr>
        <w:t xml:space="preserve">. </w:t>
      </w:r>
      <w:r w:rsidR="00986862">
        <w:rPr>
          <w:b w:val="0"/>
          <w:i w:val="0"/>
          <w:szCs w:val="22"/>
        </w:rPr>
        <w:t xml:space="preserve"> </w:t>
      </w:r>
      <w:proofErr w:type="gramStart"/>
      <w:r w:rsidR="000938BB">
        <w:rPr>
          <w:b w:val="0"/>
          <w:i w:val="0"/>
          <w:szCs w:val="22"/>
        </w:rPr>
        <w:t xml:space="preserve">Obwód </w:t>
      </w:r>
      <w:r w:rsidR="00986862" w:rsidRPr="00214FE4">
        <w:rPr>
          <w:b w:val="0"/>
          <w:i w:val="0"/>
          <w:szCs w:val="22"/>
        </w:rPr>
        <w:t xml:space="preserve"> planowanego</w:t>
      </w:r>
      <w:proofErr w:type="gramEnd"/>
      <w:r w:rsidR="00986862" w:rsidRPr="00214FE4">
        <w:rPr>
          <w:b w:val="0"/>
          <w:i w:val="0"/>
          <w:szCs w:val="22"/>
        </w:rPr>
        <w:t xml:space="preserve"> placu zabaw</w:t>
      </w:r>
      <w:r w:rsidR="000938BB">
        <w:rPr>
          <w:b w:val="0"/>
          <w:i w:val="0"/>
          <w:szCs w:val="22"/>
        </w:rPr>
        <w:t xml:space="preserve"> wynosi 60m (wymiary: 10m x 20m)</w:t>
      </w:r>
      <w:r w:rsidR="00986862" w:rsidRPr="00214FE4">
        <w:rPr>
          <w:b w:val="0"/>
          <w:i w:val="0"/>
          <w:szCs w:val="22"/>
        </w:rPr>
        <w:t xml:space="preserve">   </w:t>
      </w:r>
    </w:p>
    <w:p w:rsidR="00192778" w:rsidRPr="00647EF9" w:rsidRDefault="00647EF9" w:rsidP="00986862">
      <w:pPr>
        <w:pStyle w:val="Tekstpodstawowy"/>
        <w:spacing w:line="360" w:lineRule="auto"/>
        <w:ind w:firstLine="360"/>
        <w:jc w:val="both"/>
        <w:rPr>
          <w:i w:val="0"/>
          <w:szCs w:val="22"/>
        </w:rPr>
      </w:pPr>
      <w:r w:rsidRPr="00647EF9">
        <w:rPr>
          <w:i w:val="0"/>
          <w:szCs w:val="22"/>
        </w:rPr>
        <w:t xml:space="preserve">1) </w:t>
      </w:r>
      <w:r w:rsidR="00192778" w:rsidRPr="00647EF9">
        <w:rPr>
          <w:i w:val="0"/>
          <w:szCs w:val="22"/>
        </w:rPr>
        <w:t xml:space="preserve">Montaż siatki z materiałem </w:t>
      </w:r>
    </w:p>
    <w:p w:rsidR="00192778" w:rsidRPr="00192778" w:rsidRDefault="00192778" w:rsidP="00192778">
      <w:pPr>
        <w:pStyle w:val="Tekstpodstawowy"/>
        <w:spacing w:line="360" w:lineRule="auto"/>
        <w:ind w:left="360"/>
        <w:jc w:val="both"/>
        <w:rPr>
          <w:b w:val="0"/>
          <w:i w:val="0"/>
          <w:szCs w:val="22"/>
        </w:rPr>
      </w:pPr>
      <w:r w:rsidRPr="00192778">
        <w:rPr>
          <w:b w:val="0"/>
          <w:i w:val="0"/>
          <w:szCs w:val="22"/>
        </w:rPr>
        <w:t xml:space="preserve">-siatka h125 fi3,1 </w:t>
      </w:r>
      <w:proofErr w:type="spellStart"/>
      <w:proofErr w:type="gramStart"/>
      <w:r w:rsidRPr="00192778">
        <w:rPr>
          <w:b w:val="0"/>
          <w:i w:val="0"/>
          <w:szCs w:val="22"/>
        </w:rPr>
        <w:t>pcv</w:t>
      </w:r>
      <w:proofErr w:type="spellEnd"/>
      <w:r w:rsidR="000938BB">
        <w:rPr>
          <w:b w:val="0"/>
          <w:i w:val="0"/>
          <w:szCs w:val="22"/>
        </w:rPr>
        <w:t xml:space="preserve"> </w:t>
      </w:r>
      <w:r w:rsidRPr="00192778">
        <w:rPr>
          <w:b w:val="0"/>
          <w:i w:val="0"/>
          <w:szCs w:val="22"/>
        </w:rPr>
        <w:t xml:space="preserve"> zielona</w:t>
      </w:r>
      <w:proofErr w:type="gramEnd"/>
    </w:p>
    <w:p w:rsidR="00192778" w:rsidRPr="00192778" w:rsidRDefault="00192778" w:rsidP="00192778">
      <w:pPr>
        <w:pStyle w:val="Tekstpodstawowy"/>
        <w:spacing w:line="360" w:lineRule="auto"/>
        <w:ind w:left="360"/>
        <w:jc w:val="both"/>
        <w:rPr>
          <w:b w:val="0"/>
          <w:i w:val="0"/>
          <w:szCs w:val="22"/>
        </w:rPr>
      </w:pPr>
      <w:r w:rsidRPr="00192778">
        <w:rPr>
          <w:b w:val="0"/>
          <w:i w:val="0"/>
          <w:szCs w:val="22"/>
        </w:rPr>
        <w:t xml:space="preserve">-słupek h2 </w:t>
      </w:r>
      <w:proofErr w:type="spellStart"/>
      <w:proofErr w:type="gramStart"/>
      <w:r w:rsidRPr="00192778">
        <w:rPr>
          <w:b w:val="0"/>
          <w:i w:val="0"/>
          <w:szCs w:val="22"/>
        </w:rPr>
        <w:t>pcv</w:t>
      </w:r>
      <w:proofErr w:type="spellEnd"/>
      <w:r w:rsidRPr="00192778">
        <w:rPr>
          <w:b w:val="0"/>
          <w:i w:val="0"/>
          <w:szCs w:val="22"/>
        </w:rPr>
        <w:t xml:space="preserve"> </w:t>
      </w:r>
      <w:r w:rsidR="000938BB">
        <w:rPr>
          <w:b w:val="0"/>
          <w:i w:val="0"/>
          <w:szCs w:val="22"/>
        </w:rPr>
        <w:t xml:space="preserve"> </w:t>
      </w:r>
      <w:r w:rsidRPr="00192778">
        <w:rPr>
          <w:b w:val="0"/>
          <w:i w:val="0"/>
          <w:szCs w:val="22"/>
        </w:rPr>
        <w:t>zielony</w:t>
      </w:r>
      <w:proofErr w:type="gramEnd"/>
    </w:p>
    <w:p w:rsidR="00192778" w:rsidRPr="00192778" w:rsidRDefault="00192778" w:rsidP="00192778">
      <w:pPr>
        <w:pStyle w:val="Tekstpodstawowy"/>
        <w:spacing w:line="360" w:lineRule="auto"/>
        <w:ind w:left="360"/>
        <w:jc w:val="both"/>
        <w:rPr>
          <w:b w:val="0"/>
          <w:i w:val="0"/>
          <w:szCs w:val="22"/>
        </w:rPr>
      </w:pPr>
      <w:r w:rsidRPr="00192778">
        <w:rPr>
          <w:b w:val="0"/>
          <w:i w:val="0"/>
          <w:szCs w:val="22"/>
        </w:rPr>
        <w:t>-akcesoria do montażu</w:t>
      </w:r>
    </w:p>
    <w:p w:rsidR="00192778" w:rsidRPr="00192778" w:rsidRDefault="00192778" w:rsidP="00192778">
      <w:pPr>
        <w:pStyle w:val="Tekstpodstawowy"/>
        <w:spacing w:line="360" w:lineRule="auto"/>
        <w:ind w:left="360"/>
        <w:jc w:val="both"/>
        <w:rPr>
          <w:b w:val="0"/>
          <w:i w:val="0"/>
          <w:szCs w:val="22"/>
        </w:rPr>
      </w:pPr>
      <w:r w:rsidRPr="00192778">
        <w:rPr>
          <w:b w:val="0"/>
          <w:i w:val="0"/>
          <w:szCs w:val="22"/>
        </w:rPr>
        <w:t>-cement</w:t>
      </w:r>
    </w:p>
    <w:p w:rsidR="00986862" w:rsidRDefault="00192778" w:rsidP="00192778">
      <w:pPr>
        <w:pStyle w:val="Tekstpodstawowy"/>
        <w:spacing w:line="360" w:lineRule="auto"/>
        <w:ind w:left="360"/>
        <w:jc w:val="both"/>
        <w:rPr>
          <w:i w:val="0"/>
          <w:szCs w:val="22"/>
        </w:rPr>
      </w:pPr>
      <w:r w:rsidRPr="00647EF9">
        <w:rPr>
          <w:i w:val="0"/>
          <w:szCs w:val="22"/>
        </w:rPr>
        <w:t>2</w:t>
      </w:r>
      <w:r w:rsidR="00647EF9" w:rsidRPr="00647EF9">
        <w:rPr>
          <w:i w:val="0"/>
          <w:szCs w:val="22"/>
        </w:rPr>
        <w:t xml:space="preserve">) </w:t>
      </w:r>
      <w:r w:rsidRPr="00647EF9">
        <w:rPr>
          <w:i w:val="0"/>
          <w:szCs w:val="22"/>
        </w:rPr>
        <w:t>Furtka h125x100 mal</w:t>
      </w:r>
      <w:r w:rsidR="000938BB">
        <w:rPr>
          <w:i w:val="0"/>
          <w:szCs w:val="22"/>
        </w:rPr>
        <w:t>owana</w:t>
      </w:r>
      <w:r w:rsidR="00647EF9" w:rsidRPr="00647EF9">
        <w:rPr>
          <w:i w:val="0"/>
          <w:szCs w:val="22"/>
        </w:rPr>
        <w:t xml:space="preserve"> </w:t>
      </w:r>
      <w:r w:rsidRPr="00647EF9">
        <w:rPr>
          <w:i w:val="0"/>
          <w:szCs w:val="22"/>
        </w:rPr>
        <w:t>proszkowo</w:t>
      </w:r>
      <w:r w:rsidR="00986862" w:rsidRPr="00647EF9">
        <w:rPr>
          <w:i w:val="0"/>
          <w:szCs w:val="22"/>
        </w:rPr>
        <w:t xml:space="preserve"> </w:t>
      </w:r>
    </w:p>
    <w:p w:rsidR="00560735" w:rsidRDefault="000938BB" w:rsidP="00192778">
      <w:pPr>
        <w:pStyle w:val="Tekstpodstawowy"/>
        <w:spacing w:line="360" w:lineRule="auto"/>
        <w:ind w:left="360"/>
        <w:jc w:val="both"/>
        <w:rPr>
          <w:i w:val="0"/>
          <w:szCs w:val="22"/>
        </w:rPr>
      </w:pPr>
      <w:r>
        <w:rPr>
          <w:i w:val="0"/>
          <w:szCs w:val="22"/>
        </w:rPr>
        <w:t xml:space="preserve">3) Wykonanie nawierzchni piaskowej </w:t>
      </w:r>
      <w:r w:rsidR="00514EDF">
        <w:rPr>
          <w:i w:val="0"/>
          <w:szCs w:val="22"/>
        </w:rPr>
        <w:t xml:space="preserve">wokół urządzeń na </w:t>
      </w:r>
      <w:r>
        <w:rPr>
          <w:i w:val="0"/>
          <w:szCs w:val="22"/>
        </w:rPr>
        <w:t>placu do zajęć psychoruchowych</w:t>
      </w:r>
      <w:r w:rsidR="00560735">
        <w:rPr>
          <w:i w:val="0"/>
          <w:szCs w:val="22"/>
        </w:rPr>
        <w:t>.</w:t>
      </w:r>
    </w:p>
    <w:p w:rsidR="000938BB" w:rsidRPr="00647EF9" w:rsidRDefault="00560735" w:rsidP="00192778">
      <w:pPr>
        <w:pStyle w:val="Tekstpodstawowy"/>
        <w:spacing w:line="360" w:lineRule="auto"/>
        <w:ind w:left="360"/>
        <w:jc w:val="both"/>
        <w:rPr>
          <w:i w:val="0"/>
          <w:szCs w:val="22"/>
        </w:rPr>
      </w:pPr>
      <w:r>
        <w:rPr>
          <w:b w:val="0"/>
          <w:i w:val="0"/>
          <w:szCs w:val="22"/>
        </w:rPr>
        <w:t>Piasek w strefach bezpieczeństwa urządzeń z części I służący do amortyzowania upadku.</w:t>
      </w:r>
      <w:r w:rsidR="00514EDF">
        <w:rPr>
          <w:i w:val="0"/>
          <w:szCs w:val="22"/>
        </w:rPr>
        <w:t xml:space="preserve"> </w:t>
      </w:r>
    </w:p>
    <w:p w:rsidR="008E002C" w:rsidRPr="008E002C" w:rsidRDefault="008E002C" w:rsidP="00E35320">
      <w:pPr>
        <w:pStyle w:val="Tekstpodstawowy"/>
        <w:numPr>
          <w:ilvl w:val="0"/>
          <w:numId w:val="18"/>
        </w:numPr>
        <w:spacing w:line="360" w:lineRule="auto"/>
        <w:jc w:val="both"/>
        <w:rPr>
          <w:b w:val="0"/>
          <w:i w:val="0"/>
          <w:szCs w:val="24"/>
        </w:rPr>
      </w:pPr>
      <w:r w:rsidRPr="00860CA0">
        <w:rPr>
          <w:i w:val="0"/>
          <w:szCs w:val="24"/>
        </w:rPr>
        <w:t>Wymagania związane z w</w:t>
      </w:r>
      <w:r w:rsidR="00653D31">
        <w:rPr>
          <w:i w:val="0"/>
          <w:szCs w:val="24"/>
        </w:rPr>
        <w:t>ykonaniem przedmiotu zamówienia</w:t>
      </w:r>
      <w:r w:rsidRPr="008E002C">
        <w:rPr>
          <w:b w:val="0"/>
          <w:i w:val="0"/>
          <w:szCs w:val="24"/>
        </w:rPr>
        <w:t>:</w:t>
      </w:r>
    </w:p>
    <w:p w:rsidR="00012397" w:rsidRPr="00E35320" w:rsidRDefault="008E002C" w:rsidP="00E35320">
      <w:pPr>
        <w:pStyle w:val="Tekstpodstawowy"/>
        <w:numPr>
          <w:ilvl w:val="0"/>
          <w:numId w:val="16"/>
        </w:numPr>
        <w:spacing w:line="360" w:lineRule="auto"/>
        <w:jc w:val="both"/>
        <w:rPr>
          <w:b w:val="0"/>
          <w:i w:val="0"/>
          <w:szCs w:val="24"/>
        </w:rPr>
      </w:pPr>
      <w:r w:rsidRPr="00012397">
        <w:rPr>
          <w:b w:val="0"/>
          <w:i w:val="0"/>
          <w:szCs w:val="24"/>
        </w:rPr>
        <w:t xml:space="preserve">Termin realizacji zamówienia: zamówienie należy wykonać do dnia </w:t>
      </w:r>
      <w:r w:rsidR="000938BB">
        <w:rPr>
          <w:b w:val="0"/>
          <w:i w:val="0"/>
          <w:szCs w:val="24"/>
        </w:rPr>
        <w:t>30 czerwca2018r.</w:t>
      </w:r>
      <w:r w:rsidR="00737993">
        <w:rPr>
          <w:i w:val="0"/>
          <w:szCs w:val="24"/>
        </w:rPr>
        <w:t xml:space="preserve"> </w:t>
      </w:r>
    </w:p>
    <w:p w:rsidR="008E002C" w:rsidRDefault="005E7E01" w:rsidP="00E35320">
      <w:pPr>
        <w:pStyle w:val="Tekstpodstawowy"/>
        <w:numPr>
          <w:ilvl w:val="0"/>
          <w:numId w:val="16"/>
        </w:numPr>
        <w:spacing w:line="360" w:lineRule="auto"/>
        <w:jc w:val="both"/>
        <w:rPr>
          <w:b w:val="0"/>
          <w:i w:val="0"/>
          <w:szCs w:val="24"/>
        </w:rPr>
      </w:pPr>
      <w:r w:rsidRPr="00012397">
        <w:rPr>
          <w:b w:val="0"/>
          <w:i w:val="0"/>
          <w:szCs w:val="24"/>
        </w:rPr>
        <w:t>Wykonawca posiada kompetencje i doświadczenie w zakresie przedmiotu</w:t>
      </w:r>
      <w:r w:rsidR="008E002C" w:rsidRPr="00012397">
        <w:rPr>
          <w:b w:val="0"/>
          <w:i w:val="0"/>
          <w:szCs w:val="24"/>
        </w:rPr>
        <w:t xml:space="preserve"> zamówienia</w:t>
      </w:r>
      <w:r w:rsidRPr="00012397">
        <w:rPr>
          <w:b w:val="0"/>
          <w:i w:val="0"/>
          <w:szCs w:val="24"/>
        </w:rPr>
        <w:t>.</w:t>
      </w:r>
    </w:p>
    <w:p w:rsidR="008230CC" w:rsidRPr="008230CC" w:rsidRDefault="008230CC" w:rsidP="00E35320">
      <w:pPr>
        <w:pStyle w:val="Tekstpodstawowy"/>
        <w:numPr>
          <w:ilvl w:val="0"/>
          <w:numId w:val="16"/>
        </w:numPr>
        <w:spacing w:line="360" w:lineRule="auto"/>
        <w:jc w:val="both"/>
        <w:rPr>
          <w:b w:val="0"/>
          <w:i w:val="0"/>
          <w:szCs w:val="24"/>
        </w:rPr>
      </w:pPr>
      <w:r w:rsidRPr="008230CC">
        <w:rPr>
          <w:b w:val="0"/>
          <w:i w:val="0"/>
          <w:szCs w:val="24"/>
        </w:rPr>
        <w:lastRenderedPageBreak/>
        <w:t xml:space="preserve">Umowa zostanie zawarta przez Zamawiającego i wybranego </w:t>
      </w:r>
      <w:proofErr w:type="gramStart"/>
      <w:r w:rsidRPr="008230CC">
        <w:rPr>
          <w:b w:val="0"/>
          <w:i w:val="0"/>
          <w:szCs w:val="24"/>
        </w:rPr>
        <w:t>Wykonawcę  w</w:t>
      </w:r>
      <w:proofErr w:type="gramEnd"/>
      <w:r w:rsidRPr="008230CC">
        <w:rPr>
          <w:b w:val="0"/>
          <w:i w:val="0"/>
          <w:szCs w:val="24"/>
        </w:rPr>
        <w:t xml:space="preserve"> terminie nie krótszym niż </w:t>
      </w:r>
      <w:r w:rsidR="001C0D21">
        <w:rPr>
          <w:b w:val="0"/>
          <w:i w:val="0"/>
          <w:szCs w:val="24"/>
        </w:rPr>
        <w:br/>
      </w:r>
      <w:r w:rsidRPr="008230CC">
        <w:rPr>
          <w:b w:val="0"/>
          <w:i w:val="0"/>
          <w:szCs w:val="24"/>
        </w:rPr>
        <w:t xml:space="preserve">5 dni (zawiadomienia przekazane drogą elektroniczną lub faksem) od dnia przekazania zawiadomienia </w:t>
      </w:r>
      <w:r w:rsidR="001C0D21">
        <w:rPr>
          <w:b w:val="0"/>
          <w:i w:val="0"/>
          <w:szCs w:val="24"/>
        </w:rPr>
        <w:br/>
      </w:r>
      <w:r w:rsidRPr="008230CC">
        <w:rPr>
          <w:b w:val="0"/>
          <w:i w:val="0"/>
          <w:szCs w:val="24"/>
        </w:rPr>
        <w:t>o wyborze oferty i nie później niż przed upływem terminu związania ofertą.</w:t>
      </w:r>
    </w:p>
    <w:p w:rsidR="008230CC" w:rsidRPr="008230CC" w:rsidRDefault="008230CC" w:rsidP="00E35320">
      <w:pPr>
        <w:pStyle w:val="Tekstpodstawowy"/>
        <w:numPr>
          <w:ilvl w:val="0"/>
          <w:numId w:val="16"/>
        </w:numPr>
        <w:spacing w:line="360" w:lineRule="auto"/>
        <w:jc w:val="both"/>
        <w:rPr>
          <w:b w:val="0"/>
          <w:i w:val="0"/>
          <w:szCs w:val="24"/>
        </w:rPr>
      </w:pPr>
      <w:r w:rsidRPr="008230CC">
        <w:rPr>
          <w:b w:val="0"/>
          <w:i w:val="0"/>
          <w:szCs w:val="24"/>
        </w:rPr>
        <w:t xml:space="preserve">Zawarcie umowy nastąpi na warunkach określonych we wzorze umowy stanowiącym Załącznik Nr </w:t>
      </w:r>
      <w:r>
        <w:rPr>
          <w:b w:val="0"/>
          <w:i w:val="0"/>
          <w:szCs w:val="24"/>
        </w:rPr>
        <w:t xml:space="preserve">2 </w:t>
      </w:r>
      <w:r w:rsidR="001C0D21">
        <w:rPr>
          <w:b w:val="0"/>
          <w:i w:val="0"/>
          <w:szCs w:val="24"/>
        </w:rPr>
        <w:br/>
      </w:r>
      <w:r w:rsidRPr="008230CC">
        <w:rPr>
          <w:b w:val="0"/>
          <w:i w:val="0"/>
          <w:szCs w:val="24"/>
        </w:rPr>
        <w:t>do niniejsze</w:t>
      </w:r>
      <w:r>
        <w:rPr>
          <w:b w:val="0"/>
          <w:i w:val="0"/>
          <w:szCs w:val="24"/>
        </w:rPr>
        <w:t>go rozeznania</w:t>
      </w:r>
      <w:r w:rsidR="00E35320">
        <w:rPr>
          <w:b w:val="0"/>
          <w:i w:val="0"/>
          <w:szCs w:val="24"/>
        </w:rPr>
        <w:t xml:space="preserve"> cenowego</w:t>
      </w:r>
      <w:r w:rsidRPr="008230CC">
        <w:rPr>
          <w:b w:val="0"/>
          <w:i w:val="0"/>
          <w:szCs w:val="24"/>
        </w:rPr>
        <w:t xml:space="preserve">. </w:t>
      </w:r>
    </w:p>
    <w:p w:rsidR="008E002C" w:rsidRDefault="008E002C" w:rsidP="00E35320">
      <w:pPr>
        <w:pStyle w:val="Tekstpodstawowy"/>
        <w:numPr>
          <w:ilvl w:val="0"/>
          <w:numId w:val="16"/>
        </w:numPr>
        <w:spacing w:line="360" w:lineRule="auto"/>
        <w:jc w:val="both"/>
        <w:rPr>
          <w:b w:val="0"/>
          <w:i w:val="0"/>
          <w:szCs w:val="24"/>
        </w:rPr>
      </w:pPr>
      <w:r w:rsidRPr="008E002C">
        <w:rPr>
          <w:b w:val="0"/>
          <w:i w:val="0"/>
          <w:szCs w:val="24"/>
        </w:rPr>
        <w:t xml:space="preserve">Sposób i termin zapłaty: </w:t>
      </w:r>
      <w:r w:rsidR="00E35320">
        <w:rPr>
          <w:b w:val="0"/>
          <w:i w:val="0"/>
          <w:szCs w:val="24"/>
        </w:rPr>
        <w:t>W</w:t>
      </w:r>
      <w:r w:rsidRPr="008E002C">
        <w:rPr>
          <w:b w:val="0"/>
          <w:i w:val="0"/>
          <w:szCs w:val="24"/>
        </w:rPr>
        <w:t xml:space="preserve">ykonawca wystawi </w:t>
      </w:r>
      <w:r w:rsidR="00517955">
        <w:rPr>
          <w:b w:val="0"/>
          <w:i w:val="0"/>
          <w:szCs w:val="24"/>
        </w:rPr>
        <w:t>Z</w:t>
      </w:r>
      <w:r w:rsidRPr="008E002C">
        <w:rPr>
          <w:b w:val="0"/>
          <w:i w:val="0"/>
          <w:szCs w:val="24"/>
        </w:rPr>
        <w:t xml:space="preserve">amawiającemu fakturę VAT, zapłata wynagrodzenia nastąpi w ciągu </w:t>
      </w:r>
      <w:r w:rsidR="00F425D6">
        <w:rPr>
          <w:b w:val="0"/>
          <w:i w:val="0"/>
          <w:szCs w:val="24"/>
        </w:rPr>
        <w:t>14</w:t>
      </w:r>
      <w:r w:rsidRPr="008E002C">
        <w:rPr>
          <w:b w:val="0"/>
          <w:i w:val="0"/>
          <w:szCs w:val="24"/>
        </w:rPr>
        <w:t xml:space="preserve"> dni, od dnia doręczenia Zamawiającemu prawidłowo wystawionej faktury VAT.</w:t>
      </w:r>
    </w:p>
    <w:p w:rsidR="00F813E6" w:rsidRDefault="00F813E6" w:rsidP="00E35320">
      <w:pPr>
        <w:pStyle w:val="Tekstpodstawowy"/>
        <w:numPr>
          <w:ilvl w:val="0"/>
          <w:numId w:val="16"/>
        </w:numPr>
        <w:spacing w:line="360" w:lineRule="auto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Dane do faktury:</w:t>
      </w:r>
    </w:p>
    <w:p w:rsidR="00860CA0" w:rsidRDefault="00CD0BAD" w:rsidP="00653D31">
      <w:pPr>
        <w:pStyle w:val="Tekstpodstawowy"/>
        <w:spacing w:line="360" w:lineRule="auto"/>
        <w:ind w:left="567" w:firstLine="348"/>
        <w:jc w:val="both"/>
        <w:rPr>
          <w:i w:val="0"/>
          <w:szCs w:val="24"/>
        </w:rPr>
      </w:pPr>
      <w:r>
        <w:rPr>
          <w:i w:val="0"/>
          <w:szCs w:val="24"/>
        </w:rPr>
        <w:t>Płatnik</w:t>
      </w:r>
      <w:r w:rsidR="00860CA0" w:rsidRPr="00860CA0">
        <w:rPr>
          <w:i w:val="0"/>
          <w:szCs w:val="24"/>
        </w:rPr>
        <w:t>: Gmina Lubomino, ul. Kopernika 7,</w:t>
      </w:r>
      <w:r w:rsidR="00133F56">
        <w:rPr>
          <w:i w:val="0"/>
          <w:szCs w:val="24"/>
        </w:rPr>
        <w:t xml:space="preserve"> </w:t>
      </w:r>
      <w:r w:rsidR="00860CA0" w:rsidRPr="00860CA0">
        <w:rPr>
          <w:i w:val="0"/>
          <w:szCs w:val="24"/>
        </w:rPr>
        <w:t>NIP:</w:t>
      </w:r>
      <w:r w:rsidR="00DE0C84">
        <w:rPr>
          <w:i w:val="0"/>
          <w:szCs w:val="24"/>
        </w:rPr>
        <w:t xml:space="preserve"> </w:t>
      </w:r>
      <w:r w:rsidR="00860CA0" w:rsidRPr="00860CA0">
        <w:rPr>
          <w:i w:val="0"/>
          <w:szCs w:val="24"/>
        </w:rPr>
        <w:t>7431991269</w:t>
      </w:r>
      <w:r w:rsidR="00F813E6">
        <w:rPr>
          <w:i w:val="0"/>
          <w:szCs w:val="24"/>
        </w:rPr>
        <w:t>, 11-135 Lubomino</w:t>
      </w:r>
      <w:r w:rsidR="00CB231B">
        <w:rPr>
          <w:i w:val="0"/>
          <w:szCs w:val="24"/>
        </w:rPr>
        <w:t>,</w:t>
      </w:r>
      <w:r w:rsidR="00AA73CE">
        <w:rPr>
          <w:i w:val="0"/>
          <w:szCs w:val="24"/>
        </w:rPr>
        <w:t xml:space="preserve"> woj. warmińsko-mazurskie</w:t>
      </w:r>
    </w:p>
    <w:p w:rsidR="00860CA0" w:rsidRPr="00860CA0" w:rsidRDefault="00860CA0" w:rsidP="00517955">
      <w:pPr>
        <w:pStyle w:val="Tekstpodstawowy"/>
        <w:spacing w:line="360" w:lineRule="auto"/>
        <w:ind w:left="567" w:firstLine="348"/>
        <w:jc w:val="left"/>
        <w:rPr>
          <w:i w:val="0"/>
          <w:szCs w:val="24"/>
        </w:rPr>
      </w:pPr>
      <w:r>
        <w:rPr>
          <w:i w:val="0"/>
          <w:szCs w:val="24"/>
        </w:rPr>
        <w:t xml:space="preserve">Odbiorca: Zespół Szkół w Lubominie, ul. Kopernika 4, </w:t>
      </w:r>
      <w:r w:rsidR="00AA73CE">
        <w:rPr>
          <w:i w:val="0"/>
          <w:szCs w:val="24"/>
        </w:rPr>
        <w:t>11-135 Lubomino</w:t>
      </w:r>
    </w:p>
    <w:p w:rsidR="00AA73CE" w:rsidRDefault="00AA73CE" w:rsidP="008E002C">
      <w:pPr>
        <w:pStyle w:val="Tekstpodstawowy"/>
        <w:numPr>
          <w:ilvl w:val="0"/>
          <w:numId w:val="16"/>
        </w:numPr>
        <w:spacing w:line="360" w:lineRule="auto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Załączniki do pobrania</w:t>
      </w:r>
      <w:r w:rsidR="00E135B0">
        <w:rPr>
          <w:b w:val="0"/>
          <w:i w:val="0"/>
          <w:szCs w:val="24"/>
        </w:rPr>
        <w:t xml:space="preserve">: </w:t>
      </w:r>
    </w:p>
    <w:p w:rsidR="00AA73CE" w:rsidRDefault="00AA73CE" w:rsidP="00AA73CE">
      <w:pPr>
        <w:pStyle w:val="Tekstpodstawowy"/>
        <w:spacing w:line="360" w:lineRule="auto"/>
        <w:ind w:left="927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Załącznik nr 1 - </w:t>
      </w:r>
      <w:r w:rsidR="00E135B0">
        <w:rPr>
          <w:b w:val="0"/>
          <w:i w:val="0"/>
          <w:szCs w:val="24"/>
        </w:rPr>
        <w:t>formularz oferty</w:t>
      </w:r>
      <w:r>
        <w:rPr>
          <w:b w:val="0"/>
          <w:i w:val="0"/>
          <w:szCs w:val="24"/>
        </w:rPr>
        <w:t>,</w:t>
      </w:r>
    </w:p>
    <w:p w:rsidR="008E002C" w:rsidRDefault="00AA73CE" w:rsidP="00AA73CE">
      <w:pPr>
        <w:pStyle w:val="Tekstpodstawowy"/>
        <w:spacing w:line="360" w:lineRule="auto"/>
        <w:ind w:left="927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Załącznik nr 2 – wzór </w:t>
      </w:r>
      <w:r w:rsidR="00E135B0">
        <w:rPr>
          <w:b w:val="0"/>
          <w:i w:val="0"/>
          <w:szCs w:val="24"/>
        </w:rPr>
        <w:t>umowy</w:t>
      </w:r>
      <w:r>
        <w:rPr>
          <w:b w:val="0"/>
          <w:i w:val="0"/>
          <w:szCs w:val="24"/>
        </w:rPr>
        <w:t>.</w:t>
      </w:r>
    </w:p>
    <w:p w:rsidR="008E002C" w:rsidRPr="00012397" w:rsidRDefault="008E002C" w:rsidP="00C55838">
      <w:pPr>
        <w:pStyle w:val="Tekstpodstawowy"/>
        <w:spacing w:line="360" w:lineRule="auto"/>
        <w:ind w:left="360"/>
        <w:jc w:val="both"/>
        <w:rPr>
          <w:b w:val="0"/>
          <w:i w:val="0"/>
          <w:szCs w:val="24"/>
        </w:rPr>
      </w:pPr>
      <w:r w:rsidRPr="00860CA0">
        <w:rPr>
          <w:i w:val="0"/>
          <w:szCs w:val="24"/>
        </w:rPr>
        <w:t xml:space="preserve">Ofertę </w:t>
      </w:r>
      <w:r w:rsidR="00514EDF">
        <w:rPr>
          <w:i w:val="0"/>
          <w:szCs w:val="24"/>
        </w:rPr>
        <w:t xml:space="preserve">wraz z kartą techniczną urządzenia </w:t>
      </w:r>
      <w:r w:rsidRPr="00860CA0">
        <w:rPr>
          <w:i w:val="0"/>
          <w:szCs w:val="24"/>
        </w:rPr>
        <w:t>należy złożyć</w:t>
      </w:r>
      <w:r w:rsidRPr="003D0EE0">
        <w:rPr>
          <w:b w:val="0"/>
          <w:i w:val="0"/>
          <w:szCs w:val="24"/>
        </w:rPr>
        <w:t xml:space="preserve"> w</w:t>
      </w:r>
      <w:r w:rsidR="003D0EE0" w:rsidRPr="003D0EE0">
        <w:rPr>
          <w:b w:val="0"/>
          <w:i w:val="0"/>
          <w:szCs w:val="24"/>
        </w:rPr>
        <w:t xml:space="preserve"> formie </w:t>
      </w:r>
      <w:r w:rsidR="00AA73CE">
        <w:rPr>
          <w:b w:val="0"/>
          <w:i w:val="0"/>
          <w:szCs w:val="24"/>
        </w:rPr>
        <w:t xml:space="preserve">papierowej </w:t>
      </w:r>
      <w:r w:rsidR="003D0EE0" w:rsidRPr="003D0EE0">
        <w:rPr>
          <w:b w:val="0"/>
          <w:i w:val="0"/>
          <w:szCs w:val="24"/>
        </w:rPr>
        <w:t xml:space="preserve">w terminie </w:t>
      </w:r>
      <w:r w:rsidR="00012397">
        <w:rPr>
          <w:i w:val="0"/>
          <w:szCs w:val="24"/>
        </w:rPr>
        <w:t xml:space="preserve">do </w:t>
      </w:r>
      <w:r w:rsidR="003E3C21">
        <w:rPr>
          <w:i w:val="0"/>
          <w:szCs w:val="24"/>
        </w:rPr>
        <w:t>1</w:t>
      </w:r>
      <w:r w:rsidR="00176317">
        <w:rPr>
          <w:i w:val="0"/>
          <w:szCs w:val="24"/>
        </w:rPr>
        <w:t>8</w:t>
      </w:r>
      <w:r w:rsidR="003E3C21">
        <w:rPr>
          <w:i w:val="0"/>
          <w:szCs w:val="24"/>
        </w:rPr>
        <w:t xml:space="preserve"> kwietnia</w:t>
      </w:r>
      <w:r w:rsidR="00514EDF">
        <w:rPr>
          <w:i w:val="0"/>
          <w:szCs w:val="24"/>
        </w:rPr>
        <w:t xml:space="preserve"> 2018r.</w:t>
      </w:r>
      <w:r w:rsidRPr="003D0EE0">
        <w:rPr>
          <w:b w:val="0"/>
          <w:i w:val="0"/>
          <w:szCs w:val="24"/>
        </w:rPr>
        <w:t xml:space="preserve"> do godz. 1</w:t>
      </w:r>
      <w:r w:rsidR="00133F56">
        <w:rPr>
          <w:b w:val="0"/>
          <w:i w:val="0"/>
          <w:szCs w:val="24"/>
        </w:rPr>
        <w:t>4</w:t>
      </w:r>
      <w:r w:rsidRPr="003D0EE0">
        <w:rPr>
          <w:b w:val="0"/>
          <w:i w:val="0"/>
          <w:szCs w:val="24"/>
        </w:rPr>
        <w:t>.00</w:t>
      </w:r>
      <w:r w:rsidR="00425610">
        <w:rPr>
          <w:b w:val="0"/>
          <w:i w:val="0"/>
          <w:szCs w:val="24"/>
        </w:rPr>
        <w:t xml:space="preserve"> (osobiście, pocztą, przesyłką kurierską),</w:t>
      </w:r>
      <w:r w:rsidRPr="003D0EE0">
        <w:rPr>
          <w:b w:val="0"/>
          <w:i w:val="0"/>
          <w:szCs w:val="24"/>
        </w:rPr>
        <w:t xml:space="preserve"> pisemnie - faksem na numer 89</w:t>
      </w:r>
      <w:r w:rsidR="00C67349">
        <w:rPr>
          <w:b w:val="0"/>
          <w:i w:val="0"/>
          <w:szCs w:val="24"/>
        </w:rPr>
        <w:t> </w:t>
      </w:r>
      <w:r w:rsidRPr="003D0EE0">
        <w:rPr>
          <w:b w:val="0"/>
          <w:i w:val="0"/>
          <w:szCs w:val="24"/>
        </w:rPr>
        <w:t>6</w:t>
      </w:r>
      <w:r w:rsidR="003D0EE0" w:rsidRPr="003D0EE0">
        <w:rPr>
          <w:b w:val="0"/>
          <w:i w:val="0"/>
          <w:szCs w:val="24"/>
        </w:rPr>
        <w:t>16</w:t>
      </w:r>
      <w:r w:rsidR="00C67349">
        <w:rPr>
          <w:b w:val="0"/>
          <w:i w:val="0"/>
          <w:szCs w:val="24"/>
        </w:rPr>
        <w:t xml:space="preserve"> </w:t>
      </w:r>
      <w:r w:rsidR="003D0EE0" w:rsidRPr="003D0EE0">
        <w:rPr>
          <w:b w:val="0"/>
          <w:i w:val="0"/>
          <w:szCs w:val="24"/>
        </w:rPr>
        <w:t>07</w:t>
      </w:r>
      <w:r w:rsidR="00C67349">
        <w:rPr>
          <w:b w:val="0"/>
          <w:i w:val="0"/>
          <w:szCs w:val="24"/>
        </w:rPr>
        <w:t xml:space="preserve"> </w:t>
      </w:r>
      <w:r w:rsidR="003D0EE0" w:rsidRPr="003D0EE0">
        <w:rPr>
          <w:b w:val="0"/>
          <w:i w:val="0"/>
          <w:szCs w:val="24"/>
        </w:rPr>
        <w:t>86</w:t>
      </w:r>
      <w:r w:rsidRPr="003D0EE0">
        <w:rPr>
          <w:b w:val="0"/>
          <w:i w:val="0"/>
          <w:szCs w:val="24"/>
        </w:rPr>
        <w:t xml:space="preserve"> lub </w:t>
      </w:r>
      <w:r w:rsidR="00425610">
        <w:rPr>
          <w:b w:val="0"/>
          <w:i w:val="0"/>
          <w:szCs w:val="24"/>
        </w:rPr>
        <w:t xml:space="preserve">w formie elektronicznej na adres </w:t>
      </w:r>
      <w:r w:rsidR="008A1E46">
        <w:rPr>
          <w:b w:val="0"/>
          <w:i w:val="0"/>
          <w:szCs w:val="24"/>
        </w:rPr>
        <w:br/>
      </w:r>
      <w:r w:rsidR="00425610">
        <w:rPr>
          <w:b w:val="0"/>
          <w:i w:val="0"/>
          <w:szCs w:val="24"/>
        </w:rPr>
        <w:t>(</w:t>
      </w:r>
      <w:r w:rsidR="008A1E46">
        <w:rPr>
          <w:b w:val="0"/>
          <w:i w:val="0"/>
          <w:szCs w:val="24"/>
        </w:rPr>
        <w:t>e-</w:t>
      </w:r>
      <w:r w:rsidRPr="003D0EE0">
        <w:rPr>
          <w:b w:val="0"/>
          <w:i w:val="0"/>
          <w:szCs w:val="24"/>
        </w:rPr>
        <w:t>mailem</w:t>
      </w:r>
      <w:r w:rsidR="00425610">
        <w:rPr>
          <w:b w:val="0"/>
          <w:i w:val="0"/>
          <w:szCs w:val="24"/>
        </w:rPr>
        <w:t xml:space="preserve">) </w:t>
      </w:r>
      <w:hyperlink r:id="rId10" w:history="1">
        <w:r w:rsidR="008A1E46" w:rsidRPr="00DF14BD">
          <w:rPr>
            <w:rStyle w:val="Hipercze"/>
            <w:i w:val="0"/>
            <w:szCs w:val="24"/>
          </w:rPr>
          <w:t>zswl1@wp.pl</w:t>
        </w:r>
      </w:hyperlink>
      <w:r w:rsidR="008A1E46">
        <w:rPr>
          <w:b w:val="0"/>
          <w:i w:val="0"/>
          <w:szCs w:val="24"/>
        </w:rPr>
        <w:t xml:space="preserve"> </w:t>
      </w:r>
      <w:r w:rsidRPr="003D0EE0">
        <w:rPr>
          <w:b w:val="0"/>
          <w:i w:val="0"/>
          <w:szCs w:val="24"/>
        </w:rPr>
        <w:t>na przesłanym fo</w:t>
      </w:r>
      <w:r w:rsidR="008A1E46">
        <w:rPr>
          <w:b w:val="0"/>
          <w:i w:val="0"/>
          <w:szCs w:val="24"/>
        </w:rPr>
        <w:t>rmularzu ofertowym</w:t>
      </w:r>
      <w:r w:rsidR="003E3C21">
        <w:rPr>
          <w:b w:val="0"/>
          <w:i w:val="0"/>
          <w:szCs w:val="24"/>
        </w:rPr>
        <w:t>.</w:t>
      </w:r>
    </w:p>
    <w:p w:rsidR="00971F96" w:rsidRDefault="00971F96" w:rsidP="00AC3842">
      <w:pPr>
        <w:pStyle w:val="Nagwek5"/>
        <w:spacing w:before="0" w:after="0"/>
        <w:ind w:firstLine="426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Osobami uprawnionymi do porozumiewania się z wykonawcami są: </w:t>
      </w:r>
    </w:p>
    <w:p w:rsidR="00971F96" w:rsidRDefault="00015B64" w:rsidP="00466520">
      <w:pPr>
        <w:pStyle w:val="Nagwek5"/>
        <w:numPr>
          <w:ilvl w:val="0"/>
          <w:numId w:val="3"/>
        </w:numPr>
        <w:tabs>
          <w:tab w:val="left" w:pos="653"/>
        </w:tabs>
        <w:spacing w:before="0" w:after="0" w:line="320" w:lineRule="exact"/>
        <w:ind w:left="653"/>
        <w:jc w:val="both"/>
        <w:rPr>
          <w:szCs w:val="24"/>
        </w:rPr>
      </w:pPr>
      <w:r>
        <w:rPr>
          <w:b w:val="0"/>
          <w:i w:val="0"/>
          <w:sz w:val="24"/>
          <w:szCs w:val="24"/>
        </w:rPr>
        <w:t xml:space="preserve">Maria </w:t>
      </w:r>
      <w:r w:rsidR="00A323E1">
        <w:rPr>
          <w:b w:val="0"/>
          <w:i w:val="0"/>
          <w:sz w:val="24"/>
          <w:szCs w:val="24"/>
        </w:rPr>
        <w:t>Sienkiewicz</w:t>
      </w:r>
      <w:r>
        <w:rPr>
          <w:b w:val="0"/>
          <w:i w:val="0"/>
          <w:sz w:val="24"/>
          <w:szCs w:val="24"/>
        </w:rPr>
        <w:t xml:space="preserve"> – Dyrektor </w:t>
      </w:r>
      <w:r w:rsidR="00A323E1">
        <w:rPr>
          <w:b w:val="0"/>
          <w:i w:val="0"/>
          <w:sz w:val="24"/>
          <w:szCs w:val="24"/>
        </w:rPr>
        <w:t>Zespołu Szkół w Lubominie</w:t>
      </w:r>
      <w:r w:rsidR="00971F96">
        <w:rPr>
          <w:b w:val="0"/>
          <w:i w:val="0"/>
          <w:sz w:val="24"/>
          <w:szCs w:val="24"/>
        </w:rPr>
        <w:t xml:space="preserve">. </w:t>
      </w:r>
    </w:p>
    <w:p w:rsidR="00971F96" w:rsidRDefault="00971F96">
      <w:pPr>
        <w:spacing w:line="320" w:lineRule="exact"/>
        <w:ind w:left="426"/>
        <w:jc w:val="both"/>
        <w:rPr>
          <w:szCs w:val="24"/>
        </w:rPr>
      </w:pPr>
      <w:r>
        <w:rPr>
          <w:szCs w:val="24"/>
        </w:rPr>
        <w:t xml:space="preserve">Informacje w sprawie udziela się w dni robocze w godzinach 8.00-14.00 </w:t>
      </w:r>
      <w:proofErr w:type="gramStart"/>
      <w:r>
        <w:rPr>
          <w:szCs w:val="24"/>
        </w:rPr>
        <w:t>t</w:t>
      </w:r>
      <w:r w:rsidR="00A323E1">
        <w:rPr>
          <w:szCs w:val="24"/>
        </w:rPr>
        <w:t>el</w:t>
      </w:r>
      <w:proofErr w:type="gramEnd"/>
      <w:r w:rsidR="00A323E1">
        <w:rPr>
          <w:szCs w:val="24"/>
        </w:rPr>
        <w:t>. 89</w:t>
      </w:r>
      <w:r w:rsidR="0065096D">
        <w:rPr>
          <w:szCs w:val="24"/>
        </w:rPr>
        <w:t> </w:t>
      </w:r>
      <w:r w:rsidR="00A323E1">
        <w:rPr>
          <w:szCs w:val="24"/>
        </w:rPr>
        <w:t>616</w:t>
      </w:r>
      <w:r w:rsidR="0065096D">
        <w:rPr>
          <w:szCs w:val="24"/>
        </w:rPr>
        <w:t xml:space="preserve"> </w:t>
      </w:r>
      <w:r w:rsidR="00A323E1">
        <w:rPr>
          <w:szCs w:val="24"/>
        </w:rPr>
        <w:t>07</w:t>
      </w:r>
      <w:r w:rsidR="0065096D">
        <w:rPr>
          <w:szCs w:val="24"/>
        </w:rPr>
        <w:t xml:space="preserve"> </w:t>
      </w:r>
      <w:r w:rsidR="00A323E1">
        <w:rPr>
          <w:szCs w:val="24"/>
        </w:rPr>
        <w:t>86</w:t>
      </w:r>
      <w:r>
        <w:rPr>
          <w:szCs w:val="24"/>
        </w:rPr>
        <w:t>.</w:t>
      </w:r>
    </w:p>
    <w:p w:rsidR="00E135B0" w:rsidRDefault="00E135B0">
      <w:pPr>
        <w:spacing w:line="320" w:lineRule="exact"/>
        <w:ind w:left="426"/>
        <w:jc w:val="both"/>
        <w:rPr>
          <w:szCs w:val="24"/>
        </w:rPr>
      </w:pPr>
    </w:p>
    <w:p w:rsidR="00E135B0" w:rsidRDefault="00E135B0">
      <w:pPr>
        <w:spacing w:line="320" w:lineRule="exact"/>
        <w:ind w:left="426"/>
        <w:jc w:val="both"/>
        <w:rPr>
          <w:szCs w:val="24"/>
        </w:rPr>
      </w:pPr>
    </w:p>
    <w:p w:rsidR="00CB231B" w:rsidRDefault="00CB231B">
      <w:pPr>
        <w:spacing w:line="320" w:lineRule="exact"/>
        <w:ind w:left="426"/>
        <w:jc w:val="both"/>
        <w:rPr>
          <w:szCs w:val="24"/>
        </w:rPr>
      </w:pPr>
    </w:p>
    <w:p w:rsidR="00CB231B" w:rsidRDefault="00CB231B">
      <w:pPr>
        <w:spacing w:line="320" w:lineRule="exact"/>
        <w:ind w:left="426"/>
        <w:jc w:val="both"/>
        <w:rPr>
          <w:szCs w:val="24"/>
        </w:rPr>
      </w:pPr>
    </w:p>
    <w:p w:rsidR="00DE0C84" w:rsidRDefault="00DE0C84">
      <w:pPr>
        <w:spacing w:line="320" w:lineRule="exact"/>
        <w:ind w:left="426"/>
        <w:jc w:val="both"/>
        <w:rPr>
          <w:szCs w:val="24"/>
        </w:rPr>
      </w:pPr>
    </w:p>
    <w:p w:rsidR="00DE0C84" w:rsidRDefault="00DE0C84">
      <w:pPr>
        <w:spacing w:line="320" w:lineRule="exact"/>
        <w:ind w:left="426"/>
        <w:jc w:val="both"/>
        <w:rPr>
          <w:szCs w:val="24"/>
        </w:rPr>
      </w:pPr>
    </w:p>
    <w:p w:rsidR="00DE0C84" w:rsidRDefault="00DE0C84">
      <w:pPr>
        <w:spacing w:line="320" w:lineRule="exact"/>
        <w:ind w:left="426"/>
        <w:jc w:val="both"/>
        <w:rPr>
          <w:szCs w:val="24"/>
        </w:rPr>
      </w:pPr>
    </w:p>
    <w:p w:rsidR="00DE0C84" w:rsidRDefault="00DE0C84">
      <w:pPr>
        <w:spacing w:line="320" w:lineRule="exact"/>
        <w:ind w:left="426"/>
        <w:jc w:val="both"/>
        <w:rPr>
          <w:szCs w:val="24"/>
        </w:rPr>
      </w:pPr>
    </w:p>
    <w:p w:rsidR="00DE0C84" w:rsidRDefault="00DE0C84">
      <w:pPr>
        <w:spacing w:line="320" w:lineRule="exact"/>
        <w:ind w:left="426"/>
        <w:jc w:val="both"/>
        <w:rPr>
          <w:szCs w:val="24"/>
        </w:rPr>
      </w:pPr>
    </w:p>
    <w:p w:rsidR="00DE0C84" w:rsidRDefault="00DE0C84">
      <w:pPr>
        <w:spacing w:line="320" w:lineRule="exact"/>
        <w:ind w:left="426"/>
        <w:jc w:val="both"/>
        <w:rPr>
          <w:szCs w:val="24"/>
        </w:rPr>
      </w:pPr>
    </w:p>
    <w:p w:rsidR="00DE0C84" w:rsidRDefault="00DE0C84">
      <w:pPr>
        <w:spacing w:line="320" w:lineRule="exact"/>
        <w:ind w:left="426"/>
        <w:jc w:val="both"/>
        <w:rPr>
          <w:szCs w:val="24"/>
        </w:rPr>
      </w:pPr>
    </w:p>
    <w:p w:rsidR="00DE0C84" w:rsidRDefault="00DE0C84">
      <w:pPr>
        <w:spacing w:line="320" w:lineRule="exact"/>
        <w:ind w:left="426"/>
        <w:jc w:val="both"/>
        <w:rPr>
          <w:szCs w:val="24"/>
        </w:rPr>
      </w:pPr>
    </w:p>
    <w:p w:rsidR="00DE0C84" w:rsidRDefault="00DE0C84">
      <w:pPr>
        <w:spacing w:line="320" w:lineRule="exact"/>
        <w:ind w:left="426"/>
        <w:jc w:val="both"/>
        <w:rPr>
          <w:szCs w:val="24"/>
        </w:rPr>
      </w:pPr>
    </w:p>
    <w:p w:rsidR="00DE0C84" w:rsidRDefault="00DE0C84">
      <w:pPr>
        <w:spacing w:line="320" w:lineRule="exact"/>
        <w:ind w:left="426"/>
        <w:jc w:val="both"/>
        <w:rPr>
          <w:szCs w:val="24"/>
        </w:rPr>
      </w:pPr>
    </w:p>
    <w:p w:rsidR="00DE0C84" w:rsidRDefault="00DE0C84">
      <w:pPr>
        <w:spacing w:line="320" w:lineRule="exact"/>
        <w:ind w:left="426"/>
        <w:jc w:val="both"/>
        <w:rPr>
          <w:szCs w:val="24"/>
        </w:rPr>
      </w:pPr>
    </w:p>
    <w:p w:rsidR="00DE0C84" w:rsidRDefault="00DE0C84">
      <w:pPr>
        <w:spacing w:line="320" w:lineRule="exact"/>
        <w:ind w:left="426"/>
        <w:jc w:val="both"/>
        <w:rPr>
          <w:szCs w:val="24"/>
        </w:rPr>
      </w:pPr>
    </w:p>
    <w:p w:rsidR="00DE0C84" w:rsidRDefault="00DE0C84">
      <w:pPr>
        <w:spacing w:line="320" w:lineRule="exact"/>
        <w:ind w:left="426"/>
        <w:jc w:val="both"/>
        <w:rPr>
          <w:szCs w:val="24"/>
        </w:rPr>
      </w:pPr>
    </w:p>
    <w:p w:rsidR="00DE0C84" w:rsidRDefault="00DE0C84" w:rsidP="00160EA4">
      <w:pPr>
        <w:spacing w:line="320" w:lineRule="exact"/>
        <w:jc w:val="both"/>
        <w:rPr>
          <w:szCs w:val="24"/>
        </w:rPr>
      </w:pPr>
    </w:p>
    <w:p w:rsidR="008971B8" w:rsidRDefault="008971B8" w:rsidP="00160EA4">
      <w:pPr>
        <w:spacing w:line="320" w:lineRule="exact"/>
        <w:jc w:val="both"/>
        <w:rPr>
          <w:szCs w:val="24"/>
        </w:rPr>
      </w:pPr>
    </w:p>
    <w:p w:rsidR="008971B8" w:rsidRDefault="008971B8" w:rsidP="00160EA4">
      <w:pPr>
        <w:spacing w:line="320" w:lineRule="exact"/>
        <w:jc w:val="both"/>
        <w:rPr>
          <w:szCs w:val="24"/>
        </w:rPr>
      </w:pPr>
    </w:p>
    <w:p w:rsidR="00E135B0" w:rsidRPr="00425610" w:rsidRDefault="00E135B0" w:rsidP="00870200">
      <w:pPr>
        <w:spacing w:line="320" w:lineRule="exact"/>
        <w:ind w:left="7788" w:firstLine="708"/>
        <w:jc w:val="both"/>
        <w:rPr>
          <w:szCs w:val="24"/>
        </w:rPr>
      </w:pPr>
      <w:bookmarkStart w:id="0" w:name="_Toc266966171"/>
      <w:r>
        <w:rPr>
          <w:b/>
          <w:iCs/>
          <w:szCs w:val="24"/>
        </w:rPr>
        <w:lastRenderedPageBreak/>
        <w:t>Załącznik nr1</w:t>
      </w:r>
    </w:p>
    <w:p w:rsidR="00F425D6" w:rsidRPr="00F425D6" w:rsidRDefault="00F425D6" w:rsidP="00F425D6">
      <w:pPr>
        <w:spacing w:line="320" w:lineRule="exact"/>
        <w:ind w:left="567"/>
        <w:jc w:val="center"/>
        <w:rPr>
          <w:b/>
          <w:i/>
          <w:iCs/>
          <w:szCs w:val="24"/>
        </w:rPr>
      </w:pPr>
      <w:r w:rsidRPr="00F425D6">
        <w:rPr>
          <w:b/>
          <w:iCs/>
          <w:szCs w:val="24"/>
        </w:rPr>
        <w:t>FORMULARZ OFERTY</w:t>
      </w:r>
      <w:bookmarkEnd w:id="0"/>
    </w:p>
    <w:p w:rsidR="00F425D6" w:rsidRPr="00425610" w:rsidRDefault="00F425D6" w:rsidP="00425610">
      <w:pPr>
        <w:jc w:val="right"/>
        <w:rPr>
          <w:szCs w:val="24"/>
        </w:rPr>
      </w:pPr>
    </w:p>
    <w:p w:rsidR="00F425D6" w:rsidRPr="00455219" w:rsidRDefault="00F425D6" w:rsidP="00455219">
      <w:pPr>
        <w:pStyle w:val="Tekstpodstawowy"/>
        <w:jc w:val="left"/>
        <w:rPr>
          <w:b w:val="0"/>
          <w:i w:val="0"/>
        </w:rPr>
      </w:pPr>
      <w:r w:rsidRPr="00455219">
        <w:rPr>
          <w:b w:val="0"/>
          <w:i w:val="0"/>
        </w:rPr>
        <w:t>....................................................................................................................................</w:t>
      </w:r>
      <w:r w:rsidR="00455219" w:rsidRPr="00455219">
        <w:rPr>
          <w:b w:val="0"/>
          <w:i w:val="0"/>
        </w:rPr>
        <w:t>.................................</w:t>
      </w:r>
      <w:r w:rsidRPr="00455219">
        <w:rPr>
          <w:b w:val="0"/>
          <w:i w:val="0"/>
        </w:rPr>
        <w:t>......</w:t>
      </w:r>
    </w:p>
    <w:p w:rsidR="00F425D6" w:rsidRPr="00455219" w:rsidRDefault="00F425D6" w:rsidP="00455219">
      <w:pPr>
        <w:pStyle w:val="Tekstpodstawowy"/>
        <w:jc w:val="left"/>
        <w:rPr>
          <w:b w:val="0"/>
          <w:i w:val="0"/>
        </w:rPr>
      </w:pPr>
      <w:r w:rsidRPr="00455219">
        <w:rPr>
          <w:b w:val="0"/>
          <w:i w:val="0"/>
        </w:rPr>
        <w:t>(pełna nazwa wykonawcy)</w:t>
      </w:r>
    </w:p>
    <w:p w:rsidR="00F425D6" w:rsidRPr="00455219" w:rsidRDefault="00F425D6" w:rsidP="00455219">
      <w:pPr>
        <w:pStyle w:val="Tekstpodstawowy"/>
        <w:jc w:val="left"/>
        <w:rPr>
          <w:b w:val="0"/>
          <w:i w:val="0"/>
        </w:rPr>
      </w:pPr>
    </w:p>
    <w:p w:rsidR="00F425D6" w:rsidRPr="00455219" w:rsidRDefault="00F425D6" w:rsidP="00455219">
      <w:pPr>
        <w:pStyle w:val="Tekstpodstawowy"/>
        <w:jc w:val="left"/>
        <w:rPr>
          <w:b w:val="0"/>
          <w:i w:val="0"/>
        </w:rPr>
      </w:pPr>
      <w:r w:rsidRPr="00455219">
        <w:rPr>
          <w:b w:val="0"/>
          <w:i w:val="0"/>
        </w:rPr>
        <w:t>..................................................................................................................................</w:t>
      </w:r>
      <w:r w:rsidR="00455219">
        <w:rPr>
          <w:b w:val="0"/>
          <w:i w:val="0"/>
        </w:rPr>
        <w:t>.....................................</w:t>
      </w:r>
      <w:r w:rsidRPr="00455219">
        <w:rPr>
          <w:b w:val="0"/>
          <w:i w:val="0"/>
        </w:rPr>
        <w:t>...</w:t>
      </w:r>
    </w:p>
    <w:p w:rsidR="00F425D6" w:rsidRPr="00455219" w:rsidRDefault="00F425D6" w:rsidP="00455219">
      <w:pPr>
        <w:pStyle w:val="Tekstpodstawowy"/>
        <w:jc w:val="left"/>
        <w:rPr>
          <w:b w:val="0"/>
          <w:i w:val="0"/>
        </w:rPr>
      </w:pPr>
      <w:r w:rsidRPr="00455219">
        <w:rPr>
          <w:b w:val="0"/>
          <w:i w:val="0"/>
        </w:rPr>
        <w:t>(adres siedziby wykonawcy)</w:t>
      </w:r>
    </w:p>
    <w:p w:rsidR="00F425D6" w:rsidRPr="00455219" w:rsidRDefault="00F425D6" w:rsidP="00455219">
      <w:pPr>
        <w:pStyle w:val="Tekstpodstawowy"/>
        <w:jc w:val="left"/>
        <w:rPr>
          <w:b w:val="0"/>
          <w:i w:val="0"/>
        </w:rPr>
      </w:pPr>
    </w:p>
    <w:p w:rsidR="00F425D6" w:rsidRDefault="00F425D6" w:rsidP="00455219">
      <w:pPr>
        <w:pStyle w:val="Tekstpodstawowy"/>
        <w:jc w:val="left"/>
        <w:rPr>
          <w:b w:val="0"/>
          <w:i w:val="0"/>
        </w:rPr>
      </w:pPr>
      <w:r w:rsidRPr="00455219">
        <w:rPr>
          <w:b w:val="0"/>
          <w:i w:val="0"/>
        </w:rPr>
        <w:t xml:space="preserve">REGON........................................................ Nr </w:t>
      </w:r>
      <w:proofErr w:type="gramStart"/>
      <w:r w:rsidRPr="00455219">
        <w:rPr>
          <w:b w:val="0"/>
          <w:i w:val="0"/>
        </w:rPr>
        <w:t>NIP .................................................</w:t>
      </w:r>
      <w:proofErr w:type="gramEnd"/>
      <w:r w:rsidRPr="00455219">
        <w:rPr>
          <w:b w:val="0"/>
          <w:i w:val="0"/>
        </w:rPr>
        <w:t>................</w:t>
      </w:r>
      <w:r w:rsidR="00455219">
        <w:rPr>
          <w:b w:val="0"/>
          <w:i w:val="0"/>
        </w:rPr>
        <w:t>..................</w:t>
      </w:r>
      <w:r w:rsidRPr="00455219">
        <w:rPr>
          <w:b w:val="0"/>
          <w:i w:val="0"/>
        </w:rPr>
        <w:t>...</w:t>
      </w:r>
    </w:p>
    <w:p w:rsidR="00455219" w:rsidRPr="00455219" w:rsidRDefault="00455219" w:rsidP="00455219">
      <w:pPr>
        <w:pStyle w:val="Tekstpodstawowy"/>
        <w:jc w:val="left"/>
        <w:rPr>
          <w:b w:val="0"/>
          <w:i w:val="0"/>
        </w:rPr>
      </w:pPr>
    </w:p>
    <w:p w:rsidR="00F425D6" w:rsidRDefault="00F425D6" w:rsidP="00455219">
      <w:pPr>
        <w:pStyle w:val="Tekstpodstawowy"/>
        <w:jc w:val="left"/>
        <w:rPr>
          <w:b w:val="0"/>
          <w:i w:val="0"/>
        </w:rPr>
      </w:pPr>
      <w:r w:rsidRPr="00455219">
        <w:rPr>
          <w:b w:val="0"/>
          <w:i w:val="0"/>
        </w:rPr>
        <w:t xml:space="preserve">nr </w:t>
      </w:r>
      <w:proofErr w:type="gramStart"/>
      <w:r w:rsidRPr="00455219">
        <w:rPr>
          <w:b w:val="0"/>
          <w:i w:val="0"/>
        </w:rPr>
        <w:t>telefonu .................................................</w:t>
      </w:r>
      <w:proofErr w:type="gramEnd"/>
      <w:r w:rsidRPr="00455219">
        <w:rPr>
          <w:b w:val="0"/>
          <w:i w:val="0"/>
        </w:rPr>
        <w:t xml:space="preserve">... nr </w:t>
      </w:r>
      <w:proofErr w:type="gramStart"/>
      <w:r w:rsidRPr="00455219">
        <w:rPr>
          <w:b w:val="0"/>
          <w:i w:val="0"/>
        </w:rPr>
        <w:t>fax. ................................................</w:t>
      </w:r>
      <w:proofErr w:type="gramEnd"/>
      <w:r w:rsidRPr="00455219">
        <w:rPr>
          <w:b w:val="0"/>
          <w:i w:val="0"/>
        </w:rPr>
        <w:t>...................</w:t>
      </w:r>
      <w:r w:rsidR="00455219">
        <w:rPr>
          <w:b w:val="0"/>
          <w:i w:val="0"/>
        </w:rPr>
        <w:t>....................</w:t>
      </w:r>
    </w:p>
    <w:p w:rsidR="00C65DEA" w:rsidRPr="00455219" w:rsidRDefault="00C65DEA" w:rsidP="00455219">
      <w:pPr>
        <w:pStyle w:val="Tekstpodstawowy"/>
        <w:jc w:val="left"/>
        <w:rPr>
          <w:b w:val="0"/>
          <w:i w:val="0"/>
        </w:rPr>
      </w:pPr>
    </w:p>
    <w:p w:rsidR="00425610" w:rsidRDefault="00F425D6" w:rsidP="008971B8">
      <w:pPr>
        <w:pStyle w:val="Tekstpodstawowy"/>
        <w:spacing w:line="276" w:lineRule="auto"/>
        <w:jc w:val="both"/>
        <w:rPr>
          <w:b w:val="0"/>
          <w:i w:val="0"/>
        </w:rPr>
      </w:pPr>
      <w:r w:rsidRPr="00455219">
        <w:rPr>
          <w:b w:val="0"/>
          <w:i w:val="0"/>
        </w:rPr>
        <w:t>Adres poczty elektronicznej, na który należy przesyłać oświadczenia, wnioski, zawiadomienia, informacje</w:t>
      </w:r>
      <w:proofErr w:type="gramStart"/>
      <w:r w:rsidRPr="00455219">
        <w:rPr>
          <w:b w:val="0"/>
          <w:i w:val="0"/>
        </w:rPr>
        <w:t>:</w:t>
      </w:r>
      <w:hyperlink r:id="rId11" w:history="1">
        <w:r w:rsidRPr="00455219">
          <w:rPr>
            <w:rStyle w:val="Hipercze"/>
            <w:b w:val="0"/>
            <w:i w:val="0"/>
          </w:rPr>
          <w:t>………………</w:t>
        </w:r>
        <w:proofErr w:type="gramEnd"/>
        <w:r w:rsidRPr="00455219">
          <w:rPr>
            <w:rStyle w:val="Hipercze"/>
            <w:b w:val="0"/>
            <w:i w:val="0"/>
          </w:rPr>
          <w:t>……………………..</w:t>
        </w:r>
      </w:hyperlink>
      <w:r w:rsidR="00425610">
        <w:rPr>
          <w:b w:val="0"/>
          <w:i w:val="0"/>
        </w:rPr>
        <w:t xml:space="preserve"> </w:t>
      </w:r>
    </w:p>
    <w:p w:rsidR="008971B8" w:rsidRDefault="008971B8" w:rsidP="00152B53">
      <w:pPr>
        <w:pStyle w:val="Tekstpodstawowy"/>
        <w:spacing w:line="360" w:lineRule="auto"/>
        <w:ind w:left="360"/>
        <w:rPr>
          <w:b w:val="0"/>
          <w:i w:val="0"/>
        </w:rPr>
      </w:pPr>
    </w:p>
    <w:p w:rsidR="00152B53" w:rsidRPr="00152B53" w:rsidRDefault="008971B8" w:rsidP="00152B53">
      <w:pPr>
        <w:pStyle w:val="Tekstpodstawowy"/>
        <w:spacing w:line="360" w:lineRule="auto"/>
        <w:ind w:left="360"/>
        <w:rPr>
          <w:szCs w:val="24"/>
        </w:rPr>
      </w:pPr>
      <w:r>
        <w:rPr>
          <w:b w:val="0"/>
          <w:i w:val="0"/>
        </w:rPr>
        <w:t>W</w:t>
      </w:r>
      <w:r w:rsidR="00F425D6" w:rsidRPr="00455219">
        <w:rPr>
          <w:b w:val="0"/>
          <w:i w:val="0"/>
        </w:rPr>
        <w:t xml:space="preserve"> odpowiedzi na rozeznanie cenowe Dyrektora </w:t>
      </w:r>
      <w:r w:rsidR="00455219">
        <w:rPr>
          <w:b w:val="0"/>
          <w:i w:val="0"/>
        </w:rPr>
        <w:t xml:space="preserve">Zespołu Szkół w Lubominie nr </w:t>
      </w:r>
      <w:r w:rsidR="00DA7E33">
        <w:rPr>
          <w:b w:val="0"/>
          <w:i w:val="0"/>
        </w:rPr>
        <w:t>8</w:t>
      </w:r>
      <w:r w:rsidR="00160EA4">
        <w:rPr>
          <w:b w:val="0"/>
          <w:i w:val="0"/>
        </w:rPr>
        <w:t>.</w:t>
      </w:r>
      <w:r w:rsidR="00F425D6" w:rsidRPr="00455219">
        <w:rPr>
          <w:b w:val="0"/>
          <w:i w:val="0"/>
        </w:rPr>
        <w:t>z dnia</w:t>
      </w:r>
      <w:r w:rsidR="003E3C21">
        <w:rPr>
          <w:b w:val="0"/>
          <w:i w:val="0"/>
        </w:rPr>
        <w:t xml:space="preserve"> </w:t>
      </w:r>
      <w:r w:rsidR="00176317">
        <w:rPr>
          <w:b w:val="0"/>
          <w:i w:val="0"/>
        </w:rPr>
        <w:t>11</w:t>
      </w:r>
      <w:r w:rsidR="00DA7E33">
        <w:rPr>
          <w:b w:val="0"/>
          <w:i w:val="0"/>
        </w:rPr>
        <w:t>.0</w:t>
      </w:r>
      <w:r w:rsidR="003E3C21">
        <w:rPr>
          <w:b w:val="0"/>
          <w:i w:val="0"/>
        </w:rPr>
        <w:t>4</w:t>
      </w:r>
      <w:r w:rsidR="00DA7E33">
        <w:rPr>
          <w:b w:val="0"/>
          <w:i w:val="0"/>
        </w:rPr>
        <w:t>.2018</w:t>
      </w:r>
      <w:proofErr w:type="gramStart"/>
      <w:r w:rsidR="00DA7E33">
        <w:rPr>
          <w:b w:val="0"/>
          <w:i w:val="0"/>
        </w:rPr>
        <w:t>r</w:t>
      </w:r>
      <w:proofErr w:type="gramEnd"/>
      <w:r w:rsidR="00DA7E33">
        <w:rPr>
          <w:b w:val="0"/>
          <w:i w:val="0"/>
        </w:rPr>
        <w:t>.</w:t>
      </w:r>
      <w:r w:rsidR="00F425D6" w:rsidRPr="00455219">
        <w:rPr>
          <w:b w:val="0"/>
          <w:i w:val="0"/>
        </w:rPr>
        <w:t xml:space="preserve"> </w:t>
      </w:r>
      <w:r w:rsidR="00425610">
        <w:rPr>
          <w:b w:val="0"/>
          <w:i w:val="0"/>
        </w:rPr>
        <w:t xml:space="preserve">dotyczące </w:t>
      </w:r>
      <w:r w:rsidR="00152B53" w:rsidRPr="00152B53">
        <w:rPr>
          <w:szCs w:val="24"/>
        </w:rPr>
        <w:t xml:space="preserve">wyposażenia placu zabaw w urządzenia do prowadzenia zajęć psychoruchowych </w:t>
      </w:r>
    </w:p>
    <w:p w:rsidR="00152B53" w:rsidRDefault="00152B53" w:rsidP="00152B53">
      <w:pPr>
        <w:pStyle w:val="Tekstpodstawowy"/>
        <w:spacing w:line="360" w:lineRule="auto"/>
        <w:ind w:left="360"/>
        <w:rPr>
          <w:szCs w:val="24"/>
        </w:rPr>
      </w:pPr>
      <w:proofErr w:type="gramStart"/>
      <w:r w:rsidRPr="00152B53">
        <w:rPr>
          <w:szCs w:val="24"/>
        </w:rPr>
        <w:t>oraz</w:t>
      </w:r>
      <w:proofErr w:type="gramEnd"/>
      <w:r w:rsidRPr="00152B53">
        <w:rPr>
          <w:szCs w:val="24"/>
        </w:rPr>
        <w:t xml:space="preserve"> wykonanie ogrodzenia i nawierzchni placu zabaw do zajęć psychoruchowych</w:t>
      </w:r>
    </w:p>
    <w:p w:rsidR="00F425D6" w:rsidRDefault="00F425D6" w:rsidP="00152B53">
      <w:pPr>
        <w:pStyle w:val="Tekstpodstawowy"/>
        <w:spacing w:line="360" w:lineRule="auto"/>
        <w:ind w:left="360"/>
        <w:rPr>
          <w:b w:val="0"/>
          <w:i w:val="0"/>
        </w:rPr>
      </w:pPr>
      <w:proofErr w:type="gramStart"/>
      <w:r w:rsidRPr="00455219">
        <w:rPr>
          <w:b w:val="0"/>
          <w:i w:val="0"/>
        </w:rPr>
        <w:t>składam</w:t>
      </w:r>
      <w:proofErr w:type="gramEnd"/>
      <w:r w:rsidRPr="00455219">
        <w:rPr>
          <w:b w:val="0"/>
          <w:i w:val="0"/>
        </w:rPr>
        <w:t xml:space="preserve">(y) niniejszą ofertę: </w:t>
      </w:r>
    </w:p>
    <w:p w:rsidR="00C65DEA" w:rsidRPr="00455219" w:rsidRDefault="00C65DEA" w:rsidP="00455219">
      <w:pPr>
        <w:pStyle w:val="Tekstpodstawowy"/>
        <w:jc w:val="left"/>
        <w:rPr>
          <w:b w:val="0"/>
          <w:i w:val="0"/>
        </w:rPr>
      </w:pPr>
    </w:p>
    <w:p w:rsidR="00B761BE" w:rsidRDefault="00F425D6" w:rsidP="008971B8">
      <w:pPr>
        <w:pStyle w:val="Tekstpodstawowy"/>
        <w:numPr>
          <w:ilvl w:val="0"/>
          <w:numId w:val="23"/>
        </w:numPr>
        <w:jc w:val="both"/>
        <w:rPr>
          <w:b w:val="0"/>
          <w:i w:val="0"/>
        </w:rPr>
      </w:pPr>
      <w:r w:rsidRPr="00455219">
        <w:rPr>
          <w:b w:val="0"/>
          <w:i w:val="0"/>
        </w:rPr>
        <w:t xml:space="preserve">Oferuję wykonanie zamówienia zgodnie z opisem przedmiotu zamówienia i na warunkach płatności określonych w formularzu rozeznania cenowego za cenę ryczałtową brutto: </w:t>
      </w:r>
    </w:p>
    <w:p w:rsidR="00B761BE" w:rsidRDefault="00B761BE" w:rsidP="00B761BE">
      <w:pPr>
        <w:pStyle w:val="Tekstpodstawowy"/>
        <w:jc w:val="left"/>
        <w:rPr>
          <w:b w:val="0"/>
          <w:i w:val="0"/>
        </w:rPr>
      </w:pPr>
    </w:p>
    <w:p w:rsidR="00DD40E2" w:rsidRDefault="00DD40E2" w:rsidP="00F425D6">
      <w:pPr>
        <w:pStyle w:val="Tekstpodstawowy"/>
        <w:jc w:val="left"/>
        <w:rPr>
          <w:b w:val="0"/>
          <w:i w:val="0"/>
        </w:rPr>
      </w:pPr>
      <w:r>
        <w:rPr>
          <w:b w:val="0"/>
          <w:i w:val="0"/>
        </w:rPr>
        <w:t>1)</w:t>
      </w:r>
      <w:r w:rsidR="005E7E01">
        <w:rPr>
          <w:b w:val="0"/>
          <w:i w:val="0"/>
        </w:rPr>
        <w:t xml:space="preserve"> </w:t>
      </w:r>
      <w:r w:rsidR="00012397" w:rsidRPr="002339BA">
        <w:rPr>
          <w:i w:val="0"/>
        </w:rPr>
        <w:t xml:space="preserve">Część </w:t>
      </w:r>
      <w:proofErr w:type="gramStart"/>
      <w:r w:rsidR="00012397" w:rsidRPr="002339BA">
        <w:rPr>
          <w:i w:val="0"/>
        </w:rPr>
        <w:t>I</w:t>
      </w:r>
      <w:r w:rsidR="00C65DEA">
        <w:rPr>
          <w:b w:val="0"/>
          <w:i w:val="0"/>
        </w:rPr>
        <w:t xml:space="preserve">  wartość</w:t>
      </w:r>
      <w:proofErr w:type="gramEnd"/>
      <w:r w:rsidR="00C65DEA">
        <w:rPr>
          <w:b w:val="0"/>
          <w:i w:val="0"/>
        </w:rPr>
        <w:t xml:space="preserve"> brutto</w:t>
      </w:r>
      <w:r w:rsidR="00F425D6" w:rsidRPr="00455219">
        <w:rPr>
          <w:b w:val="0"/>
          <w:i w:val="0"/>
        </w:rPr>
        <w:t>...................................................</w:t>
      </w:r>
      <w:r w:rsidR="00425610">
        <w:rPr>
          <w:b w:val="0"/>
          <w:i w:val="0"/>
        </w:rPr>
        <w:t>.</w:t>
      </w:r>
      <w:proofErr w:type="gramStart"/>
      <w:r w:rsidR="00F425D6" w:rsidRPr="00455219">
        <w:rPr>
          <w:b w:val="0"/>
          <w:i w:val="0"/>
        </w:rPr>
        <w:t>wartość</w:t>
      </w:r>
      <w:proofErr w:type="gramEnd"/>
      <w:r w:rsidR="00F425D6" w:rsidRPr="00455219">
        <w:rPr>
          <w:b w:val="0"/>
          <w:i w:val="0"/>
        </w:rPr>
        <w:t xml:space="preserve"> netto:</w:t>
      </w:r>
      <w:r w:rsidR="00425610">
        <w:rPr>
          <w:b w:val="0"/>
          <w:i w:val="0"/>
        </w:rPr>
        <w:t>.</w:t>
      </w:r>
      <w:r w:rsidR="00F425D6" w:rsidRPr="00455219">
        <w:rPr>
          <w:b w:val="0"/>
          <w:i w:val="0"/>
        </w:rPr>
        <w:t>.............................................</w:t>
      </w:r>
      <w:r w:rsidR="00B761BE">
        <w:rPr>
          <w:b w:val="0"/>
          <w:i w:val="0"/>
        </w:rPr>
        <w:t>........</w:t>
      </w:r>
      <w:r w:rsidR="00F425D6" w:rsidRPr="00455219">
        <w:rPr>
          <w:b w:val="0"/>
          <w:i w:val="0"/>
        </w:rPr>
        <w:t>...</w:t>
      </w:r>
      <w:r w:rsidR="00425610">
        <w:rPr>
          <w:b w:val="0"/>
          <w:i w:val="0"/>
        </w:rPr>
        <w:t>.</w:t>
      </w:r>
    </w:p>
    <w:p w:rsidR="00E135B0" w:rsidRDefault="00E135B0" w:rsidP="00F425D6">
      <w:pPr>
        <w:pStyle w:val="Tekstpodstawowy"/>
        <w:jc w:val="left"/>
        <w:rPr>
          <w:b w:val="0"/>
          <w:i w:val="0"/>
        </w:rPr>
      </w:pPr>
    </w:p>
    <w:p w:rsidR="00DD40E2" w:rsidRDefault="00DD40E2" w:rsidP="00F425D6">
      <w:pPr>
        <w:pStyle w:val="Tekstpodstawowy"/>
        <w:jc w:val="left"/>
        <w:rPr>
          <w:b w:val="0"/>
          <w:i w:val="0"/>
        </w:rPr>
      </w:pPr>
      <w:r>
        <w:rPr>
          <w:b w:val="0"/>
          <w:i w:val="0"/>
        </w:rPr>
        <w:t>2)</w:t>
      </w:r>
      <w:r w:rsidR="005E7E01">
        <w:rPr>
          <w:b w:val="0"/>
          <w:i w:val="0"/>
        </w:rPr>
        <w:t xml:space="preserve"> </w:t>
      </w:r>
      <w:r w:rsidR="00012397" w:rsidRPr="002339BA">
        <w:rPr>
          <w:i w:val="0"/>
        </w:rPr>
        <w:t>Część II</w:t>
      </w:r>
      <w:r w:rsidR="00C65DEA">
        <w:rPr>
          <w:b w:val="0"/>
          <w:i w:val="0"/>
        </w:rPr>
        <w:t xml:space="preserve"> wartość </w:t>
      </w:r>
      <w:proofErr w:type="gramStart"/>
      <w:r w:rsidR="00C65DEA">
        <w:rPr>
          <w:b w:val="0"/>
          <w:i w:val="0"/>
        </w:rPr>
        <w:t>brutto</w:t>
      </w:r>
      <w:r w:rsidR="00572794">
        <w:rPr>
          <w:b w:val="0"/>
          <w:i w:val="0"/>
        </w:rPr>
        <w:t xml:space="preserve">………………………………  </w:t>
      </w:r>
      <w:r w:rsidR="00C65DEA">
        <w:rPr>
          <w:b w:val="0"/>
          <w:i w:val="0"/>
        </w:rPr>
        <w:t>wartość</w:t>
      </w:r>
      <w:proofErr w:type="gramEnd"/>
      <w:r w:rsidR="00C65DEA">
        <w:rPr>
          <w:b w:val="0"/>
          <w:i w:val="0"/>
        </w:rPr>
        <w:t xml:space="preserve"> netto:</w:t>
      </w:r>
      <w:r w:rsidR="00425610">
        <w:rPr>
          <w:b w:val="0"/>
          <w:i w:val="0"/>
        </w:rPr>
        <w:t>.</w:t>
      </w:r>
      <w:r w:rsidR="00C65DEA">
        <w:rPr>
          <w:b w:val="0"/>
          <w:i w:val="0"/>
        </w:rPr>
        <w:t>………………………</w:t>
      </w:r>
      <w:r w:rsidR="005E7E01">
        <w:rPr>
          <w:b w:val="0"/>
          <w:i w:val="0"/>
        </w:rPr>
        <w:t>……………</w:t>
      </w:r>
      <w:r w:rsidR="00425610">
        <w:rPr>
          <w:b w:val="0"/>
          <w:i w:val="0"/>
        </w:rPr>
        <w:t>.</w:t>
      </w:r>
    </w:p>
    <w:p w:rsidR="00E135B0" w:rsidRDefault="00E135B0" w:rsidP="00F425D6">
      <w:pPr>
        <w:pStyle w:val="Tekstpodstawowy"/>
        <w:jc w:val="left"/>
        <w:rPr>
          <w:b w:val="0"/>
          <w:i w:val="0"/>
        </w:rPr>
      </w:pPr>
    </w:p>
    <w:p w:rsidR="00617AFC" w:rsidRPr="00455219" w:rsidRDefault="00617AFC" w:rsidP="00F425D6">
      <w:pPr>
        <w:pStyle w:val="Tekstpodstawowy"/>
        <w:jc w:val="left"/>
        <w:rPr>
          <w:b w:val="0"/>
          <w:i w:val="0"/>
        </w:rPr>
      </w:pPr>
    </w:p>
    <w:p w:rsidR="00F425D6" w:rsidRDefault="00F425D6" w:rsidP="00425610">
      <w:pPr>
        <w:pStyle w:val="Tekstpodstawowy"/>
        <w:numPr>
          <w:ilvl w:val="0"/>
          <w:numId w:val="23"/>
        </w:numPr>
        <w:jc w:val="both"/>
        <w:rPr>
          <w:b w:val="0"/>
          <w:i w:val="0"/>
        </w:rPr>
      </w:pPr>
      <w:r w:rsidRPr="00455219">
        <w:rPr>
          <w:b w:val="0"/>
          <w:i w:val="0"/>
        </w:rPr>
        <w:t>Oświadczam(y), że akceptujemy wszystkie postanowienia oraz warunki określone w dokumencie (formularzu) rozeznania cenowego.</w:t>
      </w:r>
    </w:p>
    <w:p w:rsidR="00617AFC" w:rsidRPr="00455219" w:rsidRDefault="00617AFC" w:rsidP="00617AFC">
      <w:pPr>
        <w:pStyle w:val="Tekstpodstawowy"/>
        <w:jc w:val="left"/>
        <w:rPr>
          <w:b w:val="0"/>
          <w:i w:val="0"/>
        </w:rPr>
      </w:pPr>
    </w:p>
    <w:p w:rsidR="00B761BE" w:rsidRDefault="00F425D6" w:rsidP="00F425D6">
      <w:pPr>
        <w:pStyle w:val="Tekstpodstawowy"/>
        <w:numPr>
          <w:ilvl w:val="0"/>
          <w:numId w:val="23"/>
        </w:numPr>
        <w:jc w:val="left"/>
        <w:rPr>
          <w:b w:val="0"/>
          <w:i w:val="0"/>
        </w:rPr>
      </w:pPr>
      <w:r w:rsidRPr="00455219">
        <w:rPr>
          <w:b w:val="0"/>
          <w:i w:val="0"/>
        </w:rPr>
        <w:t>Nazwisko(a) i imię(ona) osoby(</w:t>
      </w:r>
      <w:proofErr w:type="spellStart"/>
      <w:r w:rsidRPr="00455219">
        <w:rPr>
          <w:b w:val="0"/>
          <w:i w:val="0"/>
        </w:rPr>
        <w:t>ób</w:t>
      </w:r>
      <w:proofErr w:type="spellEnd"/>
      <w:r w:rsidRPr="00455219">
        <w:rPr>
          <w:b w:val="0"/>
          <w:i w:val="0"/>
        </w:rPr>
        <w:t>) odpowiedzialnej</w:t>
      </w:r>
      <w:r w:rsidR="00870200">
        <w:rPr>
          <w:b w:val="0"/>
          <w:i w:val="0"/>
        </w:rPr>
        <w:t>(</w:t>
      </w:r>
      <w:proofErr w:type="spellStart"/>
      <w:r w:rsidR="00870200">
        <w:rPr>
          <w:b w:val="0"/>
          <w:i w:val="0"/>
        </w:rPr>
        <w:t>nych</w:t>
      </w:r>
      <w:proofErr w:type="spellEnd"/>
      <w:r w:rsidR="00870200">
        <w:rPr>
          <w:b w:val="0"/>
          <w:i w:val="0"/>
        </w:rPr>
        <w:t>)</w:t>
      </w:r>
      <w:r w:rsidRPr="00455219">
        <w:rPr>
          <w:b w:val="0"/>
          <w:i w:val="0"/>
        </w:rPr>
        <w:t xml:space="preserve"> za realizację zamówienia ze strony Wykonawcy</w:t>
      </w:r>
      <w:r w:rsidR="00425610">
        <w:rPr>
          <w:b w:val="0"/>
          <w:i w:val="0"/>
        </w:rPr>
        <w:t>:</w:t>
      </w:r>
      <w:r w:rsidRPr="00455219">
        <w:rPr>
          <w:b w:val="0"/>
          <w:i w:val="0"/>
        </w:rPr>
        <w:t xml:space="preserve"> </w:t>
      </w:r>
    </w:p>
    <w:p w:rsidR="00B761BE" w:rsidRDefault="00B761BE" w:rsidP="00B761BE">
      <w:pPr>
        <w:pStyle w:val="Tekstpodstawowy"/>
        <w:jc w:val="left"/>
        <w:rPr>
          <w:b w:val="0"/>
          <w:i w:val="0"/>
        </w:rPr>
      </w:pPr>
    </w:p>
    <w:p w:rsidR="00F425D6" w:rsidRPr="00455219" w:rsidRDefault="00F425D6" w:rsidP="00B761BE">
      <w:pPr>
        <w:pStyle w:val="Tekstpodstawowy"/>
        <w:jc w:val="left"/>
        <w:rPr>
          <w:b w:val="0"/>
          <w:i w:val="0"/>
        </w:rPr>
      </w:pPr>
      <w:r w:rsidRPr="00455219">
        <w:rPr>
          <w:b w:val="0"/>
          <w:i w:val="0"/>
        </w:rPr>
        <w:t>................................................................................................................................</w:t>
      </w:r>
      <w:r w:rsidR="00B761BE">
        <w:rPr>
          <w:b w:val="0"/>
          <w:i w:val="0"/>
        </w:rPr>
        <w:t>....................................</w:t>
      </w:r>
      <w:r w:rsidRPr="00455219">
        <w:rPr>
          <w:b w:val="0"/>
          <w:i w:val="0"/>
        </w:rPr>
        <w:t>....</w:t>
      </w:r>
    </w:p>
    <w:p w:rsidR="00F425D6" w:rsidRDefault="00F425D6" w:rsidP="00F425D6">
      <w:pPr>
        <w:pStyle w:val="Tekstpodstawowy"/>
      </w:pPr>
    </w:p>
    <w:p w:rsidR="007D406B" w:rsidRDefault="007D406B" w:rsidP="00F425D6">
      <w:pPr>
        <w:pStyle w:val="Tekstpodstawowy"/>
      </w:pPr>
    </w:p>
    <w:p w:rsidR="00A40ACD" w:rsidRDefault="00A40ACD" w:rsidP="00F425D6">
      <w:pPr>
        <w:pStyle w:val="Tekstpodstawowy"/>
      </w:pPr>
    </w:p>
    <w:p w:rsidR="00A40ACD" w:rsidRDefault="00A40ACD" w:rsidP="00F425D6">
      <w:pPr>
        <w:pStyle w:val="Tekstpodstawowy"/>
      </w:pPr>
    </w:p>
    <w:p w:rsidR="00A40ACD" w:rsidRDefault="00A40ACD" w:rsidP="00F425D6">
      <w:pPr>
        <w:pStyle w:val="Tekstpodstawowy"/>
      </w:pPr>
    </w:p>
    <w:p w:rsidR="00A40ACD" w:rsidRDefault="00A40ACD" w:rsidP="00F425D6">
      <w:pPr>
        <w:pStyle w:val="Tekstpodstawowy"/>
      </w:pPr>
    </w:p>
    <w:p w:rsidR="00A40ACD" w:rsidRDefault="00A40ACD" w:rsidP="00F425D6">
      <w:pPr>
        <w:pStyle w:val="Tekstpodstawowy"/>
      </w:pPr>
    </w:p>
    <w:p w:rsidR="00A40ACD" w:rsidRDefault="00A40ACD" w:rsidP="00F425D6">
      <w:pPr>
        <w:pStyle w:val="Tekstpodstawowy"/>
      </w:pPr>
    </w:p>
    <w:p w:rsidR="007D406B" w:rsidRPr="00F425D6" w:rsidRDefault="007D406B" w:rsidP="00F425D6">
      <w:pPr>
        <w:pStyle w:val="Tekstpodstawowy"/>
      </w:pPr>
    </w:p>
    <w:p w:rsidR="00F425D6" w:rsidRPr="00F425D6" w:rsidRDefault="00F425D6" w:rsidP="00B761BE">
      <w:pPr>
        <w:pStyle w:val="Tekstpodstawowy"/>
        <w:jc w:val="left"/>
      </w:pPr>
      <w:r w:rsidRPr="00F425D6">
        <w:t>......................................................................................</w:t>
      </w:r>
      <w:r w:rsidR="00B761BE">
        <w:t>...................</w:t>
      </w:r>
      <w:r w:rsidRPr="00F425D6">
        <w:tab/>
        <w:t>.......................................</w:t>
      </w:r>
      <w:r w:rsidR="007D406B">
        <w:t>.............</w:t>
      </w:r>
      <w:r w:rsidRPr="00F425D6">
        <w:t>.</w:t>
      </w:r>
    </w:p>
    <w:p w:rsidR="00E135B0" w:rsidRDefault="00F425D6" w:rsidP="007D406B">
      <w:pPr>
        <w:pStyle w:val="Tekstpodstawowy"/>
        <w:jc w:val="left"/>
        <w:rPr>
          <w:szCs w:val="24"/>
        </w:rPr>
      </w:pPr>
      <w:r w:rsidRPr="00F425D6">
        <w:t xml:space="preserve">(pieczęć i podpis(y) osób uprawnionych </w:t>
      </w:r>
      <w:r w:rsidRPr="00F425D6">
        <w:tab/>
      </w:r>
      <w:r w:rsidRPr="00F425D6">
        <w:tab/>
      </w:r>
      <w:r w:rsidRPr="00F425D6">
        <w:tab/>
      </w:r>
      <w:r w:rsidRPr="00F425D6">
        <w:tab/>
      </w:r>
      <w:r w:rsidR="00455219">
        <w:t xml:space="preserve"> </w:t>
      </w:r>
      <w:r w:rsidR="00425610">
        <w:tab/>
      </w:r>
      <w:r w:rsidR="00425610">
        <w:tab/>
      </w:r>
      <w:r w:rsidRPr="00F425D6">
        <w:t>(data</w:t>
      </w:r>
      <w:proofErr w:type="gramStart"/>
      <w:r w:rsidRPr="00F425D6">
        <w:t>)</w:t>
      </w:r>
      <w:r w:rsidRPr="00F425D6">
        <w:br/>
        <w:t>do</w:t>
      </w:r>
      <w:proofErr w:type="gramEnd"/>
      <w:r w:rsidRPr="00F425D6">
        <w:t xml:space="preserve"> reprezentacji wykonawcy lub pełnomocnika)</w:t>
      </w:r>
    </w:p>
    <w:p w:rsidR="00E135B0" w:rsidRDefault="00E135B0" w:rsidP="007D406B">
      <w:pPr>
        <w:pStyle w:val="Tekstpodstawowy"/>
        <w:jc w:val="left"/>
        <w:rPr>
          <w:szCs w:val="24"/>
        </w:rPr>
      </w:pPr>
    </w:p>
    <w:p w:rsidR="00E135B0" w:rsidRDefault="00E135B0" w:rsidP="007D406B">
      <w:pPr>
        <w:pStyle w:val="Tekstpodstawowy"/>
        <w:jc w:val="left"/>
        <w:rPr>
          <w:szCs w:val="24"/>
        </w:rPr>
      </w:pPr>
    </w:p>
    <w:p w:rsidR="00E135B0" w:rsidRDefault="00E135B0" w:rsidP="007D406B">
      <w:pPr>
        <w:pStyle w:val="Tekstpodstawowy"/>
        <w:jc w:val="left"/>
        <w:rPr>
          <w:szCs w:val="24"/>
        </w:rPr>
      </w:pPr>
    </w:p>
    <w:p w:rsidR="00E135B0" w:rsidRDefault="00E135B0" w:rsidP="007D406B">
      <w:pPr>
        <w:pStyle w:val="Tekstpodstawowy"/>
        <w:jc w:val="left"/>
        <w:rPr>
          <w:szCs w:val="24"/>
        </w:rPr>
      </w:pPr>
    </w:p>
    <w:p w:rsidR="00425610" w:rsidRDefault="00425610" w:rsidP="007D406B">
      <w:pPr>
        <w:pStyle w:val="Tekstpodstawowy"/>
        <w:jc w:val="left"/>
        <w:rPr>
          <w:szCs w:val="24"/>
        </w:rPr>
      </w:pPr>
    </w:p>
    <w:p w:rsidR="00E135B0" w:rsidRDefault="00E135B0" w:rsidP="007D406B">
      <w:pPr>
        <w:pStyle w:val="Tekstpodstawowy"/>
        <w:jc w:val="left"/>
        <w:rPr>
          <w:szCs w:val="24"/>
        </w:rPr>
      </w:pPr>
    </w:p>
    <w:p w:rsidR="00E135B0" w:rsidRPr="00870200" w:rsidRDefault="00E135B0" w:rsidP="00870200">
      <w:pPr>
        <w:pStyle w:val="Tekstpodstawowy"/>
        <w:ind w:left="7788" w:firstLine="708"/>
        <w:jc w:val="left"/>
        <w:rPr>
          <w:i w:val="0"/>
          <w:sz w:val="24"/>
          <w:szCs w:val="24"/>
        </w:rPr>
      </w:pPr>
      <w:r w:rsidRPr="00870200">
        <w:rPr>
          <w:i w:val="0"/>
          <w:sz w:val="24"/>
          <w:szCs w:val="24"/>
        </w:rPr>
        <w:lastRenderedPageBreak/>
        <w:t>Załącznik nr 2</w:t>
      </w:r>
    </w:p>
    <w:p w:rsidR="00716105" w:rsidRPr="00870200" w:rsidRDefault="00870200" w:rsidP="00EF34FB">
      <w:pPr>
        <w:pStyle w:val="Tekstpodstawowy"/>
      </w:pPr>
      <w:r w:rsidRPr="00870200">
        <w:rPr>
          <w:b w:val="0"/>
          <w:szCs w:val="24"/>
        </w:rPr>
        <w:t>Wzór</w:t>
      </w:r>
      <w:r w:rsidR="00E135B0" w:rsidRPr="00870200">
        <w:rPr>
          <w:b w:val="0"/>
          <w:szCs w:val="24"/>
        </w:rPr>
        <w:t xml:space="preserve"> umowy</w:t>
      </w:r>
      <w:r w:rsidR="00EF34FB" w:rsidRPr="00870200">
        <w:t xml:space="preserve"> </w:t>
      </w:r>
    </w:p>
    <w:p w:rsidR="00870200" w:rsidRPr="00870200" w:rsidRDefault="00870200" w:rsidP="00EF34FB">
      <w:pPr>
        <w:pStyle w:val="Tekstpodstawowy"/>
        <w:rPr>
          <w:i w:val="0"/>
        </w:rPr>
      </w:pPr>
    </w:p>
    <w:p w:rsidR="00EF34FB" w:rsidRPr="00EF34FB" w:rsidRDefault="00BB1A54" w:rsidP="00EF34FB">
      <w:pPr>
        <w:pStyle w:val="Tekstpodstawowy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Umowa Nr …../2018</w:t>
      </w:r>
    </w:p>
    <w:p w:rsidR="00EF34FB" w:rsidRDefault="00EF34FB" w:rsidP="00EF34FB">
      <w:pPr>
        <w:pStyle w:val="Tekstpodstawowy"/>
        <w:rPr>
          <w:b w:val="0"/>
          <w:i w:val="0"/>
          <w:szCs w:val="24"/>
        </w:rPr>
      </w:pPr>
    </w:p>
    <w:p w:rsidR="00572794" w:rsidRDefault="00572794" w:rsidP="00572794">
      <w:pPr>
        <w:pStyle w:val="Tekstpodstawowy"/>
        <w:spacing w:line="360" w:lineRule="auto"/>
        <w:ind w:left="360"/>
        <w:rPr>
          <w:szCs w:val="24"/>
        </w:rPr>
      </w:pPr>
      <w:r>
        <w:rPr>
          <w:szCs w:val="24"/>
        </w:rPr>
        <w:t>Wyposażenia</w:t>
      </w:r>
      <w:r w:rsidRPr="00AC2645">
        <w:rPr>
          <w:szCs w:val="24"/>
        </w:rPr>
        <w:t xml:space="preserve"> placu zabaw w</w:t>
      </w:r>
      <w:r>
        <w:rPr>
          <w:szCs w:val="24"/>
        </w:rPr>
        <w:t xml:space="preserve"> </w:t>
      </w:r>
      <w:r w:rsidRPr="00AC2645">
        <w:rPr>
          <w:szCs w:val="24"/>
        </w:rPr>
        <w:t>urządzenia do prowadzenia zajęć</w:t>
      </w:r>
      <w:r>
        <w:rPr>
          <w:szCs w:val="24"/>
        </w:rPr>
        <w:t xml:space="preserve"> </w:t>
      </w:r>
      <w:r w:rsidRPr="00AC2645">
        <w:rPr>
          <w:szCs w:val="24"/>
        </w:rPr>
        <w:t xml:space="preserve">psychoruchowych </w:t>
      </w:r>
      <w:r>
        <w:rPr>
          <w:szCs w:val="24"/>
        </w:rPr>
        <w:br/>
        <w:t xml:space="preserve">oraz wykonanie ogrodzenia i nawierzchni </w:t>
      </w:r>
      <w:r w:rsidRPr="009408A2">
        <w:rPr>
          <w:szCs w:val="24"/>
        </w:rPr>
        <w:t xml:space="preserve">placu </w:t>
      </w:r>
      <w:r>
        <w:rPr>
          <w:szCs w:val="24"/>
        </w:rPr>
        <w:t xml:space="preserve">zabaw do </w:t>
      </w:r>
      <w:r w:rsidRPr="009408A2">
        <w:rPr>
          <w:szCs w:val="24"/>
        </w:rPr>
        <w:t>zajęć</w:t>
      </w:r>
      <w:r>
        <w:rPr>
          <w:szCs w:val="24"/>
        </w:rPr>
        <w:t xml:space="preserve"> psychoruchowych</w:t>
      </w:r>
    </w:p>
    <w:p w:rsidR="00716105" w:rsidRPr="00716105" w:rsidRDefault="00716105" w:rsidP="00517955">
      <w:pPr>
        <w:pStyle w:val="Tekstpodstawowy"/>
        <w:spacing w:line="276" w:lineRule="auto"/>
        <w:jc w:val="left"/>
        <w:rPr>
          <w:b w:val="0"/>
          <w:i w:val="0"/>
          <w:szCs w:val="22"/>
        </w:rPr>
      </w:pPr>
    </w:p>
    <w:p w:rsidR="00716105" w:rsidRDefault="00870200" w:rsidP="00517955">
      <w:pPr>
        <w:pStyle w:val="Tekstpodstawowy"/>
        <w:spacing w:line="276" w:lineRule="auto"/>
        <w:jc w:val="both"/>
        <w:rPr>
          <w:b w:val="0"/>
          <w:i w:val="0"/>
          <w:szCs w:val="22"/>
        </w:rPr>
      </w:pPr>
      <w:proofErr w:type="gramStart"/>
      <w:r>
        <w:rPr>
          <w:b w:val="0"/>
          <w:i w:val="0"/>
          <w:szCs w:val="22"/>
        </w:rPr>
        <w:t>w</w:t>
      </w:r>
      <w:proofErr w:type="gramEnd"/>
      <w:r w:rsidR="00716105" w:rsidRPr="00716105">
        <w:rPr>
          <w:b w:val="0"/>
          <w:i w:val="0"/>
          <w:szCs w:val="22"/>
        </w:rPr>
        <w:t xml:space="preserve"> ramach projektu pt. „Nasz przedszkolak” współfinansowanego ze środków Unii Europejskiej z Europejskiego Funduszu Społecznego w ramach Osi priorytetowej RPWM.02.00.00 – Kadry dla gospodarki</w:t>
      </w:r>
      <w:r>
        <w:rPr>
          <w:b w:val="0"/>
          <w:i w:val="0"/>
          <w:szCs w:val="22"/>
        </w:rPr>
        <w:t>,</w:t>
      </w:r>
      <w:r w:rsidR="00716105" w:rsidRPr="00716105">
        <w:rPr>
          <w:b w:val="0"/>
          <w:i w:val="0"/>
          <w:szCs w:val="22"/>
        </w:rPr>
        <w:t xml:space="preserve"> Działanie RPWM.02.01.00 – Zapewnienie równego dostępu do </w:t>
      </w:r>
      <w:proofErr w:type="gramStart"/>
      <w:r w:rsidR="00716105" w:rsidRPr="00716105">
        <w:rPr>
          <w:b w:val="0"/>
          <w:i w:val="0"/>
          <w:szCs w:val="22"/>
        </w:rPr>
        <w:t>wysokiej jakości</w:t>
      </w:r>
      <w:proofErr w:type="gramEnd"/>
      <w:r w:rsidR="00716105" w:rsidRPr="00716105">
        <w:rPr>
          <w:b w:val="0"/>
          <w:i w:val="0"/>
          <w:szCs w:val="22"/>
        </w:rPr>
        <w:t xml:space="preserve"> edukacji przedszkolnej.</w:t>
      </w:r>
    </w:p>
    <w:p w:rsidR="00716105" w:rsidRDefault="00716105" w:rsidP="00517955">
      <w:pPr>
        <w:pStyle w:val="Tekstpodstawowy"/>
        <w:spacing w:line="276" w:lineRule="auto"/>
        <w:jc w:val="both"/>
        <w:rPr>
          <w:b w:val="0"/>
          <w:i w:val="0"/>
          <w:szCs w:val="22"/>
        </w:rPr>
      </w:pPr>
    </w:p>
    <w:p w:rsidR="00EF34FB" w:rsidRPr="00716105" w:rsidRDefault="00EF34FB" w:rsidP="00517955">
      <w:pPr>
        <w:pStyle w:val="Tekstpodstawowy"/>
        <w:spacing w:line="276" w:lineRule="auto"/>
        <w:jc w:val="both"/>
        <w:rPr>
          <w:b w:val="0"/>
          <w:i w:val="0"/>
          <w:szCs w:val="22"/>
        </w:rPr>
      </w:pPr>
      <w:proofErr w:type="gramStart"/>
      <w:r w:rsidRPr="00716105">
        <w:rPr>
          <w:b w:val="0"/>
          <w:i w:val="0"/>
          <w:szCs w:val="22"/>
        </w:rPr>
        <w:t>zawarta</w:t>
      </w:r>
      <w:proofErr w:type="gramEnd"/>
      <w:r w:rsidRPr="00716105">
        <w:rPr>
          <w:b w:val="0"/>
          <w:i w:val="0"/>
          <w:szCs w:val="22"/>
        </w:rPr>
        <w:t xml:space="preserve"> w dniu </w:t>
      </w:r>
      <w:r w:rsidR="00716105">
        <w:rPr>
          <w:b w:val="0"/>
          <w:i w:val="0"/>
          <w:szCs w:val="22"/>
        </w:rPr>
        <w:t>…………..</w:t>
      </w:r>
      <w:r w:rsidR="00711DE2">
        <w:rPr>
          <w:b w:val="0"/>
          <w:i w:val="0"/>
          <w:szCs w:val="22"/>
        </w:rPr>
        <w:t xml:space="preserve"> 2018</w:t>
      </w:r>
      <w:r w:rsidRPr="00716105">
        <w:rPr>
          <w:b w:val="0"/>
          <w:i w:val="0"/>
          <w:szCs w:val="22"/>
        </w:rPr>
        <w:t xml:space="preserve"> </w:t>
      </w:r>
      <w:proofErr w:type="gramStart"/>
      <w:r w:rsidRPr="00716105">
        <w:rPr>
          <w:b w:val="0"/>
          <w:i w:val="0"/>
          <w:szCs w:val="22"/>
        </w:rPr>
        <w:t>roku</w:t>
      </w:r>
      <w:proofErr w:type="gramEnd"/>
      <w:r w:rsidRPr="00716105">
        <w:rPr>
          <w:b w:val="0"/>
          <w:i w:val="0"/>
          <w:szCs w:val="22"/>
        </w:rPr>
        <w:t xml:space="preserve"> w Lubominie, </w:t>
      </w:r>
    </w:p>
    <w:p w:rsidR="00EF34FB" w:rsidRPr="00716105" w:rsidRDefault="00EF34FB" w:rsidP="00517955">
      <w:pPr>
        <w:pStyle w:val="Tekstpodstawowy"/>
        <w:spacing w:line="276" w:lineRule="auto"/>
        <w:jc w:val="both"/>
        <w:rPr>
          <w:b w:val="0"/>
          <w:i w:val="0"/>
          <w:szCs w:val="22"/>
        </w:rPr>
      </w:pPr>
    </w:p>
    <w:p w:rsidR="00EF34FB" w:rsidRPr="00716105" w:rsidRDefault="00EF34FB" w:rsidP="00517955">
      <w:pPr>
        <w:pStyle w:val="Tekstpodstawowy"/>
        <w:spacing w:line="276" w:lineRule="auto"/>
        <w:jc w:val="both"/>
        <w:rPr>
          <w:b w:val="0"/>
          <w:i w:val="0"/>
          <w:szCs w:val="22"/>
        </w:rPr>
      </w:pPr>
      <w:proofErr w:type="gramStart"/>
      <w:r w:rsidRPr="00716105">
        <w:rPr>
          <w:b w:val="0"/>
          <w:i w:val="0"/>
          <w:szCs w:val="22"/>
        </w:rPr>
        <w:t>pomiędzy</w:t>
      </w:r>
      <w:proofErr w:type="gramEnd"/>
      <w:r w:rsidRPr="00716105">
        <w:rPr>
          <w:b w:val="0"/>
          <w:i w:val="0"/>
          <w:szCs w:val="22"/>
        </w:rPr>
        <w:t>:</w:t>
      </w:r>
      <w:r w:rsidR="00716105">
        <w:rPr>
          <w:b w:val="0"/>
          <w:i w:val="0"/>
          <w:szCs w:val="22"/>
        </w:rPr>
        <w:t xml:space="preserve"> </w:t>
      </w:r>
      <w:r w:rsidRPr="00716105">
        <w:rPr>
          <w:b w:val="0"/>
          <w:i w:val="0"/>
          <w:szCs w:val="22"/>
        </w:rPr>
        <w:t>Zespołem Szkół w Lubominie, ul. Kopernika 4</w:t>
      </w:r>
      <w:r w:rsidR="00870200">
        <w:rPr>
          <w:b w:val="0"/>
          <w:i w:val="0"/>
          <w:szCs w:val="22"/>
        </w:rPr>
        <w:t>,</w:t>
      </w:r>
      <w:r w:rsidR="00870200" w:rsidRPr="00870200">
        <w:rPr>
          <w:b w:val="0"/>
          <w:i w:val="0"/>
          <w:szCs w:val="22"/>
        </w:rPr>
        <w:t xml:space="preserve"> </w:t>
      </w:r>
      <w:r w:rsidR="00870200" w:rsidRPr="00716105">
        <w:rPr>
          <w:b w:val="0"/>
          <w:i w:val="0"/>
          <w:szCs w:val="22"/>
        </w:rPr>
        <w:t>11-135 Lubomino</w:t>
      </w:r>
    </w:p>
    <w:p w:rsidR="00EF34FB" w:rsidRPr="00716105" w:rsidRDefault="00EF34FB" w:rsidP="00517955">
      <w:pPr>
        <w:pStyle w:val="Tekstpodstawowy"/>
        <w:spacing w:line="276" w:lineRule="auto"/>
        <w:jc w:val="both"/>
        <w:rPr>
          <w:b w:val="0"/>
          <w:i w:val="0"/>
          <w:szCs w:val="22"/>
        </w:rPr>
      </w:pPr>
      <w:proofErr w:type="gramStart"/>
      <w:r w:rsidRPr="00716105">
        <w:rPr>
          <w:b w:val="0"/>
          <w:i w:val="0"/>
          <w:szCs w:val="22"/>
        </w:rPr>
        <w:t>zwanym</w:t>
      </w:r>
      <w:proofErr w:type="gramEnd"/>
      <w:r w:rsidRPr="00716105">
        <w:rPr>
          <w:b w:val="0"/>
          <w:i w:val="0"/>
          <w:szCs w:val="22"/>
        </w:rPr>
        <w:t xml:space="preserve"> dalej „Zamawiającym”, któr</w:t>
      </w:r>
      <w:r w:rsidR="00870200">
        <w:rPr>
          <w:b w:val="0"/>
          <w:i w:val="0"/>
          <w:szCs w:val="22"/>
        </w:rPr>
        <w:t>ego</w:t>
      </w:r>
      <w:r w:rsidRPr="00716105">
        <w:rPr>
          <w:b w:val="0"/>
          <w:i w:val="0"/>
          <w:szCs w:val="22"/>
        </w:rPr>
        <w:t xml:space="preserve"> reprezentuje Maria Sienkiewicz – Dyrektor Zespołu Szkół w Lubominie</w:t>
      </w:r>
    </w:p>
    <w:p w:rsidR="00EF34FB" w:rsidRPr="00716105" w:rsidRDefault="00EF34FB" w:rsidP="00517955">
      <w:pPr>
        <w:pStyle w:val="Tekstpodstawowy"/>
        <w:spacing w:line="276" w:lineRule="auto"/>
        <w:jc w:val="left"/>
        <w:rPr>
          <w:b w:val="0"/>
          <w:i w:val="0"/>
          <w:szCs w:val="22"/>
        </w:rPr>
      </w:pPr>
      <w:proofErr w:type="gramStart"/>
      <w:r w:rsidRPr="00716105">
        <w:rPr>
          <w:b w:val="0"/>
          <w:i w:val="0"/>
          <w:szCs w:val="22"/>
        </w:rPr>
        <w:t>a</w:t>
      </w:r>
      <w:proofErr w:type="gramEnd"/>
      <w:r w:rsidR="00870200">
        <w:rPr>
          <w:b w:val="0"/>
          <w:i w:val="0"/>
          <w:szCs w:val="22"/>
        </w:rPr>
        <w:t>:</w:t>
      </w:r>
    </w:p>
    <w:p w:rsidR="00EF34FB" w:rsidRPr="00716105" w:rsidRDefault="00716105" w:rsidP="00517955">
      <w:pPr>
        <w:pStyle w:val="Tekstpodstawowy"/>
        <w:spacing w:line="276" w:lineRule="auto"/>
        <w:jc w:val="left"/>
        <w:rPr>
          <w:b w:val="0"/>
          <w:i w:val="0"/>
          <w:szCs w:val="22"/>
        </w:rPr>
      </w:pPr>
      <w:r>
        <w:rPr>
          <w:b w:val="0"/>
          <w:i w:val="0"/>
          <w:szCs w:val="22"/>
        </w:rPr>
        <w:t>……………………………………………………………………………………………………………</w:t>
      </w:r>
    </w:p>
    <w:p w:rsidR="00EF34FB" w:rsidRPr="00716105" w:rsidRDefault="00EF34FB" w:rsidP="00517955">
      <w:pPr>
        <w:pStyle w:val="Tekstpodstawowy"/>
        <w:spacing w:line="276" w:lineRule="auto"/>
        <w:jc w:val="left"/>
        <w:rPr>
          <w:b w:val="0"/>
          <w:i w:val="0"/>
          <w:szCs w:val="22"/>
        </w:rPr>
      </w:pPr>
      <w:proofErr w:type="gramStart"/>
      <w:r w:rsidRPr="00716105">
        <w:rPr>
          <w:b w:val="0"/>
          <w:i w:val="0"/>
          <w:szCs w:val="22"/>
        </w:rPr>
        <w:t>zwanym</w:t>
      </w:r>
      <w:proofErr w:type="gramEnd"/>
      <w:r w:rsidRPr="00716105">
        <w:rPr>
          <w:b w:val="0"/>
          <w:i w:val="0"/>
          <w:szCs w:val="22"/>
        </w:rPr>
        <w:t xml:space="preserve"> dalej „Wykonawcą”</w:t>
      </w:r>
      <w:r w:rsidR="00870200">
        <w:rPr>
          <w:b w:val="0"/>
          <w:i w:val="0"/>
          <w:szCs w:val="22"/>
        </w:rPr>
        <w:t>,</w:t>
      </w:r>
      <w:r w:rsidRPr="00716105">
        <w:rPr>
          <w:b w:val="0"/>
          <w:i w:val="0"/>
          <w:szCs w:val="22"/>
        </w:rPr>
        <w:t xml:space="preserve"> reprezentowanym przez: </w:t>
      </w:r>
      <w:r w:rsidR="00716105">
        <w:rPr>
          <w:b w:val="0"/>
          <w:i w:val="0"/>
          <w:szCs w:val="22"/>
        </w:rPr>
        <w:t>………………………………………………..</w:t>
      </w:r>
    </w:p>
    <w:p w:rsidR="00EF34FB" w:rsidRPr="00716105" w:rsidRDefault="00EF34FB" w:rsidP="00517955">
      <w:pPr>
        <w:pStyle w:val="Tekstpodstawowy"/>
        <w:spacing w:line="276" w:lineRule="auto"/>
        <w:jc w:val="left"/>
        <w:rPr>
          <w:b w:val="0"/>
          <w:i w:val="0"/>
          <w:szCs w:val="22"/>
        </w:rPr>
      </w:pPr>
    </w:p>
    <w:p w:rsidR="00EF34FB" w:rsidRDefault="00EF34FB" w:rsidP="00517955">
      <w:pPr>
        <w:pStyle w:val="Tekstpodstawowy"/>
        <w:spacing w:line="276" w:lineRule="auto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t>§ 1.</w:t>
      </w:r>
    </w:p>
    <w:p w:rsidR="00870200" w:rsidRPr="00716105" w:rsidRDefault="00870200" w:rsidP="00517955">
      <w:pPr>
        <w:pStyle w:val="Tekstpodstawowy"/>
        <w:spacing w:line="276" w:lineRule="auto"/>
        <w:rPr>
          <w:b w:val="0"/>
          <w:i w:val="0"/>
          <w:szCs w:val="22"/>
        </w:rPr>
      </w:pPr>
    </w:p>
    <w:p w:rsidR="00EF34FB" w:rsidRDefault="00EF34FB" w:rsidP="00E37CAA">
      <w:pPr>
        <w:pStyle w:val="Tekstpodstawowy"/>
        <w:spacing w:line="276" w:lineRule="auto"/>
        <w:jc w:val="both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t xml:space="preserve">Zamawiający zleca, a Wykonawca zobowiązuje się do realizacji zadania polegającego </w:t>
      </w:r>
      <w:r w:rsidR="00E37CAA" w:rsidRPr="00E37CAA">
        <w:rPr>
          <w:b w:val="0"/>
          <w:i w:val="0"/>
          <w:szCs w:val="22"/>
        </w:rPr>
        <w:t xml:space="preserve">wyposażenia placu zabaw </w:t>
      </w:r>
      <w:r w:rsidR="00A40ACD">
        <w:rPr>
          <w:b w:val="0"/>
          <w:i w:val="0"/>
          <w:szCs w:val="22"/>
        </w:rPr>
        <w:br/>
      </w:r>
      <w:r w:rsidR="00E37CAA" w:rsidRPr="00E37CAA">
        <w:rPr>
          <w:b w:val="0"/>
          <w:i w:val="0"/>
          <w:szCs w:val="22"/>
        </w:rPr>
        <w:t>w urządzenia do pr</w:t>
      </w:r>
      <w:r w:rsidR="004F05DF">
        <w:rPr>
          <w:b w:val="0"/>
          <w:i w:val="0"/>
          <w:szCs w:val="22"/>
        </w:rPr>
        <w:t>owadzenia zajęć psychoruchowych/</w:t>
      </w:r>
      <w:r w:rsidR="00E37CAA" w:rsidRPr="00E37CAA">
        <w:rPr>
          <w:b w:val="0"/>
          <w:i w:val="0"/>
          <w:szCs w:val="22"/>
        </w:rPr>
        <w:t>wykonanie ogrodzenia i nawierzchni placu zabaw do zajęć psychoruchowych</w:t>
      </w:r>
    </w:p>
    <w:p w:rsidR="00FD0E09" w:rsidRDefault="00FD0E09" w:rsidP="00FD0E09">
      <w:pPr>
        <w:pStyle w:val="Tekstpodstawowy"/>
        <w:spacing w:line="360" w:lineRule="auto"/>
        <w:ind w:left="360"/>
        <w:jc w:val="both"/>
        <w:rPr>
          <w:b w:val="0"/>
          <w:i w:val="0"/>
          <w:szCs w:val="24"/>
        </w:rPr>
      </w:pPr>
      <w:r w:rsidRPr="003B41FE">
        <w:rPr>
          <w:i w:val="0"/>
          <w:szCs w:val="22"/>
        </w:rPr>
        <w:t>Część I</w:t>
      </w:r>
      <w:r w:rsidRPr="00012397">
        <w:rPr>
          <w:b w:val="0"/>
          <w:i w:val="0"/>
          <w:szCs w:val="22"/>
        </w:rPr>
        <w:t xml:space="preserve"> – </w:t>
      </w:r>
      <w:r>
        <w:rPr>
          <w:b w:val="0"/>
          <w:i w:val="0"/>
          <w:szCs w:val="24"/>
        </w:rPr>
        <w:t>wyposażenie</w:t>
      </w:r>
      <w:r w:rsidRPr="007D5714">
        <w:rPr>
          <w:b w:val="0"/>
          <w:i w:val="0"/>
          <w:szCs w:val="24"/>
        </w:rPr>
        <w:t xml:space="preserve"> placu zabaw w urządzenia do prowadzenia zajęć psychoruchowych</w:t>
      </w:r>
      <w:r>
        <w:rPr>
          <w:b w:val="0"/>
          <w:i w:val="0"/>
          <w:szCs w:val="24"/>
        </w:rPr>
        <w:t>.</w:t>
      </w:r>
    </w:p>
    <w:p w:rsidR="00FD0E09" w:rsidRPr="00012397" w:rsidRDefault="00FD0E09" w:rsidP="00FD0E09">
      <w:pPr>
        <w:pStyle w:val="Tekstpodstawowy"/>
        <w:spacing w:line="360" w:lineRule="auto"/>
        <w:ind w:left="360"/>
        <w:jc w:val="both"/>
        <w:rPr>
          <w:b w:val="0"/>
          <w:i w:val="0"/>
          <w:szCs w:val="22"/>
        </w:rPr>
      </w:pPr>
      <w:r w:rsidRPr="00FE0842">
        <w:rPr>
          <w:i w:val="0"/>
          <w:szCs w:val="22"/>
        </w:rPr>
        <w:t>Część II</w:t>
      </w:r>
      <w:r w:rsidRPr="00012397">
        <w:rPr>
          <w:b w:val="0"/>
          <w:i w:val="0"/>
          <w:szCs w:val="22"/>
        </w:rPr>
        <w:t xml:space="preserve"> – </w:t>
      </w:r>
      <w:r w:rsidRPr="00611D88">
        <w:rPr>
          <w:b w:val="0"/>
          <w:i w:val="0"/>
          <w:szCs w:val="24"/>
        </w:rPr>
        <w:t>wykonanie ogrodzenia i nawierzchni placu zabaw do zajęć psychoruchowych</w:t>
      </w:r>
      <w:r>
        <w:rPr>
          <w:b w:val="0"/>
          <w:i w:val="0"/>
          <w:szCs w:val="24"/>
        </w:rPr>
        <w:t>.</w:t>
      </w:r>
    </w:p>
    <w:p w:rsidR="00EF34FB" w:rsidRPr="00716105" w:rsidRDefault="00EF34FB" w:rsidP="00716105">
      <w:pPr>
        <w:pStyle w:val="Tekstpodstawowy"/>
        <w:jc w:val="left"/>
        <w:rPr>
          <w:b w:val="0"/>
          <w:i w:val="0"/>
          <w:szCs w:val="22"/>
        </w:rPr>
      </w:pPr>
    </w:p>
    <w:p w:rsidR="00EF34FB" w:rsidRPr="00716105" w:rsidRDefault="00EF34FB" w:rsidP="00517955">
      <w:pPr>
        <w:pStyle w:val="Tekstpodstawowy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t>§ 2.</w:t>
      </w:r>
    </w:p>
    <w:p w:rsidR="00EF34FB" w:rsidRPr="00716105" w:rsidRDefault="00EF34FB" w:rsidP="00517955">
      <w:pPr>
        <w:pStyle w:val="Tekstpodstawowy"/>
        <w:spacing w:line="276" w:lineRule="auto"/>
        <w:jc w:val="left"/>
        <w:rPr>
          <w:b w:val="0"/>
          <w:i w:val="0"/>
          <w:szCs w:val="22"/>
        </w:rPr>
      </w:pPr>
    </w:p>
    <w:p w:rsidR="00EF34FB" w:rsidRPr="00716105" w:rsidRDefault="00EF34FB" w:rsidP="00517955">
      <w:pPr>
        <w:pStyle w:val="Tekstpodstawowy"/>
        <w:spacing w:line="276" w:lineRule="auto"/>
        <w:jc w:val="left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t>1.W ramach realizacji zadania, o którym mowa w § 1 umowy Wykonawca w szczególności:</w:t>
      </w:r>
    </w:p>
    <w:p w:rsidR="003A7DE0" w:rsidRPr="00716105" w:rsidRDefault="00517955" w:rsidP="00704AE8">
      <w:pPr>
        <w:pStyle w:val="Tekstpodstawowy"/>
        <w:spacing w:line="276" w:lineRule="auto"/>
        <w:jc w:val="both"/>
        <w:rPr>
          <w:b w:val="0"/>
          <w:i w:val="0"/>
          <w:szCs w:val="22"/>
        </w:rPr>
      </w:pPr>
      <w:r>
        <w:rPr>
          <w:b w:val="0"/>
          <w:i w:val="0"/>
          <w:szCs w:val="22"/>
        </w:rPr>
        <w:t xml:space="preserve">1) </w:t>
      </w:r>
      <w:r w:rsidR="00704AE8" w:rsidRPr="00704AE8">
        <w:rPr>
          <w:b w:val="0"/>
          <w:i w:val="0"/>
          <w:szCs w:val="22"/>
        </w:rPr>
        <w:t>Wykonawca zobowiązuje się do wykonania robót będących przedmiotem umowy, zgodnie z dostarczoną dokumentacją techniczną, specyfikacją techniczną, obowiązującymi przepisami i Polskimi Normami.</w:t>
      </w:r>
      <w:r w:rsidR="00704AE8">
        <w:rPr>
          <w:b w:val="0"/>
          <w:i w:val="0"/>
          <w:szCs w:val="22"/>
        </w:rPr>
        <w:br/>
      </w:r>
      <w:r>
        <w:rPr>
          <w:b w:val="0"/>
          <w:i w:val="0"/>
          <w:szCs w:val="22"/>
        </w:rPr>
        <w:t xml:space="preserve">2) </w:t>
      </w:r>
      <w:proofErr w:type="gramStart"/>
      <w:r w:rsidR="00A5493F" w:rsidRPr="00A5493F">
        <w:rPr>
          <w:b w:val="0"/>
          <w:i w:val="0"/>
          <w:szCs w:val="22"/>
        </w:rPr>
        <w:t>Wykonawca  użyje</w:t>
      </w:r>
      <w:proofErr w:type="gramEnd"/>
      <w:r w:rsidR="00A5493F" w:rsidRPr="00A5493F">
        <w:rPr>
          <w:b w:val="0"/>
          <w:i w:val="0"/>
          <w:szCs w:val="22"/>
        </w:rPr>
        <w:t xml:space="preserve">  do  wykonania  przedmiotu  umowy  własnych  </w:t>
      </w:r>
      <w:r w:rsidR="00A5493F">
        <w:rPr>
          <w:b w:val="0"/>
          <w:i w:val="0"/>
          <w:szCs w:val="22"/>
        </w:rPr>
        <w:t>materiałów,  maszyn  i  urządzeń.</w:t>
      </w:r>
    </w:p>
    <w:p w:rsidR="00EF34FB" w:rsidRPr="00716105" w:rsidRDefault="00EF34FB" w:rsidP="00517955">
      <w:pPr>
        <w:pStyle w:val="Tekstpodstawowy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t>§ 3.</w:t>
      </w:r>
    </w:p>
    <w:p w:rsidR="00EF34FB" w:rsidRPr="00716105" w:rsidRDefault="00EF34FB" w:rsidP="00716105">
      <w:pPr>
        <w:pStyle w:val="Tekstpodstawowy"/>
        <w:jc w:val="left"/>
        <w:rPr>
          <w:b w:val="0"/>
          <w:i w:val="0"/>
          <w:szCs w:val="22"/>
        </w:rPr>
      </w:pPr>
    </w:p>
    <w:p w:rsidR="00EF34FB" w:rsidRPr="00716105" w:rsidRDefault="00EF34FB" w:rsidP="004F05DF">
      <w:pPr>
        <w:pStyle w:val="Tekstpodstawowy"/>
        <w:jc w:val="both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t xml:space="preserve">Wykonawca </w:t>
      </w:r>
      <w:r w:rsidR="00FF2CFF">
        <w:rPr>
          <w:b w:val="0"/>
          <w:i w:val="0"/>
          <w:szCs w:val="22"/>
        </w:rPr>
        <w:t xml:space="preserve">wyposaży plac zabaw w urządzenia do prowadzenia zajęć psychoruchowych/ </w:t>
      </w:r>
      <w:r w:rsidR="001F1472">
        <w:rPr>
          <w:b w:val="0"/>
          <w:i w:val="0"/>
          <w:szCs w:val="22"/>
        </w:rPr>
        <w:t xml:space="preserve">wykona ogrodzenie </w:t>
      </w:r>
      <w:r w:rsidR="004F05DF">
        <w:rPr>
          <w:b w:val="0"/>
          <w:i w:val="0"/>
          <w:szCs w:val="22"/>
        </w:rPr>
        <w:br/>
      </w:r>
      <w:r w:rsidR="001F1472">
        <w:rPr>
          <w:b w:val="0"/>
          <w:i w:val="0"/>
          <w:szCs w:val="22"/>
        </w:rPr>
        <w:t xml:space="preserve">i nawierzchnię placu zabaw do zajęć </w:t>
      </w:r>
      <w:proofErr w:type="gramStart"/>
      <w:r w:rsidR="001F1472">
        <w:rPr>
          <w:b w:val="0"/>
          <w:i w:val="0"/>
          <w:szCs w:val="22"/>
        </w:rPr>
        <w:t xml:space="preserve">psychoruchowych </w:t>
      </w:r>
      <w:r w:rsidRPr="00716105">
        <w:rPr>
          <w:b w:val="0"/>
          <w:i w:val="0"/>
          <w:szCs w:val="22"/>
        </w:rPr>
        <w:t xml:space="preserve"> w</w:t>
      </w:r>
      <w:proofErr w:type="gramEnd"/>
      <w:r w:rsidRPr="00716105">
        <w:rPr>
          <w:b w:val="0"/>
          <w:i w:val="0"/>
          <w:szCs w:val="22"/>
        </w:rPr>
        <w:t xml:space="preserve"> terminie:</w:t>
      </w:r>
      <w:r w:rsidR="003A7DE0">
        <w:rPr>
          <w:b w:val="0"/>
          <w:i w:val="0"/>
          <w:szCs w:val="22"/>
        </w:rPr>
        <w:t xml:space="preserve"> ………………</w:t>
      </w:r>
      <w:r w:rsidR="00517955">
        <w:rPr>
          <w:b w:val="0"/>
          <w:i w:val="0"/>
          <w:szCs w:val="22"/>
        </w:rPr>
        <w:t>…………………………..</w:t>
      </w:r>
      <w:r w:rsidR="003A7DE0">
        <w:rPr>
          <w:b w:val="0"/>
          <w:i w:val="0"/>
          <w:szCs w:val="22"/>
        </w:rPr>
        <w:t>..</w:t>
      </w:r>
      <w:r w:rsidRPr="00716105">
        <w:rPr>
          <w:b w:val="0"/>
          <w:i w:val="0"/>
          <w:szCs w:val="22"/>
        </w:rPr>
        <w:t>.</w:t>
      </w:r>
    </w:p>
    <w:p w:rsidR="00EF34FB" w:rsidRPr="00716105" w:rsidRDefault="00EF34FB" w:rsidP="00716105">
      <w:pPr>
        <w:pStyle w:val="Tekstpodstawowy"/>
        <w:jc w:val="left"/>
        <w:rPr>
          <w:b w:val="0"/>
          <w:i w:val="0"/>
          <w:szCs w:val="22"/>
        </w:rPr>
      </w:pPr>
    </w:p>
    <w:p w:rsidR="00EF34FB" w:rsidRPr="00716105" w:rsidRDefault="00EF34FB" w:rsidP="00517955">
      <w:pPr>
        <w:pStyle w:val="Tekstpodstawowy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t>§ 4.</w:t>
      </w:r>
    </w:p>
    <w:p w:rsidR="00EF34FB" w:rsidRPr="00716105" w:rsidRDefault="00EF34FB" w:rsidP="00716105">
      <w:pPr>
        <w:pStyle w:val="Tekstpodstawowy"/>
        <w:jc w:val="left"/>
        <w:rPr>
          <w:b w:val="0"/>
          <w:i w:val="0"/>
          <w:szCs w:val="22"/>
        </w:rPr>
      </w:pPr>
    </w:p>
    <w:p w:rsidR="00EF34FB" w:rsidRDefault="00EF34FB" w:rsidP="00716105">
      <w:pPr>
        <w:pStyle w:val="Tekstpodstawowy"/>
        <w:jc w:val="left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t xml:space="preserve">1. Strony ustalają całkowitą wartość zamówienia (brutto) na kwotę wynikającą ze złożonej oferty w wysokości: </w:t>
      </w:r>
    </w:p>
    <w:p w:rsidR="003A7DE0" w:rsidRDefault="003A7DE0" w:rsidP="00716105">
      <w:pPr>
        <w:pStyle w:val="Tekstpodstawowy"/>
        <w:jc w:val="left"/>
        <w:rPr>
          <w:b w:val="0"/>
          <w:i w:val="0"/>
          <w:szCs w:val="22"/>
        </w:rPr>
      </w:pPr>
      <w:r>
        <w:rPr>
          <w:b w:val="0"/>
          <w:i w:val="0"/>
          <w:szCs w:val="22"/>
        </w:rPr>
        <w:t>…………………………………….</w:t>
      </w:r>
    </w:p>
    <w:p w:rsidR="003A7DE0" w:rsidRPr="00716105" w:rsidRDefault="003A7DE0" w:rsidP="00716105">
      <w:pPr>
        <w:pStyle w:val="Tekstpodstawowy"/>
        <w:jc w:val="left"/>
        <w:rPr>
          <w:b w:val="0"/>
          <w:i w:val="0"/>
          <w:szCs w:val="22"/>
        </w:rPr>
      </w:pPr>
    </w:p>
    <w:p w:rsidR="00EF34FB" w:rsidRPr="00716105" w:rsidRDefault="00EF34FB" w:rsidP="00716105">
      <w:pPr>
        <w:pStyle w:val="Tekstpodstawowy"/>
        <w:jc w:val="left"/>
        <w:rPr>
          <w:b w:val="0"/>
          <w:i w:val="0"/>
          <w:szCs w:val="22"/>
        </w:rPr>
      </w:pPr>
      <w:proofErr w:type="gramStart"/>
      <w:r w:rsidRPr="00716105">
        <w:rPr>
          <w:b w:val="0"/>
          <w:i w:val="0"/>
          <w:szCs w:val="22"/>
        </w:rPr>
        <w:t>którą</w:t>
      </w:r>
      <w:proofErr w:type="gramEnd"/>
      <w:r w:rsidRPr="00716105">
        <w:rPr>
          <w:b w:val="0"/>
          <w:i w:val="0"/>
          <w:szCs w:val="22"/>
        </w:rPr>
        <w:t xml:space="preserve"> Zamawiający przekaże na rachunek Wykonawcy</w:t>
      </w:r>
    </w:p>
    <w:p w:rsidR="00EF34FB" w:rsidRPr="00716105" w:rsidRDefault="00EF34FB" w:rsidP="00716105">
      <w:pPr>
        <w:pStyle w:val="Tekstpodstawowy"/>
        <w:jc w:val="left"/>
        <w:rPr>
          <w:b w:val="0"/>
          <w:i w:val="0"/>
          <w:szCs w:val="22"/>
        </w:rPr>
      </w:pPr>
    </w:p>
    <w:p w:rsidR="00EF34FB" w:rsidRPr="002B7A25" w:rsidRDefault="00EF34FB" w:rsidP="00517955">
      <w:pPr>
        <w:pStyle w:val="Tekstpodstawowy"/>
        <w:rPr>
          <w:b w:val="0"/>
          <w:szCs w:val="22"/>
        </w:rPr>
      </w:pPr>
      <w:proofErr w:type="gramStart"/>
      <w:r w:rsidRPr="00716105">
        <w:rPr>
          <w:b w:val="0"/>
          <w:i w:val="0"/>
          <w:szCs w:val="22"/>
        </w:rPr>
        <w:t xml:space="preserve">…………………………………………………………………………………………………………………       </w:t>
      </w:r>
      <w:proofErr w:type="gramEnd"/>
      <w:r w:rsidRPr="00716105">
        <w:rPr>
          <w:b w:val="0"/>
          <w:i w:val="0"/>
          <w:szCs w:val="22"/>
        </w:rPr>
        <w:t xml:space="preserve">                                                     </w:t>
      </w:r>
      <w:r w:rsidRPr="002B7A25">
        <w:rPr>
          <w:b w:val="0"/>
          <w:szCs w:val="22"/>
        </w:rPr>
        <w:t>(nazwa banku, numer rachunku bankowego Wykonawcy)</w:t>
      </w:r>
    </w:p>
    <w:p w:rsidR="003A7DE0" w:rsidRPr="00716105" w:rsidRDefault="003A7DE0" w:rsidP="00716105">
      <w:pPr>
        <w:pStyle w:val="Tekstpodstawowy"/>
        <w:jc w:val="left"/>
        <w:rPr>
          <w:b w:val="0"/>
          <w:i w:val="0"/>
          <w:szCs w:val="22"/>
        </w:rPr>
      </w:pPr>
    </w:p>
    <w:p w:rsidR="00EF34FB" w:rsidRPr="00716105" w:rsidRDefault="00EF34FB" w:rsidP="00716105">
      <w:pPr>
        <w:pStyle w:val="Tekstpodstawowy"/>
        <w:jc w:val="left"/>
        <w:rPr>
          <w:b w:val="0"/>
          <w:i w:val="0"/>
          <w:szCs w:val="22"/>
        </w:rPr>
      </w:pPr>
      <w:proofErr w:type="gramStart"/>
      <w:r w:rsidRPr="00716105">
        <w:rPr>
          <w:b w:val="0"/>
          <w:i w:val="0"/>
          <w:szCs w:val="22"/>
        </w:rPr>
        <w:t>po</w:t>
      </w:r>
      <w:proofErr w:type="gramEnd"/>
      <w:r w:rsidRPr="00716105">
        <w:rPr>
          <w:b w:val="0"/>
          <w:i w:val="0"/>
          <w:szCs w:val="22"/>
        </w:rPr>
        <w:t xml:space="preserve"> przedłożeniu Zamawiającemu </w:t>
      </w:r>
      <w:r w:rsidR="00517955">
        <w:rPr>
          <w:b w:val="0"/>
          <w:i w:val="0"/>
          <w:szCs w:val="22"/>
        </w:rPr>
        <w:t xml:space="preserve">poprawnie wystawionej </w:t>
      </w:r>
      <w:r w:rsidRPr="00716105">
        <w:rPr>
          <w:b w:val="0"/>
          <w:i w:val="0"/>
          <w:szCs w:val="22"/>
        </w:rPr>
        <w:t>faktury.</w:t>
      </w:r>
    </w:p>
    <w:p w:rsidR="00EF34FB" w:rsidRPr="00716105" w:rsidRDefault="00EF34FB" w:rsidP="00716105">
      <w:pPr>
        <w:pStyle w:val="Tekstpodstawowy"/>
        <w:jc w:val="left"/>
        <w:rPr>
          <w:b w:val="0"/>
          <w:i w:val="0"/>
          <w:szCs w:val="22"/>
        </w:rPr>
      </w:pPr>
    </w:p>
    <w:p w:rsidR="002B7A25" w:rsidRDefault="00EF34FB" w:rsidP="002B7A25">
      <w:pPr>
        <w:pStyle w:val="Tekstpodstawowy"/>
        <w:spacing w:line="276" w:lineRule="auto"/>
        <w:jc w:val="both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lastRenderedPageBreak/>
        <w:t xml:space="preserve">2. Zamawiający, w oparciu o </w:t>
      </w:r>
      <w:r w:rsidR="00517955">
        <w:rPr>
          <w:b w:val="0"/>
          <w:i w:val="0"/>
          <w:szCs w:val="22"/>
        </w:rPr>
        <w:t xml:space="preserve">prawidłowo </w:t>
      </w:r>
      <w:r w:rsidRPr="00716105">
        <w:rPr>
          <w:b w:val="0"/>
          <w:i w:val="0"/>
          <w:szCs w:val="22"/>
        </w:rPr>
        <w:t xml:space="preserve">wystawioną fakturę, w terminie 14 dni od dnia jej </w:t>
      </w:r>
      <w:r w:rsidR="002B7A25">
        <w:rPr>
          <w:b w:val="0"/>
          <w:i w:val="0"/>
          <w:szCs w:val="22"/>
        </w:rPr>
        <w:t xml:space="preserve">doręczenia </w:t>
      </w:r>
      <w:r w:rsidRPr="00716105">
        <w:rPr>
          <w:b w:val="0"/>
          <w:i w:val="0"/>
          <w:szCs w:val="22"/>
        </w:rPr>
        <w:t>Zamawiające</w:t>
      </w:r>
      <w:r w:rsidR="002B7A25">
        <w:rPr>
          <w:b w:val="0"/>
          <w:i w:val="0"/>
          <w:szCs w:val="22"/>
        </w:rPr>
        <w:t>mu</w:t>
      </w:r>
      <w:r w:rsidRPr="00716105">
        <w:rPr>
          <w:b w:val="0"/>
          <w:i w:val="0"/>
          <w:szCs w:val="22"/>
        </w:rPr>
        <w:t>, przekaże Wykonawcy należne wynagrodzenie. Za dzień zapłaty uznaje się dzień obciążenia rachunku Zamawiającego.</w:t>
      </w:r>
    </w:p>
    <w:p w:rsidR="00EF34FB" w:rsidRPr="00716105" w:rsidRDefault="002B7A25" w:rsidP="002B7A25">
      <w:pPr>
        <w:pStyle w:val="Tekstpodstawowy"/>
        <w:spacing w:line="276" w:lineRule="auto"/>
        <w:jc w:val="both"/>
        <w:rPr>
          <w:b w:val="0"/>
          <w:i w:val="0"/>
          <w:szCs w:val="22"/>
        </w:rPr>
      </w:pPr>
      <w:r>
        <w:rPr>
          <w:b w:val="0"/>
          <w:i w:val="0"/>
          <w:szCs w:val="22"/>
        </w:rPr>
        <w:t xml:space="preserve">3. </w:t>
      </w:r>
      <w:r w:rsidR="00EF34FB" w:rsidRPr="00716105">
        <w:rPr>
          <w:b w:val="0"/>
          <w:i w:val="0"/>
          <w:szCs w:val="22"/>
        </w:rPr>
        <w:t>Dane do faktury:</w:t>
      </w:r>
    </w:p>
    <w:p w:rsidR="00EF34FB" w:rsidRPr="00716105" w:rsidRDefault="00CD0BAD" w:rsidP="002B7A25">
      <w:pPr>
        <w:pStyle w:val="Tekstpodstawowy"/>
        <w:spacing w:line="276" w:lineRule="auto"/>
        <w:jc w:val="left"/>
        <w:rPr>
          <w:b w:val="0"/>
          <w:i w:val="0"/>
          <w:szCs w:val="22"/>
        </w:rPr>
      </w:pPr>
      <w:r>
        <w:rPr>
          <w:b w:val="0"/>
          <w:i w:val="0"/>
          <w:szCs w:val="22"/>
        </w:rPr>
        <w:t>Płatnik</w:t>
      </w:r>
      <w:bookmarkStart w:id="1" w:name="_GoBack"/>
      <w:bookmarkEnd w:id="1"/>
      <w:r w:rsidR="00EF34FB" w:rsidRPr="00716105">
        <w:rPr>
          <w:b w:val="0"/>
          <w:i w:val="0"/>
          <w:szCs w:val="22"/>
        </w:rPr>
        <w:t>: Gmina Lubomino, ul. Kopernika 7,</w:t>
      </w:r>
      <w:r w:rsidR="002B7A25" w:rsidRPr="002B7A25">
        <w:rPr>
          <w:b w:val="0"/>
          <w:i w:val="0"/>
          <w:szCs w:val="22"/>
        </w:rPr>
        <w:t xml:space="preserve"> </w:t>
      </w:r>
      <w:r w:rsidR="002B7A25" w:rsidRPr="00716105">
        <w:rPr>
          <w:b w:val="0"/>
          <w:i w:val="0"/>
          <w:szCs w:val="22"/>
        </w:rPr>
        <w:t>11-135 Lubomino</w:t>
      </w:r>
      <w:r w:rsidR="002B7A25">
        <w:rPr>
          <w:b w:val="0"/>
          <w:i w:val="0"/>
          <w:szCs w:val="22"/>
        </w:rPr>
        <w:t>, woj. warmińsko-mazurskie</w:t>
      </w:r>
      <w:r w:rsidR="00EF34FB" w:rsidRPr="00716105">
        <w:rPr>
          <w:b w:val="0"/>
          <w:i w:val="0"/>
          <w:szCs w:val="22"/>
        </w:rPr>
        <w:t xml:space="preserve"> NIP: 7431991269</w:t>
      </w:r>
    </w:p>
    <w:p w:rsidR="00EF34FB" w:rsidRDefault="00EF34FB" w:rsidP="002B7A25">
      <w:pPr>
        <w:pStyle w:val="Tekstpodstawowy"/>
        <w:spacing w:line="276" w:lineRule="auto"/>
        <w:jc w:val="left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t>Odbiorca: Zespół Szkół w Lubominie, ul. Kopernika 4</w:t>
      </w:r>
      <w:r w:rsidR="002B7A25">
        <w:rPr>
          <w:b w:val="0"/>
          <w:i w:val="0"/>
          <w:szCs w:val="22"/>
        </w:rPr>
        <w:t>, 11 – 135 Lubomino.</w:t>
      </w:r>
    </w:p>
    <w:p w:rsidR="003A7DE0" w:rsidRPr="00716105" w:rsidRDefault="003A7DE0" w:rsidP="00716105">
      <w:pPr>
        <w:pStyle w:val="Tekstpodstawowy"/>
        <w:jc w:val="left"/>
        <w:rPr>
          <w:b w:val="0"/>
          <w:i w:val="0"/>
          <w:szCs w:val="22"/>
        </w:rPr>
      </w:pPr>
    </w:p>
    <w:p w:rsidR="00EF34FB" w:rsidRPr="00716105" w:rsidRDefault="00EF34FB" w:rsidP="002B7A25">
      <w:pPr>
        <w:pStyle w:val="Tekstpodstawowy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t>§ 5.</w:t>
      </w:r>
    </w:p>
    <w:p w:rsidR="00EF34FB" w:rsidRPr="00716105" w:rsidRDefault="00EF34FB" w:rsidP="00716105">
      <w:pPr>
        <w:pStyle w:val="Tekstpodstawowy"/>
        <w:jc w:val="left"/>
        <w:rPr>
          <w:b w:val="0"/>
          <w:i w:val="0"/>
          <w:szCs w:val="22"/>
        </w:rPr>
      </w:pPr>
    </w:p>
    <w:p w:rsidR="00EF34FB" w:rsidRPr="00716105" w:rsidRDefault="00EF34FB" w:rsidP="002B7A25">
      <w:pPr>
        <w:pStyle w:val="Tekstpodstawowy"/>
        <w:spacing w:line="276" w:lineRule="auto"/>
        <w:jc w:val="both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t xml:space="preserve">1. Wykonawca oraz Zamawiający, każdy w swoim zakresie, dołożą niezbędnej staranności przy realizacji niniejszej umowy. </w:t>
      </w:r>
    </w:p>
    <w:p w:rsidR="00EF34FB" w:rsidRPr="00716105" w:rsidRDefault="00EF34FB" w:rsidP="00E823AC">
      <w:pPr>
        <w:pStyle w:val="Tekstpodstawowy"/>
        <w:spacing w:line="276" w:lineRule="auto"/>
        <w:jc w:val="both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t xml:space="preserve">2. W uzasadnionych przypadkach </w:t>
      </w:r>
      <w:r w:rsidR="002B7A25">
        <w:rPr>
          <w:b w:val="0"/>
          <w:i w:val="0"/>
          <w:szCs w:val="22"/>
        </w:rPr>
        <w:t>Z</w:t>
      </w:r>
      <w:r w:rsidRPr="00716105">
        <w:rPr>
          <w:b w:val="0"/>
          <w:i w:val="0"/>
          <w:szCs w:val="22"/>
        </w:rPr>
        <w:t xml:space="preserve">amawiający dopuszcza </w:t>
      </w:r>
      <w:proofErr w:type="gramStart"/>
      <w:r w:rsidR="003A7DE0">
        <w:rPr>
          <w:b w:val="0"/>
          <w:i w:val="0"/>
          <w:szCs w:val="22"/>
        </w:rPr>
        <w:t xml:space="preserve">zmianę </w:t>
      </w:r>
      <w:r w:rsidRPr="00716105">
        <w:rPr>
          <w:b w:val="0"/>
          <w:i w:val="0"/>
          <w:szCs w:val="22"/>
        </w:rPr>
        <w:t xml:space="preserve"> terminu</w:t>
      </w:r>
      <w:proofErr w:type="gramEnd"/>
      <w:r w:rsidRPr="00716105">
        <w:rPr>
          <w:b w:val="0"/>
          <w:i w:val="0"/>
          <w:szCs w:val="22"/>
        </w:rPr>
        <w:t xml:space="preserve"> realizacji zadania określonych </w:t>
      </w:r>
      <w:r w:rsidR="009D07D8">
        <w:rPr>
          <w:b w:val="0"/>
          <w:i w:val="0"/>
          <w:szCs w:val="22"/>
        </w:rPr>
        <w:br/>
      </w:r>
      <w:r w:rsidRPr="00716105">
        <w:rPr>
          <w:b w:val="0"/>
          <w:i w:val="0"/>
          <w:szCs w:val="22"/>
        </w:rPr>
        <w:t xml:space="preserve">w złożonej ofercie. </w:t>
      </w:r>
    </w:p>
    <w:p w:rsidR="00EF34FB" w:rsidRPr="00716105" w:rsidRDefault="00EF34FB" w:rsidP="002B7A25">
      <w:pPr>
        <w:pStyle w:val="Tekstpodstawowy"/>
        <w:jc w:val="both"/>
        <w:rPr>
          <w:b w:val="0"/>
          <w:i w:val="0"/>
          <w:szCs w:val="22"/>
        </w:rPr>
      </w:pPr>
    </w:p>
    <w:p w:rsidR="00EF34FB" w:rsidRPr="00716105" w:rsidRDefault="00EF34FB" w:rsidP="002B7A25">
      <w:pPr>
        <w:pStyle w:val="Tekstpodstawowy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t>§ 6</w:t>
      </w:r>
      <w:r w:rsidR="002B7A25">
        <w:rPr>
          <w:b w:val="0"/>
          <w:i w:val="0"/>
          <w:szCs w:val="22"/>
        </w:rPr>
        <w:t>.</w:t>
      </w:r>
    </w:p>
    <w:p w:rsidR="00EF34FB" w:rsidRPr="00716105" w:rsidRDefault="00EF34FB" w:rsidP="00716105">
      <w:pPr>
        <w:pStyle w:val="Tekstpodstawowy"/>
        <w:jc w:val="left"/>
        <w:rPr>
          <w:b w:val="0"/>
          <w:i w:val="0"/>
          <w:szCs w:val="22"/>
        </w:rPr>
      </w:pPr>
    </w:p>
    <w:p w:rsidR="00EF34FB" w:rsidRPr="00716105" w:rsidRDefault="00EF34FB" w:rsidP="002B7A25">
      <w:pPr>
        <w:pStyle w:val="Tekstpodstawowy"/>
        <w:spacing w:line="276" w:lineRule="auto"/>
        <w:jc w:val="left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t xml:space="preserve">1. Umowa zostaje zawarta na okres od </w:t>
      </w:r>
      <w:r w:rsidR="003A7DE0">
        <w:rPr>
          <w:b w:val="0"/>
          <w:i w:val="0"/>
          <w:szCs w:val="22"/>
        </w:rPr>
        <w:t>…………</w:t>
      </w:r>
      <w:r w:rsidRPr="00716105">
        <w:rPr>
          <w:b w:val="0"/>
          <w:i w:val="0"/>
          <w:szCs w:val="22"/>
        </w:rPr>
        <w:t xml:space="preserve"> r. do </w:t>
      </w:r>
      <w:r w:rsidR="00E823AC">
        <w:rPr>
          <w:b w:val="0"/>
          <w:i w:val="0"/>
          <w:szCs w:val="22"/>
        </w:rPr>
        <w:t>………….</w:t>
      </w:r>
      <w:r w:rsidRPr="00716105">
        <w:rPr>
          <w:b w:val="0"/>
          <w:i w:val="0"/>
          <w:szCs w:val="22"/>
        </w:rPr>
        <w:t xml:space="preserve"> </w:t>
      </w:r>
      <w:proofErr w:type="gramStart"/>
      <w:r w:rsidRPr="00716105">
        <w:rPr>
          <w:b w:val="0"/>
          <w:i w:val="0"/>
          <w:szCs w:val="22"/>
        </w:rPr>
        <w:t>r</w:t>
      </w:r>
      <w:proofErr w:type="gramEnd"/>
      <w:r w:rsidRPr="00716105">
        <w:rPr>
          <w:b w:val="0"/>
          <w:i w:val="0"/>
          <w:szCs w:val="22"/>
        </w:rPr>
        <w:t>.</w:t>
      </w:r>
    </w:p>
    <w:p w:rsidR="00EF34FB" w:rsidRPr="00716105" w:rsidRDefault="00EF34FB" w:rsidP="002B7A25">
      <w:pPr>
        <w:pStyle w:val="Tekstpodstawowy"/>
        <w:spacing w:line="276" w:lineRule="auto"/>
        <w:jc w:val="left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t>2. Prawa i obowiązki stron umowy nie mogą być przenoszone na osoby trzecie.</w:t>
      </w:r>
    </w:p>
    <w:p w:rsidR="00EF34FB" w:rsidRPr="00716105" w:rsidRDefault="003A7DE0" w:rsidP="002B7A25">
      <w:pPr>
        <w:pStyle w:val="Tekstpodstawowy"/>
        <w:spacing w:line="276" w:lineRule="auto"/>
        <w:jc w:val="left"/>
        <w:rPr>
          <w:b w:val="0"/>
          <w:i w:val="0"/>
          <w:szCs w:val="22"/>
        </w:rPr>
      </w:pPr>
      <w:r>
        <w:rPr>
          <w:b w:val="0"/>
          <w:i w:val="0"/>
          <w:szCs w:val="22"/>
        </w:rPr>
        <w:t>3</w:t>
      </w:r>
      <w:r w:rsidR="00EF34FB" w:rsidRPr="00716105">
        <w:rPr>
          <w:b w:val="0"/>
          <w:i w:val="0"/>
          <w:szCs w:val="22"/>
        </w:rPr>
        <w:t>. W sprawach nieuregulowanych w umowie mają zastosowanie przepisy Kodeksu</w:t>
      </w:r>
      <w:r w:rsidR="004841E7">
        <w:rPr>
          <w:b w:val="0"/>
          <w:i w:val="0"/>
          <w:szCs w:val="22"/>
        </w:rPr>
        <w:t xml:space="preserve"> Cywilnego</w:t>
      </w:r>
      <w:r w:rsidR="00EF34FB" w:rsidRPr="00716105">
        <w:rPr>
          <w:b w:val="0"/>
          <w:i w:val="0"/>
          <w:szCs w:val="22"/>
        </w:rPr>
        <w:t xml:space="preserve">. </w:t>
      </w:r>
    </w:p>
    <w:p w:rsidR="00EF34FB" w:rsidRDefault="003A7DE0" w:rsidP="002B7A25">
      <w:pPr>
        <w:pStyle w:val="Tekstpodstawowy"/>
        <w:spacing w:line="276" w:lineRule="auto"/>
        <w:jc w:val="left"/>
        <w:rPr>
          <w:b w:val="0"/>
          <w:i w:val="0"/>
          <w:szCs w:val="22"/>
        </w:rPr>
      </w:pPr>
      <w:r>
        <w:rPr>
          <w:b w:val="0"/>
          <w:i w:val="0"/>
          <w:szCs w:val="22"/>
        </w:rPr>
        <w:t>4</w:t>
      </w:r>
      <w:r w:rsidR="00EF34FB" w:rsidRPr="00716105">
        <w:rPr>
          <w:b w:val="0"/>
          <w:i w:val="0"/>
          <w:szCs w:val="22"/>
        </w:rPr>
        <w:t>. Umowa niniejsza zostaje zawarta w dwóch jednobrzmiących egzemplarzach po jednym dla każdej ze stron.</w:t>
      </w:r>
    </w:p>
    <w:p w:rsidR="002B7A25" w:rsidRPr="00716105" w:rsidRDefault="002B7A25" w:rsidP="002B7A25">
      <w:pPr>
        <w:pStyle w:val="Tekstpodstawowy"/>
        <w:spacing w:line="276" w:lineRule="auto"/>
        <w:jc w:val="left"/>
        <w:rPr>
          <w:b w:val="0"/>
          <w:i w:val="0"/>
          <w:szCs w:val="22"/>
        </w:rPr>
      </w:pPr>
      <w:r>
        <w:rPr>
          <w:b w:val="0"/>
          <w:i w:val="0"/>
          <w:szCs w:val="22"/>
        </w:rPr>
        <w:t>5.</w:t>
      </w:r>
      <w:r w:rsidR="00A17FE4">
        <w:rPr>
          <w:b w:val="0"/>
          <w:i w:val="0"/>
          <w:szCs w:val="22"/>
        </w:rPr>
        <w:t xml:space="preserve"> Wszelkie zmiany </w:t>
      </w:r>
      <w:r w:rsidR="004841E7">
        <w:rPr>
          <w:b w:val="0"/>
          <w:i w:val="0"/>
          <w:szCs w:val="22"/>
        </w:rPr>
        <w:t>do niniejszej</w:t>
      </w:r>
      <w:r w:rsidR="00E3042C">
        <w:rPr>
          <w:b w:val="0"/>
          <w:i w:val="0"/>
          <w:szCs w:val="22"/>
        </w:rPr>
        <w:t xml:space="preserve"> umowy wymagają aneksu</w:t>
      </w:r>
      <w:r w:rsidR="004841E7">
        <w:rPr>
          <w:b w:val="0"/>
          <w:i w:val="0"/>
          <w:szCs w:val="22"/>
        </w:rPr>
        <w:t xml:space="preserve"> w formie pisemnej pod rygorem nieważności.</w:t>
      </w:r>
    </w:p>
    <w:p w:rsidR="002B7A25" w:rsidRDefault="004841E7" w:rsidP="006A4976">
      <w:pPr>
        <w:pStyle w:val="Tekstpodstawowy"/>
        <w:jc w:val="both"/>
        <w:rPr>
          <w:b w:val="0"/>
          <w:i w:val="0"/>
          <w:szCs w:val="22"/>
        </w:rPr>
      </w:pPr>
      <w:r>
        <w:rPr>
          <w:b w:val="0"/>
          <w:i w:val="0"/>
          <w:szCs w:val="22"/>
        </w:rPr>
        <w:t>6. Spory powstałe podczas realizacji umowy niwelowane będą na drodze polubownej bądź przez sąd właściwy dla miejsca siedziby Zamawiającego.</w:t>
      </w:r>
    </w:p>
    <w:p w:rsidR="002B7A25" w:rsidRDefault="002B7A25" w:rsidP="006A4976">
      <w:pPr>
        <w:pStyle w:val="Tekstpodstawowy"/>
        <w:jc w:val="both"/>
        <w:rPr>
          <w:b w:val="0"/>
          <w:i w:val="0"/>
          <w:szCs w:val="22"/>
        </w:rPr>
      </w:pPr>
    </w:p>
    <w:p w:rsidR="002B7A25" w:rsidRDefault="002B7A25" w:rsidP="006A4976">
      <w:pPr>
        <w:pStyle w:val="Tekstpodstawowy"/>
        <w:jc w:val="both"/>
        <w:rPr>
          <w:b w:val="0"/>
          <w:i w:val="0"/>
          <w:szCs w:val="22"/>
        </w:rPr>
      </w:pPr>
    </w:p>
    <w:p w:rsidR="002B7A25" w:rsidRDefault="002B7A25" w:rsidP="00716105">
      <w:pPr>
        <w:pStyle w:val="Tekstpodstawowy"/>
        <w:jc w:val="left"/>
        <w:rPr>
          <w:b w:val="0"/>
          <w:i w:val="0"/>
          <w:szCs w:val="22"/>
        </w:rPr>
      </w:pPr>
    </w:p>
    <w:p w:rsidR="002B7A25" w:rsidRDefault="002B7A25" w:rsidP="00716105">
      <w:pPr>
        <w:pStyle w:val="Tekstpodstawowy"/>
        <w:jc w:val="left"/>
        <w:rPr>
          <w:b w:val="0"/>
          <w:i w:val="0"/>
          <w:szCs w:val="22"/>
        </w:rPr>
      </w:pPr>
    </w:p>
    <w:p w:rsidR="00463AEF" w:rsidRPr="00716105" w:rsidRDefault="00EF34FB" w:rsidP="002B7A25">
      <w:pPr>
        <w:pStyle w:val="Tekstpodstawowy"/>
        <w:ind w:firstLine="708"/>
        <w:jc w:val="left"/>
        <w:rPr>
          <w:b w:val="0"/>
          <w:i w:val="0"/>
          <w:szCs w:val="22"/>
        </w:rPr>
      </w:pPr>
      <w:r w:rsidRPr="00716105">
        <w:rPr>
          <w:b w:val="0"/>
          <w:i w:val="0"/>
          <w:szCs w:val="22"/>
        </w:rPr>
        <w:t xml:space="preserve">Zamawiający </w:t>
      </w:r>
      <w:r w:rsidRPr="00716105">
        <w:rPr>
          <w:b w:val="0"/>
          <w:i w:val="0"/>
          <w:szCs w:val="22"/>
        </w:rPr>
        <w:tab/>
      </w:r>
      <w:r w:rsidRPr="00716105">
        <w:rPr>
          <w:b w:val="0"/>
          <w:i w:val="0"/>
          <w:szCs w:val="22"/>
        </w:rPr>
        <w:tab/>
      </w:r>
      <w:r w:rsidRPr="00716105">
        <w:rPr>
          <w:b w:val="0"/>
          <w:i w:val="0"/>
          <w:szCs w:val="22"/>
        </w:rPr>
        <w:tab/>
      </w:r>
      <w:r w:rsidRPr="00716105">
        <w:rPr>
          <w:b w:val="0"/>
          <w:i w:val="0"/>
          <w:szCs w:val="22"/>
        </w:rPr>
        <w:tab/>
      </w:r>
      <w:r w:rsidRPr="00716105">
        <w:rPr>
          <w:b w:val="0"/>
          <w:i w:val="0"/>
          <w:szCs w:val="22"/>
        </w:rPr>
        <w:tab/>
      </w:r>
      <w:r w:rsidRPr="00716105">
        <w:rPr>
          <w:b w:val="0"/>
          <w:i w:val="0"/>
          <w:szCs w:val="22"/>
        </w:rPr>
        <w:tab/>
      </w:r>
      <w:r w:rsidRPr="00716105">
        <w:rPr>
          <w:b w:val="0"/>
          <w:i w:val="0"/>
          <w:szCs w:val="22"/>
        </w:rPr>
        <w:tab/>
      </w:r>
      <w:r w:rsidRPr="00716105">
        <w:rPr>
          <w:b w:val="0"/>
          <w:i w:val="0"/>
          <w:szCs w:val="22"/>
        </w:rPr>
        <w:tab/>
        <w:t>Wykonawca</w:t>
      </w:r>
    </w:p>
    <w:p w:rsidR="00EF34FB" w:rsidRPr="00716105" w:rsidRDefault="00EF34FB" w:rsidP="00716105">
      <w:pPr>
        <w:pStyle w:val="Tekstpodstawowy"/>
        <w:jc w:val="left"/>
        <w:rPr>
          <w:bCs w:val="0"/>
          <w:szCs w:val="22"/>
          <w:u w:val="single"/>
        </w:rPr>
      </w:pPr>
    </w:p>
    <w:sectPr w:rsidR="00EF34FB" w:rsidRPr="00716105" w:rsidSect="008C51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95" w:right="851" w:bottom="902" w:left="85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4B" w:rsidRDefault="00CA6F4B">
      <w:r>
        <w:separator/>
      </w:r>
    </w:p>
  </w:endnote>
  <w:endnote w:type="continuationSeparator" w:id="0">
    <w:p w:rsidR="00CA6F4B" w:rsidRDefault="00CA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2AE0F08t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36" w:rsidRDefault="00C468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E5" w:rsidRPr="00174122" w:rsidRDefault="00E24DE1">
    <w:pPr>
      <w:pStyle w:val="Stopka"/>
      <w:jc w:val="center"/>
      <w:rPr>
        <w:sz w:val="18"/>
        <w:szCs w:val="18"/>
      </w:rPr>
    </w:pPr>
    <w:r w:rsidRPr="00174122">
      <w:rPr>
        <w:sz w:val="18"/>
        <w:szCs w:val="18"/>
      </w:rPr>
      <w:t>„</w:t>
    </w:r>
    <w:r w:rsidR="00C46836">
      <w:rPr>
        <w:sz w:val="18"/>
        <w:szCs w:val="18"/>
      </w:rPr>
      <w:t>Nasz przedszkolak</w:t>
    </w:r>
    <w:r w:rsidR="00C077E5" w:rsidRPr="00174122">
      <w:rPr>
        <w:sz w:val="18"/>
        <w:szCs w:val="18"/>
      </w:rPr>
      <w:t xml:space="preserve">” </w:t>
    </w:r>
    <w:proofErr w:type="gramStart"/>
    <w:r w:rsidR="00C077E5" w:rsidRPr="00174122">
      <w:rPr>
        <w:sz w:val="18"/>
        <w:szCs w:val="18"/>
      </w:rPr>
      <w:t>Projekt  współfinansowany</w:t>
    </w:r>
    <w:proofErr w:type="gramEnd"/>
    <w:r w:rsidR="00C077E5" w:rsidRPr="00174122">
      <w:rPr>
        <w:sz w:val="18"/>
        <w:szCs w:val="18"/>
      </w:rPr>
      <w:t xml:space="preserve"> ze środków Unii Europejskiej</w:t>
    </w:r>
  </w:p>
  <w:p w:rsidR="00C077E5" w:rsidRPr="00174122" w:rsidRDefault="00936872">
    <w:pPr>
      <w:pStyle w:val="Stopka"/>
      <w:jc w:val="center"/>
      <w:rPr>
        <w:b/>
        <w:sz w:val="18"/>
        <w:szCs w:val="18"/>
      </w:rPr>
    </w:pPr>
    <w:proofErr w:type="gramStart"/>
    <w:r w:rsidRPr="00174122">
      <w:rPr>
        <w:sz w:val="18"/>
        <w:szCs w:val="18"/>
      </w:rPr>
      <w:t>z</w:t>
    </w:r>
    <w:proofErr w:type="gramEnd"/>
    <w:r w:rsidR="00C077E5" w:rsidRPr="00174122">
      <w:rPr>
        <w:sz w:val="18"/>
        <w:szCs w:val="18"/>
      </w:rPr>
      <w:t xml:space="preserve"> Europejskiego Funduszu Społecznego</w:t>
    </w:r>
  </w:p>
  <w:p w:rsidR="00C077E5" w:rsidRDefault="00C077E5">
    <w:pPr>
      <w:pStyle w:val="Stopka"/>
      <w:jc w:val="center"/>
      <w:rPr>
        <w:b/>
        <w:sz w:val="20"/>
      </w:rPr>
    </w:pPr>
  </w:p>
  <w:p w:rsidR="00C077E5" w:rsidRDefault="00C077E5">
    <w:pPr>
      <w:pStyle w:val="Stopka"/>
      <w:jc w:val="center"/>
      <w:rPr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36" w:rsidRDefault="00C46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4B" w:rsidRDefault="00CA6F4B">
      <w:r>
        <w:separator/>
      </w:r>
    </w:p>
  </w:footnote>
  <w:footnote w:type="continuationSeparator" w:id="0">
    <w:p w:rsidR="00CA6F4B" w:rsidRDefault="00CA6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36" w:rsidRDefault="00C468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E5" w:rsidRDefault="004D470F">
    <w:pPr>
      <w:pStyle w:val="Nagwek"/>
    </w:pPr>
    <w:r>
      <w:rPr>
        <w:rFonts w:ascii="Cambria" w:hAnsi="Cambria"/>
        <w:noProof/>
        <w:sz w:val="36"/>
        <w:szCs w:val="36"/>
        <w:lang w:eastAsia="pl-PL"/>
      </w:rPr>
      <w:drawing>
        <wp:inline distT="0" distB="0" distL="0" distR="0">
          <wp:extent cx="6137910" cy="756920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91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36" w:rsidRDefault="00C468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gwek1"/>
      <w:lvlText w:val=""/>
      <w:lvlJc w:val="left"/>
      <w:pPr>
        <w:tabs>
          <w:tab w:val="num" w:pos="300"/>
        </w:tabs>
        <w:ind w:left="300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660"/>
        </w:tabs>
        <w:ind w:left="6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20"/>
        </w:tabs>
        <w:ind w:left="102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740"/>
        </w:tabs>
        <w:ind w:left="17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00"/>
        </w:tabs>
        <w:ind w:left="210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20"/>
        </w:tabs>
        <w:ind w:left="28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180"/>
        </w:tabs>
        <w:ind w:left="318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390"/>
        </w:tabs>
        <w:ind w:left="139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2221"/>
        </w:tabs>
        <w:ind w:left="2221" w:hanging="432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1512"/>
        </w:tabs>
        <w:ind w:left="1512" w:hanging="432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227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Aria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45809220"/>
    <w:name w:val="WW8Num2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4"/>
      <w:numFmt w:val="upperRoman"/>
      <w:lvlText w:val="%4."/>
      <w:lvlJc w:val="left"/>
      <w:pPr>
        <w:tabs>
          <w:tab w:val="num" w:pos="2993"/>
        </w:tabs>
        <w:ind w:left="2993" w:hanging="72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szCs w:val="24"/>
      </w:r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b/>
        <w:lang w:val="pl-P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33">
    <w:nsid w:val="00000022"/>
    <w:multiLevelType w:val="multi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3"/>
    <w:multiLevelType w:val="singleLevel"/>
    <w:tmpl w:val="321CDC7A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</w:lvl>
  </w:abstractNum>
  <w:abstractNum w:abstractNumId="40">
    <w:nsid w:val="00000029"/>
    <w:multiLevelType w:val="multilevel"/>
    <w:tmpl w:val="4492ECA6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225"/>
        </w:tabs>
        <w:ind w:left="1225" w:hanging="363"/>
      </w:pPr>
      <w:rPr>
        <w:rFonts w:ascii="Symbol" w:hAnsi="Symbol" w:cs="Arial"/>
        <w:b w:val="0"/>
        <w:i w:val="0"/>
        <w:sz w:val="24"/>
        <w:szCs w:val="24"/>
      </w:rPr>
    </w:lvl>
    <w:lvl w:ilvl="2">
      <w:start w:val="11"/>
      <w:numFmt w:val="upperRoman"/>
      <w:lvlText w:val="%3."/>
      <w:lvlJc w:val="left"/>
      <w:pPr>
        <w:tabs>
          <w:tab w:val="num" w:pos="2482"/>
        </w:tabs>
        <w:ind w:left="2482" w:hanging="72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0000002B"/>
    <w:multiLevelType w:val="multilevel"/>
    <w:tmpl w:val="10F28D98"/>
    <w:name w:val="WW8Num43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3">
    <w:nsid w:val="02506BAC"/>
    <w:multiLevelType w:val="hybridMultilevel"/>
    <w:tmpl w:val="11C884E0"/>
    <w:lvl w:ilvl="0" w:tplc="EAFC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6DB3EF8"/>
    <w:multiLevelType w:val="hybridMultilevel"/>
    <w:tmpl w:val="093CB4F2"/>
    <w:lvl w:ilvl="0" w:tplc="68D66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89E52FF"/>
    <w:multiLevelType w:val="multilevel"/>
    <w:tmpl w:val="4E9E7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715FEC"/>
    <w:multiLevelType w:val="hybridMultilevel"/>
    <w:tmpl w:val="375E68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0F10063B"/>
    <w:multiLevelType w:val="hybridMultilevel"/>
    <w:tmpl w:val="D2489930"/>
    <w:lvl w:ilvl="0" w:tplc="6E5A10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0FB7251C"/>
    <w:multiLevelType w:val="multilevel"/>
    <w:tmpl w:val="CE28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B42269"/>
    <w:multiLevelType w:val="hybridMultilevel"/>
    <w:tmpl w:val="996C4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8BA0FFA"/>
    <w:multiLevelType w:val="hybridMultilevel"/>
    <w:tmpl w:val="DB6EC9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227F70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C351CC4"/>
    <w:multiLevelType w:val="hybridMultilevel"/>
    <w:tmpl w:val="615EA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4433F3D"/>
    <w:multiLevelType w:val="hybridMultilevel"/>
    <w:tmpl w:val="B05EADE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35D866DD"/>
    <w:multiLevelType w:val="hybridMultilevel"/>
    <w:tmpl w:val="B0262D7C"/>
    <w:lvl w:ilvl="0" w:tplc="329A9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E7533E"/>
    <w:multiLevelType w:val="hybridMultilevel"/>
    <w:tmpl w:val="6764C668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5">
    <w:nsid w:val="39373714"/>
    <w:multiLevelType w:val="hybridMultilevel"/>
    <w:tmpl w:val="82100DE6"/>
    <w:lvl w:ilvl="0" w:tplc="A4AA9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CA3F22"/>
    <w:multiLevelType w:val="hybridMultilevel"/>
    <w:tmpl w:val="848EA2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E14375"/>
    <w:multiLevelType w:val="hybridMultilevel"/>
    <w:tmpl w:val="FA4E1D46"/>
    <w:lvl w:ilvl="0" w:tplc="571E6A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2"/>
        <w:szCs w:val="22"/>
      </w:rPr>
    </w:lvl>
    <w:lvl w:ilvl="1" w:tplc="C940473C">
      <w:start w:val="1"/>
      <w:numFmt w:val="decimal"/>
      <w:lvlText w:val="%2)"/>
      <w:lvlJc w:val="left"/>
      <w:pPr>
        <w:tabs>
          <w:tab w:val="num" w:pos="624"/>
        </w:tabs>
        <w:ind w:left="624" w:hanging="170"/>
      </w:pPr>
      <w:rPr>
        <w:rFonts w:ascii="Verdana" w:hAnsi="Verdana" w:hint="default"/>
        <w:b w:val="0"/>
        <w:i w:val="0"/>
        <w:sz w:val="20"/>
        <w:szCs w:val="20"/>
      </w:rPr>
    </w:lvl>
    <w:lvl w:ilvl="2" w:tplc="8340C71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A5029CC"/>
    <w:multiLevelType w:val="hybridMultilevel"/>
    <w:tmpl w:val="65B686BE"/>
    <w:lvl w:ilvl="0" w:tplc="6E5A10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2BE1774"/>
    <w:multiLevelType w:val="hybridMultilevel"/>
    <w:tmpl w:val="ED3CB45C"/>
    <w:lvl w:ilvl="0" w:tplc="51E06C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65C1168"/>
    <w:multiLevelType w:val="hybridMultilevel"/>
    <w:tmpl w:val="3A0071CE"/>
    <w:lvl w:ilvl="0" w:tplc="E7089DF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73102A1"/>
    <w:multiLevelType w:val="hybridMultilevel"/>
    <w:tmpl w:val="0608BE2C"/>
    <w:lvl w:ilvl="0" w:tplc="2D22B59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865145"/>
    <w:multiLevelType w:val="hybridMultilevel"/>
    <w:tmpl w:val="9C12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121C47"/>
    <w:multiLevelType w:val="hybridMultilevel"/>
    <w:tmpl w:val="EF7E472A"/>
    <w:lvl w:ilvl="0" w:tplc="51E06C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F28011E"/>
    <w:multiLevelType w:val="hybridMultilevel"/>
    <w:tmpl w:val="764A8418"/>
    <w:lvl w:ilvl="0" w:tplc="BD1435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28"/>
  </w:num>
  <w:num w:numId="5">
    <w:abstractNumId w:val="31"/>
  </w:num>
  <w:num w:numId="6">
    <w:abstractNumId w:val="57"/>
  </w:num>
  <w:num w:numId="7">
    <w:abstractNumId w:val="43"/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46"/>
  </w:num>
  <w:num w:numId="16">
    <w:abstractNumId w:val="47"/>
  </w:num>
  <w:num w:numId="17">
    <w:abstractNumId w:val="53"/>
  </w:num>
  <w:num w:numId="18">
    <w:abstractNumId w:val="56"/>
  </w:num>
  <w:num w:numId="19">
    <w:abstractNumId w:val="55"/>
  </w:num>
  <w:num w:numId="20">
    <w:abstractNumId w:val="64"/>
  </w:num>
  <w:num w:numId="21">
    <w:abstractNumId w:val="61"/>
  </w:num>
  <w:num w:numId="22">
    <w:abstractNumId w:val="58"/>
  </w:num>
  <w:num w:numId="23">
    <w:abstractNumId w:val="45"/>
  </w:num>
  <w:num w:numId="24">
    <w:abstractNumId w:val="48"/>
  </w:num>
  <w:num w:numId="25">
    <w:abstractNumId w:val="62"/>
  </w:num>
  <w:num w:numId="26">
    <w:abstractNumId w:val="63"/>
  </w:num>
  <w:num w:numId="27">
    <w:abstractNumId w:val="59"/>
  </w:num>
  <w:num w:numId="28">
    <w:abstractNumId w:val="60"/>
  </w:num>
  <w:num w:numId="29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81"/>
    <w:rsid w:val="00003A22"/>
    <w:rsid w:val="000066A5"/>
    <w:rsid w:val="0000684A"/>
    <w:rsid w:val="0000721C"/>
    <w:rsid w:val="00012397"/>
    <w:rsid w:val="00015B64"/>
    <w:rsid w:val="000230C2"/>
    <w:rsid w:val="000324CB"/>
    <w:rsid w:val="000630BB"/>
    <w:rsid w:val="000703AB"/>
    <w:rsid w:val="00072193"/>
    <w:rsid w:val="000728B3"/>
    <w:rsid w:val="00073640"/>
    <w:rsid w:val="00081AD5"/>
    <w:rsid w:val="000938BB"/>
    <w:rsid w:val="000A0B78"/>
    <w:rsid w:val="000A0DFD"/>
    <w:rsid w:val="000B5BBD"/>
    <w:rsid w:val="000D3D5F"/>
    <w:rsid w:val="000D4A81"/>
    <w:rsid w:val="000D728B"/>
    <w:rsid w:val="000E06BB"/>
    <w:rsid w:val="000E7982"/>
    <w:rsid w:val="0013059E"/>
    <w:rsid w:val="00131145"/>
    <w:rsid w:val="00133F56"/>
    <w:rsid w:val="00152B53"/>
    <w:rsid w:val="00160EA4"/>
    <w:rsid w:val="00173547"/>
    <w:rsid w:val="00174122"/>
    <w:rsid w:val="00176317"/>
    <w:rsid w:val="00177EDA"/>
    <w:rsid w:val="0018640A"/>
    <w:rsid w:val="00186CDF"/>
    <w:rsid w:val="00192778"/>
    <w:rsid w:val="00193DA9"/>
    <w:rsid w:val="001A0932"/>
    <w:rsid w:val="001A2F67"/>
    <w:rsid w:val="001B360F"/>
    <w:rsid w:val="001C0D21"/>
    <w:rsid w:val="001C5009"/>
    <w:rsid w:val="001D0308"/>
    <w:rsid w:val="001D0517"/>
    <w:rsid w:val="001D1776"/>
    <w:rsid w:val="001D2B71"/>
    <w:rsid w:val="001D6097"/>
    <w:rsid w:val="001F1472"/>
    <w:rsid w:val="001F7BD2"/>
    <w:rsid w:val="00205B03"/>
    <w:rsid w:val="00214FE4"/>
    <w:rsid w:val="002339BA"/>
    <w:rsid w:val="00250998"/>
    <w:rsid w:val="00251AFD"/>
    <w:rsid w:val="00275EAC"/>
    <w:rsid w:val="0028004D"/>
    <w:rsid w:val="00291800"/>
    <w:rsid w:val="00292184"/>
    <w:rsid w:val="002A3DAB"/>
    <w:rsid w:val="002A5A05"/>
    <w:rsid w:val="002B7A25"/>
    <w:rsid w:val="002C0467"/>
    <w:rsid w:val="002D2301"/>
    <w:rsid w:val="002F3D7E"/>
    <w:rsid w:val="002F4587"/>
    <w:rsid w:val="002F4FEC"/>
    <w:rsid w:val="002F6E01"/>
    <w:rsid w:val="00301A40"/>
    <w:rsid w:val="003242C3"/>
    <w:rsid w:val="00332239"/>
    <w:rsid w:val="003340F6"/>
    <w:rsid w:val="00337A8D"/>
    <w:rsid w:val="00345FE1"/>
    <w:rsid w:val="003509F0"/>
    <w:rsid w:val="00354B27"/>
    <w:rsid w:val="0037387E"/>
    <w:rsid w:val="00376B63"/>
    <w:rsid w:val="00380CD2"/>
    <w:rsid w:val="00392F0F"/>
    <w:rsid w:val="003A404D"/>
    <w:rsid w:val="003A7DE0"/>
    <w:rsid w:val="003B2EDC"/>
    <w:rsid w:val="003B41FE"/>
    <w:rsid w:val="003C68DB"/>
    <w:rsid w:val="003D0EE0"/>
    <w:rsid w:val="003D2157"/>
    <w:rsid w:val="003D7691"/>
    <w:rsid w:val="003E3C21"/>
    <w:rsid w:val="0040166A"/>
    <w:rsid w:val="004102D1"/>
    <w:rsid w:val="0041164A"/>
    <w:rsid w:val="00413C8E"/>
    <w:rsid w:val="00413E95"/>
    <w:rsid w:val="00425610"/>
    <w:rsid w:val="00455219"/>
    <w:rsid w:val="00463AEF"/>
    <w:rsid w:val="00465B82"/>
    <w:rsid w:val="00466520"/>
    <w:rsid w:val="00470B6B"/>
    <w:rsid w:val="0047449D"/>
    <w:rsid w:val="00482775"/>
    <w:rsid w:val="004841E7"/>
    <w:rsid w:val="00497C74"/>
    <w:rsid w:val="004D470F"/>
    <w:rsid w:val="004E1FE6"/>
    <w:rsid w:val="004E74EE"/>
    <w:rsid w:val="004E7CB4"/>
    <w:rsid w:val="004F0529"/>
    <w:rsid w:val="004F05DF"/>
    <w:rsid w:val="00514EDF"/>
    <w:rsid w:val="0051778D"/>
    <w:rsid w:val="00517955"/>
    <w:rsid w:val="005227F4"/>
    <w:rsid w:val="00522D80"/>
    <w:rsid w:val="00524356"/>
    <w:rsid w:val="00536DFF"/>
    <w:rsid w:val="00537F45"/>
    <w:rsid w:val="005543E7"/>
    <w:rsid w:val="005563AD"/>
    <w:rsid w:val="00560735"/>
    <w:rsid w:val="00563B2D"/>
    <w:rsid w:val="00571A77"/>
    <w:rsid w:val="00572794"/>
    <w:rsid w:val="005766F3"/>
    <w:rsid w:val="00586D59"/>
    <w:rsid w:val="005935BB"/>
    <w:rsid w:val="0059578A"/>
    <w:rsid w:val="005C1C80"/>
    <w:rsid w:val="005C34A9"/>
    <w:rsid w:val="005C4052"/>
    <w:rsid w:val="005C44C1"/>
    <w:rsid w:val="005D5A71"/>
    <w:rsid w:val="005E7E01"/>
    <w:rsid w:val="005F1305"/>
    <w:rsid w:val="005F7337"/>
    <w:rsid w:val="00605263"/>
    <w:rsid w:val="00611D88"/>
    <w:rsid w:val="00617AFC"/>
    <w:rsid w:val="00623A3F"/>
    <w:rsid w:val="006251D1"/>
    <w:rsid w:val="006265A3"/>
    <w:rsid w:val="00647EF9"/>
    <w:rsid w:val="0065096D"/>
    <w:rsid w:val="00653D31"/>
    <w:rsid w:val="006736A4"/>
    <w:rsid w:val="00675EB4"/>
    <w:rsid w:val="006A3672"/>
    <w:rsid w:val="006A4976"/>
    <w:rsid w:val="006C254E"/>
    <w:rsid w:val="006C41BB"/>
    <w:rsid w:val="006D0873"/>
    <w:rsid w:val="006E2839"/>
    <w:rsid w:val="006E712C"/>
    <w:rsid w:val="006F7E57"/>
    <w:rsid w:val="00704AD5"/>
    <w:rsid w:val="00704AE8"/>
    <w:rsid w:val="00710FB3"/>
    <w:rsid w:val="00711DE2"/>
    <w:rsid w:val="00716105"/>
    <w:rsid w:val="007272E3"/>
    <w:rsid w:val="00737236"/>
    <w:rsid w:val="00737993"/>
    <w:rsid w:val="00744E01"/>
    <w:rsid w:val="0074632A"/>
    <w:rsid w:val="00751764"/>
    <w:rsid w:val="0076468D"/>
    <w:rsid w:val="007800C5"/>
    <w:rsid w:val="00792612"/>
    <w:rsid w:val="00793108"/>
    <w:rsid w:val="007941C2"/>
    <w:rsid w:val="007C27A9"/>
    <w:rsid w:val="007D406B"/>
    <w:rsid w:val="007D56B8"/>
    <w:rsid w:val="007D5714"/>
    <w:rsid w:val="007E4A4A"/>
    <w:rsid w:val="007F6333"/>
    <w:rsid w:val="007F6E35"/>
    <w:rsid w:val="007F7220"/>
    <w:rsid w:val="00803E77"/>
    <w:rsid w:val="00805927"/>
    <w:rsid w:val="00805F07"/>
    <w:rsid w:val="00811EEE"/>
    <w:rsid w:val="008230CC"/>
    <w:rsid w:val="00835E1A"/>
    <w:rsid w:val="00850184"/>
    <w:rsid w:val="00860CA0"/>
    <w:rsid w:val="00861690"/>
    <w:rsid w:val="00870200"/>
    <w:rsid w:val="008715A0"/>
    <w:rsid w:val="00882918"/>
    <w:rsid w:val="008971B8"/>
    <w:rsid w:val="008A1E46"/>
    <w:rsid w:val="008B2502"/>
    <w:rsid w:val="008C0322"/>
    <w:rsid w:val="008C5147"/>
    <w:rsid w:val="008D6A7B"/>
    <w:rsid w:val="008E002C"/>
    <w:rsid w:val="008F49BD"/>
    <w:rsid w:val="00904DEF"/>
    <w:rsid w:val="0093235C"/>
    <w:rsid w:val="00936872"/>
    <w:rsid w:val="009408A2"/>
    <w:rsid w:val="009414A7"/>
    <w:rsid w:val="00944695"/>
    <w:rsid w:val="009604D5"/>
    <w:rsid w:val="00971F96"/>
    <w:rsid w:val="00976B2E"/>
    <w:rsid w:val="00986862"/>
    <w:rsid w:val="0098774A"/>
    <w:rsid w:val="00996E8F"/>
    <w:rsid w:val="009B2604"/>
    <w:rsid w:val="009C741B"/>
    <w:rsid w:val="009D07D8"/>
    <w:rsid w:val="009D48A4"/>
    <w:rsid w:val="009E7970"/>
    <w:rsid w:val="009F2F9D"/>
    <w:rsid w:val="00A04800"/>
    <w:rsid w:val="00A072A9"/>
    <w:rsid w:val="00A10207"/>
    <w:rsid w:val="00A108F8"/>
    <w:rsid w:val="00A13098"/>
    <w:rsid w:val="00A17FE4"/>
    <w:rsid w:val="00A323E1"/>
    <w:rsid w:val="00A35E44"/>
    <w:rsid w:val="00A37411"/>
    <w:rsid w:val="00A40ACD"/>
    <w:rsid w:val="00A42C08"/>
    <w:rsid w:val="00A5493F"/>
    <w:rsid w:val="00A67504"/>
    <w:rsid w:val="00A759B5"/>
    <w:rsid w:val="00A8055D"/>
    <w:rsid w:val="00AA027A"/>
    <w:rsid w:val="00AA2626"/>
    <w:rsid w:val="00AA2D07"/>
    <w:rsid w:val="00AA73CE"/>
    <w:rsid w:val="00AA7FA4"/>
    <w:rsid w:val="00AB1C84"/>
    <w:rsid w:val="00AC2645"/>
    <w:rsid w:val="00AC35CF"/>
    <w:rsid w:val="00AC3842"/>
    <w:rsid w:val="00AD04F4"/>
    <w:rsid w:val="00AE5A73"/>
    <w:rsid w:val="00B0023A"/>
    <w:rsid w:val="00B0464A"/>
    <w:rsid w:val="00B265B8"/>
    <w:rsid w:val="00B31E8A"/>
    <w:rsid w:val="00B51CDD"/>
    <w:rsid w:val="00B552C3"/>
    <w:rsid w:val="00B745AE"/>
    <w:rsid w:val="00B761BE"/>
    <w:rsid w:val="00B81D87"/>
    <w:rsid w:val="00BA78EF"/>
    <w:rsid w:val="00BB1A54"/>
    <w:rsid w:val="00BC712C"/>
    <w:rsid w:val="00BD00BA"/>
    <w:rsid w:val="00BE2CB9"/>
    <w:rsid w:val="00BE4A5F"/>
    <w:rsid w:val="00BE52DF"/>
    <w:rsid w:val="00BF1027"/>
    <w:rsid w:val="00C041CD"/>
    <w:rsid w:val="00C077E5"/>
    <w:rsid w:val="00C1130E"/>
    <w:rsid w:val="00C1244C"/>
    <w:rsid w:val="00C14E5C"/>
    <w:rsid w:val="00C16ED1"/>
    <w:rsid w:val="00C30408"/>
    <w:rsid w:val="00C45804"/>
    <w:rsid w:val="00C46766"/>
    <w:rsid w:val="00C46836"/>
    <w:rsid w:val="00C4754B"/>
    <w:rsid w:val="00C54D06"/>
    <w:rsid w:val="00C55838"/>
    <w:rsid w:val="00C57988"/>
    <w:rsid w:val="00C62D86"/>
    <w:rsid w:val="00C65DEA"/>
    <w:rsid w:val="00C67349"/>
    <w:rsid w:val="00C70E81"/>
    <w:rsid w:val="00C740D8"/>
    <w:rsid w:val="00C9180A"/>
    <w:rsid w:val="00C94A8A"/>
    <w:rsid w:val="00C97005"/>
    <w:rsid w:val="00C979E2"/>
    <w:rsid w:val="00CA6F4B"/>
    <w:rsid w:val="00CB231B"/>
    <w:rsid w:val="00CD0BAD"/>
    <w:rsid w:val="00CD4E89"/>
    <w:rsid w:val="00CE59B1"/>
    <w:rsid w:val="00CE7E06"/>
    <w:rsid w:val="00CF7CD9"/>
    <w:rsid w:val="00D02223"/>
    <w:rsid w:val="00D04172"/>
    <w:rsid w:val="00D14451"/>
    <w:rsid w:val="00D471B6"/>
    <w:rsid w:val="00D71188"/>
    <w:rsid w:val="00DA2AA1"/>
    <w:rsid w:val="00DA7E33"/>
    <w:rsid w:val="00DB3481"/>
    <w:rsid w:val="00DC3A32"/>
    <w:rsid w:val="00DD40E2"/>
    <w:rsid w:val="00DD5CD4"/>
    <w:rsid w:val="00DE0C84"/>
    <w:rsid w:val="00DE2661"/>
    <w:rsid w:val="00DE73E0"/>
    <w:rsid w:val="00DF6973"/>
    <w:rsid w:val="00E06760"/>
    <w:rsid w:val="00E06A32"/>
    <w:rsid w:val="00E135B0"/>
    <w:rsid w:val="00E20521"/>
    <w:rsid w:val="00E24231"/>
    <w:rsid w:val="00E24DE1"/>
    <w:rsid w:val="00E3042C"/>
    <w:rsid w:val="00E328B2"/>
    <w:rsid w:val="00E332D1"/>
    <w:rsid w:val="00E35320"/>
    <w:rsid w:val="00E36BA3"/>
    <w:rsid w:val="00E37CAA"/>
    <w:rsid w:val="00E43EFC"/>
    <w:rsid w:val="00E50660"/>
    <w:rsid w:val="00E52171"/>
    <w:rsid w:val="00E65CB5"/>
    <w:rsid w:val="00E71809"/>
    <w:rsid w:val="00E823AC"/>
    <w:rsid w:val="00E971F5"/>
    <w:rsid w:val="00EA4C73"/>
    <w:rsid w:val="00EB1CCC"/>
    <w:rsid w:val="00EB38E1"/>
    <w:rsid w:val="00EB7571"/>
    <w:rsid w:val="00EC502F"/>
    <w:rsid w:val="00EE10ED"/>
    <w:rsid w:val="00EE6A30"/>
    <w:rsid w:val="00EF34FB"/>
    <w:rsid w:val="00F100DF"/>
    <w:rsid w:val="00F200AF"/>
    <w:rsid w:val="00F20EF9"/>
    <w:rsid w:val="00F228B8"/>
    <w:rsid w:val="00F425D6"/>
    <w:rsid w:val="00F44C0D"/>
    <w:rsid w:val="00F813E6"/>
    <w:rsid w:val="00F84298"/>
    <w:rsid w:val="00FA2D95"/>
    <w:rsid w:val="00FA7CA7"/>
    <w:rsid w:val="00FD0E09"/>
    <w:rsid w:val="00FE0842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0CD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before="240" w:after="60"/>
      <w:outlineLvl w:val="3"/>
    </w:pPr>
    <w:rPr>
      <w:rFonts w:ascii="Calibri" w:hAnsi="Calibri" w:cs="Calibri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spacing w:before="240" w:after="60"/>
      <w:outlineLvl w:val="5"/>
    </w:pPr>
    <w:rPr>
      <w:rFonts w:ascii="Calibri" w:hAnsi="Calibri" w:cs="Calibri"/>
      <w:b/>
      <w:bCs/>
      <w:kern w:val="1"/>
      <w:sz w:val="22"/>
      <w:szCs w:val="22"/>
    </w:rPr>
  </w:style>
  <w:style w:type="paragraph" w:styleId="Nagwek8">
    <w:name w:val="heading 8"/>
    <w:basedOn w:val="Normalny"/>
    <w:next w:val="Normalny"/>
    <w:qFormat/>
    <w:pPr>
      <w:widowControl w:val="0"/>
      <w:spacing w:before="240" w:after="60"/>
      <w:outlineLvl w:val="7"/>
    </w:pPr>
    <w:rPr>
      <w:rFonts w:ascii="Calibri" w:hAnsi="Calibri" w:cs="Calibri"/>
      <w:i/>
      <w:iCs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Aria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b/>
      <w:szCs w:val="24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 w:val="0"/>
      <w:i w:val="0"/>
      <w:sz w:val="24"/>
      <w:szCs w:val="24"/>
    </w:rPr>
  </w:style>
  <w:style w:type="character" w:customStyle="1" w:styleId="WW8Num35z0">
    <w:name w:val="WW8Num35z0"/>
    <w:rPr>
      <w:b/>
    </w:rPr>
  </w:style>
  <w:style w:type="character" w:customStyle="1" w:styleId="WW8Num36z1">
    <w:name w:val="WW8Num36z1"/>
    <w:rPr>
      <w:rFonts w:ascii="Times New Roman" w:hAnsi="Times New Roman" w:cs="Times New Roman"/>
      <w:i/>
    </w:rPr>
  </w:style>
  <w:style w:type="character" w:customStyle="1" w:styleId="WW8Num38z0">
    <w:name w:val="WW8Num38z0"/>
    <w:rPr>
      <w:rFonts w:ascii="Book Antiqua" w:hAnsi="Book Antiqua" w:cs="Symbol"/>
    </w:rPr>
  </w:style>
  <w:style w:type="character" w:customStyle="1" w:styleId="WW8Num38z1">
    <w:name w:val="WW8Num38z1"/>
    <w:rPr>
      <w:rFonts w:ascii="Symbol" w:hAnsi="Symbol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Times New Roman" w:eastAsia="Times New Roman" w:hAnsi="Times New Roman" w:cs="Arial"/>
    </w:rPr>
  </w:style>
  <w:style w:type="character" w:customStyle="1" w:styleId="WW8Num41z0">
    <w:name w:val="WW8Num41z0"/>
    <w:rPr>
      <w:b/>
      <w:szCs w:val="24"/>
    </w:rPr>
  </w:style>
  <w:style w:type="character" w:customStyle="1" w:styleId="WW8Num41z1">
    <w:name w:val="WW8Num41z1"/>
    <w:rPr>
      <w:rFonts w:ascii="Times New Roman" w:hAnsi="Times New Roman" w:cs="Times New Roman"/>
      <w:i/>
    </w:rPr>
  </w:style>
  <w:style w:type="character" w:customStyle="1" w:styleId="WW8Num42z0">
    <w:name w:val="WW8Num42z0"/>
    <w:rPr>
      <w:b/>
    </w:rPr>
  </w:style>
  <w:style w:type="character" w:customStyle="1" w:styleId="WW8Num42z1">
    <w:name w:val="WW8Num42z1"/>
    <w:rPr>
      <w:rFonts w:ascii="Arial" w:hAnsi="Arial" w:cs="Arial"/>
      <w:b w:val="0"/>
      <w:i w:val="0"/>
      <w:sz w:val="24"/>
      <w:szCs w:val="24"/>
    </w:rPr>
  </w:style>
  <w:style w:type="character" w:customStyle="1" w:styleId="WW8Num7z0">
    <w:name w:val="WW8Num7z0"/>
    <w:rPr>
      <w:rFonts w:ascii="Symbol" w:hAnsi="Symbol" w:cs="Wingdings"/>
    </w:rPr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0">
    <w:name w:val="WW8Num24z0"/>
    <w:rPr>
      <w:b w:val="0"/>
      <w:i w:val="0"/>
      <w:sz w:val="24"/>
      <w:szCs w:val="24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3z0">
    <w:name w:val="WW8Num4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3z1">
    <w:name w:val="WW8Num43z1"/>
    <w:rPr>
      <w:rFonts w:ascii="Times New Roman" w:hAnsi="Times New Roman" w:cs="Times New Roman"/>
      <w:i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/>
    </w:rPr>
  </w:style>
  <w:style w:type="character" w:customStyle="1" w:styleId="WW8Num46z0">
    <w:name w:val="WW8Num46z0"/>
    <w:rPr>
      <w:b/>
    </w:rPr>
  </w:style>
  <w:style w:type="character" w:customStyle="1" w:styleId="WW8Num46z1">
    <w:name w:val="WW8Num46z1"/>
    <w:rPr>
      <w:rFonts w:ascii="Times New Roman" w:eastAsia="Times New Roman" w:hAnsi="Times New Roman" w:cs="Times New Roman"/>
      <w:i/>
    </w:rPr>
  </w:style>
  <w:style w:type="character" w:customStyle="1" w:styleId="WW8Num49z0">
    <w:name w:val="WW8Num49z0"/>
    <w:rPr>
      <w:rFonts w:ascii="Symbol" w:hAnsi="Symbol" w:cs="OpenSymbol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Domylnaczcionkaakapitu5">
    <w:name w:val="Domyślna czcionka akapitu5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1">
    <w:name w:val="WW8Num29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4">
    <w:name w:val="WW8Num50z4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1">
    <w:name w:val="WW8Num52z1"/>
    <w:rPr>
      <w:rFonts w:ascii="Times New Roman" w:hAnsi="Times New Roman" w:cs="Times New Roman"/>
      <w:b w:val="0"/>
    </w:rPr>
  </w:style>
  <w:style w:type="character" w:customStyle="1" w:styleId="WW8Num53z0">
    <w:name w:val="WW8Num53z0"/>
    <w:rPr>
      <w:b/>
      <w:szCs w:val="24"/>
    </w:rPr>
  </w:style>
  <w:style w:type="character" w:customStyle="1" w:styleId="WW8Num53z1">
    <w:name w:val="WW8Num53z1"/>
    <w:rPr>
      <w:rFonts w:ascii="Times New Roman" w:eastAsia="Times New Roman" w:hAnsi="Times New Roman" w:cs="Times New Roman"/>
      <w:i/>
    </w:rPr>
  </w:style>
  <w:style w:type="character" w:customStyle="1" w:styleId="WW8Num54z0">
    <w:name w:val="WW8Num54z0"/>
    <w:rPr>
      <w:rFonts w:ascii="Wingdings" w:hAnsi="Wingdings" w:cs="Wingdings"/>
    </w:rPr>
  </w:style>
  <w:style w:type="character" w:customStyle="1" w:styleId="WW8Num54z1">
    <w:name w:val="WW8Num54z1"/>
    <w:rPr>
      <w:rFonts w:ascii="OpenSymbol" w:hAnsi="OpenSymbol" w:cs="OpenSymbol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b w:val="0"/>
      <w:i w:val="0"/>
      <w:sz w:val="24"/>
      <w:szCs w:val="24"/>
    </w:rPr>
  </w:style>
  <w:style w:type="character" w:customStyle="1" w:styleId="WW8Num55z1">
    <w:name w:val="WW8Num55z1"/>
    <w:rPr>
      <w:b w:val="0"/>
      <w:i w:val="0"/>
      <w:sz w:val="24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  <w:rPr>
      <w:rFonts w:ascii="Symbol" w:hAnsi="Symbol" w:cs="Symbol"/>
      <w:sz w:val="24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OpenSymbol" w:hAnsi="OpenSymbol" w:cs="Courier New"/>
    </w:rPr>
  </w:style>
  <w:style w:type="character" w:customStyle="1" w:styleId="WW8Num14z0">
    <w:name w:val="WW8Num14z0"/>
    <w:rPr>
      <w:rFonts w:ascii="Symbol" w:hAnsi="Symbol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Symbol"/>
      <w:sz w:val="18"/>
      <w:szCs w:val="18"/>
    </w:rPr>
  </w:style>
  <w:style w:type="character" w:customStyle="1" w:styleId="WW8Num15z1">
    <w:name w:val="WW8Num15z1"/>
    <w:rPr>
      <w:rFonts w:ascii="OpenSymbol" w:hAnsi="OpenSymbol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30z1">
    <w:name w:val="WW8Num30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5z1">
    <w:name w:val="WW8Num45z1"/>
    <w:rPr>
      <w:b/>
      <w:strike w:val="0"/>
      <w:dstrike w:val="0"/>
    </w:rPr>
  </w:style>
  <w:style w:type="character" w:customStyle="1" w:styleId="WW8Num45z2">
    <w:name w:val="WW8Num45z2"/>
    <w:rPr>
      <w:b w:val="0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Times New Roman" w:hAnsi="Times New Roman"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eastAsia="Times New Roman" w:hAnsi="Wingdings" w:cs="TTE2AE0F08t00"/>
      <w:sz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bCs/>
      <w:sz w:val="28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wciciem2Znak">
    <w:name w:val="Tekst podstawowy z wcięciem 2 Znak"/>
    <w:basedOn w:val="TekstpodstawowywcityZnak"/>
    <w:rPr>
      <w:sz w:val="24"/>
    </w:rPr>
  </w:style>
  <w:style w:type="character" w:styleId="Uwydatnienie">
    <w:name w:val="Emphasis"/>
    <w:qFormat/>
    <w:rPr>
      <w:i/>
      <w:i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TTE2AE0F08t00"/>
      <w:sz w:val="22"/>
    </w:rPr>
  </w:style>
  <w:style w:type="character" w:customStyle="1" w:styleId="WW8Num6z1">
    <w:name w:val="WW8Num6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dokbold">
    <w:name w:val="tekstdokbold"/>
    <w:rPr>
      <w:b/>
      <w:bCs/>
    </w:rPr>
  </w:style>
  <w:style w:type="character" w:customStyle="1" w:styleId="ZnakZnak2">
    <w:name w:val="Znak Znak2"/>
    <w:rPr>
      <w:sz w:val="24"/>
      <w:lang w:val="pl-PL" w:eastAsia="ar-SA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agwekZnak">
    <w:name w:val="Nagłówek Znak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StopkaZnak">
    <w:name w:val="Stopka Znak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Pr>
      <w:rFonts w:ascii="Times New Roman" w:hAnsi="Times New Roman" w:cs="Times New Roman"/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i/>
      <w:iCs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  <w:szCs w:val="24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Tekstprzypisukocowego">
    <w:name w:val="endnote text"/>
    <w:basedOn w:val="Normalny"/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szCs w:val="24"/>
    </w:rPr>
  </w:style>
  <w:style w:type="paragraph" w:customStyle="1" w:styleId="Tekstpodstawowywcity21">
    <w:name w:val="Tekst podstawowy wcięty 21"/>
    <w:basedOn w:val="Normalny"/>
    <w:pPr>
      <w:widowControl w:val="0"/>
      <w:spacing w:after="120" w:line="480" w:lineRule="auto"/>
      <w:ind w:left="283"/>
    </w:pPr>
    <w:rPr>
      <w:rFonts w:eastAsia="Arial Unicode MS"/>
      <w:kern w:val="1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yle5">
    <w:name w:val="Style5"/>
    <w:basedOn w:val="Normalny"/>
    <w:pPr>
      <w:widowControl w:val="0"/>
      <w:suppressAutoHyphens w:val="0"/>
      <w:autoSpaceDE w:val="0"/>
    </w:pPr>
    <w:rPr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Cs w:val="24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qFormat/>
    <w:pPr>
      <w:widowControl w:val="0"/>
      <w:ind w:left="720"/>
    </w:pPr>
    <w:rPr>
      <w:rFonts w:eastAsia="Arial Unicode MS" w:cs="Arial Unicode MS"/>
      <w:kern w:val="1"/>
      <w:szCs w:val="24"/>
      <w:lang w:eastAsia="hi-IN" w:bidi="hi-IN"/>
    </w:rPr>
  </w:style>
  <w:style w:type="paragraph" w:customStyle="1" w:styleId="ZnakZnak1">
    <w:name w:val="Znak Znak1"/>
    <w:basedOn w:val="Normalny"/>
    <w:pPr>
      <w:suppressAutoHyphens w:val="0"/>
    </w:pPr>
    <w:rPr>
      <w:rFonts w:ascii="Arial" w:hAnsi="Arial" w:cs="Arial"/>
      <w:szCs w:val="24"/>
    </w:rPr>
  </w:style>
  <w:style w:type="paragraph" w:customStyle="1" w:styleId="WW-Wcicietekstu">
    <w:name w:val="WW-Wcięcie tekstu"/>
    <w:basedOn w:val="Normalny"/>
    <w:pPr>
      <w:suppressAutoHyphens w:val="0"/>
      <w:ind w:left="425"/>
    </w:pPr>
  </w:style>
  <w:style w:type="paragraph" w:customStyle="1" w:styleId="WW-Domylnie">
    <w:name w:val="WW-Domyślnie"/>
    <w:pPr>
      <w:suppressAutoHyphens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Tekstblokowy">
    <w:name w:val="WW-Tekst blokowy"/>
    <w:basedOn w:val="WW-Domylnie"/>
    <w:pPr>
      <w:ind w:left="705" w:right="-567"/>
      <w:jc w:val="both"/>
    </w:pPr>
    <w:rPr>
      <w:rFonts w:ascii="Times New Roman" w:hAnsi="Times New Roman" w:cs="Times New Roman"/>
      <w:i/>
      <w:sz w:val="28"/>
    </w:rPr>
  </w:style>
  <w:style w:type="paragraph" w:styleId="Tekstprzypisudolnego">
    <w:name w:val="footnote text"/>
    <w:basedOn w:val="Normalny"/>
    <w:rPr>
      <w:rFonts w:ascii="Calibri" w:eastAsia="Calibri" w:hAnsi="Calibri" w:cs="Calibri"/>
      <w:sz w:val="20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xtbody">
    <w:name w:val="Text body"/>
    <w:basedOn w:val="Normalny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text1">
    <w:name w:val="text1"/>
    <w:rsid w:val="000A0B78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37387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semiHidden/>
    <w:rsid w:val="008715A0"/>
    <w:pPr>
      <w:suppressAutoHyphens w:val="0"/>
      <w:spacing w:after="120" w:line="480" w:lineRule="auto"/>
    </w:pPr>
    <w:rPr>
      <w:szCs w:val="24"/>
      <w:lang w:eastAsia="pl-PL"/>
    </w:rPr>
  </w:style>
  <w:style w:type="paragraph" w:styleId="Tekstpodstawowy3">
    <w:name w:val="Body Text 3"/>
    <w:basedOn w:val="Normalny"/>
    <w:rsid w:val="009F2F9D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unhideWhenUsed/>
    <w:rsid w:val="00904DEF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StopkaZnak1">
    <w:name w:val="Stopka Znak1"/>
    <w:link w:val="Stopka"/>
    <w:rsid w:val="00904DEF"/>
    <w:rPr>
      <w:sz w:val="24"/>
      <w:lang w:val="pl-PL" w:eastAsia="ar-SA" w:bidi="ar-SA"/>
    </w:rPr>
  </w:style>
  <w:style w:type="paragraph" w:customStyle="1" w:styleId="Akapitzlist1">
    <w:name w:val="Akapit z listą1"/>
    <w:basedOn w:val="Normalny"/>
    <w:rsid w:val="00463AEF"/>
    <w:pPr>
      <w:ind w:left="720"/>
    </w:pPr>
    <w:rPr>
      <w:rFonts w:cs="Mangal"/>
      <w:kern w:val="2"/>
      <w:szCs w:val="24"/>
      <w:lang w:eastAsia="hi-IN" w:bidi="hi-IN"/>
    </w:rPr>
  </w:style>
  <w:style w:type="character" w:customStyle="1" w:styleId="Znak">
    <w:name w:val="Znak"/>
    <w:rsid w:val="00463AEF"/>
    <w:rPr>
      <w:sz w:val="24"/>
      <w:szCs w:val="24"/>
      <w:lang w:val="pl-PL" w:eastAsia="ar-SA" w:bidi="ar-SA"/>
    </w:rPr>
  </w:style>
  <w:style w:type="character" w:customStyle="1" w:styleId="apple-converted-space">
    <w:name w:val="apple-converted-space"/>
    <w:basedOn w:val="Domylnaczcionkaakapitu"/>
    <w:rsid w:val="00F228B8"/>
  </w:style>
  <w:style w:type="character" w:customStyle="1" w:styleId="TekstpodstawowyZnak">
    <w:name w:val="Tekst podstawowy Znak"/>
    <w:link w:val="Tekstpodstawowy"/>
    <w:rsid w:val="00380CD2"/>
    <w:rPr>
      <w:b/>
      <w:bCs/>
      <w:i/>
      <w:iCs/>
      <w:sz w:val="22"/>
      <w:lang w:eastAsia="ar-SA"/>
    </w:rPr>
  </w:style>
  <w:style w:type="character" w:styleId="Odwoanieprzypisukocowego">
    <w:name w:val="endnote reference"/>
    <w:rsid w:val="004841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0CD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before="240" w:after="60"/>
      <w:outlineLvl w:val="3"/>
    </w:pPr>
    <w:rPr>
      <w:rFonts w:ascii="Calibri" w:hAnsi="Calibri" w:cs="Calibri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spacing w:before="240" w:after="60"/>
      <w:outlineLvl w:val="5"/>
    </w:pPr>
    <w:rPr>
      <w:rFonts w:ascii="Calibri" w:hAnsi="Calibri" w:cs="Calibri"/>
      <w:b/>
      <w:bCs/>
      <w:kern w:val="1"/>
      <w:sz w:val="22"/>
      <w:szCs w:val="22"/>
    </w:rPr>
  </w:style>
  <w:style w:type="paragraph" w:styleId="Nagwek8">
    <w:name w:val="heading 8"/>
    <w:basedOn w:val="Normalny"/>
    <w:next w:val="Normalny"/>
    <w:qFormat/>
    <w:pPr>
      <w:widowControl w:val="0"/>
      <w:spacing w:before="240" w:after="60"/>
      <w:outlineLvl w:val="7"/>
    </w:pPr>
    <w:rPr>
      <w:rFonts w:ascii="Calibri" w:hAnsi="Calibri" w:cs="Calibri"/>
      <w:i/>
      <w:iCs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Aria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b/>
      <w:szCs w:val="24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 w:val="0"/>
      <w:i w:val="0"/>
      <w:sz w:val="24"/>
      <w:szCs w:val="24"/>
    </w:rPr>
  </w:style>
  <w:style w:type="character" w:customStyle="1" w:styleId="WW8Num35z0">
    <w:name w:val="WW8Num35z0"/>
    <w:rPr>
      <w:b/>
    </w:rPr>
  </w:style>
  <w:style w:type="character" w:customStyle="1" w:styleId="WW8Num36z1">
    <w:name w:val="WW8Num36z1"/>
    <w:rPr>
      <w:rFonts w:ascii="Times New Roman" w:hAnsi="Times New Roman" w:cs="Times New Roman"/>
      <w:i/>
    </w:rPr>
  </w:style>
  <w:style w:type="character" w:customStyle="1" w:styleId="WW8Num38z0">
    <w:name w:val="WW8Num38z0"/>
    <w:rPr>
      <w:rFonts w:ascii="Book Antiqua" w:hAnsi="Book Antiqua" w:cs="Symbol"/>
    </w:rPr>
  </w:style>
  <w:style w:type="character" w:customStyle="1" w:styleId="WW8Num38z1">
    <w:name w:val="WW8Num38z1"/>
    <w:rPr>
      <w:rFonts w:ascii="Symbol" w:hAnsi="Symbol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Times New Roman" w:eastAsia="Times New Roman" w:hAnsi="Times New Roman" w:cs="Arial"/>
    </w:rPr>
  </w:style>
  <w:style w:type="character" w:customStyle="1" w:styleId="WW8Num41z0">
    <w:name w:val="WW8Num41z0"/>
    <w:rPr>
      <w:b/>
      <w:szCs w:val="24"/>
    </w:rPr>
  </w:style>
  <w:style w:type="character" w:customStyle="1" w:styleId="WW8Num41z1">
    <w:name w:val="WW8Num41z1"/>
    <w:rPr>
      <w:rFonts w:ascii="Times New Roman" w:hAnsi="Times New Roman" w:cs="Times New Roman"/>
      <w:i/>
    </w:rPr>
  </w:style>
  <w:style w:type="character" w:customStyle="1" w:styleId="WW8Num42z0">
    <w:name w:val="WW8Num42z0"/>
    <w:rPr>
      <w:b/>
    </w:rPr>
  </w:style>
  <w:style w:type="character" w:customStyle="1" w:styleId="WW8Num42z1">
    <w:name w:val="WW8Num42z1"/>
    <w:rPr>
      <w:rFonts w:ascii="Arial" w:hAnsi="Arial" w:cs="Arial"/>
      <w:b w:val="0"/>
      <w:i w:val="0"/>
      <w:sz w:val="24"/>
      <w:szCs w:val="24"/>
    </w:rPr>
  </w:style>
  <w:style w:type="character" w:customStyle="1" w:styleId="WW8Num7z0">
    <w:name w:val="WW8Num7z0"/>
    <w:rPr>
      <w:rFonts w:ascii="Symbol" w:hAnsi="Symbol" w:cs="Wingdings"/>
    </w:rPr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0">
    <w:name w:val="WW8Num24z0"/>
    <w:rPr>
      <w:b w:val="0"/>
      <w:i w:val="0"/>
      <w:sz w:val="24"/>
      <w:szCs w:val="24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3z0">
    <w:name w:val="WW8Num4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3z1">
    <w:name w:val="WW8Num43z1"/>
    <w:rPr>
      <w:rFonts w:ascii="Times New Roman" w:hAnsi="Times New Roman" w:cs="Times New Roman"/>
      <w:i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/>
    </w:rPr>
  </w:style>
  <w:style w:type="character" w:customStyle="1" w:styleId="WW8Num46z0">
    <w:name w:val="WW8Num46z0"/>
    <w:rPr>
      <w:b/>
    </w:rPr>
  </w:style>
  <w:style w:type="character" w:customStyle="1" w:styleId="WW8Num46z1">
    <w:name w:val="WW8Num46z1"/>
    <w:rPr>
      <w:rFonts w:ascii="Times New Roman" w:eastAsia="Times New Roman" w:hAnsi="Times New Roman" w:cs="Times New Roman"/>
      <w:i/>
    </w:rPr>
  </w:style>
  <w:style w:type="character" w:customStyle="1" w:styleId="WW8Num49z0">
    <w:name w:val="WW8Num49z0"/>
    <w:rPr>
      <w:rFonts w:ascii="Symbol" w:hAnsi="Symbol" w:cs="OpenSymbol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Domylnaczcionkaakapitu5">
    <w:name w:val="Domyślna czcionka akapitu5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1">
    <w:name w:val="WW8Num29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4">
    <w:name w:val="WW8Num50z4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1">
    <w:name w:val="WW8Num52z1"/>
    <w:rPr>
      <w:rFonts w:ascii="Times New Roman" w:hAnsi="Times New Roman" w:cs="Times New Roman"/>
      <w:b w:val="0"/>
    </w:rPr>
  </w:style>
  <w:style w:type="character" w:customStyle="1" w:styleId="WW8Num53z0">
    <w:name w:val="WW8Num53z0"/>
    <w:rPr>
      <w:b/>
      <w:szCs w:val="24"/>
    </w:rPr>
  </w:style>
  <w:style w:type="character" w:customStyle="1" w:styleId="WW8Num53z1">
    <w:name w:val="WW8Num53z1"/>
    <w:rPr>
      <w:rFonts w:ascii="Times New Roman" w:eastAsia="Times New Roman" w:hAnsi="Times New Roman" w:cs="Times New Roman"/>
      <w:i/>
    </w:rPr>
  </w:style>
  <w:style w:type="character" w:customStyle="1" w:styleId="WW8Num54z0">
    <w:name w:val="WW8Num54z0"/>
    <w:rPr>
      <w:rFonts w:ascii="Wingdings" w:hAnsi="Wingdings" w:cs="Wingdings"/>
    </w:rPr>
  </w:style>
  <w:style w:type="character" w:customStyle="1" w:styleId="WW8Num54z1">
    <w:name w:val="WW8Num54z1"/>
    <w:rPr>
      <w:rFonts w:ascii="OpenSymbol" w:hAnsi="OpenSymbol" w:cs="OpenSymbol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b w:val="0"/>
      <w:i w:val="0"/>
      <w:sz w:val="24"/>
      <w:szCs w:val="24"/>
    </w:rPr>
  </w:style>
  <w:style w:type="character" w:customStyle="1" w:styleId="WW8Num55z1">
    <w:name w:val="WW8Num55z1"/>
    <w:rPr>
      <w:b w:val="0"/>
      <w:i w:val="0"/>
      <w:sz w:val="24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  <w:rPr>
      <w:rFonts w:ascii="Symbol" w:hAnsi="Symbol" w:cs="Symbol"/>
      <w:sz w:val="24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OpenSymbol" w:hAnsi="OpenSymbol" w:cs="Courier New"/>
    </w:rPr>
  </w:style>
  <w:style w:type="character" w:customStyle="1" w:styleId="WW8Num14z0">
    <w:name w:val="WW8Num14z0"/>
    <w:rPr>
      <w:rFonts w:ascii="Symbol" w:hAnsi="Symbol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Symbol"/>
      <w:sz w:val="18"/>
      <w:szCs w:val="18"/>
    </w:rPr>
  </w:style>
  <w:style w:type="character" w:customStyle="1" w:styleId="WW8Num15z1">
    <w:name w:val="WW8Num15z1"/>
    <w:rPr>
      <w:rFonts w:ascii="OpenSymbol" w:hAnsi="OpenSymbol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30z1">
    <w:name w:val="WW8Num30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5z1">
    <w:name w:val="WW8Num45z1"/>
    <w:rPr>
      <w:b/>
      <w:strike w:val="0"/>
      <w:dstrike w:val="0"/>
    </w:rPr>
  </w:style>
  <w:style w:type="character" w:customStyle="1" w:styleId="WW8Num45z2">
    <w:name w:val="WW8Num45z2"/>
    <w:rPr>
      <w:b w:val="0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Times New Roman" w:hAnsi="Times New Roman"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eastAsia="Times New Roman" w:hAnsi="Wingdings" w:cs="TTE2AE0F08t00"/>
      <w:sz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bCs/>
      <w:sz w:val="28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wciciem2Znak">
    <w:name w:val="Tekst podstawowy z wcięciem 2 Znak"/>
    <w:basedOn w:val="TekstpodstawowywcityZnak"/>
    <w:rPr>
      <w:sz w:val="24"/>
    </w:rPr>
  </w:style>
  <w:style w:type="character" w:styleId="Uwydatnienie">
    <w:name w:val="Emphasis"/>
    <w:qFormat/>
    <w:rPr>
      <w:i/>
      <w:i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TTE2AE0F08t00"/>
      <w:sz w:val="22"/>
    </w:rPr>
  </w:style>
  <w:style w:type="character" w:customStyle="1" w:styleId="WW8Num6z1">
    <w:name w:val="WW8Num6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dokbold">
    <w:name w:val="tekstdokbold"/>
    <w:rPr>
      <w:b/>
      <w:bCs/>
    </w:rPr>
  </w:style>
  <w:style w:type="character" w:customStyle="1" w:styleId="ZnakZnak2">
    <w:name w:val="Znak Znak2"/>
    <w:rPr>
      <w:sz w:val="24"/>
      <w:lang w:val="pl-PL" w:eastAsia="ar-SA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agwekZnak">
    <w:name w:val="Nagłówek Znak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StopkaZnak">
    <w:name w:val="Stopka Znak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Pr>
      <w:rFonts w:ascii="Times New Roman" w:hAnsi="Times New Roman" w:cs="Times New Roman"/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i/>
      <w:iCs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  <w:szCs w:val="24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Tekstprzypisukocowego">
    <w:name w:val="endnote text"/>
    <w:basedOn w:val="Normalny"/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szCs w:val="24"/>
    </w:rPr>
  </w:style>
  <w:style w:type="paragraph" w:customStyle="1" w:styleId="Tekstpodstawowywcity21">
    <w:name w:val="Tekst podstawowy wcięty 21"/>
    <w:basedOn w:val="Normalny"/>
    <w:pPr>
      <w:widowControl w:val="0"/>
      <w:spacing w:after="120" w:line="480" w:lineRule="auto"/>
      <w:ind w:left="283"/>
    </w:pPr>
    <w:rPr>
      <w:rFonts w:eastAsia="Arial Unicode MS"/>
      <w:kern w:val="1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yle5">
    <w:name w:val="Style5"/>
    <w:basedOn w:val="Normalny"/>
    <w:pPr>
      <w:widowControl w:val="0"/>
      <w:suppressAutoHyphens w:val="0"/>
      <w:autoSpaceDE w:val="0"/>
    </w:pPr>
    <w:rPr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Cs w:val="24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qFormat/>
    <w:pPr>
      <w:widowControl w:val="0"/>
      <w:ind w:left="720"/>
    </w:pPr>
    <w:rPr>
      <w:rFonts w:eastAsia="Arial Unicode MS" w:cs="Arial Unicode MS"/>
      <w:kern w:val="1"/>
      <w:szCs w:val="24"/>
      <w:lang w:eastAsia="hi-IN" w:bidi="hi-IN"/>
    </w:rPr>
  </w:style>
  <w:style w:type="paragraph" w:customStyle="1" w:styleId="ZnakZnak1">
    <w:name w:val="Znak Znak1"/>
    <w:basedOn w:val="Normalny"/>
    <w:pPr>
      <w:suppressAutoHyphens w:val="0"/>
    </w:pPr>
    <w:rPr>
      <w:rFonts w:ascii="Arial" w:hAnsi="Arial" w:cs="Arial"/>
      <w:szCs w:val="24"/>
    </w:rPr>
  </w:style>
  <w:style w:type="paragraph" w:customStyle="1" w:styleId="WW-Wcicietekstu">
    <w:name w:val="WW-Wcięcie tekstu"/>
    <w:basedOn w:val="Normalny"/>
    <w:pPr>
      <w:suppressAutoHyphens w:val="0"/>
      <w:ind w:left="425"/>
    </w:pPr>
  </w:style>
  <w:style w:type="paragraph" w:customStyle="1" w:styleId="WW-Domylnie">
    <w:name w:val="WW-Domyślnie"/>
    <w:pPr>
      <w:suppressAutoHyphens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Tekstblokowy">
    <w:name w:val="WW-Tekst blokowy"/>
    <w:basedOn w:val="WW-Domylnie"/>
    <w:pPr>
      <w:ind w:left="705" w:right="-567"/>
      <w:jc w:val="both"/>
    </w:pPr>
    <w:rPr>
      <w:rFonts w:ascii="Times New Roman" w:hAnsi="Times New Roman" w:cs="Times New Roman"/>
      <w:i/>
      <w:sz w:val="28"/>
    </w:rPr>
  </w:style>
  <w:style w:type="paragraph" w:styleId="Tekstprzypisudolnego">
    <w:name w:val="footnote text"/>
    <w:basedOn w:val="Normalny"/>
    <w:rPr>
      <w:rFonts w:ascii="Calibri" w:eastAsia="Calibri" w:hAnsi="Calibri" w:cs="Calibri"/>
      <w:sz w:val="20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xtbody">
    <w:name w:val="Text body"/>
    <w:basedOn w:val="Normalny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text1">
    <w:name w:val="text1"/>
    <w:rsid w:val="000A0B78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37387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semiHidden/>
    <w:rsid w:val="008715A0"/>
    <w:pPr>
      <w:suppressAutoHyphens w:val="0"/>
      <w:spacing w:after="120" w:line="480" w:lineRule="auto"/>
    </w:pPr>
    <w:rPr>
      <w:szCs w:val="24"/>
      <w:lang w:eastAsia="pl-PL"/>
    </w:rPr>
  </w:style>
  <w:style w:type="paragraph" w:styleId="Tekstpodstawowy3">
    <w:name w:val="Body Text 3"/>
    <w:basedOn w:val="Normalny"/>
    <w:rsid w:val="009F2F9D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unhideWhenUsed/>
    <w:rsid w:val="00904DEF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StopkaZnak1">
    <w:name w:val="Stopka Znak1"/>
    <w:link w:val="Stopka"/>
    <w:rsid w:val="00904DEF"/>
    <w:rPr>
      <w:sz w:val="24"/>
      <w:lang w:val="pl-PL" w:eastAsia="ar-SA" w:bidi="ar-SA"/>
    </w:rPr>
  </w:style>
  <w:style w:type="paragraph" w:customStyle="1" w:styleId="Akapitzlist1">
    <w:name w:val="Akapit z listą1"/>
    <w:basedOn w:val="Normalny"/>
    <w:rsid w:val="00463AEF"/>
    <w:pPr>
      <w:ind w:left="720"/>
    </w:pPr>
    <w:rPr>
      <w:rFonts w:cs="Mangal"/>
      <w:kern w:val="2"/>
      <w:szCs w:val="24"/>
      <w:lang w:eastAsia="hi-IN" w:bidi="hi-IN"/>
    </w:rPr>
  </w:style>
  <w:style w:type="character" w:customStyle="1" w:styleId="Znak">
    <w:name w:val="Znak"/>
    <w:rsid w:val="00463AEF"/>
    <w:rPr>
      <w:sz w:val="24"/>
      <w:szCs w:val="24"/>
      <w:lang w:val="pl-PL" w:eastAsia="ar-SA" w:bidi="ar-SA"/>
    </w:rPr>
  </w:style>
  <w:style w:type="character" w:customStyle="1" w:styleId="apple-converted-space">
    <w:name w:val="apple-converted-space"/>
    <w:basedOn w:val="Domylnaczcionkaakapitu"/>
    <w:rsid w:val="00F228B8"/>
  </w:style>
  <w:style w:type="character" w:customStyle="1" w:styleId="TekstpodstawowyZnak">
    <w:name w:val="Tekst podstawowy Znak"/>
    <w:link w:val="Tekstpodstawowy"/>
    <w:rsid w:val="00380CD2"/>
    <w:rPr>
      <w:b/>
      <w:bCs/>
      <w:i/>
      <w:iCs/>
      <w:sz w:val="22"/>
      <w:lang w:eastAsia="ar-SA"/>
    </w:rPr>
  </w:style>
  <w:style w:type="character" w:styleId="Odwoanieprzypisukocowego">
    <w:name w:val="endnote reference"/>
    <w:rsid w:val="00484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umilaw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swl1@wp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espolszkolwlubominie.edupag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496F-287D-444C-B46C-1DE18B4C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>Urzad Gminy</Company>
  <LinksUpToDate>false</LinksUpToDate>
  <CharactersWithSpaces>11731</CharactersWithSpaces>
  <SharedDoc>false</SharedDoc>
  <HLinks>
    <vt:vector size="18" baseType="variant"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http://www.gimnazjumwlubominie.edupage.org/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http://www.gimnazjumwlubominie.edupage.org/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Kamila</cp:lastModifiedBy>
  <cp:revision>2</cp:revision>
  <cp:lastPrinted>2017-02-08T10:24:00Z</cp:lastPrinted>
  <dcterms:created xsi:type="dcterms:W3CDTF">2019-02-14T15:59:00Z</dcterms:created>
  <dcterms:modified xsi:type="dcterms:W3CDTF">2019-02-14T15:59:00Z</dcterms:modified>
</cp:coreProperties>
</file>