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
        <w:tblW w:w="10054" w:type="dxa"/>
        <w:tblLayout w:type="fixed"/>
        <w:tblCellMar>
          <w:top w:w="70" w:type="dxa"/>
          <w:left w:w="70" w:type="dxa"/>
          <w:bottom w:w="70" w:type="dxa"/>
          <w:right w:w="70" w:type="dxa"/>
        </w:tblCellMar>
        <w:tblLook w:val="0000" w:firstRow="0" w:lastRow="0" w:firstColumn="0" w:lastColumn="0" w:noHBand="0" w:noVBand="0"/>
      </w:tblPr>
      <w:tblGrid>
        <w:gridCol w:w="1549"/>
        <w:gridCol w:w="3543"/>
        <w:gridCol w:w="851"/>
        <w:gridCol w:w="4111"/>
      </w:tblGrid>
      <w:tr w:rsidR="00F72426" w:rsidRPr="00B364AB">
        <w:trPr>
          <w:trHeight w:val="825"/>
        </w:trPr>
        <w:tc>
          <w:tcPr>
            <w:tcW w:w="1549" w:type="dxa"/>
            <w:vAlign w:val="center"/>
          </w:tcPr>
          <w:p w:rsidR="00F72426" w:rsidRPr="00B364AB" w:rsidRDefault="00F72426" w:rsidP="00F72426">
            <w:pPr>
              <w:pStyle w:val="Hlavika"/>
              <w:snapToGrid w:val="0"/>
              <w:jc w:val="center"/>
              <w:rPr>
                <w:sz w:val="30"/>
                <w:szCs w:val="30"/>
              </w:rPr>
            </w:pPr>
          </w:p>
        </w:tc>
        <w:tc>
          <w:tcPr>
            <w:tcW w:w="3543" w:type="dxa"/>
            <w:vAlign w:val="center"/>
          </w:tcPr>
          <w:p w:rsidR="00F72426" w:rsidRPr="00B364AB" w:rsidRDefault="00F72426" w:rsidP="00F72426">
            <w:pPr>
              <w:pStyle w:val="Hlavika"/>
              <w:snapToGrid w:val="0"/>
              <w:jc w:val="center"/>
              <w:rPr>
                <w:sz w:val="16"/>
                <w:szCs w:val="16"/>
              </w:rPr>
            </w:pPr>
          </w:p>
          <w:p w:rsidR="00A46A89" w:rsidRPr="00B364AB" w:rsidRDefault="00F72426" w:rsidP="00F72426">
            <w:pPr>
              <w:pStyle w:val="Hlavika"/>
              <w:snapToGrid w:val="0"/>
              <w:jc w:val="center"/>
              <w:rPr>
                <w:sz w:val="28"/>
                <w:szCs w:val="28"/>
              </w:rPr>
            </w:pPr>
            <w:r w:rsidRPr="00B364AB">
              <w:rPr>
                <w:sz w:val="28"/>
                <w:szCs w:val="28"/>
              </w:rPr>
              <w:t>Školský vzdelávací program</w:t>
            </w:r>
            <w:r w:rsidRPr="00B364AB">
              <w:rPr>
                <w:sz w:val="28"/>
                <w:szCs w:val="28"/>
              </w:rPr>
              <w:br/>
              <w:t xml:space="preserve">školský rok </w:t>
            </w:r>
            <w:r w:rsidR="004950AA" w:rsidRPr="00B364AB">
              <w:rPr>
                <w:sz w:val="28"/>
                <w:szCs w:val="28"/>
              </w:rPr>
              <w:t>2016/2017</w:t>
            </w:r>
          </w:p>
          <w:p w:rsidR="00482090" w:rsidRDefault="000B4911" w:rsidP="00F72426">
            <w:pPr>
              <w:pStyle w:val="Hlavika"/>
              <w:snapToGrid w:val="0"/>
              <w:jc w:val="center"/>
              <w:rPr>
                <w:sz w:val="28"/>
                <w:szCs w:val="28"/>
              </w:rPr>
            </w:pPr>
            <w:r w:rsidRPr="00B364AB">
              <w:rPr>
                <w:sz w:val="28"/>
                <w:szCs w:val="28"/>
              </w:rPr>
              <w:t>školský rok 201</w:t>
            </w:r>
            <w:r>
              <w:rPr>
                <w:sz w:val="28"/>
                <w:szCs w:val="28"/>
              </w:rPr>
              <w:t>7</w:t>
            </w:r>
            <w:r w:rsidRPr="00B364AB">
              <w:rPr>
                <w:sz w:val="28"/>
                <w:szCs w:val="28"/>
              </w:rPr>
              <w:t>/201</w:t>
            </w:r>
            <w:r>
              <w:rPr>
                <w:sz w:val="28"/>
                <w:szCs w:val="28"/>
              </w:rPr>
              <w:t>8</w:t>
            </w:r>
          </w:p>
          <w:p w:rsidR="00482090" w:rsidRPr="00B364AB" w:rsidRDefault="00482090" w:rsidP="00482090">
            <w:pPr>
              <w:pStyle w:val="Hlavika"/>
              <w:snapToGrid w:val="0"/>
              <w:jc w:val="center"/>
              <w:rPr>
                <w:sz w:val="28"/>
                <w:szCs w:val="28"/>
              </w:rPr>
            </w:pPr>
            <w:r w:rsidRPr="00B364AB">
              <w:rPr>
                <w:sz w:val="28"/>
                <w:szCs w:val="28"/>
              </w:rPr>
              <w:t>školský rok 201</w:t>
            </w:r>
            <w:r w:rsidR="00CD45BC">
              <w:rPr>
                <w:sz w:val="28"/>
                <w:szCs w:val="28"/>
              </w:rPr>
              <w:t>8</w:t>
            </w:r>
            <w:r w:rsidRPr="00B364AB">
              <w:rPr>
                <w:sz w:val="28"/>
                <w:szCs w:val="28"/>
              </w:rPr>
              <w:t>/201</w:t>
            </w:r>
            <w:r w:rsidR="00CD45BC">
              <w:rPr>
                <w:sz w:val="28"/>
                <w:szCs w:val="28"/>
              </w:rPr>
              <w:t>9</w:t>
            </w:r>
            <w:bookmarkStart w:id="0" w:name="_GoBack"/>
            <w:bookmarkEnd w:id="0"/>
            <w:r w:rsidRPr="00B364AB">
              <w:rPr>
                <w:sz w:val="28"/>
                <w:szCs w:val="28"/>
              </w:rPr>
              <w:t xml:space="preserve">                  </w:t>
            </w:r>
          </w:p>
          <w:p w:rsidR="00F72426" w:rsidRPr="00B364AB" w:rsidRDefault="004950AA" w:rsidP="00A652CA">
            <w:pPr>
              <w:pStyle w:val="Hlavika"/>
              <w:snapToGrid w:val="0"/>
              <w:jc w:val="center"/>
              <w:rPr>
                <w:sz w:val="28"/>
                <w:szCs w:val="28"/>
              </w:rPr>
            </w:pPr>
            <w:r w:rsidRPr="00B364AB">
              <w:rPr>
                <w:sz w:val="28"/>
                <w:szCs w:val="28"/>
              </w:rPr>
              <w:t xml:space="preserve">                                  </w:t>
            </w:r>
            <w:r w:rsidR="00F72426" w:rsidRPr="00B364AB">
              <w:rPr>
                <w:sz w:val="28"/>
                <w:szCs w:val="28"/>
              </w:rPr>
              <w:t xml:space="preserve">                  </w:t>
            </w:r>
          </w:p>
        </w:tc>
        <w:tc>
          <w:tcPr>
            <w:tcW w:w="851" w:type="dxa"/>
            <w:vAlign w:val="center"/>
          </w:tcPr>
          <w:p w:rsidR="00F72426" w:rsidRPr="00B364AB" w:rsidRDefault="00060B28" w:rsidP="00F72426">
            <w:pPr>
              <w:snapToGrid w:val="0"/>
              <w:jc w:val="center"/>
              <w:rPr>
                <w:smallCaps/>
                <w:sz w:val="14"/>
                <w:szCs w:val="14"/>
              </w:rPr>
            </w:pPr>
            <w:r>
              <w:rPr>
                <w:smallCaps/>
                <w:noProof/>
                <w:sz w:val="14"/>
                <w:szCs w:val="14"/>
              </w:rPr>
              <w:drawing>
                <wp:anchor distT="0" distB="0" distL="114300" distR="114300" simplePos="0" relativeHeight="251656704" behindDoc="1" locked="0" layoutInCell="1" allowOverlap="1">
                  <wp:simplePos x="0" y="0"/>
                  <wp:positionH relativeFrom="column">
                    <wp:posOffset>34925</wp:posOffset>
                  </wp:positionH>
                  <wp:positionV relativeFrom="paragraph">
                    <wp:posOffset>635</wp:posOffset>
                  </wp:positionV>
                  <wp:extent cx="571500" cy="685800"/>
                  <wp:effectExtent l="19050" t="0" r="0" b="0"/>
                  <wp:wrapNone/>
                  <wp:docPr id="14" name="Obrázok 14" descr="hviezdos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viezdoslav"/>
                          <pic:cNvPicPr>
                            <a:picLocks noChangeAspect="1" noChangeArrowheads="1"/>
                          </pic:cNvPicPr>
                        </pic:nvPicPr>
                        <pic:blipFill>
                          <a:blip r:embed="rId8" cstate="print">
                            <a:lum bright="-12000" contrast="-62000"/>
                            <a:grayscl/>
                            <a:biLevel thresh="50000"/>
                          </a:blip>
                          <a:srcRect l="22195" r="22195"/>
                          <a:stretch>
                            <a:fillRect/>
                          </a:stretch>
                        </pic:blipFill>
                        <pic:spPr bwMode="auto">
                          <a:xfrm>
                            <a:off x="0" y="0"/>
                            <a:ext cx="571500" cy="685800"/>
                          </a:xfrm>
                          <a:prstGeom prst="rect">
                            <a:avLst/>
                          </a:prstGeom>
                          <a:noFill/>
                          <a:ln w="9525">
                            <a:noFill/>
                            <a:miter lim="800000"/>
                            <a:headEnd/>
                            <a:tailEnd/>
                          </a:ln>
                        </pic:spPr>
                      </pic:pic>
                    </a:graphicData>
                  </a:graphic>
                </wp:anchor>
              </w:drawing>
            </w:r>
          </w:p>
          <w:p w:rsidR="00F72426" w:rsidRPr="00B364AB" w:rsidRDefault="00F72426" w:rsidP="00F72426">
            <w:pPr>
              <w:jc w:val="center"/>
              <w:rPr>
                <w:sz w:val="14"/>
                <w:szCs w:val="14"/>
              </w:rPr>
            </w:pPr>
          </w:p>
          <w:p w:rsidR="00F72426" w:rsidRPr="00B364AB" w:rsidRDefault="00F72426" w:rsidP="00F72426">
            <w:pPr>
              <w:jc w:val="center"/>
              <w:rPr>
                <w:sz w:val="14"/>
                <w:szCs w:val="14"/>
              </w:rPr>
            </w:pPr>
          </w:p>
          <w:p w:rsidR="00F72426" w:rsidRPr="00B364AB" w:rsidRDefault="00F72426" w:rsidP="00F72426">
            <w:pPr>
              <w:jc w:val="center"/>
              <w:rPr>
                <w:sz w:val="14"/>
                <w:szCs w:val="14"/>
              </w:rPr>
            </w:pPr>
          </w:p>
        </w:tc>
        <w:tc>
          <w:tcPr>
            <w:tcW w:w="4111" w:type="dxa"/>
            <w:vAlign w:val="center"/>
          </w:tcPr>
          <w:p w:rsidR="00F72426" w:rsidRPr="00B364AB" w:rsidRDefault="00F72426" w:rsidP="00F72426">
            <w:pPr>
              <w:pStyle w:val="Zkladntext"/>
              <w:ind w:left="278" w:hanging="12"/>
              <w:jc w:val="center"/>
              <w:rPr>
                <w:b/>
                <w:smallCaps/>
                <w:sz w:val="18"/>
                <w:szCs w:val="18"/>
              </w:rPr>
            </w:pPr>
            <w:r w:rsidRPr="00B364AB">
              <w:rPr>
                <w:b/>
                <w:smallCaps/>
                <w:sz w:val="18"/>
                <w:szCs w:val="18"/>
              </w:rPr>
              <w:t>Gymnázium Pavla Országha Hviezdoslava</w:t>
            </w:r>
          </w:p>
          <w:p w:rsidR="00F72426" w:rsidRPr="00B364AB" w:rsidRDefault="00F72426" w:rsidP="00F72426">
            <w:pPr>
              <w:pStyle w:val="Zkladntext"/>
              <w:ind w:left="278" w:hanging="12"/>
              <w:jc w:val="center"/>
              <w:rPr>
                <w:b/>
                <w:smallCaps/>
                <w:sz w:val="18"/>
                <w:szCs w:val="18"/>
              </w:rPr>
            </w:pPr>
            <w:r w:rsidRPr="00B364AB">
              <w:rPr>
                <w:b/>
                <w:smallCaps/>
                <w:sz w:val="18"/>
                <w:szCs w:val="18"/>
              </w:rPr>
              <w:t>Hviezdoslavovo námestie 18</w:t>
            </w:r>
          </w:p>
          <w:p w:rsidR="00F72426" w:rsidRPr="00B364AB" w:rsidRDefault="00F72426" w:rsidP="00F72426">
            <w:pPr>
              <w:pStyle w:val="Zkladntext"/>
              <w:ind w:left="278" w:hanging="12"/>
              <w:jc w:val="center"/>
              <w:rPr>
                <w:smallCaps/>
                <w:sz w:val="14"/>
                <w:szCs w:val="14"/>
              </w:rPr>
            </w:pPr>
            <w:r w:rsidRPr="00B364AB">
              <w:rPr>
                <w:b/>
                <w:smallCaps/>
                <w:sz w:val="18"/>
                <w:szCs w:val="18"/>
              </w:rPr>
              <w:t>Dolný Kubín</w:t>
            </w:r>
          </w:p>
        </w:tc>
      </w:tr>
    </w:tbl>
    <w:p w:rsidR="00BF3C87" w:rsidRPr="00B364AB" w:rsidRDefault="00060B28" w:rsidP="00BF3C87">
      <w:r>
        <w:rPr>
          <w:noProof/>
        </w:rPr>
        <w:drawing>
          <wp:anchor distT="0" distB="0" distL="114300" distR="114300" simplePos="0" relativeHeight="251657728" behindDoc="0" locked="0" layoutInCell="1" allowOverlap="1">
            <wp:simplePos x="0" y="0"/>
            <wp:positionH relativeFrom="column">
              <wp:posOffset>-174625</wp:posOffset>
            </wp:positionH>
            <wp:positionV relativeFrom="paragraph">
              <wp:posOffset>-807085</wp:posOffset>
            </wp:positionV>
            <wp:extent cx="1039495" cy="410210"/>
            <wp:effectExtent l="19050" t="0" r="8255"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039495" cy="410210"/>
                    </a:xfrm>
                    <a:prstGeom prst="rect">
                      <a:avLst/>
                    </a:prstGeom>
                    <a:solidFill>
                      <a:srgbClr val="FFFFFF"/>
                    </a:solidFill>
                    <a:ln w="9525">
                      <a:noFill/>
                      <a:miter lim="800000"/>
                      <a:headEnd/>
                      <a:tailEnd/>
                    </a:ln>
                  </pic:spPr>
                </pic:pic>
              </a:graphicData>
            </a:graphic>
          </wp:anchor>
        </w:drawing>
      </w:r>
    </w:p>
    <w:p w:rsidR="004B5521" w:rsidRPr="00B364AB" w:rsidRDefault="004B5521"/>
    <w:p w:rsidR="004B5521" w:rsidRPr="00B364AB" w:rsidRDefault="004B5521">
      <w:pPr>
        <w:jc w:val="right"/>
      </w:pPr>
    </w:p>
    <w:p w:rsidR="004B5521" w:rsidRPr="00B364AB" w:rsidRDefault="00C0072F" w:rsidP="00C0072F">
      <w:pPr>
        <w:tabs>
          <w:tab w:val="left" w:pos="7020"/>
        </w:tabs>
      </w:pPr>
      <w:r w:rsidRPr="00B364AB">
        <w:tab/>
      </w:r>
    </w:p>
    <w:p w:rsidR="004B5521" w:rsidRPr="00B364AB" w:rsidRDefault="004B5521"/>
    <w:p w:rsidR="004B5521" w:rsidRPr="00B364AB" w:rsidRDefault="004B5521"/>
    <w:p w:rsidR="004B5521" w:rsidRPr="00B364AB" w:rsidRDefault="004B5521" w:rsidP="004950AA">
      <w:pPr>
        <w:jc w:val="center"/>
        <w:rPr>
          <w:b/>
          <w:sz w:val="56"/>
          <w:szCs w:val="56"/>
        </w:rPr>
      </w:pPr>
      <w:r w:rsidRPr="00B364AB">
        <w:rPr>
          <w:b/>
          <w:sz w:val="56"/>
          <w:szCs w:val="56"/>
        </w:rPr>
        <w:t xml:space="preserve">Školský vzdelávací program </w:t>
      </w:r>
    </w:p>
    <w:p w:rsidR="00484E14" w:rsidRPr="00B364AB" w:rsidRDefault="00484E14" w:rsidP="004950AA">
      <w:pPr>
        <w:jc w:val="center"/>
        <w:rPr>
          <w:b/>
          <w:sz w:val="56"/>
          <w:szCs w:val="56"/>
        </w:rPr>
      </w:pPr>
    </w:p>
    <w:p w:rsidR="004950AA" w:rsidRPr="00B364AB" w:rsidRDefault="00E54420">
      <w:pPr>
        <w:jc w:val="center"/>
        <w:rPr>
          <w:b/>
          <w:sz w:val="56"/>
          <w:szCs w:val="56"/>
        </w:rPr>
      </w:pPr>
      <w:r w:rsidRPr="00B364AB">
        <w:rPr>
          <w:b/>
          <w:sz w:val="56"/>
          <w:szCs w:val="56"/>
        </w:rPr>
        <w:t>bilingválne štúdium</w:t>
      </w:r>
    </w:p>
    <w:p w:rsidR="004950AA" w:rsidRPr="00B364AB" w:rsidRDefault="004950AA">
      <w:pPr>
        <w:jc w:val="center"/>
        <w:rPr>
          <w:sz w:val="56"/>
          <w:szCs w:val="56"/>
        </w:rPr>
      </w:pPr>
    </w:p>
    <w:p w:rsidR="004B5521" w:rsidRPr="00B364AB" w:rsidRDefault="004B5521">
      <w:pPr>
        <w:jc w:val="center"/>
        <w:rPr>
          <w:sz w:val="36"/>
          <w:szCs w:val="36"/>
        </w:rPr>
      </w:pPr>
    </w:p>
    <w:p w:rsidR="004B5521" w:rsidRPr="00B364AB" w:rsidRDefault="000D31AA">
      <w:pPr>
        <w:jc w:val="center"/>
        <w:rPr>
          <w:sz w:val="36"/>
          <w:szCs w:val="36"/>
        </w:rPr>
      </w:pPr>
      <w:r w:rsidRPr="00B364AB">
        <w:rPr>
          <w:sz w:val="36"/>
          <w:szCs w:val="36"/>
        </w:rPr>
        <w:t>Gymnázi</w:t>
      </w:r>
      <w:r w:rsidR="00703D0B" w:rsidRPr="00B364AB">
        <w:rPr>
          <w:sz w:val="36"/>
          <w:szCs w:val="36"/>
        </w:rPr>
        <w:t>um</w:t>
      </w:r>
      <w:r w:rsidRPr="00B364AB">
        <w:rPr>
          <w:sz w:val="36"/>
          <w:szCs w:val="36"/>
        </w:rPr>
        <w:t xml:space="preserve"> Pavla Országha Hviezdoslava Doln</w:t>
      </w:r>
      <w:r w:rsidR="00703D0B" w:rsidRPr="00B364AB">
        <w:rPr>
          <w:sz w:val="36"/>
          <w:szCs w:val="36"/>
        </w:rPr>
        <w:t>ý</w:t>
      </w:r>
      <w:r w:rsidRPr="00B364AB">
        <w:rPr>
          <w:sz w:val="36"/>
          <w:szCs w:val="36"/>
        </w:rPr>
        <w:t xml:space="preserve"> Kubín</w:t>
      </w:r>
    </w:p>
    <w:p w:rsidR="00A703E2" w:rsidRPr="00B364AB" w:rsidRDefault="00A703E2">
      <w:pPr>
        <w:jc w:val="center"/>
        <w:rPr>
          <w:sz w:val="36"/>
          <w:szCs w:val="36"/>
        </w:rPr>
      </w:pPr>
    </w:p>
    <w:p w:rsidR="00A703E2" w:rsidRPr="00B364AB" w:rsidRDefault="00E649C3">
      <w:pPr>
        <w:jc w:val="center"/>
        <w:rPr>
          <w:sz w:val="36"/>
          <w:szCs w:val="36"/>
        </w:rPr>
      </w:pPr>
      <w:r w:rsidRPr="00B364AB">
        <w:rPr>
          <w:sz w:val="36"/>
          <w:szCs w:val="36"/>
        </w:rPr>
        <w:t xml:space="preserve">Stupeň </w:t>
      </w:r>
      <w:r w:rsidR="006A7E1D" w:rsidRPr="00B364AB">
        <w:rPr>
          <w:sz w:val="36"/>
          <w:szCs w:val="36"/>
        </w:rPr>
        <w:t xml:space="preserve">ISCED </w:t>
      </w:r>
      <w:r w:rsidRPr="00B364AB">
        <w:rPr>
          <w:sz w:val="36"/>
          <w:szCs w:val="36"/>
        </w:rPr>
        <w:t>3A</w:t>
      </w:r>
      <w:r w:rsidR="00035141" w:rsidRPr="00B364AB">
        <w:rPr>
          <w:sz w:val="36"/>
          <w:szCs w:val="36"/>
        </w:rPr>
        <w:t xml:space="preserve"> </w:t>
      </w:r>
    </w:p>
    <w:p w:rsidR="005240C8" w:rsidRPr="00B364AB" w:rsidRDefault="005240C8" w:rsidP="00364D18">
      <w:pPr>
        <w:jc w:val="center"/>
        <w:rPr>
          <w:sz w:val="36"/>
          <w:szCs w:val="36"/>
        </w:rPr>
      </w:pPr>
    </w:p>
    <w:p w:rsidR="005240C8" w:rsidRPr="00B364AB" w:rsidRDefault="005A20CB" w:rsidP="00364D18">
      <w:pPr>
        <w:jc w:val="center"/>
        <w:rPr>
          <w:sz w:val="36"/>
          <w:szCs w:val="36"/>
        </w:rPr>
      </w:pPr>
      <w:r w:rsidRPr="00B364AB">
        <w:rPr>
          <w:sz w:val="36"/>
          <w:szCs w:val="36"/>
        </w:rPr>
        <w:t xml:space="preserve"> </w:t>
      </w:r>
      <w:r w:rsidR="005240C8" w:rsidRPr="00B364AB">
        <w:rPr>
          <w:sz w:val="36"/>
          <w:szCs w:val="36"/>
        </w:rPr>
        <w:t>Nie pre školu, ale pre život</w:t>
      </w:r>
    </w:p>
    <w:p w:rsidR="004B5521" w:rsidRPr="00B364AB" w:rsidRDefault="005240C8" w:rsidP="005240C8">
      <w:pPr>
        <w:jc w:val="center"/>
        <w:rPr>
          <w:sz w:val="36"/>
          <w:szCs w:val="36"/>
        </w:rPr>
      </w:pPr>
      <w:r w:rsidRPr="00B364AB">
        <w:rPr>
          <w:sz w:val="36"/>
          <w:szCs w:val="36"/>
        </w:rPr>
        <w:t>/</w:t>
      </w:r>
      <w:proofErr w:type="spellStart"/>
      <w:r w:rsidRPr="00B364AB">
        <w:rPr>
          <w:sz w:val="36"/>
          <w:szCs w:val="36"/>
        </w:rPr>
        <w:t>Non</w:t>
      </w:r>
      <w:proofErr w:type="spellEnd"/>
      <w:r w:rsidRPr="00B364AB">
        <w:rPr>
          <w:sz w:val="36"/>
          <w:szCs w:val="36"/>
        </w:rPr>
        <w:t xml:space="preserve"> </w:t>
      </w:r>
      <w:proofErr w:type="spellStart"/>
      <w:r w:rsidRPr="00B364AB">
        <w:rPr>
          <w:sz w:val="36"/>
          <w:szCs w:val="36"/>
        </w:rPr>
        <w:t>schol</w:t>
      </w:r>
      <w:r w:rsidR="0010255E" w:rsidRPr="00B364AB">
        <w:rPr>
          <w:sz w:val="36"/>
          <w:szCs w:val="36"/>
        </w:rPr>
        <w:t>a</w:t>
      </w:r>
      <w:r w:rsidRPr="00B364AB">
        <w:rPr>
          <w:sz w:val="36"/>
          <w:szCs w:val="36"/>
        </w:rPr>
        <w:t>e</w:t>
      </w:r>
      <w:proofErr w:type="spellEnd"/>
      <w:r w:rsidR="0010255E" w:rsidRPr="00B364AB">
        <w:rPr>
          <w:sz w:val="36"/>
          <w:szCs w:val="36"/>
        </w:rPr>
        <w:t>,</w:t>
      </w:r>
      <w:r w:rsidRPr="00B364AB">
        <w:rPr>
          <w:sz w:val="36"/>
          <w:szCs w:val="36"/>
        </w:rPr>
        <w:t xml:space="preserve"> sed vitae/</w:t>
      </w:r>
    </w:p>
    <w:p w:rsidR="004B5521" w:rsidRPr="00B364AB" w:rsidRDefault="00C0072F" w:rsidP="00C0072F">
      <w:pPr>
        <w:tabs>
          <w:tab w:val="left" w:pos="7650"/>
        </w:tabs>
        <w:rPr>
          <w:sz w:val="36"/>
          <w:szCs w:val="36"/>
        </w:rPr>
      </w:pPr>
      <w:r w:rsidRPr="00B364AB">
        <w:rPr>
          <w:sz w:val="36"/>
          <w:szCs w:val="36"/>
        </w:rPr>
        <w:tab/>
      </w:r>
    </w:p>
    <w:p w:rsidR="00A703E2" w:rsidRPr="00B364AB" w:rsidRDefault="00A703E2">
      <w:pPr>
        <w:rPr>
          <w:sz w:val="36"/>
          <w:szCs w:val="36"/>
        </w:rPr>
      </w:pPr>
    </w:p>
    <w:p w:rsidR="005240C8" w:rsidRPr="00B364AB" w:rsidRDefault="005240C8">
      <w:pPr>
        <w:rPr>
          <w:sz w:val="36"/>
          <w:szCs w:val="36"/>
        </w:rPr>
      </w:pPr>
    </w:p>
    <w:p w:rsidR="005240C8" w:rsidRPr="00B364AB" w:rsidRDefault="005240C8">
      <w:pPr>
        <w:rPr>
          <w:sz w:val="36"/>
          <w:szCs w:val="36"/>
        </w:rPr>
      </w:pPr>
    </w:p>
    <w:p w:rsidR="004B5521" w:rsidRPr="00B364AB" w:rsidRDefault="004B5521">
      <w:pPr>
        <w:rPr>
          <w:sz w:val="28"/>
          <w:szCs w:val="28"/>
        </w:rPr>
      </w:pPr>
    </w:p>
    <w:p w:rsidR="004B5521" w:rsidRPr="00B364AB" w:rsidRDefault="004B5521">
      <w:pPr>
        <w:rPr>
          <w:sz w:val="28"/>
          <w:szCs w:val="28"/>
        </w:rPr>
      </w:pPr>
    </w:p>
    <w:p w:rsidR="004B5521" w:rsidRPr="00B364AB" w:rsidRDefault="0010255E" w:rsidP="0010255E">
      <w:pPr>
        <w:tabs>
          <w:tab w:val="left" w:pos="7125"/>
        </w:tabs>
        <w:rPr>
          <w:sz w:val="28"/>
          <w:szCs w:val="28"/>
        </w:rPr>
      </w:pPr>
      <w:r w:rsidRPr="00B364AB">
        <w:rPr>
          <w:sz w:val="28"/>
          <w:szCs w:val="28"/>
        </w:rPr>
        <w:tab/>
        <w:t xml:space="preserve"> </w:t>
      </w:r>
    </w:p>
    <w:p w:rsidR="0029634C" w:rsidRPr="00B364AB" w:rsidRDefault="0029634C">
      <w:pPr>
        <w:rPr>
          <w:sz w:val="28"/>
          <w:szCs w:val="28"/>
        </w:rPr>
      </w:pPr>
    </w:p>
    <w:p w:rsidR="004B5521" w:rsidRPr="00B364AB" w:rsidRDefault="004B5521">
      <w:pPr>
        <w:rPr>
          <w:sz w:val="28"/>
          <w:szCs w:val="28"/>
        </w:rPr>
      </w:pPr>
    </w:p>
    <w:p w:rsidR="004B5521" w:rsidRPr="00B364AB" w:rsidRDefault="004B5521">
      <w:pPr>
        <w:rPr>
          <w:sz w:val="28"/>
          <w:szCs w:val="28"/>
        </w:rPr>
      </w:pPr>
    </w:p>
    <w:p w:rsidR="004B5521" w:rsidRPr="00B364AB" w:rsidRDefault="004B5521">
      <w:pPr>
        <w:rPr>
          <w:sz w:val="28"/>
          <w:szCs w:val="28"/>
        </w:rPr>
      </w:pPr>
    </w:p>
    <w:p w:rsidR="004B5521" w:rsidRPr="00B364AB" w:rsidRDefault="004B5521">
      <w:pPr>
        <w:rPr>
          <w:sz w:val="28"/>
          <w:szCs w:val="28"/>
        </w:rPr>
      </w:pPr>
    </w:p>
    <w:p w:rsidR="00484E14" w:rsidRPr="00B364AB" w:rsidRDefault="00484E14">
      <w:pPr>
        <w:rPr>
          <w:sz w:val="28"/>
          <w:szCs w:val="28"/>
        </w:rPr>
      </w:pPr>
    </w:p>
    <w:p w:rsidR="004B5521" w:rsidRPr="00B364AB" w:rsidRDefault="004B5521">
      <w:pPr>
        <w:rPr>
          <w:sz w:val="28"/>
          <w:szCs w:val="28"/>
        </w:rPr>
      </w:pPr>
    </w:p>
    <w:p w:rsidR="00C3137B" w:rsidRPr="00B364AB" w:rsidRDefault="00607DBD">
      <w:pPr>
        <w:rPr>
          <w:sz w:val="28"/>
          <w:szCs w:val="28"/>
        </w:rPr>
      </w:pPr>
      <w:r w:rsidRPr="00B364AB">
        <w:rPr>
          <w:sz w:val="28"/>
          <w:szCs w:val="28"/>
        </w:rPr>
        <w:t xml:space="preserve">                                                                             </w:t>
      </w:r>
      <w:r w:rsidR="003038EA">
        <w:rPr>
          <w:sz w:val="28"/>
          <w:szCs w:val="28"/>
        </w:rPr>
        <w:t xml:space="preserve">RNDr. Peter </w:t>
      </w:r>
      <w:proofErr w:type="spellStart"/>
      <w:r w:rsidR="003038EA">
        <w:rPr>
          <w:sz w:val="28"/>
          <w:szCs w:val="28"/>
        </w:rPr>
        <w:t>Strežo</w:t>
      </w:r>
      <w:proofErr w:type="spellEnd"/>
    </w:p>
    <w:p w:rsidR="00E649C3" w:rsidRPr="00B364AB" w:rsidRDefault="004B5521" w:rsidP="00C3137B">
      <w:pPr>
        <w:ind w:left="709" w:hanging="709"/>
        <w:rPr>
          <w:sz w:val="28"/>
          <w:szCs w:val="28"/>
        </w:rPr>
      </w:pPr>
      <w:r w:rsidRPr="00B364AB">
        <w:rPr>
          <w:sz w:val="28"/>
          <w:szCs w:val="28"/>
        </w:rPr>
        <w:tab/>
      </w:r>
      <w:r w:rsidRPr="00B364AB">
        <w:rPr>
          <w:sz w:val="28"/>
          <w:szCs w:val="28"/>
        </w:rPr>
        <w:tab/>
      </w:r>
      <w:r w:rsidRPr="00B364AB">
        <w:rPr>
          <w:sz w:val="28"/>
          <w:szCs w:val="28"/>
        </w:rPr>
        <w:tab/>
      </w:r>
      <w:r w:rsidRPr="00B364AB">
        <w:rPr>
          <w:sz w:val="28"/>
          <w:szCs w:val="28"/>
        </w:rPr>
        <w:tab/>
      </w:r>
      <w:r w:rsidR="00C3137B" w:rsidRPr="00B364AB">
        <w:rPr>
          <w:sz w:val="28"/>
          <w:szCs w:val="28"/>
        </w:rPr>
        <w:t xml:space="preserve">          </w:t>
      </w:r>
      <w:r w:rsidRPr="00B364AB">
        <w:rPr>
          <w:sz w:val="28"/>
          <w:szCs w:val="28"/>
        </w:rPr>
        <w:tab/>
      </w:r>
      <w:r w:rsidRPr="00B364AB">
        <w:rPr>
          <w:sz w:val="28"/>
          <w:szCs w:val="28"/>
        </w:rPr>
        <w:tab/>
      </w:r>
      <w:r w:rsidRPr="00B364AB">
        <w:rPr>
          <w:sz w:val="28"/>
          <w:szCs w:val="28"/>
        </w:rPr>
        <w:tab/>
      </w:r>
      <w:r w:rsidR="00C3137B" w:rsidRPr="00B364AB">
        <w:rPr>
          <w:sz w:val="28"/>
          <w:szCs w:val="28"/>
        </w:rPr>
        <w:t xml:space="preserve">         </w:t>
      </w:r>
      <w:r w:rsidR="007621DD" w:rsidRPr="00B364AB">
        <w:rPr>
          <w:sz w:val="28"/>
          <w:szCs w:val="28"/>
        </w:rPr>
        <w:t>r</w:t>
      </w:r>
      <w:r w:rsidRPr="00B364AB">
        <w:rPr>
          <w:sz w:val="28"/>
          <w:szCs w:val="28"/>
        </w:rPr>
        <w:t>iaditeľ</w:t>
      </w:r>
      <w:r w:rsidR="00035141" w:rsidRPr="00B364AB">
        <w:rPr>
          <w:sz w:val="28"/>
          <w:szCs w:val="28"/>
        </w:rPr>
        <w:t xml:space="preserve">  </w:t>
      </w:r>
      <w:r w:rsidRPr="00B364AB">
        <w:rPr>
          <w:sz w:val="28"/>
          <w:szCs w:val="28"/>
        </w:rPr>
        <w:t xml:space="preserve"> školy</w:t>
      </w:r>
    </w:p>
    <w:p w:rsidR="004950AA" w:rsidRDefault="004950AA" w:rsidP="0010255E">
      <w:pPr>
        <w:rPr>
          <w:sz w:val="28"/>
          <w:szCs w:val="28"/>
        </w:rPr>
      </w:pPr>
    </w:p>
    <w:p w:rsidR="00F55D50" w:rsidRPr="00B364AB" w:rsidRDefault="00F55D50" w:rsidP="0010255E">
      <w:pPr>
        <w:rPr>
          <w:sz w:val="28"/>
          <w:szCs w:val="28"/>
        </w:rPr>
      </w:pPr>
    </w:p>
    <w:p w:rsidR="0016705B" w:rsidRPr="00B364AB" w:rsidRDefault="0016705B" w:rsidP="00521579">
      <w:pPr>
        <w:numPr>
          <w:ilvl w:val="0"/>
          <w:numId w:val="12"/>
        </w:numPr>
        <w:rPr>
          <w:b/>
          <w:sz w:val="32"/>
          <w:szCs w:val="32"/>
        </w:rPr>
      </w:pPr>
      <w:r w:rsidRPr="00B364AB">
        <w:rPr>
          <w:b/>
          <w:sz w:val="32"/>
          <w:szCs w:val="32"/>
        </w:rPr>
        <w:t>VŠEOBECNÉ ÚDAJE</w:t>
      </w:r>
    </w:p>
    <w:p w:rsidR="00E52B78" w:rsidRPr="00B364AB" w:rsidRDefault="00E52B78" w:rsidP="00E52B78">
      <w:pPr>
        <w:ind w:left="1080"/>
        <w:rPr>
          <w:b/>
          <w:sz w:val="32"/>
          <w:szCs w:val="32"/>
        </w:rPr>
      </w:pPr>
    </w:p>
    <w:p w:rsidR="00A32A26" w:rsidRPr="00B364AB" w:rsidRDefault="00E52B78" w:rsidP="00762C12">
      <w:pPr>
        <w:jc w:val="both"/>
      </w:pPr>
      <w:r w:rsidRPr="00B364AB">
        <w:t>H</w:t>
      </w:r>
      <w:r w:rsidR="00A32A26" w:rsidRPr="00B364AB">
        <w:t>lavným cieľom</w:t>
      </w:r>
      <w:r w:rsidRPr="00B364AB">
        <w:t xml:space="preserve"> bilingválneho štúdia</w:t>
      </w:r>
      <w:r w:rsidR="00A32A26" w:rsidRPr="00B364AB">
        <w:t xml:space="preserve"> je poskytovať moderné stredoškolské všeobecné vzdelanie v súlade s najnovšími poznatkami, skúsenosťami a trendmi vzdelávania doma i v zahraničí.</w:t>
      </w:r>
    </w:p>
    <w:p w:rsidR="0016397B" w:rsidRPr="00B364AB" w:rsidRDefault="004950AA" w:rsidP="00762C12">
      <w:pPr>
        <w:jc w:val="both"/>
      </w:pPr>
      <w:r w:rsidRPr="00B364AB">
        <w:t xml:space="preserve">Štúdium je určené pre žiakov, ktorí úspešne ukončia 8. alebo 9. ročník ZŠ. Cieľom bilingválneho vzdelávania je, pripraviť absolventov školy tak, aby písomne i ústne komunikovali v slovenskom jazyku, </w:t>
      </w:r>
      <w:r w:rsidR="0016397B" w:rsidRPr="00B364AB">
        <w:t xml:space="preserve">anglickom jazyku, prípadne aj v ďalšom cudzom jazyku, ktorý si zvolia počas štúdia. </w:t>
      </w:r>
    </w:p>
    <w:p w:rsidR="00B9015B" w:rsidRPr="00B364AB" w:rsidRDefault="00B9015B" w:rsidP="00762C12">
      <w:pPr>
        <w:jc w:val="both"/>
      </w:pPr>
    </w:p>
    <w:p w:rsidR="00EB3E4B" w:rsidRPr="00B364AB" w:rsidRDefault="00EB3E4B" w:rsidP="00762C12">
      <w:pPr>
        <w:jc w:val="both"/>
      </w:pPr>
      <w:r w:rsidRPr="00B364AB">
        <w:t xml:space="preserve">Učebný plán tohto študijného odboru </w:t>
      </w:r>
      <w:r w:rsidRPr="00A3046F">
        <w:t>vychádza z požiadaviek štátneho vzdelávacie programu</w:t>
      </w:r>
      <w:r w:rsidR="00BD1198" w:rsidRPr="003276F9">
        <w:rPr>
          <w:i/>
        </w:rPr>
        <w:t xml:space="preserve"> </w:t>
      </w:r>
      <w:r w:rsidR="00A3046F" w:rsidRPr="00A3046F">
        <w:t xml:space="preserve">a z požiadaviek </w:t>
      </w:r>
      <w:r w:rsidR="00BD1198" w:rsidRPr="00A3046F">
        <w:t>pre bilingválne štúdium</w:t>
      </w:r>
      <w:r w:rsidR="00BD1198" w:rsidRPr="003276F9">
        <w:rPr>
          <w:i/>
        </w:rPr>
        <w:t>.</w:t>
      </w:r>
      <w:r w:rsidR="00BD1198" w:rsidRPr="00B364AB">
        <w:t xml:space="preserve"> Jeho hlavnou úlohou je vybaviť absolventa kvalitnými kompetenciami v celom rozsahu prírodovedne a humanitne zameraných predmetov.</w:t>
      </w:r>
    </w:p>
    <w:p w:rsidR="00B9015B" w:rsidRPr="00B364AB" w:rsidRDefault="00B9015B" w:rsidP="00762C12">
      <w:pPr>
        <w:jc w:val="both"/>
      </w:pPr>
    </w:p>
    <w:p w:rsidR="004950AA" w:rsidRPr="00B364AB" w:rsidRDefault="0016397B" w:rsidP="00762C12">
      <w:pPr>
        <w:jc w:val="both"/>
      </w:pPr>
      <w:r w:rsidRPr="00B364AB">
        <w:t>Takto nadobudnuté komunikačné a vedomostné zručnosti môžu potom využívať v ďalšom štúdiu na vysokých školách u nás i v</w:t>
      </w:r>
      <w:r w:rsidR="00EB3E4B" w:rsidRPr="00B364AB">
        <w:t> </w:t>
      </w:r>
      <w:r w:rsidRPr="00B364AB">
        <w:t>zahraničí</w:t>
      </w:r>
      <w:r w:rsidR="00EB3E4B" w:rsidRPr="00B364AB">
        <w:t>,</w:t>
      </w:r>
      <w:r w:rsidRPr="00B364AB">
        <w:t xml:space="preserve"> </w:t>
      </w:r>
      <w:r w:rsidR="00EB3E4B" w:rsidRPr="00B364AB">
        <w:t>alebo</w:t>
      </w:r>
      <w:r w:rsidR="00BD1198" w:rsidRPr="00B364AB">
        <w:t xml:space="preserve"> i</w:t>
      </w:r>
      <w:r w:rsidR="00EB3E4B" w:rsidRPr="00B364AB">
        <w:t xml:space="preserve"> </w:t>
      </w:r>
      <w:r w:rsidRPr="00B364AB">
        <w:t>v samotnej odbornej praxi s</w:t>
      </w:r>
      <w:r w:rsidR="00EB3E4B" w:rsidRPr="00B364AB">
        <w:t> </w:t>
      </w:r>
      <w:r w:rsidRPr="00B364AB">
        <w:t>možnosťou</w:t>
      </w:r>
      <w:r w:rsidR="00EB3E4B" w:rsidRPr="00B364AB">
        <w:t xml:space="preserve"> kvalitného</w:t>
      </w:r>
      <w:r w:rsidRPr="00B364AB">
        <w:t xml:space="preserve"> </w:t>
      </w:r>
      <w:r w:rsidR="00EB3E4B" w:rsidRPr="00B364AB">
        <w:t xml:space="preserve">uplatnenia </w:t>
      </w:r>
      <w:r w:rsidRPr="00B364AB">
        <w:t>na trhu práce.</w:t>
      </w:r>
    </w:p>
    <w:p w:rsidR="00B9015B" w:rsidRPr="00B364AB" w:rsidRDefault="00B9015B" w:rsidP="00762C12">
      <w:pPr>
        <w:jc w:val="both"/>
      </w:pPr>
    </w:p>
    <w:p w:rsidR="00B23ED9" w:rsidRPr="00B364AB" w:rsidRDefault="00E52B78" w:rsidP="00762C12">
      <w:pPr>
        <w:jc w:val="both"/>
      </w:pPr>
      <w:r w:rsidRPr="00B364AB">
        <w:t xml:space="preserve">Bilingválne štúdium na Gymnáziu </w:t>
      </w:r>
      <w:proofErr w:type="spellStart"/>
      <w:r w:rsidRPr="00B364AB">
        <w:t>P.O.Hviezdoslava</w:t>
      </w:r>
      <w:proofErr w:type="spellEnd"/>
      <w:r w:rsidRPr="00B364AB">
        <w:t xml:space="preserve"> v Dolnom Kubíne je 5-ročné ukončené maturitnou skúškou zo SLJ, A</w:t>
      </w:r>
      <w:r w:rsidR="003276F9">
        <w:t>NJ</w:t>
      </w:r>
      <w:r w:rsidRPr="00B364AB">
        <w:t xml:space="preserve">, a voliteľných predmetov v anglickom jazyku, ktoré si vyberie sám študent. </w:t>
      </w:r>
    </w:p>
    <w:p w:rsidR="00B9015B" w:rsidRPr="00B364AB" w:rsidRDefault="00B9015B" w:rsidP="00762C12">
      <w:pPr>
        <w:jc w:val="both"/>
      </w:pPr>
    </w:p>
    <w:p w:rsidR="00E52B78" w:rsidRPr="00B364AB" w:rsidRDefault="00B23ED9" w:rsidP="00762C12">
      <w:pPr>
        <w:jc w:val="both"/>
      </w:pPr>
      <w:r w:rsidRPr="00B364AB">
        <w:t>Na základe výborných výsledkov v A</w:t>
      </w:r>
      <w:r w:rsidR="003276F9">
        <w:t>NJ</w:t>
      </w:r>
      <w:r w:rsidRPr="00B364AB">
        <w:t>, môže študent získať odbornú štátnu skúšku z cudzieho jazyka zodpoved</w:t>
      </w:r>
      <w:r w:rsidR="00167BBD" w:rsidRPr="00B364AB">
        <w:t>ajúcu stupňu C1 v rámci Spoločného európskeho referenčného rámca</w:t>
      </w:r>
      <w:r w:rsidRPr="00B364AB">
        <w:t xml:space="preserve"> pre jazyky (SERR) , ktorý sa skladá z písomnej a ústnej časti v spolupráci s</w:t>
      </w:r>
      <w:r w:rsidR="00167BBD" w:rsidRPr="00B364AB">
        <w:t>o</w:t>
      </w:r>
      <w:r w:rsidRPr="00B364AB">
        <w:t> štátnou jazykovou školou.</w:t>
      </w:r>
    </w:p>
    <w:p w:rsidR="00B23ED9" w:rsidRPr="00B364AB" w:rsidRDefault="00B23ED9" w:rsidP="00762C12">
      <w:pPr>
        <w:jc w:val="both"/>
      </w:pPr>
    </w:p>
    <w:p w:rsidR="00BD1198" w:rsidRPr="00B364AB" w:rsidRDefault="00BD1198" w:rsidP="00762C12">
      <w:pPr>
        <w:jc w:val="both"/>
      </w:pPr>
      <w:r w:rsidRPr="00B364AB">
        <w:rPr>
          <w:b/>
        </w:rPr>
        <w:t>Prvý ročník bilingválnej formy štúdia</w:t>
      </w:r>
      <w:r w:rsidRPr="00B364AB">
        <w:t xml:space="preserve"> je zameraný na intenzívnu jazykovú prípravu, ktorá vytvára predpoklady pre úspešné štúdium odborných predmetov v anglickom jazyku v nasledujúcich ročníkoch.</w:t>
      </w:r>
    </w:p>
    <w:p w:rsidR="00B23ED9" w:rsidRPr="00B364AB" w:rsidRDefault="00B23ED9" w:rsidP="00762C12">
      <w:pPr>
        <w:jc w:val="both"/>
      </w:pPr>
    </w:p>
    <w:p w:rsidR="00BD1198" w:rsidRPr="00B364AB" w:rsidRDefault="00BD1198" w:rsidP="00762C12">
      <w:pPr>
        <w:jc w:val="both"/>
      </w:pPr>
      <w:r w:rsidRPr="00B364AB">
        <w:rPr>
          <w:b/>
        </w:rPr>
        <w:t xml:space="preserve">V druhom až piatom </w:t>
      </w:r>
      <w:r w:rsidR="002F5B2C" w:rsidRPr="00B364AB">
        <w:rPr>
          <w:b/>
        </w:rPr>
        <w:t>ročníku</w:t>
      </w:r>
      <w:r w:rsidRPr="00B364AB">
        <w:rPr>
          <w:b/>
        </w:rPr>
        <w:t xml:space="preserve"> štúdia</w:t>
      </w:r>
      <w:r w:rsidRPr="00B364AB">
        <w:t xml:space="preserve"> získavajú študenti vedomosti v súlade s učebnými plánmi a osnovami pre jednotlivé roční</w:t>
      </w:r>
      <w:r w:rsidR="0079325C" w:rsidRPr="00B364AB">
        <w:t xml:space="preserve">ky, pričom </w:t>
      </w:r>
      <w:r w:rsidRPr="00B364AB">
        <w:t>predmety</w:t>
      </w:r>
      <w:r w:rsidR="000B4911">
        <w:t xml:space="preserve"> </w:t>
      </w:r>
      <w:r w:rsidRPr="00B364AB">
        <w:t>matematika, inform</w:t>
      </w:r>
      <w:r w:rsidR="000B4911">
        <w:t>atika občianska náuka,  dejepis, geografia</w:t>
      </w:r>
      <w:r w:rsidRPr="00B364AB">
        <w:t xml:space="preserve"> študujú</w:t>
      </w:r>
      <w:r w:rsidR="00E2243B" w:rsidRPr="00B364AB">
        <w:t xml:space="preserve"> </w:t>
      </w:r>
      <w:r w:rsidR="00A32A26" w:rsidRPr="00B364AB">
        <w:t xml:space="preserve"> v anglickom jazyku</w:t>
      </w:r>
      <w:r w:rsidR="0079325C" w:rsidRPr="00B364AB">
        <w:t>.</w:t>
      </w:r>
    </w:p>
    <w:p w:rsidR="0072260C" w:rsidRPr="00B364AB" w:rsidRDefault="0072260C" w:rsidP="002F5B2C">
      <w:pPr>
        <w:jc w:val="both"/>
      </w:pPr>
    </w:p>
    <w:p w:rsidR="0072260C" w:rsidRPr="00B364AB" w:rsidRDefault="0072260C" w:rsidP="002F5B2C">
      <w:pPr>
        <w:jc w:val="both"/>
      </w:pPr>
    </w:p>
    <w:p w:rsidR="0072260C" w:rsidRPr="00B364AB" w:rsidRDefault="0072260C" w:rsidP="002F5B2C">
      <w:pPr>
        <w:jc w:val="both"/>
      </w:pPr>
    </w:p>
    <w:p w:rsidR="0072260C" w:rsidRPr="00B364AB" w:rsidRDefault="0072260C" w:rsidP="002F5B2C">
      <w:pPr>
        <w:jc w:val="both"/>
      </w:pPr>
    </w:p>
    <w:p w:rsidR="00B9015B" w:rsidRDefault="00B9015B" w:rsidP="002F5B2C">
      <w:pPr>
        <w:jc w:val="both"/>
      </w:pPr>
    </w:p>
    <w:p w:rsidR="00197FDD" w:rsidRDefault="00197FDD" w:rsidP="002F5B2C">
      <w:pPr>
        <w:jc w:val="both"/>
      </w:pPr>
    </w:p>
    <w:p w:rsidR="00197FDD" w:rsidRDefault="00197FDD" w:rsidP="002F5B2C">
      <w:pPr>
        <w:jc w:val="both"/>
      </w:pPr>
    </w:p>
    <w:p w:rsidR="00197FDD" w:rsidRDefault="00197FDD" w:rsidP="002F5B2C">
      <w:pPr>
        <w:jc w:val="both"/>
      </w:pPr>
    </w:p>
    <w:p w:rsidR="00197FDD" w:rsidRDefault="00197FDD" w:rsidP="002F5B2C">
      <w:pPr>
        <w:jc w:val="both"/>
      </w:pPr>
    </w:p>
    <w:p w:rsidR="00197FDD" w:rsidRDefault="00197FDD" w:rsidP="002F5B2C">
      <w:pPr>
        <w:jc w:val="both"/>
      </w:pPr>
    </w:p>
    <w:p w:rsidR="00EA535C" w:rsidRPr="00B364AB" w:rsidRDefault="00EA535C" w:rsidP="002F5B2C">
      <w:pPr>
        <w:jc w:val="both"/>
      </w:pPr>
    </w:p>
    <w:p w:rsidR="00CB6F96" w:rsidRDefault="00EB49F5" w:rsidP="00167BBD">
      <w:pPr>
        <w:pStyle w:val="Nadpis2"/>
        <w:tabs>
          <w:tab w:val="clear" w:pos="0"/>
        </w:tabs>
        <w:ind w:left="0"/>
        <w:rPr>
          <w:sz w:val="40"/>
          <w:szCs w:val="40"/>
        </w:rPr>
      </w:pPr>
      <w:r w:rsidRPr="00B364AB">
        <w:rPr>
          <w:sz w:val="40"/>
          <w:szCs w:val="40"/>
        </w:rPr>
        <w:lastRenderedPageBreak/>
        <w:t>Školský vzdelávací program</w:t>
      </w:r>
    </w:p>
    <w:p w:rsidR="003038EA" w:rsidRDefault="003038EA" w:rsidP="003038EA"/>
    <w:p w:rsidR="003038EA" w:rsidRPr="00040788" w:rsidRDefault="003038EA" w:rsidP="00040788">
      <w:pPr>
        <w:jc w:val="center"/>
        <w:rPr>
          <w:b/>
          <w:sz w:val="28"/>
          <w:szCs w:val="28"/>
        </w:rPr>
      </w:pPr>
      <w:r w:rsidRPr="00040788">
        <w:rPr>
          <w:b/>
          <w:sz w:val="28"/>
          <w:szCs w:val="28"/>
        </w:rPr>
        <w:t xml:space="preserve">Názov </w:t>
      </w:r>
      <w:proofErr w:type="spellStart"/>
      <w:r w:rsidRPr="00040788">
        <w:rPr>
          <w:b/>
          <w:sz w:val="28"/>
          <w:szCs w:val="28"/>
        </w:rPr>
        <w:t>ŠkVP</w:t>
      </w:r>
      <w:proofErr w:type="spellEnd"/>
      <w:r w:rsidRPr="00040788">
        <w:rPr>
          <w:b/>
          <w:sz w:val="28"/>
          <w:szCs w:val="28"/>
        </w:rPr>
        <w:t xml:space="preserve">: Nie pre školu, ale pre život. ( </w:t>
      </w:r>
      <w:proofErr w:type="spellStart"/>
      <w:r w:rsidRPr="00040788">
        <w:rPr>
          <w:b/>
          <w:sz w:val="28"/>
          <w:szCs w:val="28"/>
        </w:rPr>
        <w:t>Non</w:t>
      </w:r>
      <w:proofErr w:type="spellEnd"/>
      <w:r w:rsidRPr="00040788">
        <w:rPr>
          <w:b/>
          <w:sz w:val="28"/>
          <w:szCs w:val="28"/>
        </w:rPr>
        <w:t xml:space="preserve"> </w:t>
      </w:r>
      <w:proofErr w:type="spellStart"/>
      <w:r w:rsidRPr="00040788">
        <w:rPr>
          <w:b/>
          <w:sz w:val="28"/>
          <w:szCs w:val="28"/>
        </w:rPr>
        <w:t>scholae</w:t>
      </w:r>
      <w:proofErr w:type="spellEnd"/>
      <w:r w:rsidRPr="00040788">
        <w:rPr>
          <w:b/>
          <w:sz w:val="28"/>
          <w:szCs w:val="28"/>
        </w:rPr>
        <w:t>, sed vitae )</w:t>
      </w:r>
    </w:p>
    <w:p w:rsidR="003038EA" w:rsidRPr="00040788" w:rsidRDefault="003038EA" w:rsidP="003038EA">
      <w:pPr>
        <w:rPr>
          <w:sz w:val="28"/>
          <w:szCs w:val="28"/>
        </w:rPr>
      </w:pPr>
    </w:p>
    <w:p w:rsidR="003038EA" w:rsidRPr="003038EA" w:rsidRDefault="003038EA" w:rsidP="003038EA"/>
    <w:p w:rsidR="00167BBD" w:rsidRDefault="00167BBD" w:rsidP="00167BBD">
      <w:pPr>
        <w:jc w:val="both"/>
      </w:pPr>
      <w:r w:rsidRPr="00B364AB">
        <w:t>Školský vzdelávací program (</w:t>
      </w:r>
      <w:proofErr w:type="spellStart"/>
      <w:r w:rsidRPr="00B364AB">
        <w:t>ŠkVP</w:t>
      </w:r>
      <w:proofErr w:type="spellEnd"/>
      <w:r w:rsidRPr="00B364AB">
        <w:t xml:space="preserve">) bol vypracovaný na základe Zákona o výchove a vzdelávaní </w:t>
      </w:r>
      <w:r w:rsidR="00197FDD">
        <w:t xml:space="preserve">č.245/2008 </w:t>
      </w:r>
      <w:proofErr w:type="spellStart"/>
      <w:r w:rsidR="00197FDD">
        <w:t>Z.z</w:t>
      </w:r>
      <w:proofErr w:type="spellEnd"/>
      <w:r w:rsidR="00197FDD">
        <w:t>. (školský zákon)</w:t>
      </w:r>
      <w:r w:rsidRPr="00B364AB">
        <w:t>, v súlade so štátnym vzdelávacím programom (ŠVP) pre vyššie sekundárne vzdelávanie ISCED 3A – gymnázium pod číslom 2015-7846/10840:1-10BO zo dňa 20. marca 2015 s platnosťou od 1. septembra 2015. Školský vzdelávací program je vypracovaný pre 1.</w:t>
      </w:r>
      <w:r w:rsidR="00197FDD">
        <w:t xml:space="preserve"> – </w:t>
      </w:r>
      <w:r w:rsidRPr="00B364AB">
        <w:t>5</w:t>
      </w:r>
      <w:r w:rsidR="00197FDD">
        <w:t>.</w:t>
      </w:r>
      <w:r w:rsidRPr="00B364AB">
        <w:t xml:space="preserve"> </w:t>
      </w:r>
      <w:r w:rsidR="001C5775" w:rsidRPr="00B364AB">
        <w:t>ročník</w:t>
      </w:r>
      <w:r w:rsidRPr="00B364AB">
        <w:t xml:space="preserve"> bilingválneho štúdia.</w:t>
      </w:r>
    </w:p>
    <w:p w:rsidR="0039441E" w:rsidRDefault="0039441E" w:rsidP="00167BBD">
      <w:pPr>
        <w:jc w:val="both"/>
      </w:pPr>
    </w:p>
    <w:p w:rsidR="00845D06" w:rsidRPr="00B364AB" w:rsidRDefault="00845D06" w:rsidP="00845D06">
      <w:r w:rsidRPr="00B364AB">
        <w:t>Druh školy: štátna</w:t>
      </w:r>
    </w:p>
    <w:p w:rsidR="00845D06" w:rsidRPr="00B364AB" w:rsidRDefault="00484E14" w:rsidP="00845D06">
      <w:r w:rsidRPr="00B364AB">
        <w:t>Forma vzdelávania</w:t>
      </w:r>
      <w:r w:rsidR="00845D06" w:rsidRPr="00B364AB">
        <w:t>: denná</w:t>
      </w:r>
    </w:p>
    <w:p w:rsidR="00CB6F96" w:rsidRPr="00B364AB" w:rsidRDefault="00CB6F96" w:rsidP="00845D06">
      <w:r w:rsidRPr="00B364AB">
        <w:t>Kód a názov študijného odboru: 7902 J 74 gymnázium - bilingválne štúdium</w:t>
      </w:r>
    </w:p>
    <w:p w:rsidR="00703D0B" w:rsidRPr="00B364AB" w:rsidRDefault="00484E14">
      <w:r w:rsidRPr="00B364AB">
        <w:t>Dĺžka vz</w:t>
      </w:r>
      <w:r w:rsidR="00677837" w:rsidRPr="00B364AB">
        <w:t>d</w:t>
      </w:r>
      <w:r w:rsidRPr="00B364AB">
        <w:t>elávania</w:t>
      </w:r>
      <w:r w:rsidR="004B5521" w:rsidRPr="00B364AB">
        <w:t xml:space="preserve"> –</w:t>
      </w:r>
      <w:r w:rsidR="00CB6F96" w:rsidRPr="00B364AB">
        <w:t xml:space="preserve"> päťročné</w:t>
      </w:r>
      <w:r w:rsidRPr="00B364AB">
        <w:t xml:space="preserve"> </w:t>
      </w:r>
    </w:p>
    <w:p w:rsidR="00997204" w:rsidRPr="00B364AB" w:rsidRDefault="00997204">
      <w:r w:rsidRPr="00B364AB">
        <w:t>Ukončenie štúdia: maturitnou skúškou – písomná a ústna forma</w:t>
      </w:r>
    </w:p>
    <w:p w:rsidR="00677837" w:rsidRPr="00B364AB" w:rsidRDefault="00677837">
      <w:r w:rsidRPr="00B364AB">
        <w:t>Stupeň vzdelania ISCED 3A  -  vyššie sekundárne vzdelanie</w:t>
      </w:r>
    </w:p>
    <w:p w:rsidR="0016705B" w:rsidRPr="00B364AB" w:rsidRDefault="00845D06" w:rsidP="0016705B">
      <w:r w:rsidRPr="00B364AB">
        <w:t>Vyučovací jazyk: slovenský</w:t>
      </w:r>
      <w:r w:rsidR="00040788">
        <w:t xml:space="preserve">, </w:t>
      </w:r>
      <w:r w:rsidR="006429B5">
        <w:t xml:space="preserve">druhý vyučovací jazyk: anglický </w:t>
      </w:r>
    </w:p>
    <w:p w:rsidR="0016705B" w:rsidRPr="00B364AB" w:rsidRDefault="0016705B" w:rsidP="0016705B"/>
    <w:p w:rsidR="00334BE3" w:rsidRPr="00B364AB" w:rsidRDefault="004B5521" w:rsidP="0016705B">
      <w:pPr>
        <w:rPr>
          <w:b/>
          <w:sz w:val="28"/>
          <w:szCs w:val="28"/>
        </w:rPr>
      </w:pPr>
      <w:r w:rsidRPr="00B364AB">
        <w:rPr>
          <w:b/>
          <w:sz w:val="28"/>
          <w:szCs w:val="28"/>
        </w:rPr>
        <w:t>Predkladateľ</w:t>
      </w:r>
    </w:p>
    <w:p w:rsidR="004B5521" w:rsidRPr="00B364AB" w:rsidRDefault="008D0D4E">
      <w:r w:rsidRPr="00B364AB">
        <w:t>Gymnázium Pavla Országha Hviezdoslava Doln</w:t>
      </w:r>
      <w:r w:rsidR="005240C8" w:rsidRPr="00B364AB">
        <w:t>ý</w:t>
      </w:r>
      <w:r w:rsidRPr="00B364AB">
        <w:t xml:space="preserve"> Kubín</w:t>
      </w:r>
      <w:r w:rsidR="0016705B" w:rsidRPr="00B364AB">
        <w:t xml:space="preserve">                     </w:t>
      </w:r>
    </w:p>
    <w:p w:rsidR="004B5521" w:rsidRPr="00B364AB" w:rsidRDefault="008D0D4E">
      <w:r w:rsidRPr="00B364AB">
        <w:t>Hviezdoslavovo nám. č.18</w:t>
      </w:r>
      <w:r w:rsidR="002F5B2C" w:rsidRPr="00B364AB">
        <w:t>.</w:t>
      </w:r>
      <w:r w:rsidRPr="00B364AB">
        <w:t xml:space="preserve">   026 24 Dolný Kubín</w:t>
      </w:r>
      <w:r w:rsidR="0016705B" w:rsidRPr="00B364AB">
        <w:t xml:space="preserve">                                </w:t>
      </w:r>
    </w:p>
    <w:p w:rsidR="004B5521" w:rsidRPr="00B364AB" w:rsidRDefault="008D0D4E">
      <w:r w:rsidRPr="00B364AB">
        <w:t>IČO: 00160571</w:t>
      </w:r>
      <w:r w:rsidR="0016705B" w:rsidRPr="00B364AB">
        <w:t xml:space="preserve">                                                                                       </w:t>
      </w:r>
    </w:p>
    <w:p w:rsidR="004B5521" w:rsidRPr="00B364AB" w:rsidRDefault="008D0D4E">
      <w:r w:rsidRPr="00B364AB">
        <w:t xml:space="preserve">Riaditeľ školy: </w:t>
      </w:r>
      <w:r w:rsidR="003038EA">
        <w:t xml:space="preserve">RNDr. Peter </w:t>
      </w:r>
      <w:proofErr w:type="spellStart"/>
      <w:r w:rsidR="003038EA">
        <w:t>Strežo</w:t>
      </w:r>
      <w:proofErr w:type="spellEnd"/>
      <w:r w:rsidR="0016705B" w:rsidRPr="00B364AB">
        <w:t xml:space="preserve">                                                            </w:t>
      </w:r>
    </w:p>
    <w:p w:rsidR="00B23ED9" w:rsidRPr="00B364AB" w:rsidRDefault="004B5521">
      <w:r w:rsidRPr="00B364AB">
        <w:t>Koordinátor</w:t>
      </w:r>
      <w:r w:rsidR="00677837" w:rsidRPr="00B364AB">
        <w:t xml:space="preserve">i </w:t>
      </w:r>
      <w:r w:rsidRPr="00B364AB">
        <w:t xml:space="preserve"> </w:t>
      </w:r>
      <w:r w:rsidR="00A652CA" w:rsidRPr="00BF3C87">
        <w:t xml:space="preserve">tvorby </w:t>
      </w:r>
      <w:proofErr w:type="spellStart"/>
      <w:r w:rsidR="00A652CA" w:rsidRPr="00BF3C87">
        <w:t>ŠkVP</w:t>
      </w:r>
      <w:proofErr w:type="spellEnd"/>
      <w:r w:rsidR="00A652CA" w:rsidRPr="00BF3C87">
        <w:t xml:space="preserve">: Mgr. </w:t>
      </w:r>
      <w:r w:rsidR="00A652CA">
        <w:t xml:space="preserve">Dáša </w:t>
      </w:r>
      <w:proofErr w:type="spellStart"/>
      <w:r w:rsidR="00A652CA">
        <w:t>Ullmannová</w:t>
      </w:r>
      <w:proofErr w:type="spellEnd"/>
      <w:r w:rsidR="00A652CA" w:rsidRPr="00BF3C87">
        <w:t>, zástupca riaditeľa školy</w:t>
      </w:r>
    </w:p>
    <w:p w:rsidR="00B23ED9" w:rsidRPr="00B364AB" w:rsidRDefault="00B23ED9">
      <w:r w:rsidRPr="00B364AB">
        <w:t xml:space="preserve">                                              </w:t>
      </w:r>
    </w:p>
    <w:p w:rsidR="00B23ED9" w:rsidRPr="00B364AB" w:rsidRDefault="00130CDE">
      <w:pPr>
        <w:rPr>
          <w:b/>
        </w:rPr>
      </w:pPr>
      <w:hyperlink r:id="rId10" w:history="1">
        <w:r w:rsidR="00B23ED9" w:rsidRPr="00B364AB">
          <w:rPr>
            <w:rStyle w:val="Hypertextovprepojenie"/>
            <w:b/>
          </w:rPr>
          <w:t>www.gympoh.edu.sk</w:t>
        </w:r>
      </w:hyperlink>
    </w:p>
    <w:p w:rsidR="00CB6F96" w:rsidRPr="00B364AB" w:rsidRDefault="00B23ED9">
      <w:r w:rsidRPr="00B364AB">
        <w:t>e-mail:</w:t>
      </w:r>
      <w:r w:rsidRPr="00B364AB">
        <w:rPr>
          <w:b/>
        </w:rPr>
        <w:t xml:space="preserve"> </w:t>
      </w:r>
      <w:hyperlink r:id="rId11" w:history="1">
        <w:r w:rsidRPr="00B364AB">
          <w:rPr>
            <w:rStyle w:val="Hypertextovprepojenie"/>
          </w:rPr>
          <w:t>skola@gympoh.edu.sk</w:t>
        </w:r>
      </w:hyperlink>
      <w:r w:rsidRPr="00B364AB">
        <w:t xml:space="preserve"> </w:t>
      </w:r>
    </w:p>
    <w:p w:rsidR="00B23ED9" w:rsidRPr="00B364AB" w:rsidRDefault="00B23ED9">
      <w:r w:rsidRPr="00B364AB">
        <w:t>Tel:  043/58 64 785</w:t>
      </w:r>
    </w:p>
    <w:p w:rsidR="00B23ED9" w:rsidRPr="00B364AB" w:rsidRDefault="00B23ED9">
      <w:r w:rsidRPr="00B364AB">
        <w:t>Fax: 043/58 65</w:t>
      </w:r>
      <w:r w:rsidR="00167BBD" w:rsidRPr="00B364AB">
        <w:t> </w:t>
      </w:r>
      <w:r w:rsidRPr="00B364AB">
        <w:t>805</w:t>
      </w:r>
    </w:p>
    <w:p w:rsidR="00C97E3D" w:rsidRDefault="004B5521" w:rsidP="00A3046F">
      <w:pPr>
        <w:pStyle w:val="Nadpis2"/>
        <w:tabs>
          <w:tab w:val="clear" w:pos="0"/>
        </w:tabs>
        <w:ind w:left="0"/>
        <w:rPr>
          <w:b w:val="0"/>
        </w:rPr>
      </w:pPr>
      <w:r w:rsidRPr="00B364AB">
        <w:rPr>
          <w:sz w:val="28"/>
          <w:szCs w:val="28"/>
        </w:rPr>
        <w:t>Zriaďovateľ:</w:t>
      </w:r>
      <w:r w:rsidR="0016705B" w:rsidRPr="00B364AB">
        <w:rPr>
          <w:sz w:val="28"/>
          <w:szCs w:val="28"/>
        </w:rPr>
        <w:t xml:space="preserve">  </w:t>
      </w:r>
    </w:p>
    <w:p w:rsidR="00A3046F" w:rsidRPr="00A3046F" w:rsidRDefault="00A3046F" w:rsidP="00A3046F">
      <w:r>
        <w:t xml:space="preserve">Žilinský samosprávny kraj, Komenského 48, </w:t>
      </w:r>
      <w:r w:rsidR="00510F84">
        <w:t xml:space="preserve">010 09 </w:t>
      </w:r>
      <w:r>
        <w:t>Žilina</w:t>
      </w:r>
    </w:p>
    <w:p w:rsidR="007F1149" w:rsidRPr="00B364AB" w:rsidRDefault="007F1149" w:rsidP="00C97E3D">
      <w:pPr>
        <w:rPr>
          <w:b/>
        </w:rPr>
      </w:pPr>
    </w:p>
    <w:p w:rsidR="006946EF" w:rsidRDefault="006946EF" w:rsidP="00C97E3D">
      <w:pPr>
        <w:rPr>
          <w:b/>
        </w:rPr>
      </w:pPr>
    </w:p>
    <w:p w:rsidR="00EA535C" w:rsidRDefault="00EA535C" w:rsidP="00C97E3D">
      <w:pPr>
        <w:rPr>
          <w:b/>
        </w:rPr>
      </w:pPr>
    </w:p>
    <w:p w:rsidR="00EA535C" w:rsidRDefault="00EA535C" w:rsidP="00C97E3D">
      <w:pPr>
        <w:rPr>
          <w:b/>
        </w:rPr>
      </w:pPr>
    </w:p>
    <w:p w:rsidR="00EA535C" w:rsidRDefault="00EA535C" w:rsidP="00C97E3D">
      <w:pPr>
        <w:rPr>
          <w:b/>
        </w:rPr>
      </w:pPr>
    </w:p>
    <w:p w:rsidR="00EA535C" w:rsidRDefault="00EA535C" w:rsidP="00C97E3D">
      <w:pPr>
        <w:rPr>
          <w:b/>
        </w:rPr>
      </w:pPr>
    </w:p>
    <w:p w:rsidR="00EA535C" w:rsidRDefault="00EA535C" w:rsidP="00C97E3D">
      <w:pPr>
        <w:rPr>
          <w:b/>
        </w:rPr>
      </w:pPr>
    </w:p>
    <w:p w:rsidR="00EA535C" w:rsidRDefault="00EA535C" w:rsidP="00C97E3D">
      <w:pPr>
        <w:rPr>
          <w:b/>
        </w:rPr>
      </w:pPr>
    </w:p>
    <w:p w:rsidR="00EA535C" w:rsidRDefault="00EA535C" w:rsidP="00C97E3D">
      <w:pPr>
        <w:rPr>
          <w:b/>
        </w:rPr>
      </w:pPr>
    </w:p>
    <w:p w:rsidR="00EA535C" w:rsidRDefault="00EA535C" w:rsidP="00C97E3D">
      <w:pPr>
        <w:rPr>
          <w:b/>
        </w:rPr>
      </w:pPr>
    </w:p>
    <w:p w:rsidR="00EA535C" w:rsidRDefault="00EA535C" w:rsidP="00C97E3D">
      <w:pPr>
        <w:rPr>
          <w:b/>
        </w:rPr>
      </w:pPr>
    </w:p>
    <w:p w:rsidR="00EA535C" w:rsidRDefault="00EA535C" w:rsidP="00C97E3D">
      <w:pPr>
        <w:rPr>
          <w:b/>
        </w:rPr>
      </w:pPr>
    </w:p>
    <w:p w:rsidR="00EA535C" w:rsidRDefault="00EA535C" w:rsidP="00C97E3D">
      <w:pPr>
        <w:rPr>
          <w:b/>
        </w:rPr>
      </w:pPr>
    </w:p>
    <w:p w:rsidR="00EA535C" w:rsidRDefault="00EA535C" w:rsidP="00C97E3D">
      <w:pPr>
        <w:rPr>
          <w:b/>
        </w:rPr>
      </w:pPr>
    </w:p>
    <w:p w:rsidR="00EA535C" w:rsidRDefault="00EA535C" w:rsidP="00C97E3D">
      <w:pPr>
        <w:rPr>
          <w:b/>
        </w:rPr>
      </w:pPr>
    </w:p>
    <w:p w:rsidR="00EA535C" w:rsidRDefault="00EA535C" w:rsidP="00C97E3D">
      <w:pPr>
        <w:rPr>
          <w:b/>
        </w:rPr>
      </w:pPr>
    </w:p>
    <w:p w:rsidR="00EA535C" w:rsidRPr="00B364AB" w:rsidRDefault="00EA535C" w:rsidP="00C97E3D">
      <w:pPr>
        <w:rPr>
          <w:b/>
        </w:rPr>
      </w:pPr>
    </w:p>
    <w:p w:rsidR="005240C8" w:rsidRDefault="004B5521" w:rsidP="00C97E3D">
      <w:pPr>
        <w:rPr>
          <w:sz w:val="28"/>
          <w:szCs w:val="28"/>
        </w:rPr>
      </w:pPr>
      <w:r w:rsidRPr="00EA535C">
        <w:rPr>
          <w:b/>
          <w:sz w:val="28"/>
          <w:szCs w:val="28"/>
        </w:rPr>
        <w:t>Platnosť dokumentu</w:t>
      </w:r>
      <w:r w:rsidRPr="00B364AB">
        <w:rPr>
          <w:sz w:val="28"/>
          <w:szCs w:val="28"/>
        </w:rPr>
        <w:t>:</w:t>
      </w:r>
    </w:p>
    <w:p w:rsidR="00EA535C" w:rsidRDefault="00EA535C" w:rsidP="00C97E3D">
      <w:pPr>
        <w:rPr>
          <w:sz w:val="28"/>
          <w:szCs w:val="28"/>
        </w:rPr>
      </w:pPr>
    </w:p>
    <w:p w:rsidR="008E4CF4" w:rsidRDefault="008E4CF4" w:rsidP="00C97E3D">
      <w:pPr>
        <w:rPr>
          <w:sz w:val="28"/>
          <w:szCs w:val="28"/>
        </w:rPr>
      </w:pPr>
    </w:p>
    <w:p w:rsidR="00EA535C" w:rsidRPr="00B364AB" w:rsidRDefault="00EA535C" w:rsidP="00C97E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3029"/>
        <w:gridCol w:w="3025"/>
        <w:gridCol w:w="3036"/>
      </w:tblGrid>
      <w:tr w:rsidR="005240C8" w:rsidRPr="00B364AB" w:rsidTr="006938B0">
        <w:tc>
          <w:tcPr>
            <w:tcW w:w="3070" w:type="dxa"/>
            <w:tcBorders>
              <w:bottom w:val="single" w:sz="4" w:space="0" w:color="auto"/>
            </w:tcBorders>
            <w:shd w:val="clear" w:color="auto" w:fill="FFFFFF"/>
          </w:tcPr>
          <w:p w:rsidR="005240C8" w:rsidRDefault="005240C8" w:rsidP="00C83AEB">
            <w:pPr>
              <w:spacing w:line="360" w:lineRule="auto"/>
              <w:rPr>
                <w:b/>
              </w:rPr>
            </w:pPr>
            <w:r w:rsidRPr="00B364AB">
              <w:rPr>
                <w:b/>
              </w:rPr>
              <w:t>Platnosť</w:t>
            </w:r>
          </w:p>
          <w:p w:rsidR="003038EA" w:rsidRPr="00B364AB" w:rsidRDefault="003038EA" w:rsidP="00C83AEB">
            <w:pPr>
              <w:spacing w:line="360" w:lineRule="auto"/>
              <w:rPr>
                <w:b/>
              </w:rPr>
            </w:pPr>
            <w:r>
              <w:rPr>
                <w:b/>
              </w:rPr>
              <w:t>Revidovanie</w:t>
            </w:r>
          </w:p>
        </w:tc>
        <w:tc>
          <w:tcPr>
            <w:tcW w:w="3070" w:type="dxa"/>
            <w:tcBorders>
              <w:bottom w:val="single" w:sz="4" w:space="0" w:color="auto"/>
            </w:tcBorders>
            <w:shd w:val="clear" w:color="auto" w:fill="FFFFFF"/>
          </w:tcPr>
          <w:p w:rsidR="005240C8" w:rsidRPr="00B364AB" w:rsidRDefault="005240C8" w:rsidP="00C83AEB">
            <w:pPr>
              <w:spacing w:line="360" w:lineRule="auto"/>
              <w:rPr>
                <w:b/>
              </w:rPr>
            </w:pPr>
            <w:r w:rsidRPr="00B364AB">
              <w:rPr>
                <w:b/>
              </w:rPr>
              <w:t>Dátum</w:t>
            </w:r>
          </w:p>
          <w:p w:rsidR="005240C8" w:rsidRPr="00B364AB" w:rsidRDefault="005240C8" w:rsidP="00C83AEB">
            <w:pPr>
              <w:spacing w:line="360" w:lineRule="auto"/>
              <w:rPr>
                <w:b/>
              </w:rPr>
            </w:pPr>
          </w:p>
        </w:tc>
        <w:tc>
          <w:tcPr>
            <w:tcW w:w="3070" w:type="dxa"/>
            <w:tcBorders>
              <w:bottom w:val="single" w:sz="4" w:space="0" w:color="auto"/>
            </w:tcBorders>
            <w:shd w:val="clear" w:color="auto" w:fill="FFFFFF"/>
          </w:tcPr>
          <w:p w:rsidR="005240C8" w:rsidRPr="00B364AB" w:rsidRDefault="005240C8" w:rsidP="00C83AEB">
            <w:pPr>
              <w:spacing w:line="360" w:lineRule="auto"/>
              <w:rPr>
                <w:b/>
              </w:rPr>
            </w:pPr>
            <w:r w:rsidRPr="00B364AB">
              <w:rPr>
                <w:b/>
              </w:rPr>
              <w:t>Zaznamenanie inovácie, zmeny, úpravy a pod.</w:t>
            </w:r>
          </w:p>
        </w:tc>
      </w:tr>
      <w:tr w:rsidR="005240C8" w:rsidRPr="00B364AB">
        <w:tc>
          <w:tcPr>
            <w:tcW w:w="3070" w:type="dxa"/>
            <w:shd w:val="clear" w:color="auto" w:fill="auto"/>
          </w:tcPr>
          <w:p w:rsidR="005240C8" w:rsidRPr="00B364AB" w:rsidRDefault="005240C8" w:rsidP="00484668">
            <w:pPr>
              <w:spacing w:line="360" w:lineRule="auto"/>
            </w:pPr>
            <w:r w:rsidRPr="00B364AB">
              <w:t xml:space="preserve">Platnosť </w:t>
            </w:r>
            <w:proofErr w:type="spellStart"/>
            <w:r w:rsidRPr="00B364AB">
              <w:t>Š</w:t>
            </w:r>
            <w:r w:rsidR="00484668" w:rsidRPr="00B364AB">
              <w:t>k</w:t>
            </w:r>
            <w:r w:rsidRPr="00B364AB">
              <w:t>VP</w:t>
            </w:r>
            <w:proofErr w:type="spellEnd"/>
            <w:r w:rsidRPr="00B364AB">
              <w:t xml:space="preserve"> od</w:t>
            </w:r>
          </w:p>
        </w:tc>
        <w:tc>
          <w:tcPr>
            <w:tcW w:w="3070" w:type="dxa"/>
            <w:shd w:val="clear" w:color="auto" w:fill="auto"/>
          </w:tcPr>
          <w:p w:rsidR="005240C8" w:rsidRPr="00B364AB" w:rsidRDefault="002F5B2C" w:rsidP="00C83AEB">
            <w:pPr>
              <w:spacing w:line="360" w:lineRule="auto"/>
            </w:pPr>
            <w:r w:rsidRPr="00B364AB">
              <w:t>01.09.2016</w:t>
            </w:r>
          </w:p>
        </w:tc>
        <w:tc>
          <w:tcPr>
            <w:tcW w:w="3070" w:type="dxa"/>
            <w:shd w:val="clear" w:color="auto" w:fill="auto"/>
          </w:tcPr>
          <w:p w:rsidR="005240C8" w:rsidRPr="00B364AB" w:rsidRDefault="005240C8" w:rsidP="00C83AEB">
            <w:pPr>
              <w:spacing w:line="360" w:lineRule="auto"/>
            </w:pPr>
          </w:p>
        </w:tc>
      </w:tr>
      <w:tr w:rsidR="005240C8" w:rsidRPr="00B364AB" w:rsidTr="003038EA">
        <w:trPr>
          <w:trHeight w:val="532"/>
        </w:trPr>
        <w:tc>
          <w:tcPr>
            <w:tcW w:w="3070" w:type="dxa"/>
            <w:shd w:val="clear" w:color="auto" w:fill="auto"/>
          </w:tcPr>
          <w:p w:rsidR="005240C8" w:rsidRPr="00B364AB" w:rsidRDefault="005240C8" w:rsidP="00C83AEB">
            <w:pPr>
              <w:spacing w:line="360" w:lineRule="auto"/>
            </w:pPr>
            <w:r w:rsidRPr="00B364AB">
              <w:t>Revidovanie</w:t>
            </w:r>
          </w:p>
          <w:p w:rsidR="00DB7EEC" w:rsidRPr="00B364AB" w:rsidRDefault="00DB7EEC" w:rsidP="00C83AEB">
            <w:pPr>
              <w:spacing w:line="360" w:lineRule="auto"/>
            </w:pPr>
            <w:r w:rsidRPr="00B364AB">
              <w:t xml:space="preserve">                                     </w:t>
            </w:r>
          </w:p>
        </w:tc>
        <w:tc>
          <w:tcPr>
            <w:tcW w:w="3070" w:type="dxa"/>
            <w:shd w:val="clear" w:color="auto" w:fill="auto"/>
          </w:tcPr>
          <w:p w:rsidR="006D6966" w:rsidRPr="00B364AB" w:rsidRDefault="006D6966" w:rsidP="00C83AEB">
            <w:pPr>
              <w:spacing w:line="360" w:lineRule="auto"/>
            </w:pPr>
          </w:p>
          <w:p w:rsidR="00DB7EEC" w:rsidRPr="00B364AB" w:rsidRDefault="00DB7EEC" w:rsidP="00C83AEB">
            <w:pPr>
              <w:spacing w:line="360" w:lineRule="auto"/>
            </w:pPr>
          </w:p>
        </w:tc>
        <w:tc>
          <w:tcPr>
            <w:tcW w:w="3070" w:type="dxa"/>
            <w:shd w:val="clear" w:color="auto" w:fill="auto"/>
          </w:tcPr>
          <w:p w:rsidR="005240C8" w:rsidRPr="00B364AB" w:rsidRDefault="005240C8" w:rsidP="00C83AEB">
            <w:pPr>
              <w:spacing w:line="360" w:lineRule="auto"/>
            </w:pPr>
            <w:r w:rsidRPr="00B364AB">
              <w:t>Učebné osnovy, Učebné plány</w:t>
            </w:r>
            <w:r w:rsidR="009C16C7" w:rsidRPr="00B364AB">
              <w:t xml:space="preserve">. </w:t>
            </w:r>
          </w:p>
        </w:tc>
      </w:tr>
      <w:tr w:rsidR="0039441E" w:rsidRPr="00B364AB">
        <w:tc>
          <w:tcPr>
            <w:tcW w:w="3070" w:type="dxa"/>
            <w:shd w:val="clear" w:color="auto" w:fill="auto"/>
          </w:tcPr>
          <w:p w:rsidR="0039441E" w:rsidRPr="00B364AB" w:rsidRDefault="003038EA" w:rsidP="00484668">
            <w:pPr>
              <w:spacing w:line="360" w:lineRule="auto"/>
            </w:pPr>
            <w:r>
              <w:t>Zmena riaditeľa školy</w:t>
            </w:r>
          </w:p>
        </w:tc>
        <w:tc>
          <w:tcPr>
            <w:tcW w:w="3070" w:type="dxa"/>
            <w:shd w:val="clear" w:color="auto" w:fill="auto"/>
          </w:tcPr>
          <w:p w:rsidR="0039441E" w:rsidRPr="00B364AB" w:rsidRDefault="003038EA" w:rsidP="00C83AEB">
            <w:pPr>
              <w:spacing w:line="360" w:lineRule="auto"/>
            </w:pPr>
            <w:r>
              <w:t>01.04.2017</w:t>
            </w:r>
          </w:p>
        </w:tc>
        <w:tc>
          <w:tcPr>
            <w:tcW w:w="3070" w:type="dxa"/>
            <w:shd w:val="clear" w:color="auto" w:fill="auto"/>
          </w:tcPr>
          <w:p w:rsidR="0039441E" w:rsidRDefault="003038EA" w:rsidP="00C83AEB">
            <w:pPr>
              <w:spacing w:line="360" w:lineRule="auto"/>
            </w:pPr>
            <w:r>
              <w:t>Nový riaditeľ školy:</w:t>
            </w:r>
          </w:p>
          <w:p w:rsidR="003038EA" w:rsidRPr="00B364AB" w:rsidRDefault="003038EA" w:rsidP="00C83AEB">
            <w:pPr>
              <w:spacing w:line="360" w:lineRule="auto"/>
            </w:pPr>
            <w:r>
              <w:t xml:space="preserve">RNDr. Peter </w:t>
            </w:r>
            <w:proofErr w:type="spellStart"/>
            <w:r>
              <w:t>Strežo</w:t>
            </w:r>
            <w:proofErr w:type="spellEnd"/>
          </w:p>
        </w:tc>
      </w:tr>
      <w:tr w:rsidR="0039441E" w:rsidRPr="00B364AB">
        <w:tc>
          <w:tcPr>
            <w:tcW w:w="3070" w:type="dxa"/>
            <w:shd w:val="clear" w:color="auto" w:fill="auto"/>
          </w:tcPr>
          <w:p w:rsidR="0039441E" w:rsidRPr="00B364AB" w:rsidRDefault="003038EA" w:rsidP="00484668">
            <w:pPr>
              <w:spacing w:line="360" w:lineRule="auto"/>
            </w:pPr>
            <w:r>
              <w:t xml:space="preserve">Zmeny v učebnom pláne </w:t>
            </w:r>
          </w:p>
        </w:tc>
        <w:tc>
          <w:tcPr>
            <w:tcW w:w="3070" w:type="dxa"/>
            <w:shd w:val="clear" w:color="auto" w:fill="auto"/>
          </w:tcPr>
          <w:p w:rsidR="0039441E" w:rsidRPr="00B364AB" w:rsidRDefault="003038EA" w:rsidP="00C83AEB">
            <w:pPr>
              <w:spacing w:line="360" w:lineRule="auto"/>
            </w:pPr>
            <w:r>
              <w:t>30.05.2017</w:t>
            </w:r>
          </w:p>
        </w:tc>
        <w:tc>
          <w:tcPr>
            <w:tcW w:w="3070" w:type="dxa"/>
            <w:shd w:val="clear" w:color="auto" w:fill="auto"/>
          </w:tcPr>
          <w:p w:rsidR="0039441E" w:rsidRPr="00B364AB" w:rsidRDefault="003038EA" w:rsidP="00C83AEB">
            <w:pPr>
              <w:spacing w:line="360" w:lineRule="auto"/>
            </w:pPr>
            <w:r>
              <w:t>Zmena učebného plánu v predmetoch a počte hodín</w:t>
            </w:r>
          </w:p>
        </w:tc>
      </w:tr>
      <w:tr w:rsidR="0039441E" w:rsidRPr="00B364AB">
        <w:tc>
          <w:tcPr>
            <w:tcW w:w="3070" w:type="dxa"/>
            <w:shd w:val="clear" w:color="auto" w:fill="auto"/>
          </w:tcPr>
          <w:p w:rsidR="003038EA" w:rsidRPr="00B364AB" w:rsidRDefault="003038EA" w:rsidP="00484668">
            <w:pPr>
              <w:spacing w:line="360" w:lineRule="auto"/>
            </w:pPr>
            <w:r>
              <w:t xml:space="preserve">Aktualizácia </w:t>
            </w:r>
            <w:r w:rsidR="00197FDD">
              <w:t xml:space="preserve">a doplnenie </w:t>
            </w:r>
            <w:r>
              <w:t>údajov</w:t>
            </w:r>
            <w:r w:rsidR="008E4CF4">
              <w:t xml:space="preserve">  v</w:t>
            </w:r>
            <w:r w:rsidR="00197FDD">
              <w:t xml:space="preserve"> </w:t>
            </w:r>
            <w:r w:rsidR="008E4CF4">
              <w:t>t</w:t>
            </w:r>
            <w:r>
              <w:t xml:space="preserve">exte </w:t>
            </w:r>
            <w:proofErr w:type="spellStart"/>
            <w:r>
              <w:t>ŠkVP</w:t>
            </w:r>
            <w:proofErr w:type="spellEnd"/>
          </w:p>
        </w:tc>
        <w:tc>
          <w:tcPr>
            <w:tcW w:w="3070" w:type="dxa"/>
            <w:shd w:val="clear" w:color="auto" w:fill="auto"/>
          </w:tcPr>
          <w:p w:rsidR="0039441E" w:rsidRPr="00B364AB" w:rsidRDefault="003038EA" w:rsidP="00C83AEB">
            <w:pPr>
              <w:spacing w:line="360" w:lineRule="auto"/>
            </w:pPr>
            <w:r>
              <w:t>30.05.2017</w:t>
            </w:r>
          </w:p>
        </w:tc>
        <w:tc>
          <w:tcPr>
            <w:tcW w:w="3070" w:type="dxa"/>
            <w:shd w:val="clear" w:color="auto" w:fill="auto"/>
          </w:tcPr>
          <w:p w:rsidR="0039441E" w:rsidRPr="00B364AB" w:rsidRDefault="003038EA" w:rsidP="00C83AEB">
            <w:pPr>
              <w:spacing w:line="360" w:lineRule="auto"/>
            </w:pPr>
            <w:r>
              <w:t xml:space="preserve">Zmena v počte tried, učiteľov, žiakov </w:t>
            </w:r>
          </w:p>
        </w:tc>
      </w:tr>
      <w:tr w:rsidR="0039441E" w:rsidRPr="00B364AB">
        <w:tc>
          <w:tcPr>
            <w:tcW w:w="3070" w:type="dxa"/>
            <w:shd w:val="clear" w:color="auto" w:fill="auto"/>
          </w:tcPr>
          <w:p w:rsidR="00A652CA" w:rsidRPr="00B364AB" w:rsidRDefault="00A652CA" w:rsidP="00A652CA">
            <w:pPr>
              <w:spacing w:line="360" w:lineRule="auto"/>
            </w:pPr>
            <w:r w:rsidRPr="00B364AB">
              <w:t>Revidovanie</w:t>
            </w:r>
          </w:p>
          <w:p w:rsidR="0039441E" w:rsidRPr="00B364AB" w:rsidRDefault="0039441E" w:rsidP="00484668">
            <w:pPr>
              <w:spacing w:line="360" w:lineRule="auto"/>
            </w:pPr>
          </w:p>
        </w:tc>
        <w:tc>
          <w:tcPr>
            <w:tcW w:w="3070" w:type="dxa"/>
            <w:shd w:val="clear" w:color="auto" w:fill="auto"/>
          </w:tcPr>
          <w:p w:rsidR="0039441E" w:rsidRPr="00A652CA" w:rsidRDefault="00A652CA" w:rsidP="00C83AEB">
            <w:pPr>
              <w:spacing w:line="360" w:lineRule="auto"/>
            </w:pPr>
            <w:r w:rsidRPr="00A652CA">
              <w:t>01.07.2017</w:t>
            </w:r>
          </w:p>
        </w:tc>
        <w:tc>
          <w:tcPr>
            <w:tcW w:w="3070" w:type="dxa"/>
            <w:shd w:val="clear" w:color="auto" w:fill="auto"/>
          </w:tcPr>
          <w:p w:rsidR="0039441E" w:rsidRPr="00A652CA" w:rsidRDefault="00A652CA" w:rsidP="00A652CA">
            <w:pPr>
              <w:spacing w:line="360" w:lineRule="auto"/>
            </w:pPr>
            <w:r w:rsidRPr="00A652CA">
              <w:t xml:space="preserve">Nový koordinátor tvorby </w:t>
            </w:r>
            <w:proofErr w:type="spellStart"/>
            <w:r w:rsidRPr="00A652CA">
              <w:t>ŠkVP</w:t>
            </w:r>
            <w:proofErr w:type="spellEnd"/>
            <w:r w:rsidRPr="00A652CA">
              <w:t xml:space="preserve">: Mgr. Dáša </w:t>
            </w:r>
            <w:proofErr w:type="spellStart"/>
            <w:r>
              <w:t>Ullmannová</w:t>
            </w:r>
            <w:proofErr w:type="spellEnd"/>
            <w:r w:rsidRPr="00A652CA">
              <w:t>, zástupca riaditeľa školy</w:t>
            </w:r>
          </w:p>
        </w:tc>
      </w:tr>
      <w:tr w:rsidR="0039441E" w:rsidRPr="00B364AB">
        <w:tc>
          <w:tcPr>
            <w:tcW w:w="3070" w:type="dxa"/>
            <w:shd w:val="clear" w:color="auto" w:fill="auto"/>
          </w:tcPr>
          <w:p w:rsidR="0039441E" w:rsidRPr="00B364AB" w:rsidRDefault="0039441E" w:rsidP="00484668">
            <w:pPr>
              <w:spacing w:line="360" w:lineRule="auto"/>
            </w:pPr>
          </w:p>
        </w:tc>
        <w:tc>
          <w:tcPr>
            <w:tcW w:w="3070" w:type="dxa"/>
            <w:shd w:val="clear" w:color="auto" w:fill="auto"/>
          </w:tcPr>
          <w:p w:rsidR="0039441E" w:rsidRPr="00B364AB" w:rsidRDefault="0039441E" w:rsidP="00C83AEB">
            <w:pPr>
              <w:spacing w:line="360" w:lineRule="auto"/>
            </w:pPr>
          </w:p>
        </w:tc>
        <w:tc>
          <w:tcPr>
            <w:tcW w:w="3070" w:type="dxa"/>
            <w:shd w:val="clear" w:color="auto" w:fill="auto"/>
          </w:tcPr>
          <w:p w:rsidR="0039441E" w:rsidRPr="00B364AB" w:rsidRDefault="0039441E" w:rsidP="00C83AEB">
            <w:pPr>
              <w:spacing w:line="360" w:lineRule="auto"/>
            </w:pPr>
          </w:p>
        </w:tc>
      </w:tr>
      <w:tr w:rsidR="0039441E" w:rsidRPr="00B364AB">
        <w:tc>
          <w:tcPr>
            <w:tcW w:w="3070" w:type="dxa"/>
            <w:shd w:val="clear" w:color="auto" w:fill="auto"/>
          </w:tcPr>
          <w:p w:rsidR="0039441E" w:rsidRPr="00B364AB" w:rsidRDefault="0039441E" w:rsidP="00484668">
            <w:pPr>
              <w:spacing w:line="360" w:lineRule="auto"/>
            </w:pPr>
          </w:p>
        </w:tc>
        <w:tc>
          <w:tcPr>
            <w:tcW w:w="3070" w:type="dxa"/>
            <w:shd w:val="clear" w:color="auto" w:fill="auto"/>
          </w:tcPr>
          <w:p w:rsidR="0039441E" w:rsidRPr="00B364AB" w:rsidRDefault="0039441E" w:rsidP="00C83AEB">
            <w:pPr>
              <w:spacing w:line="360" w:lineRule="auto"/>
            </w:pPr>
          </w:p>
        </w:tc>
        <w:tc>
          <w:tcPr>
            <w:tcW w:w="3070" w:type="dxa"/>
            <w:shd w:val="clear" w:color="auto" w:fill="auto"/>
          </w:tcPr>
          <w:p w:rsidR="0039441E" w:rsidRPr="00B364AB" w:rsidRDefault="0039441E" w:rsidP="00C83AEB">
            <w:pPr>
              <w:spacing w:line="360" w:lineRule="auto"/>
            </w:pPr>
          </w:p>
        </w:tc>
      </w:tr>
      <w:tr w:rsidR="0039441E" w:rsidRPr="00B364AB">
        <w:tc>
          <w:tcPr>
            <w:tcW w:w="3070" w:type="dxa"/>
            <w:shd w:val="clear" w:color="auto" w:fill="auto"/>
          </w:tcPr>
          <w:p w:rsidR="0039441E" w:rsidRPr="00B364AB" w:rsidRDefault="0039441E" w:rsidP="00484668">
            <w:pPr>
              <w:spacing w:line="360" w:lineRule="auto"/>
            </w:pPr>
          </w:p>
        </w:tc>
        <w:tc>
          <w:tcPr>
            <w:tcW w:w="3070" w:type="dxa"/>
            <w:shd w:val="clear" w:color="auto" w:fill="auto"/>
          </w:tcPr>
          <w:p w:rsidR="0039441E" w:rsidRPr="00B364AB" w:rsidRDefault="0039441E" w:rsidP="00C83AEB">
            <w:pPr>
              <w:spacing w:line="360" w:lineRule="auto"/>
            </w:pPr>
          </w:p>
        </w:tc>
        <w:tc>
          <w:tcPr>
            <w:tcW w:w="3070" w:type="dxa"/>
            <w:shd w:val="clear" w:color="auto" w:fill="auto"/>
          </w:tcPr>
          <w:p w:rsidR="0039441E" w:rsidRPr="00B364AB" w:rsidRDefault="0039441E" w:rsidP="00C83AEB">
            <w:pPr>
              <w:spacing w:line="360" w:lineRule="auto"/>
            </w:pPr>
          </w:p>
        </w:tc>
      </w:tr>
      <w:tr w:rsidR="0039441E" w:rsidRPr="00B364AB">
        <w:tc>
          <w:tcPr>
            <w:tcW w:w="3070" w:type="dxa"/>
            <w:shd w:val="clear" w:color="auto" w:fill="auto"/>
          </w:tcPr>
          <w:p w:rsidR="0039441E" w:rsidRPr="00B364AB" w:rsidRDefault="0039441E" w:rsidP="00484668">
            <w:pPr>
              <w:spacing w:line="360" w:lineRule="auto"/>
            </w:pPr>
          </w:p>
        </w:tc>
        <w:tc>
          <w:tcPr>
            <w:tcW w:w="3070" w:type="dxa"/>
            <w:shd w:val="clear" w:color="auto" w:fill="auto"/>
          </w:tcPr>
          <w:p w:rsidR="0039441E" w:rsidRPr="00B364AB" w:rsidRDefault="0039441E" w:rsidP="00C83AEB">
            <w:pPr>
              <w:spacing w:line="360" w:lineRule="auto"/>
            </w:pPr>
          </w:p>
        </w:tc>
        <w:tc>
          <w:tcPr>
            <w:tcW w:w="3070" w:type="dxa"/>
            <w:shd w:val="clear" w:color="auto" w:fill="auto"/>
          </w:tcPr>
          <w:p w:rsidR="0039441E" w:rsidRPr="00B364AB" w:rsidRDefault="0039441E" w:rsidP="00C83AEB">
            <w:pPr>
              <w:spacing w:line="360" w:lineRule="auto"/>
            </w:pPr>
          </w:p>
        </w:tc>
      </w:tr>
      <w:tr w:rsidR="0039441E" w:rsidRPr="00B364AB">
        <w:tc>
          <w:tcPr>
            <w:tcW w:w="3070" w:type="dxa"/>
            <w:shd w:val="clear" w:color="auto" w:fill="auto"/>
          </w:tcPr>
          <w:p w:rsidR="0039441E" w:rsidRPr="00B364AB" w:rsidRDefault="0039441E" w:rsidP="00484668">
            <w:pPr>
              <w:spacing w:line="360" w:lineRule="auto"/>
            </w:pPr>
          </w:p>
        </w:tc>
        <w:tc>
          <w:tcPr>
            <w:tcW w:w="3070" w:type="dxa"/>
            <w:shd w:val="clear" w:color="auto" w:fill="auto"/>
          </w:tcPr>
          <w:p w:rsidR="0039441E" w:rsidRPr="00B364AB" w:rsidRDefault="0039441E" w:rsidP="00C83AEB">
            <w:pPr>
              <w:spacing w:line="360" w:lineRule="auto"/>
            </w:pPr>
          </w:p>
        </w:tc>
        <w:tc>
          <w:tcPr>
            <w:tcW w:w="3070" w:type="dxa"/>
            <w:shd w:val="clear" w:color="auto" w:fill="auto"/>
          </w:tcPr>
          <w:p w:rsidR="0039441E" w:rsidRPr="00B364AB" w:rsidRDefault="0039441E" w:rsidP="00C83AEB">
            <w:pPr>
              <w:spacing w:line="360" w:lineRule="auto"/>
            </w:pPr>
          </w:p>
        </w:tc>
      </w:tr>
      <w:tr w:rsidR="003C70A2" w:rsidRPr="00B364AB">
        <w:tc>
          <w:tcPr>
            <w:tcW w:w="3070" w:type="dxa"/>
            <w:shd w:val="clear" w:color="auto" w:fill="auto"/>
          </w:tcPr>
          <w:p w:rsidR="003C70A2" w:rsidRPr="00B364AB" w:rsidRDefault="003C70A2" w:rsidP="00484668">
            <w:pPr>
              <w:spacing w:line="360" w:lineRule="auto"/>
            </w:pPr>
          </w:p>
        </w:tc>
        <w:tc>
          <w:tcPr>
            <w:tcW w:w="3070" w:type="dxa"/>
            <w:shd w:val="clear" w:color="auto" w:fill="auto"/>
          </w:tcPr>
          <w:p w:rsidR="003C70A2" w:rsidRPr="00B364AB" w:rsidRDefault="003C70A2" w:rsidP="00C83AEB">
            <w:pPr>
              <w:spacing w:line="360" w:lineRule="auto"/>
            </w:pPr>
          </w:p>
        </w:tc>
        <w:tc>
          <w:tcPr>
            <w:tcW w:w="3070" w:type="dxa"/>
            <w:shd w:val="clear" w:color="auto" w:fill="auto"/>
          </w:tcPr>
          <w:p w:rsidR="003C70A2" w:rsidRPr="00B364AB" w:rsidRDefault="003C70A2" w:rsidP="00C83AEB">
            <w:pPr>
              <w:spacing w:line="360" w:lineRule="auto"/>
            </w:pPr>
          </w:p>
        </w:tc>
      </w:tr>
      <w:tr w:rsidR="003C70A2" w:rsidRPr="00B364AB">
        <w:tc>
          <w:tcPr>
            <w:tcW w:w="3070" w:type="dxa"/>
            <w:shd w:val="clear" w:color="auto" w:fill="auto"/>
          </w:tcPr>
          <w:p w:rsidR="003C70A2" w:rsidRPr="00B364AB" w:rsidRDefault="003C70A2" w:rsidP="00484668">
            <w:pPr>
              <w:spacing w:line="360" w:lineRule="auto"/>
            </w:pPr>
          </w:p>
        </w:tc>
        <w:tc>
          <w:tcPr>
            <w:tcW w:w="3070" w:type="dxa"/>
            <w:shd w:val="clear" w:color="auto" w:fill="auto"/>
          </w:tcPr>
          <w:p w:rsidR="003C70A2" w:rsidRPr="00B364AB" w:rsidRDefault="003C70A2" w:rsidP="00C83AEB">
            <w:pPr>
              <w:spacing w:line="360" w:lineRule="auto"/>
            </w:pPr>
          </w:p>
        </w:tc>
        <w:tc>
          <w:tcPr>
            <w:tcW w:w="3070" w:type="dxa"/>
            <w:shd w:val="clear" w:color="auto" w:fill="auto"/>
          </w:tcPr>
          <w:p w:rsidR="003C70A2" w:rsidRPr="00B364AB" w:rsidRDefault="003C70A2" w:rsidP="00C83AEB">
            <w:pPr>
              <w:spacing w:line="360" w:lineRule="auto"/>
            </w:pPr>
          </w:p>
        </w:tc>
      </w:tr>
      <w:tr w:rsidR="003C70A2" w:rsidRPr="00B364AB">
        <w:tc>
          <w:tcPr>
            <w:tcW w:w="3070" w:type="dxa"/>
            <w:shd w:val="clear" w:color="auto" w:fill="auto"/>
          </w:tcPr>
          <w:p w:rsidR="003C70A2" w:rsidRPr="00B364AB" w:rsidRDefault="003C70A2" w:rsidP="00484668">
            <w:pPr>
              <w:spacing w:line="360" w:lineRule="auto"/>
            </w:pPr>
          </w:p>
        </w:tc>
        <w:tc>
          <w:tcPr>
            <w:tcW w:w="3070" w:type="dxa"/>
            <w:shd w:val="clear" w:color="auto" w:fill="auto"/>
          </w:tcPr>
          <w:p w:rsidR="003C70A2" w:rsidRPr="00B364AB" w:rsidRDefault="003C70A2" w:rsidP="00C83AEB">
            <w:pPr>
              <w:spacing w:line="360" w:lineRule="auto"/>
            </w:pPr>
          </w:p>
        </w:tc>
        <w:tc>
          <w:tcPr>
            <w:tcW w:w="3070" w:type="dxa"/>
            <w:shd w:val="clear" w:color="auto" w:fill="auto"/>
          </w:tcPr>
          <w:p w:rsidR="003C70A2" w:rsidRPr="00B364AB" w:rsidRDefault="003C70A2" w:rsidP="00C83AEB">
            <w:pPr>
              <w:spacing w:line="360" w:lineRule="auto"/>
            </w:pPr>
          </w:p>
        </w:tc>
      </w:tr>
      <w:tr w:rsidR="0084592F" w:rsidRPr="00B364AB">
        <w:tc>
          <w:tcPr>
            <w:tcW w:w="3070" w:type="dxa"/>
            <w:shd w:val="clear" w:color="auto" w:fill="auto"/>
          </w:tcPr>
          <w:p w:rsidR="0084592F" w:rsidRPr="00B364AB" w:rsidRDefault="0084592F" w:rsidP="00484668">
            <w:pPr>
              <w:spacing w:line="360" w:lineRule="auto"/>
            </w:pPr>
          </w:p>
        </w:tc>
        <w:tc>
          <w:tcPr>
            <w:tcW w:w="3070" w:type="dxa"/>
            <w:shd w:val="clear" w:color="auto" w:fill="auto"/>
          </w:tcPr>
          <w:p w:rsidR="0084592F" w:rsidRPr="00B364AB" w:rsidRDefault="0084592F" w:rsidP="00C83AEB">
            <w:pPr>
              <w:spacing w:line="360" w:lineRule="auto"/>
            </w:pPr>
          </w:p>
        </w:tc>
        <w:tc>
          <w:tcPr>
            <w:tcW w:w="3070" w:type="dxa"/>
            <w:shd w:val="clear" w:color="auto" w:fill="auto"/>
          </w:tcPr>
          <w:p w:rsidR="0084592F" w:rsidRPr="00B364AB" w:rsidRDefault="0084592F" w:rsidP="00C83AEB">
            <w:pPr>
              <w:spacing w:line="360" w:lineRule="auto"/>
            </w:pPr>
          </w:p>
        </w:tc>
      </w:tr>
      <w:tr w:rsidR="0084592F" w:rsidRPr="00B364AB">
        <w:tc>
          <w:tcPr>
            <w:tcW w:w="3070" w:type="dxa"/>
            <w:shd w:val="clear" w:color="auto" w:fill="auto"/>
          </w:tcPr>
          <w:p w:rsidR="0084592F" w:rsidRPr="00B364AB" w:rsidRDefault="0084592F" w:rsidP="00484668">
            <w:pPr>
              <w:spacing w:line="360" w:lineRule="auto"/>
            </w:pPr>
          </w:p>
        </w:tc>
        <w:tc>
          <w:tcPr>
            <w:tcW w:w="3070" w:type="dxa"/>
            <w:shd w:val="clear" w:color="auto" w:fill="auto"/>
          </w:tcPr>
          <w:p w:rsidR="0084592F" w:rsidRPr="00B364AB" w:rsidRDefault="0084592F" w:rsidP="00C83AEB">
            <w:pPr>
              <w:spacing w:line="360" w:lineRule="auto"/>
            </w:pPr>
          </w:p>
        </w:tc>
        <w:tc>
          <w:tcPr>
            <w:tcW w:w="3070" w:type="dxa"/>
            <w:shd w:val="clear" w:color="auto" w:fill="auto"/>
          </w:tcPr>
          <w:p w:rsidR="0084592F" w:rsidRPr="00B364AB" w:rsidRDefault="0084592F" w:rsidP="00C83AEB">
            <w:pPr>
              <w:spacing w:line="360" w:lineRule="auto"/>
            </w:pPr>
          </w:p>
        </w:tc>
      </w:tr>
      <w:tr w:rsidR="0084592F" w:rsidRPr="00B364AB">
        <w:tc>
          <w:tcPr>
            <w:tcW w:w="3070" w:type="dxa"/>
            <w:shd w:val="clear" w:color="auto" w:fill="auto"/>
          </w:tcPr>
          <w:p w:rsidR="0084592F" w:rsidRPr="00B364AB" w:rsidRDefault="0084592F" w:rsidP="00484668">
            <w:pPr>
              <w:spacing w:line="360" w:lineRule="auto"/>
            </w:pPr>
          </w:p>
        </w:tc>
        <w:tc>
          <w:tcPr>
            <w:tcW w:w="3070" w:type="dxa"/>
            <w:shd w:val="clear" w:color="auto" w:fill="auto"/>
          </w:tcPr>
          <w:p w:rsidR="0084592F" w:rsidRPr="00B364AB" w:rsidRDefault="0084592F" w:rsidP="00C83AEB">
            <w:pPr>
              <w:spacing w:line="360" w:lineRule="auto"/>
            </w:pPr>
          </w:p>
        </w:tc>
        <w:tc>
          <w:tcPr>
            <w:tcW w:w="3070" w:type="dxa"/>
            <w:shd w:val="clear" w:color="auto" w:fill="auto"/>
          </w:tcPr>
          <w:p w:rsidR="0084592F" w:rsidRPr="00B364AB" w:rsidRDefault="0084592F" w:rsidP="00C83AEB">
            <w:pPr>
              <w:spacing w:line="360" w:lineRule="auto"/>
            </w:pPr>
          </w:p>
        </w:tc>
      </w:tr>
      <w:tr w:rsidR="0084592F" w:rsidRPr="00B364AB">
        <w:tc>
          <w:tcPr>
            <w:tcW w:w="3070" w:type="dxa"/>
            <w:shd w:val="clear" w:color="auto" w:fill="auto"/>
          </w:tcPr>
          <w:p w:rsidR="0084592F" w:rsidRPr="00B364AB" w:rsidRDefault="0084592F" w:rsidP="00484668">
            <w:pPr>
              <w:spacing w:line="360" w:lineRule="auto"/>
            </w:pPr>
          </w:p>
        </w:tc>
        <w:tc>
          <w:tcPr>
            <w:tcW w:w="3070" w:type="dxa"/>
            <w:shd w:val="clear" w:color="auto" w:fill="auto"/>
          </w:tcPr>
          <w:p w:rsidR="0084592F" w:rsidRPr="00B364AB" w:rsidRDefault="0084592F" w:rsidP="00C83AEB">
            <w:pPr>
              <w:spacing w:line="360" w:lineRule="auto"/>
            </w:pPr>
          </w:p>
        </w:tc>
        <w:tc>
          <w:tcPr>
            <w:tcW w:w="3070" w:type="dxa"/>
            <w:shd w:val="clear" w:color="auto" w:fill="auto"/>
          </w:tcPr>
          <w:p w:rsidR="0084592F" w:rsidRPr="00B364AB" w:rsidRDefault="0084592F" w:rsidP="00C83AEB">
            <w:pPr>
              <w:spacing w:line="360" w:lineRule="auto"/>
            </w:pPr>
          </w:p>
        </w:tc>
      </w:tr>
      <w:tr w:rsidR="0084592F" w:rsidRPr="00B364AB">
        <w:tc>
          <w:tcPr>
            <w:tcW w:w="3070" w:type="dxa"/>
            <w:shd w:val="clear" w:color="auto" w:fill="auto"/>
          </w:tcPr>
          <w:p w:rsidR="0084592F" w:rsidRPr="00B364AB" w:rsidRDefault="0084592F" w:rsidP="00484668">
            <w:pPr>
              <w:spacing w:line="360" w:lineRule="auto"/>
            </w:pPr>
          </w:p>
        </w:tc>
        <w:tc>
          <w:tcPr>
            <w:tcW w:w="3070" w:type="dxa"/>
            <w:shd w:val="clear" w:color="auto" w:fill="auto"/>
          </w:tcPr>
          <w:p w:rsidR="0084592F" w:rsidRPr="00B364AB" w:rsidRDefault="0084592F" w:rsidP="00C83AEB">
            <w:pPr>
              <w:spacing w:line="360" w:lineRule="auto"/>
            </w:pPr>
          </w:p>
        </w:tc>
        <w:tc>
          <w:tcPr>
            <w:tcW w:w="3070" w:type="dxa"/>
            <w:shd w:val="clear" w:color="auto" w:fill="auto"/>
          </w:tcPr>
          <w:p w:rsidR="0084592F" w:rsidRPr="00B364AB" w:rsidRDefault="0084592F" w:rsidP="00C83AEB">
            <w:pPr>
              <w:spacing w:line="360" w:lineRule="auto"/>
            </w:pPr>
          </w:p>
        </w:tc>
      </w:tr>
      <w:tr w:rsidR="0084592F" w:rsidRPr="00B364AB">
        <w:tc>
          <w:tcPr>
            <w:tcW w:w="3070" w:type="dxa"/>
            <w:shd w:val="clear" w:color="auto" w:fill="auto"/>
          </w:tcPr>
          <w:p w:rsidR="0084592F" w:rsidRPr="00B364AB" w:rsidRDefault="0084592F" w:rsidP="00484668">
            <w:pPr>
              <w:spacing w:line="360" w:lineRule="auto"/>
            </w:pPr>
          </w:p>
        </w:tc>
        <w:tc>
          <w:tcPr>
            <w:tcW w:w="3070" w:type="dxa"/>
            <w:shd w:val="clear" w:color="auto" w:fill="auto"/>
          </w:tcPr>
          <w:p w:rsidR="0084592F" w:rsidRPr="00B364AB" w:rsidRDefault="0084592F" w:rsidP="00C83AEB">
            <w:pPr>
              <w:spacing w:line="360" w:lineRule="auto"/>
            </w:pPr>
          </w:p>
        </w:tc>
        <w:tc>
          <w:tcPr>
            <w:tcW w:w="3070" w:type="dxa"/>
            <w:shd w:val="clear" w:color="auto" w:fill="auto"/>
          </w:tcPr>
          <w:p w:rsidR="0084592F" w:rsidRPr="00B364AB" w:rsidRDefault="0084592F" w:rsidP="00C83AEB">
            <w:pPr>
              <w:spacing w:line="360" w:lineRule="auto"/>
            </w:pPr>
          </w:p>
        </w:tc>
      </w:tr>
      <w:tr w:rsidR="0084592F" w:rsidRPr="00B364AB">
        <w:tc>
          <w:tcPr>
            <w:tcW w:w="3070" w:type="dxa"/>
            <w:shd w:val="clear" w:color="auto" w:fill="auto"/>
          </w:tcPr>
          <w:p w:rsidR="0084592F" w:rsidRPr="00B364AB" w:rsidRDefault="0084592F" w:rsidP="00484668">
            <w:pPr>
              <w:spacing w:line="360" w:lineRule="auto"/>
            </w:pPr>
          </w:p>
        </w:tc>
        <w:tc>
          <w:tcPr>
            <w:tcW w:w="3070" w:type="dxa"/>
            <w:shd w:val="clear" w:color="auto" w:fill="auto"/>
          </w:tcPr>
          <w:p w:rsidR="0084592F" w:rsidRPr="00B364AB" w:rsidRDefault="0084592F" w:rsidP="00C83AEB">
            <w:pPr>
              <w:spacing w:line="360" w:lineRule="auto"/>
            </w:pPr>
          </w:p>
        </w:tc>
        <w:tc>
          <w:tcPr>
            <w:tcW w:w="3070" w:type="dxa"/>
            <w:shd w:val="clear" w:color="auto" w:fill="auto"/>
          </w:tcPr>
          <w:p w:rsidR="0084592F" w:rsidRPr="00B364AB" w:rsidRDefault="0084592F" w:rsidP="00C83AEB">
            <w:pPr>
              <w:spacing w:line="360" w:lineRule="auto"/>
            </w:pPr>
          </w:p>
        </w:tc>
      </w:tr>
      <w:tr w:rsidR="0084592F" w:rsidRPr="00B364AB">
        <w:tc>
          <w:tcPr>
            <w:tcW w:w="3070" w:type="dxa"/>
            <w:shd w:val="clear" w:color="auto" w:fill="auto"/>
          </w:tcPr>
          <w:p w:rsidR="0084592F" w:rsidRPr="00B364AB" w:rsidRDefault="0084592F" w:rsidP="00484668">
            <w:pPr>
              <w:spacing w:line="360" w:lineRule="auto"/>
            </w:pPr>
          </w:p>
        </w:tc>
        <w:tc>
          <w:tcPr>
            <w:tcW w:w="3070" w:type="dxa"/>
            <w:shd w:val="clear" w:color="auto" w:fill="auto"/>
          </w:tcPr>
          <w:p w:rsidR="0084592F" w:rsidRPr="00B364AB" w:rsidRDefault="0084592F" w:rsidP="00C83AEB">
            <w:pPr>
              <w:spacing w:line="360" w:lineRule="auto"/>
            </w:pPr>
          </w:p>
        </w:tc>
        <w:tc>
          <w:tcPr>
            <w:tcW w:w="3070" w:type="dxa"/>
            <w:shd w:val="clear" w:color="auto" w:fill="auto"/>
          </w:tcPr>
          <w:p w:rsidR="0084592F" w:rsidRPr="00B364AB" w:rsidRDefault="0084592F" w:rsidP="00C83AEB">
            <w:pPr>
              <w:spacing w:line="360" w:lineRule="auto"/>
            </w:pPr>
          </w:p>
        </w:tc>
      </w:tr>
    </w:tbl>
    <w:p w:rsidR="004C1F09" w:rsidRDefault="004C1F09" w:rsidP="007F1149">
      <w:pPr>
        <w:pStyle w:val="Nadpis1"/>
        <w:tabs>
          <w:tab w:val="left" w:pos="360"/>
        </w:tabs>
      </w:pPr>
      <w:r>
        <w:rPr>
          <w:bCs/>
          <w:smallCaps w:val="0"/>
          <w:szCs w:val="32"/>
        </w:rPr>
        <w:t>II.</w:t>
      </w:r>
      <w:r w:rsidR="00384728" w:rsidRPr="00B364AB">
        <w:rPr>
          <w:bCs/>
          <w:smallCaps w:val="0"/>
          <w:sz w:val="28"/>
          <w:szCs w:val="28"/>
        </w:rPr>
        <w:t xml:space="preserve"> </w:t>
      </w:r>
      <w:r w:rsidR="00384728" w:rsidRPr="004C1F09">
        <w:t>C</w:t>
      </w:r>
      <w:r>
        <w:t>HARAKTERISTIKA ŠKOLSKÉHO VZDELÁVACIEHO PROGRAMU</w:t>
      </w:r>
      <w:r>
        <w:tab/>
      </w:r>
    </w:p>
    <w:p w:rsidR="007F1149" w:rsidRPr="00B364AB" w:rsidRDefault="007F1149" w:rsidP="00521579">
      <w:pPr>
        <w:pStyle w:val="Nadpis1"/>
        <w:numPr>
          <w:ilvl w:val="0"/>
          <w:numId w:val="19"/>
        </w:numPr>
        <w:tabs>
          <w:tab w:val="left" w:pos="360"/>
        </w:tabs>
        <w:rPr>
          <w:bCs/>
          <w:smallCaps w:val="0"/>
          <w:sz w:val="28"/>
          <w:szCs w:val="28"/>
        </w:rPr>
      </w:pPr>
      <w:r w:rsidRPr="00B364AB">
        <w:rPr>
          <w:bCs/>
          <w:smallCaps w:val="0"/>
          <w:sz w:val="28"/>
          <w:szCs w:val="28"/>
        </w:rPr>
        <w:t>Ciele výchovy a vzdelávania</w:t>
      </w:r>
    </w:p>
    <w:p w:rsidR="007F1149" w:rsidRPr="00B364AB" w:rsidRDefault="007F1149" w:rsidP="007F1149">
      <w:pPr>
        <w:jc w:val="both"/>
      </w:pPr>
      <w:r w:rsidRPr="00B364AB">
        <w:t>Ciele a poslania výchovy a vzdelávania vychádzajú z profilácie školy, z reálnych podmienok a sú definované hodnotami, ktorými sa škola riadi pri príprave žiakov na vysokoškolské štúdium:</w:t>
      </w:r>
    </w:p>
    <w:p w:rsidR="007F1149" w:rsidRPr="00B364AB" w:rsidRDefault="007F1149" w:rsidP="00521579">
      <w:pPr>
        <w:numPr>
          <w:ilvl w:val="0"/>
          <w:numId w:val="7"/>
        </w:numPr>
        <w:jc w:val="both"/>
      </w:pPr>
      <w:r w:rsidRPr="00B364AB">
        <w:t>udržať kvalifikovanosť a odbornosť vyučovania</w:t>
      </w:r>
    </w:p>
    <w:p w:rsidR="007F1149" w:rsidRPr="00B364AB" w:rsidRDefault="007F1149" w:rsidP="00521579">
      <w:pPr>
        <w:numPr>
          <w:ilvl w:val="0"/>
          <w:numId w:val="7"/>
        </w:numPr>
        <w:jc w:val="both"/>
      </w:pPr>
      <w:r w:rsidRPr="00B364AB">
        <w:t>vytvoriť efektívne a motivačné prostredie školy</w:t>
      </w:r>
    </w:p>
    <w:p w:rsidR="007F1149" w:rsidRPr="00B364AB" w:rsidRDefault="007F1149" w:rsidP="00521579">
      <w:pPr>
        <w:numPr>
          <w:ilvl w:val="0"/>
          <w:numId w:val="7"/>
        </w:numPr>
        <w:jc w:val="both"/>
      </w:pPr>
      <w:r w:rsidRPr="00B364AB">
        <w:t>aktívna účasť školy v domácich a zahraničných projektoch</w:t>
      </w:r>
    </w:p>
    <w:p w:rsidR="007F1149" w:rsidRPr="00B364AB" w:rsidRDefault="007F1149" w:rsidP="00521579">
      <w:pPr>
        <w:numPr>
          <w:ilvl w:val="0"/>
          <w:numId w:val="7"/>
        </w:numPr>
        <w:jc w:val="both"/>
      </w:pPr>
      <w:r w:rsidRPr="00B364AB">
        <w:t>neustále uplatňovať vo VVP no progresívne metódy a formy práce</w:t>
      </w:r>
    </w:p>
    <w:p w:rsidR="007F1149" w:rsidRPr="00B364AB" w:rsidRDefault="007F1149" w:rsidP="00521579">
      <w:pPr>
        <w:numPr>
          <w:ilvl w:val="0"/>
          <w:numId w:val="7"/>
        </w:numPr>
        <w:jc w:val="both"/>
      </w:pPr>
      <w:r w:rsidRPr="00B364AB">
        <w:t>rozvíjať vzájomnú otvorenosť a dôveru všetkých zainteresovaných zložiek podieľajúcich sa na VVP.</w:t>
      </w:r>
    </w:p>
    <w:p w:rsidR="007F1149" w:rsidRPr="00B364AB" w:rsidRDefault="007F1149" w:rsidP="007F1149">
      <w:pPr>
        <w:jc w:val="both"/>
      </w:pPr>
    </w:p>
    <w:p w:rsidR="007F1149" w:rsidRPr="00B364AB" w:rsidRDefault="007F1149" w:rsidP="00521579">
      <w:pPr>
        <w:numPr>
          <w:ilvl w:val="0"/>
          <w:numId w:val="19"/>
        </w:numPr>
        <w:jc w:val="both"/>
        <w:rPr>
          <w:b/>
          <w:sz w:val="28"/>
          <w:szCs w:val="28"/>
        </w:rPr>
      </w:pPr>
      <w:r w:rsidRPr="00B364AB">
        <w:rPr>
          <w:b/>
          <w:sz w:val="28"/>
          <w:szCs w:val="28"/>
        </w:rPr>
        <w:t>Za</w:t>
      </w:r>
      <w:r w:rsidR="00392D31" w:rsidRPr="00B364AB">
        <w:rPr>
          <w:b/>
          <w:sz w:val="28"/>
          <w:szCs w:val="28"/>
        </w:rPr>
        <w:t>meranie školy</w:t>
      </w:r>
    </w:p>
    <w:p w:rsidR="00392D31" w:rsidRPr="00B364AB" w:rsidRDefault="00392D31" w:rsidP="007F1149">
      <w:pPr>
        <w:jc w:val="both"/>
        <w:rPr>
          <w:b/>
          <w:sz w:val="28"/>
          <w:szCs w:val="28"/>
        </w:rPr>
      </w:pPr>
    </w:p>
    <w:p w:rsidR="007F1149" w:rsidRPr="00B364AB" w:rsidRDefault="007F1149" w:rsidP="007F1149">
      <w:pPr>
        <w:jc w:val="both"/>
      </w:pPr>
      <w:r w:rsidRPr="00B364AB">
        <w:t>Škola sa profiluje ako univerzálna vzdelávacia inštitúcia pripravujúca absolventov na štúdium na všetkých typoch vysokých škôl. V plnej miere sa využije dvojúrovňový vzdelávací model ŠVP a </w:t>
      </w:r>
      <w:proofErr w:type="spellStart"/>
      <w:r w:rsidRPr="00B364AB">
        <w:t>ŠkVP</w:t>
      </w:r>
      <w:proofErr w:type="spellEnd"/>
      <w:r w:rsidRPr="00B364AB">
        <w:t xml:space="preserve">, v ktorom sa poskytuje vzdelávanie v rozsahu všeobecnej zložky profilu absolventa, s ohľadom na tradície školy. V špecifickej zložke profile absolventa žiak má možnosť slobodnej voľby vzdelávania – možnosť výberu voliteľných predmetov z ponuky školy, ktorá rešpektuje ich záujmy, v intenciách finančných a organizačných možností školy. Vo všeobecnej zložke profilu absolventa sa rozvíjajú ich kľúčové kompetencie s využívaním disponibilných hodín. </w:t>
      </w:r>
    </w:p>
    <w:p w:rsidR="007F1149" w:rsidRPr="00B364AB" w:rsidRDefault="007F1149" w:rsidP="007F1149">
      <w:pPr>
        <w:jc w:val="both"/>
      </w:pPr>
      <w:r w:rsidRPr="00B364AB">
        <w:t xml:space="preserve">Školský vzdelávací program </w:t>
      </w:r>
      <w:r w:rsidRPr="00B364AB">
        <w:rPr>
          <w:b/>
        </w:rPr>
        <w:t>je zameraný:</w:t>
      </w:r>
    </w:p>
    <w:p w:rsidR="007F1149" w:rsidRPr="00B364AB" w:rsidRDefault="007F1149" w:rsidP="007F1149">
      <w:pPr>
        <w:widowControl/>
        <w:suppressAutoHyphens w:val="0"/>
        <w:jc w:val="both"/>
      </w:pPr>
      <w:r w:rsidRPr="00B364AB">
        <w:t>- na podporu zdravého učenia, tvorivosti žiakov, k vytváraniu priestoru pre ich sebarealizáciu a rozvoj prirodzeného nadania. Každý žiak by mal mať pocit úspešnosti aspoň v niektorom predmete</w:t>
      </w:r>
    </w:p>
    <w:p w:rsidR="007F1149" w:rsidRPr="00B364AB" w:rsidRDefault="007F1149" w:rsidP="00521579">
      <w:pPr>
        <w:widowControl/>
        <w:numPr>
          <w:ilvl w:val="0"/>
          <w:numId w:val="8"/>
        </w:numPr>
        <w:suppressAutoHyphens w:val="0"/>
        <w:jc w:val="both"/>
      </w:pPr>
      <w:r w:rsidRPr="00B364AB">
        <w:t>na demokratické riadenie školy – žiaci majú možnosť vyjadriť sa a aktívne sa zapojiť do činnosti školy</w:t>
      </w:r>
    </w:p>
    <w:p w:rsidR="007F1149" w:rsidRPr="00B364AB" w:rsidRDefault="007F1149" w:rsidP="00521579">
      <w:pPr>
        <w:widowControl/>
        <w:numPr>
          <w:ilvl w:val="0"/>
          <w:numId w:val="8"/>
        </w:numPr>
        <w:suppressAutoHyphens w:val="0"/>
        <w:jc w:val="both"/>
      </w:pPr>
      <w:r w:rsidRPr="00B364AB">
        <w:t>na preferovanie zdravého spôsobu života, pravidelného športovania, pohybu</w:t>
      </w:r>
    </w:p>
    <w:p w:rsidR="007F1149" w:rsidRPr="00B364AB" w:rsidRDefault="007F1149" w:rsidP="00521579">
      <w:pPr>
        <w:widowControl/>
        <w:numPr>
          <w:ilvl w:val="0"/>
          <w:numId w:val="8"/>
        </w:numPr>
        <w:suppressAutoHyphens w:val="0"/>
        <w:jc w:val="both"/>
      </w:pPr>
      <w:r w:rsidRPr="00B364AB">
        <w:t xml:space="preserve">na podporu vzdelávania v oblasti cudzích jazykov a výpočtovej techniky ako požiadavky vyplývajúcej z potrieb </w:t>
      </w:r>
      <w:r w:rsidR="00103D7E">
        <w:t xml:space="preserve">doby a </w:t>
      </w:r>
      <w:r w:rsidRPr="00B364AB">
        <w:t>rozvoja spoločnosti.</w:t>
      </w:r>
    </w:p>
    <w:p w:rsidR="007F1149" w:rsidRPr="00B364AB" w:rsidRDefault="007F1149" w:rsidP="007F1149">
      <w:pPr>
        <w:jc w:val="both"/>
        <w:rPr>
          <w:b/>
        </w:rPr>
      </w:pPr>
      <w:r w:rsidRPr="00B364AB">
        <w:rPr>
          <w:b/>
        </w:rPr>
        <w:t>Je založený:</w:t>
      </w:r>
    </w:p>
    <w:p w:rsidR="007F1149" w:rsidRPr="00B364AB" w:rsidRDefault="007F1149" w:rsidP="007F1149">
      <w:pPr>
        <w:widowControl/>
        <w:suppressAutoHyphens w:val="0"/>
        <w:jc w:val="both"/>
      </w:pPr>
      <w:r w:rsidRPr="00B364AB">
        <w:t xml:space="preserve">      - na tvorivom myslení žiakov, aby sa naučili pracovať s informáciami </w:t>
      </w:r>
    </w:p>
    <w:p w:rsidR="00F55D50" w:rsidRDefault="00F55D50" w:rsidP="00F55D50">
      <w:pPr>
        <w:widowControl/>
        <w:suppressAutoHyphens w:val="0"/>
        <w:ind w:left="360"/>
        <w:jc w:val="both"/>
      </w:pPr>
      <w:r>
        <w:t xml:space="preserve">- </w:t>
      </w:r>
      <w:r w:rsidR="007F1149" w:rsidRPr="00B364AB">
        <w:t xml:space="preserve">na riešenie daných problémov – chceme, aby sa žiaci už od I. ročníka naučili pracovať </w:t>
      </w:r>
      <w:r>
        <w:t xml:space="preserve">   </w:t>
      </w:r>
    </w:p>
    <w:p w:rsidR="00F55D50" w:rsidRDefault="00F55D50" w:rsidP="00F55D50">
      <w:pPr>
        <w:widowControl/>
        <w:suppressAutoHyphens w:val="0"/>
        <w:ind w:left="360"/>
        <w:jc w:val="both"/>
      </w:pPr>
      <w:r>
        <w:t xml:space="preserve">  </w:t>
      </w:r>
      <w:r w:rsidR="007F1149" w:rsidRPr="00B364AB">
        <w:t xml:space="preserve">v tímoch, dokázali rešpektovať prácu druhých, prevzali zodpovednosť za seba </w:t>
      </w:r>
      <w:r>
        <w:t xml:space="preserve">     </w:t>
      </w:r>
    </w:p>
    <w:p w:rsidR="007F1149" w:rsidRPr="00B364AB" w:rsidRDefault="00F55D50" w:rsidP="00F55D50">
      <w:pPr>
        <w:widowControl/>
        <w:suppressAutoHyphens w:val="0"/>
        <w:ind w:left="360"/>
        <w:jc w:val="both"/>
      </w:pPr>
      <w:r>
        <w:t xml:space="preserve">  </w:t>
      </w:r>
      <w:r w:rsidR="007F1149" w:rsidRPr="00B364AB">
        <w:t>a ostatných</w:t>
      </w:r>
    </w:p>
    <w:p w:rsidR="007F1149" w:rsidRPr="00B364AB" w:rsidRDefault="00F55D50" w:rsidP="00F55D50">
      <w:pPr>
        <w:widowControl/>
        <w:suppressAutoHyphens w:val="0"/>
        <w:ind w:firstLine="360"/>
        <w:jc w:val="both"/>
      </w:pPr>
      <w:r>
        <w:t xml:space="preserve">- </w:t>
      </w:r>
      <w:r w:rsidR="007F1149" w:rsidRPr="00B364AB">
        <w:t>hľadaní iného spôsobu spolupráce školy a rodiny.</w:t>
      </w:r>
    </w:p>
    <w:p w:rsidR="00F55D50" w:rsidRDefault="00F55D50" w:rsidP="007F1149">
      <w:pPr>
        <w:widowControl/>
        <w:suppressAutoHyphens w:val="0"/>
        <w:spacing w:line="360" w:lineRule="auto"/>
        <w:jc w:val="both"/>
        <w:rPr>
          <w:b/>
          <w:bCs/>
          <w:sz w:val="28"/>
          <w:szCs w:val="28"/>
        </w:rPr>
      </w:pPr>
    </w:p>
    <w:p w:rsidR="007F1149" w:rsidRPr="00B364AB" w:rsidRDefault="007F1149" w:rsidP="00521579">
      <w:pPr>
        <w:widowControl/>
        <w:numPr>
          <w:ilvl w:val="0"/>
          <w:numId w:val="19"/>
        </w:numPr>
        <w:suppressAutoHyphens w:val="0"/>
        <w:spacing w:line="360" w:lineRule="auto"/>
        <w:jc w:val="both"/>
        <w:rPr>
          <w:b/>
          <w:bCs/>
          <w:sz w:val="28"/>
          <w:szCs w:val="20"/>
        </w:rPr>
      </w:pPr>
      <w:r w:rsidRPr="00B364AB">
        <w:rPr>
          <w:b/>
          <w:bCs/>
          <w:sz w:val="28"/>
          <w:szCs w:val="28"/>
        </w:rPr>
        <w:t>Stupeň vzdelania</w:t>
      </w:r>
    </w:p>
    <w:p w:rsidR="007F1149" w:rsidRPr="00B364AB" w:rsidRDefault="007F1149" w:rsidP="007F1149">
      <w:r w:rsidRPr="00B364AB">
        <w:t xml:space="preserve">Žiak po absolvovaní školského vzdelávacieho programu a úspešnom vykonaní maturitnej </w:t>
      </w:r>
      <w:r w:rsidRPr="00B364AB">
        <w:lastRenderedPageBreak/>
        <w:t>skúšky dosiahne vzdelanie na úrovni ISCED 3A.</w:t>
      </w:r>
    </w:p>
    <w:p w:rsidR="00167BBD" w:rsidRPr="00B364AB" w:rsidRDefault="00167BBD" w:rsidP="007F1149"/>
    <w:p w:rsidR="00B9015B" w:rsidRPr="00B364AB" w:rsidRDefault="00B9015B" w:rsidP="007F1149"/>
    <w:p w:rsidR="00392D31" w:rsidRPr="00B364AB" w:rsidRDefault="00392D31" w:rsidP="007F1149"/>
    <w:p w:rsidR="007F1149" w:rsidRPr="00B364AB" w:rsidRDefault="007F1149" w:rsidP="00521579">
      <w:pPr>
        <w:pStyle w:val="Nadpis1"/>
        <w:numPr>
          <w:ilvl w:val="0"/>
          <w:numId w:val="19"/>
        </w:numPr>
        <w:rPr>
          <w:bCs/>
          <w:smallCaps w:val="0"/>
          <w:sz w:val="28"/>
        </w:rPr>
      </w:pPr>
      <w:r w:rsidRPr="00B364AB">
        <w:rPr>
          <w:bCs/>
          <w:smallCaps w:val="0"/>
          <w:sz w:val="28"/>
        </w:rPr>
        <w:t xml:space="preserve">Profil </w:t>
      </w:r>
      <w:r w:rsidR="00863763" w:rsidRPr="00B364AB">
        <w:rPr>
          <w:bCs/>
          <w:smallCaps w:val="0"/>
          <w:sz w:val="28"/>
        </w:rPr>
        <w:t xml:space="preserve"> absolventa bilingválnej slovensko-anglickej sekcie</w:t>
      </w:r>
    </w:p>
    <w:p w:rsidR="00C3137B" w:rsidRPr="00B364AB" w:rsidRDefault="00C3137B" w:rsidP="00C3137B"/>
    <w:p w:rsidR="007F1149" w:rsidRPr="00B364AB" w:rsidRDefault="007F1149" w:rsidP="00167BBD">
      <w:pPr>
        <w:jc w:val="both"/>
      </w:pPr>
      <w:r w:rsidRPr="00B364AB">
        <w:rPr>
          <w:rStyle w:val="ZkladntextChar"/>
          <w:b/>
          <w:bCs/>
        </w:rPr>
        <w:t>Všeobecná zložka profilu absolventa</w:t>
      </w:r>
      <w:r w:rsidRPr="00B364AB">
        <w:t xml:space="preserve"> sú všeobecné  charakteristické črty a kľúčové kompetencie, ktoré žiaci nadobudnú výchovou a vzdelávaním na škole. </w:t>
      </w:r>
    </w:p>
    <w:p w:rsidR="00167BBD" w:rsidRPr="00B364AB" w:rsidRDefault="007F1149" w:rsidP="00167BBD">
      <w:pPr>
        <w:pStyle w:val="Zkladntext"/>
        <w:jc w:val="both"/>
      </w:pPr>
      <w:r w:rsidRPr="00B364AB">
        <w:rPr>
          <w:b/>
          <w:bCs/>
        </w:rPr>
        <w:t>Špecifická zložka profilu absolventa</w:t>
      </w:r>
      <w:r w:rsidRPr="00B364AB">
        <w:rPr>
          <w:b/>
        </w:rPr>
        <w:t xml:space="preserve"> </w:t>
      </w:r>
      <w:r w:rsidRPr="00B364AB">
        <w:t xml:space="preserve">je tvorená štúdiom voliteľných predmetov a vlastnými aktivitami, čím získavajú svoje vlastné črty a kompetencie. S profilom absolventa bude oboznámený každý uchádzač, ktorý prejaví záujem o štúdium. </w:t>
      </w:r>
    </w:p>
    <w:p w:rsidR="007F1149" w:rsidRPr="00B364AB" w:rsidRDefault="007F1149" w:rsidP="00167BBD">
      <w:pPr>
        <w:pStyle w:val="Zkladntext"/>
        <w:jc w:val="both"/>
      </w:pPr>
      <w:r w:rsidRPr="00B364AB">
        <w:rPr>
          <w:b/>
          <w:bCs/>
        </w:rPr>
        <w:t xml:space="preserve">Všeobecná zložka profilu absolventa </w:t>
      </w:r>
    </w:p>
    <w:p w:rsidR="007F1149" w:rsidRPr="00B364AB" w:rsidRDefault="007F1149" w:rsidP="00392D31">
      <w:pPr>
        <w:jc w:val="both"/>
      </w:pPr>
      <w:r w:rsidRPr="00B364AB">
        <w:t>Všeobecná zložka profilu absolventa určuje cieľ ku ktorému smeruje základná výchova obsiahnutá v celom komplexe školského vzdelávacieho programu predstavujúceho spoločný základ určený všetkým žiakom.</w:t>
      </w:r>
    </w:p>
    <w:p w:rsidR="007F1149" w:rsidRPr="00B364AB" w:rsidRDefault="007F1149" w:rsidP="007F1149">
      <w:pPr>
        <w:pStyle w:val="Zkladntext"/>
        <w:rPr>
          <w:b/>
          <w:bCs/>
        </w:rPr>
      </w:pPr>
      <w:r w:rsidRPr="00B364AB">
        <w:rPr>
          <w:b/>
          <w:bCs/>
        </w:rPr>
        <w:t>Absolvent školy s kompetenciami získanými vo všeobecnovzdelávacej časti štúdia je  pripravený na:</w:t>
      </w:r>
    </w:p>
    <w:p w:rsidR="007F1149" w:rsidRPr="00B364AB" w:rsidRDefault="007F1149" w:rsidP="00521579">
      <w:pPr>
        <w:pStyle w:val="Zkladntext"/>
        <w:numPr>
          <w:ilvl w:val="0"/>
          <w:numId w:val="6"/>
        </w:numPr>
        <w:tabs>
          <w:tab w:val="left" w:pos="360"/>
        </w:tabs>
        <w:spacing w:after="28"/>
        <w:jc w:val="both"/>
      </w:pPr>
      <w:r w:rsidRPr="00B364AB">
        <w:t>aktívne občianstvo v štáte aj spojenej Európe</w:t>
      </w:r>
    </w:p>
    <w:p w:rsidR="007F1149" w:rsidRPr="00B364AB" w:rsidRDefault="007F1149" w:rsidP="00521579">
      <w:pPr>
        <w:pStyle w:val="Zkladntext"/>
        <w:numPr>
          <w:ilvl w:val="0"/>
          <w:numId w:val="6"/>
        </w:numPr>
        <w:tabs>
          <w:tab w:val="left" w:pos="360"/>
        </w:tabs>
        <w:spacing w:after="28"/>
        <w:jc w:val="both"/>
      </w:pPr>
      <w:r w:rsidRPr="00B364AB">
        <w:t>vnímanie a rešpektovanie ľudských práv v kontexte kultúrneho a svetonázorového prostredia</w:t>
      </w:r>
    </w:p>
    <w:p w:rsidR="007F1149" w:rsidRPr="00B364AB" w:rsidRDefault="007F1149" w:rsidP="00521579">
      <w:pPr>
        <w:pStyle w:val="Zkladntext"/>
        <w:numPr>
          <w:ilvl w:val="0"/>
          <w:numId w:val="6"/>
        </w:numPr>
        <w:tabs>
          <w:tab w:val="left" w:pos="360"/>
        </w:tabs>
        <w:spacing w:after="28"/>
        <w:jc w:val="both"/>
      </w:pPr>
      <w:r w:rsidRPr="00B364AB">
        <w:t>vnímanie a hodnotenie potrieb a možností jedincov v spoločnosti v rámci všeobecne uznaných úrovní spoločenskej solidarity, tolerancie a slušnosti.</w:t>
      </w:r>
    </w:p>
    <w:p w:rsidR="007F1149" w:rsidRPr="00B364AB" w:rsidRDefault="00B364AB" w:rsidP="007F1149">
      <w:pPr>
        <w:pStyle w:val="Zkladntext"/>
        <w:tabs>
          <w:tab w:val="left" w:pos="360"/>
          <w:tab w:val="left" w:pos="720"/>
        </w:tabs>
        <w:spacing w:after="28"/>
        <w:ind w:left="360"/>
        <w:jc w:val="both"/>
      </w:pPr>
      <w:r>
        <w:t xml:space="preserve">-    </w:t>
      </w:r>
      <w:r w:rsidR="007F1149" w:rsidRPr="00B364AB">
        <w:t xml:space="preserve">hodnotenie javov a rozhodovanie sa  rešpektujúc ekologické zásady, globalizáciu sveta, </w:t>
      </w:r>
    </w:p>
    <w:p w:rsidR="007F1149" w:rsidRPr="00B364AB" w:rsidRDefault="00B364AB" w:rsidP="007F1149">
      <w:pPr>
        <w:pStyle w:val="Zkladntext"/>
        <w:tabs>
          <w:tab w:val="left" w:pos="360"/>
          <w:tab w:val="left" w:pos="720"/>
        </w:tabs>
        <w:spacing w:after="28"/>
        <w:ind w:left="360"/>
        <w:jc w:val="both"/>
      </w:pPr>
      <w:r>
        <w:t xml:space="preserve">-    </w:t>
      </w:r>
      <w:r w:rsidR="007F1149" w:rsidRPr="00B364AB">
        <w:t>celoživotné vzdelávanie</w:t>
      </w:r>
    </w:p>
    <w:p w:rsidR="00B364AB" w:rsidRDefault="00B364AB" w:rsidP="00B364AB">
      <w:pPr>
        <w:pStyle w:val="Zkladntext"/>
        <w:tabs>
          <w:tab w:val="left" w:pos="360"/>
          <w:tab w:val="left" w:pos="720"/>
        </w:tabs>
        <w:spacing w:after="28"/>
        <w:ind w:left="360"/>
        <w:jc w:val="both"/>
      </w:pPr>
      <w:r>
        <w:t xml:space="preserve">-    </w:t>
      </w:r>
      <w:r w:rsidR="007F1149" w:rsidRPr="00B364AB">
        <w:t xml:space="preserve">kultivovanú a vecnú komunikáciu v štátnom a jednom cudzom jazyku a to písomne i </w:t>
      </w:r>
      <w:r>
        <w:t xml:space="preserve">   </w:t>
      </w:r>
    </w:p>
    <w:p w:rsidR="007F1149" w:rsidRPr="00B364AB" w:rsidRDefault="00B364AB" w:rsidP="00B364AB">
      <w:pPr>
        <w:pStyle w:val="Zkladntext"/>
        <w:tabs>
          <w:tab w:val="left" w:pos="360"/>
          <w:tab w:val="left" w:pos="720"/>
        </w:tabs>
        <w:spacing w:after="28"/>
        <w:jc w:val="both"/>
      </w:pPr>
      <w:r>
        <w:tab/>
      </w:r>
      <w:r>
        <w:tab/>
      </w:r>
      <w:r w:rsidR="007F1149" w:rsidRPr="00B364AB">
        <w:t>ústne</w:t>
      </w:r>
    </w:p>
    <w:p w:rsidR="007F1149" w:rsidRPr="00B364AB" w:rsidRDefault="00B364AB" w:rsidP="007F1149">
      <w:pPr>
        <w:pStyle w:val="Zkladntext"/>
        <w:tabs>
          <w:tab w:val="left" w:pos="360"/>
          <w:tab w:val="left" w:pos="720"/>
        </w:tabs>
        <w:spacing w:after="28"/>
        <w:ind w:left="360"/>
        <w:jc w:val="both"/>
      </w:pPr>
      <w:r>
        <w:t xml:space="preserve">-    </w:t>
      </w:r>
      <w:r w:rsidR="007F1149" w:rsidRPr="00B364AB">
        <w:t>vecné vnímanie a aktívne pristupovanie k problémom</w:t>
      </w:r>
    </w:p>
    <w:p w:rsidR="007F1149" w:rsidRPr="00B364AB" w:rsidRDefault="00B364AB" w:rsidP="007F1149">
      <w:pPr>
        <w:pStyle w:val="Zkladntext"/>
        <w:tabs>
          <w:tab w:val="left" w:pos="360"/>
          <w:tab w:val="left" w:pos="720"/>
        </w:tabs>
        <w:spacing w:after="28"/>
        <w:ind w:left="360"/>
        <w:jc w:val="both"/>
      </w:pPr>
      <w:r>
        <w:t xml:space="preserve">-    </w:t>
      </w:r>
      <w:r w:rsidR="007F1149" w:rsidRPr="00B364AB">
        <w:t>tímovú prácu</w:t>
      </w:r>
    </w:p>
    <w:p w:rsidR="007F1149" w:rsidRPr="00B364AB" w:rsidRDefault="00B364AB" w:rsidP="007F1149">
      <w:pPr>
        <w:pStyle w:val="Zkladntext"/>
        <w:tabs>
          <w:tab w:val="left" w:pos="360"/>
          <w:tab w:val="left" w:pos="720"/>
        </w:tabs>
        <w:spacing w:after="28"/>
        <w:ind w:left="360"/>
        <w:jc w:val="both"/>
      </w:pPr>
      <w:r>
        <w:t>-    t</w:t>
      </w:r>
      <w:r w:rsidR="007F1149" w:rsidRPr="00B364AB">
        <w:t>elesne i duševne zdravý spôsob života aj ochranu takéhoto života</w:t>
      </w:r>
    </w:p>
    <w:p w:rsidR="007F1149" w:rsidRPr="00B364AB" w:rsidRDefault="00B364AB" w:rsidP="007F1149">
      <w:pPr>
        <w:pStyle w:val="Zkladntext"/>
        <w:tabs>
          <w:tab w:val="left" w:pos="360"/>
          <w:tab w:val="left" w:pos="720"/>
        </w:tabs>
        <w:spacing w:after="28"/>
        <w:jc w:val="both"/>
      </w:pPr>
      <w:r>
        <w:t xml:space="preserve">     -     </w:t>
      </w:r>
      <w:r w:rsidR="007F1149" w:rsidRPr="00B364AB">
        <w:t>je schopný abstrakcie i v náročnejších spoločenských a prírodných faktoch</w:t>
      </w:r>
    </w:p>
    <w:p w:rsidR="007F1149" w:rsidRPr="00B364AB" w:rsidRDefault="00B364AB" w:rsidP="007F1149">
      <w:pPr>
        <w:pStyle w:val="Zkladntext"/>
        <w:tabs>
          <w:tab w:val="left" w:pos="360"/>
          <w:tab w:val="left" w:pos="720"/>
        </w:tabs>
        <w:spacing w:after="28"/>
        <w:ind w:left="360"/>
        <w:jc w:val="both"/>
      </w:pPr>
      <w:r>
        <w:t xml:space="preserve">-    </w:t>
      </w:r>
      <w:r w:rsidR="007F1149" w:rsidRPr="00B364AB">
        <w:t>pracuje logicky a kauzálne s pojmami na rôznej úrovni abstrakcie</w:t>
      </w:r>
    </w:p>
    <w:p w:rsidR="007F1149" w:rsidRPr="00B364AB" w:rsidRDefault="00B364AB" w:rsidP="007F1149">
      <w:pPr>
        <w:pStyle w:val="Zkladntext"/>
        <w:tabs>
          <w:tab w:val="left" w:pos="360"/>
          <w:tab w:val="left" w:pos="720"/>
        </w:tabs>
        <w:spacing w:after="28"/>
        <w:ind w:left="360"/>
        <w:jc w:val="both"/>
      </w:pPr>
      <w:r>
        <w:t xml:space="preserve">-    </w:t>
      </w:r>
      <w:r w:rsidR="007F1149" w:rsidRPr="00B364AB">
        <w:t>je schopný aplikovať osvojené abstraktné modely v reálnych situáciách</w:t>
      </w:r>
    </w:p>
    <w:p w:rsidR="007F1149" w:rsidRPr="00B364AB" w:rsidRDefault="007F1149" w:rsidP="007F1149">
      <w:pPr>
        <w:pStyle w:val="Zkladntext"/>
        <w:tabs>
          <w:tab w:val="left" w:pos="360"/>
          <w:tab w:val="left" w:pos="720"/>
        </w:tabs>
        <w:spacing w:after="28"/>
        <w:ind w:left="360"/>
        <w:jc w:val="both"/>
      </w:pPr>
      <w:r w:rsidRPr="00B364AB">
        <w:t xml:space="preserve">-    pozná základné zákonitosti spoločenského vývoja v podmienkach európskej kultúry </w:t>
      </w:r>
    </w:p>
    <w:p w:rsidR="007F1149" w:rsidRPr="00B364AB" w:rsidRDefault="007F1149" w:rsidP="007F1149">
      <w:pPr>
        <w:pStyle w:val="Zkladntext"/>
        <w:tabs>
          <w:tab w:val="left" w:pos="360"/>
          <w:tab w:val="left" w:pos="720"/>
        </w:tabs>
        <w:spacing w:after="28"/>
        <w:jc w:val="both"/>
      </w:pPr>
      <w:r w:rsidRPr="00B364AB">
        <w:t xml:space="preserve">      -    pozná základné zákonitosti prírody a používa ich pri riešení reálnych situácií</w:t>
      </w:r>
    </w:p>
    <w:p w:rsidR="007F1149" w:rsidRPr="00B364AB" w:rsidRDefault="007F1149" w:rsidP="007F1149">
      <w:pPr>
        <w:pStyle w:val="Zkladntext"/>
        <w:tabs>
          <w:tab w:val="left" w:pos="360"/>
          <w:tab w:val="left" w:pos="720"/>
        </w:tabs>
        <w:spacing w:after="28"/>
        <w:ind w:left="360"/>
        <w:jc w:val="both"/>
      </w:pPr>
      <w:r w:rsidRPr="00B364AB">
        <w:t>-    pozná svetové i národné kultúrne dedičstvo i podmienky a motívy jeho vzniku</w:t>
      </w:r>
    </w:p>
    <w:p w:rsidR="00B364AB" w:rsidRPr="00B364AB" w:rsidRDefault="00B364AB" w:rsidP="007F1149">
      <w:pPr>
        <w:pStyle w:val="Zkladntext"/>
        <w:tabs>
          <w:tab w:val="left" w:pos="360"/>
          <w:tab w:val="left" w:pos="720"/>
        </w:tabs>
        <w:spacing w:after="28"/>
        <w:jc w:val="both"/>
      </w:pPr>
      <w:r>
        <w:t xml:space="preserve">      -    </w:t>
      </w:r>
      <w:r w:rsidR="007F1149" w:rsidRPr="00B364AB">
        <w:t>má  hlboké vedomosti z histórie školy a</w:t>
      </w:r>
      <w:r>
        <w:t> </w:t>
      </w:r>
      <w:r w:rsidR="007F1149" w:rsidRPr="00B364AB">
        <w:t>regiónu</w:t>
      </w:r>
    </w:p>
    <w:p w:rsidR="007F1149" w:rsidRPr="00B364AB" w:rsidRDefault="007F1149" w:rsidP="00392D31">
      <w:pPr>
        <w:pStyle w:val="Zkladntext"/>
        <w:rPr>
          <w:b/>
          <w:bCs/>
        </w:rPr>
      </w:pPr>
      <w:r w:rsidRPr="00B364AB">
        <w:rPr>
          <w:b/>
          <w:bCs/>
        </w:rPr>
        <w:t xml:space="preserve">Špecifická zložka absolventa </w:t>
      </w:r>
    </w:p>
    <w:p w:rsidR="007F1149" w:rsidRPr="00B364AB" w:rsidRDefault="007F1149" w:rsidP="007F1149">
      <w:pPr>
        <w:jc w:val="both"/>
        <w:rPr>
          <w:rStyle w:val="ZkladntextChar"/>
          <w:b/>
          <w:bCs/>
        </w:rPr>
      </w:pPr>
      <w:r w:rsidRPr="00B364AB">
        <w:t xml:space="preserve">Obsah a formy ktoré sú v tejto vzdelávacej ceste obsiahnuté, charakterizujeme ako </w:t>
      </w:r>
      <w:r w:rsidRPr="00B364AB">
        <w:rPr>
          <w:b/>
        </w:rPr>
        <w:t xml:space="preserve">osobnú </w:t>
      </w:r>
      <w:r w:rsidRPr="00B364AB">
        <w:rPr>
          <w:rStyle w:val="ZkladntextChar"/>
          <w:b/>
          <w:bCs/>
        </w:rPr>
        <w:t>vzdelávaciu oblasť:</w:t>
      </w:r>
    </w:p>
    <w:p w:rsidR="007F1149" w:rsidRPr="00B364AB" w:rsidRDefault="007F1149" w:rsidP="007F1149">
      <w:pPr>
        <w:pStyle w:val="Zkladntext"/>
        <w:tabs>
          <w:tab w:val="left" w:pos="360"/>
        </w:tabs>
        <w:spacing w:before="28" w:after="0"/>
        <w:ind w:left="360"/>
      </w:pPr>
      <w:r w:rsidRPr="00B364AB">
        <w:t>- príprava na vysokoškolské štúdium</w:t>
      </w:r>
    </w:p>
    <w:p w:rsidR="007F1149" w:rsidRPr="00B364AB" w:rsidRDefault="007F1149" w:rsidP="007F1149">
      <w:pPr>
        <w:pStyle w:val="Zkladntext"/>
        <w:tabs>
          <w:tab w:val="left" w:pos="360"/>
        </w:tabs>
        <w:spacing w:before="28" w:after="0"/>
        <w:ind w:left="360"/>
      </w:pPr>
      <w:r w:rsidRPr="00B364AB">
        <w:t>- samostatná práca s odbornou literatúrou</w:t>
      </w:r>
    </w:p>
    <w:p w:rsidR="00F55D50" w:rsidRDefault="007F1149" w:rsidP="007F1149">
      <w:pPr>
        <w:pStyle w:val="Zkladntext"/>
        <w:tabs>
          <w:tab w:val="left" w:pos="360"/>
        </w:tabs>
        <w:spacing w:before="28" w:after="0"/>
        <w:ind w:left="360"/>
      </w:pPr>
      <w:r w:rsidRPr="00B364AB">
        <w:t>- primeraný ústny a písomný prejav</w:t>
      </w:r>
      <w:r w:rsidR="00863763" w:rsidRPr="00B364AB">
        <w:t xml:space="preserve">, komunikuje v dvoch jazykoch, pričom v anglickom </w:t>
      </w:r>
      <w:r w:rsidR="00F55D50">
        <w:t xml:space="preserve">  </w:t>
      </w:r>
    </w:p>
    <w:p w:rsidR="00050660" w:rsidRPr="00B364AB" w:rsidRDefault="00F55D50" w:rsidP="00767E8C">
      <w:pPr>
        <w:pStyle w:val="Zkladntext"/>
        <w:tabs>
          <w:tab w:val="left" w:pos="360"/>
        </w:tabs>
        <w:spacing w:before="28" w:after="0"/>
        <w:ind w:left="360"/>
      </w:pPr>
      <w:r>
        <w:t xml:space="preserve">  </w:t>
      </w:r>
      <w:r w:rsidR="00863763" w:rsidRPr="00B364AB">
        <w:t>jazyk</w:t>
      </w:r>
      <w:r w:rsidR="00050660" w:rsidRPr="00B364AB">
        <w:t>u</w:t>
      </w:r>
      <w:r w:rsidR="00863763" w:rsidRPr="00B364AB">
        <w:t xml:space="preserve"> </w:t>
      </w:r>
      <w:r w:rsidR="00050660" w:rsidRPr="00B364AB">
        <w:t>k</w:t>
      </w:r>
      <w:r w:rsidR="00863763" w:rsidRPr="00B364AB">
        <w:t>omunikuje na vysokej úrovni s využitím získaných poznatkov</w:t>
      </w:r>
      <w:r w:rsidR="00767E8C">
        <w:t xml:space="preserve"> </w:t>
      </w:r>
      <w:r w:rsidR="00050660" w:rsidRPr="00B364AB">
        <w:t xml:space="preserve"> spoločenskovednej,  prírodovednej oblasti, dokáže vnímať základné </w:t>
      </w:r>
      <w:r w:rsidR="00050660" w:rsidRPr="00B364AB">
        <w:lastRenderedPageBreak/>
        <w:t>humanistické hodnoty v kontexte spoločenského správania</w:t>
      </w:r>
    </w:p>
    <w:p w:rsidR="007F1149" w:rsidRPr="00B364AB" w:rsidRDefault="007F1149" w:rsidP="007F1149">
      <w:pPr>
        <w:pStyle w:val="Zkladntext"/>
        <w:tabs>
          <w:tab w:val="left" w:pos="360"/>
        </w:tabs>
        <w:spacing w:before="28" w:after="0"/>
        <w:ind w:left="360"/>
      </w:pPr>
      <w:r w:rsidRPr="00B364AB">
        <w:t>- využívanie osvojených vedomostí a zručností získaných vo všetkých predmetoch</w:t>
      </w:r>
    </w:p>
    <w:p w:rsidR="007F1149" w:rsidRPr="00B364AB" w:rsidRDefault="007F1149" w:rsidP="006946EF">
      <w:pPr>
        <w:pStyle w:val="Zkladntext"/>
        <w:tabs>
          <w:tab w:val="left" w:pos="360"/>
        </w:tabs>
        <w:spacing w:before="28" w:after="0"/>
        <w:ind w:left="360"/>
      </w:pPr>
      <w:r w:rsidRPr="00B364AB">
        <w:t>- využívanie informačných a komunikačných technológií.</w:t>
      </w:r>
    </w:p>
    <w:p w:rsidR="00863763" w:rsidRPr="00B364AB" w:rsidRDefault="00863763" w:rsidP="007F1149">
      <w:pPr>
        <w:pStyle w:val="Zkladntext"/>
        <w:tabs>
          <w:tab w:val="left" w:pos="360"/>
        </w:tabs>
        <w:spacing w:before="28" w:after="0"/>
        <w:jc w:val="both"/>
      </w:pPr>
    </w:p>
    <w:p w:rsidR="0072260C" w:rsidRPr="00B364AB" w:rsidRDefault="007F1149" w:rsidP="00874280">
      <w:r w:rsidRPr="00B364AB">
        <w:t xml:space="preserve">Profil absolventa vychádza z profilu absolventa gymnaziálneho vzdelávania podľa štátneho vzdelávacieho programu </w:t>
      </w:r>
      <w:r w:rsidR="000F3F9F" w:rsidRPr="00B364AB">
        <w:t xml:space="preserve">na úrovni </w:t>
      </w:r>
      <w:r w:rsidRPr="00B364AB">
        <w:t xml:space="preserve">ISCED 3A.  Podľa neho má žiak na úrovni svojich možností rozvinúť tieto </w:t>
      </w:r>
      <w:r w:rsidRPr="00B364AB">
        <w:rPr>
          <w:b/>
        </w:rPr>
        <w:t>kľúčové kompetencie</w:t>
      </w:r>
      <w:r w:rsidRPr="00B364AB">
        <w:t>:</w:t>
      </w:r>
    </w:p>
    <w:p w:rsidR="007F1149" w:rsidRPr="00B364AB" w:rsidRDefault="007F1149" w:rsidP="00874280">
      <w:pPr>
        <w:pStyle w:val="Zkladntext"/>
        <w:rPr>
          <w:b/>
          <w:bCs/>
        </w:rPr>
      </w:pPr>
      <w:r w:rsidRPr="00B364AB">
        <w:rPr>
          <w:b/>
          <w:bCs/>
        </w:rPr>
        <w:t>a/ spôsobilosť k celoživotnému učeniu sa</w:t>
      </w:r>
    </w:p>
    <w:p w:rsidR="00B364AB" w:rsidRDefault="00874280" w:rsidP="00874280">
      <w:pPr>
        <w:pStyle w:val="slovanseznam2"/>
        <w:tabs>
          <w:tab w:val="clear" w:pos="0"/>
          <w:tab w:val="left" w:pos="482"/>
        </w:tabs>
        <w:ind w:left="0"/>
      </w:pPr>
      <w:r>
        <w:rPr>
          <w:b/>
          <w:sz w:val="20"/>
          <w:szCs w:val="20"/>
        </w:rPr>
        <w:t>-</w:t>
      </w:r>
      <w:r w:rsidR="007F1149" w:rsidRPr="00B364AB">
        <w:rPr>
          <w:b/>
          <w:sz w:val="20"/>
          <w:szCs w:val="20"/>
        </w:rPr>
        <w:t xml:space="preserve"> </w:t>
      </w:r>
      <w:r w:rsidR="007F1149" w:rsidRPr="00B364AB">
        <w:t xml:space="preserve">dokáže reflektovať proces vlastného učenia sa a myslenia pri získavaní a spracovávaní </w:t>
      </w:r>
      <w:r w:rsidR="00B364AB">
        <w:t xml:space="preserve">  </w:t>
      </w:r>
    </w:p>
    <w:p w:rsidR="007F1149" w:rsidRPr="00B364AB" w:rsidRDefault="00B364AB" w:rsidP="00874280">
      <w:pPr>
        <w:pStyle w:val="slovanseznam2"/>
        <w:tabs>
          <w:tab w:val="clear" w:pos="0"/>
          <w:tab w:val="left" w:pos="482"/>
        </w:tabs>
        <w:ind w:left="0"/>
      </w:pPr>
      <w:r>
        <w:t xml:space="preserve">  </w:t>
      </w:r>
      <w:r w:rsidR="00F55D50">
        <w:t>n</w:t>
      </w:r>
      <w:r w:rsidR="007F1149" w:rsidRPr="00B364AB">
        <w:t>ových</w:t>
      </w:r>
      <w:r w:rsidR="00F55D50">
        <w:t xml:space="preserve"> </w:t>
      </w:r>
      <w:r w:rsidR="007F1149" w:rsidRPr="00B364AB">
        <w:t>poznatkov  a informácií a uplatňuje rôzne stratégie učenia sa</w:t>
      </w:r>
    </w:p>
    <w:p w:rsidR="007F1149" w:rsidRPr="00B364AB" w:rsidRDefault="007F1149" w:rsidP="00874280">
      <w:pPr>
        <w:pStyle w:val="slovanseznam2"/>
        <w:tabs>
          <w:tab w:val="clear" w:pos="0"/>
          <w:tab w:val="left" w:pos="482"/>
        </w:tabs>
        <w:ind w:left="0"/>
      </w:pPr>
      <w:r w:rsidRPr="00B364AB">
        <w:t xml:space="preserve">- dokáže kriticky zhodnotiť informácie a ich zdroj,  tvorivo ich spracovať a prakticky využívať </w:t>
      </w:r>
    </w:p>
    <w:p w:rsidR="00B364AB" w:rsidRDefault="00B364AB" w:rsidP="00874280">
      <w:pPr>
        <w:pStyle w:val="slovanseznam2"/>
        <w:tabs>
          <w:tab w:val="clear" w:pos="0"/>
          <w:tab w:val="left" w:pos="482"/>
        </w:tabs>
        <w:ind w:left="-426"/>
      </w:pPr>
      <w:r>
        <w:t xml:space="preserve">      </w:t>
      </w:r>
      <w:r w:rsidR="00F55D50">
        <w:t xml:space="preserve"> </w:t>
      </w:r>
      <w:r>
        <w:t xml:space="preserve">- </w:t>
      </w:r>
      <w:r w:rsidR="007F1149" w:rsidRPr="00B364AB">
        <w:t xml:space="preserve">uvedomuje si potrebu svojho autonómneho učenia sa ako prostriedku sebarealizácie </w:t>
      </w:r>
      <w:r>
        <w:t xml:space="preserve">    </w:t>
      </w:r>
    </w:p>
    <w:p w:rsidR="007F1149" w:rsidRPr="00B364AB" w:rsidRDefault="00B364AB" w:rsidP="00874280">
      <w:pPr>
        <w:pStyle w:val="slovanseznam2"/>
        <w:tabs>
          <w:tab w:val="clear" w:pos="0"/>
          <w:tab w:val="left" w:pos="482"/>
        </w:tabs>
        <w:ind w:left="-426"/>
      </w:pPr>
      <w:r>
        <w:t xml:space="preserve">        </w:t>
      </w:r>
      <w:r w:rsidR="00F55D50">
        <w:t xml:space="preserve"> </w:t>
      </w:r>
      <w:r w:rsidR="007F1149" w:rsidRPr="00B364AB">
        <w:t xml:space="preserve">a osobného rozvoja. </w:t>
      </w:r>
    </w:p>
    <w:p w:rsidR="007F1149" w:rsidRPr="00B364AB" w:rsidRDefault="007F1149" w:rsidP="00874280">
      <w:pPr>
        <w:pStyle w:val="slovanseznam2"/>
        <w:tabs>
          <w:tab w:val="clear" w:pos="0"/>
          <w:tab w:val="left" w:pos="482"/>
        </w:tabs>
        <w:ind w:left="0"/>
      </w:pPr>
      <w:r w:rsidRPr="00B364AB">
        <w:t>- kriticky hodnotí svoj pokrok, prijíma spätnú väzbu a uvedomuje si svoje ďalšie rozvojové</w:t>
      </w:r>
    </w:p>
    <w:p w:rsidR="007F1149" w:rsidRPr="00B364AB" w:rsidRDefault="007F1149" w:rsidP="00874280">
      <w:pPr>
        <w:pStyle w:val="slovanseznam2"/>
        <w:tabs>
          <w:tab w:val="clear" w:pos="0"/>
          <w:tab w:val="left" w:pos="482"/>
        </w:tabs>
        <w:ind w:left="0"/>
      </w:pPr>
      <w:r w:rsidRPr="00B364AB">
        <w:t xml:space="preserve">   možnosti.</w:t>
      </w:r>
    </w:p>
    <w:p w:rsidR="007F1149" w:rsidRPr="00B364AB" w:rsidRDefault="007F1149" w:rsidP="00874280">
      <w:pPr>
        <w:pStyle w:val="Zkladntext"/>
        <w:rPr>
          <w:b/>
          <w:bCs/>
        </w:rPr>
      </w:pPr>
      <w:r w:rsidRPr="00B364AB">
        <w:rPr>
          <w:b/>
          <w:bCs/>
        </w:rPr>
        <w:t xml:space="preserve">b/ sociálne  komunikačné spôsobilosti </w:t>
      </w:r>
    </w:p>
    <w:p w:rsidR="007F1149" w:rsidRPr="00B364AB" w:rsidRDefault="007F1149" w:rsidP="00521579">
      <w:pPr>
        <w:pStyle w:val="slovanseznam2"/>
        <w:numPr>
          <w:ilvl w:val="0"/>
          <w:numId w:val="6"/>
        </w:numPr>
        <w:tabs>
          <w:tab w:val="clear" w:pos="720"/>
          <w:tab w:val="num" w:pos="360"/>
          <w:tab w:val="left" w:pos="482"/>
        </w:tabs>
        <w:ind w:left="360"/>
      </w:pPr>
      <w:r w:rsidRPr="00B364AB">
        <w:t>dokáže využívať všetky dostupné formy komunikácie pri spracovávaní a vyjadrovaní informácií rôzneho typu, jeho ústny a písomný prejav je adekvátny situácii a účelu uplatnenia,</w:t>
      </w:r>
    </w:p>
    <w:p w:rsidR="007F1149" w:rsidRPr="00B364AB" w:rsidRDefault="007F1149" w:rsidP="00521579">
      <w:pPr>
        <w:pStyle w:val="slovanseznam2"/>
        <w:numPr>
          <w:ilvl w:val="0"/>
          <w:numId w:val="6"/>
        </w:numPr>
        <w:tabs>
          <w:tab w:val="clear" w:pos="720"/>
          <w:tab w:val="num" w:pos="360"/>
          <w:tab w:val="left" w:pos="482"/>
        </w:tabs>
        <w:ind w:left="360"/>
      </w:pPr>
      <w:r w:rsidRPr="00B364AB">
        <w:t>efektívne využíva dostupné informačno-komunikačné technológie</w:t>
      </w:r>
    </w:p>
    <w:p w:rsidR="007F1149" w:rsidRPr="00B364AB" w:rsidRDefault="007F1149" w:rsidP="00521579">
      <w:pPr>
        <w:pStyle w:val="slovanseznam2"/>
        <w:numPr>
          <w:ilvl w:val="0"/>
          <w:numId w:val="6"/>
        </w:numPr>
        <w:tabs>
          <w:tab w:val="clear" w:pos="720"/>
          <w:tab w:val="num" w:pos="360"/>
          <w:tab w:val="left" w:pos="482"/>
        </w:tabs>
        <w:ind w:left="360"/>
      </w:pPr>
      <w:r w:rsidRPr="00B364AB">
        <w:t>vie prezentovať sám seba a výsledky svojej prace na verejnosti, používa odborný jazyk,</w:t>
      </w:r>
    </w:p>
    <w:p w:rsidR="007F1149" w:rsidRPr="00B364AB" w:rsidRDefault="007F1149" w:rsidP="00521579">
      <w:pPr>
        <w:pStyle w:val="slovanseznam2"/>
        <w:numPr>
          <w:ilvl w:val="0"/>
          <w:numId w:val="6"/>
        </w:numPr>
        <w:tabs>
          <w:tab w:val="clear" w:pos="720"/>
          <w:tab w:val="num" w:pos="360"/>
          <w:tab w:val="left" w:pos="482"/>
        </w:tabs>
        <w:ind w:left="360"/>
      </w:pPr>
      <w:r w:rsidRPr="00B364AB">
        <w:t xml:space="preserve">dokáže primerane komunikovať v materinskom a v dvoch cudzích jazykoch </w:t>
      </w:r>
    </w:p>
    <w:p w:rsidR="007F1149" w:rsidRPr="00B364AB" w:rsidRDefault="007F1149" w:rsidP="00521579">
      <w:pPr>
        <w:pStyle w:val="slovanseznam2"/>
        <w:numPr>
          <w:ilvl w:val="0"/>
          <w:numId w:val="6"/>
        </w:numPr>
        <w:tabs>
          <w:tab w:val="clear" w:pos="720"/>
          <w:tab w:val="num" w:pos="360"/>
          <w:tab w:val="left" w:pos="482"/>
        </w:tabs>
        <w:ind w:left="360"/>
      </w:pPr>
      <w:r w:rsidRPr="00B364AB">
        <w:t>chápe význam a uplatňuje formy takých komunikačných spôsobilostí, ktoré sú základom</w:t>
      </w:r>
    </w:p>
    <w:p w:rsidR="00874280" w:rsidRDefault="00874280" w:rsidP="00874280">
      <w:pPr>
        <w:pStyle w:val="slovanseznam2"/>
        <w:tabs>
          <w:tab w:val="clear" w:pos="0"/>
          <w:tab w:val="left" w:pos="482"/>
        </w:tabs>
        <w:ind w:left="0"/>
      </w:pPr>
      <w:r>
        <w:t xml:space="preserve">      </w:t>
      </w:r>
      <w:r w:rsidR="007F1149" w:rsidRPr="00B364AB">
        <w:t xml:space="preserve">efektívnej spolupráce, založenej na vzájomnom rešpektovaní práv a povinností a na </w:t>
      </w:r>
      <w:r>
        <w:t xml:space="preserve">     </w:t>
      </w:r>
    </w:p>
    <w:p w:rsidR="007F1149" w:rsidRPr="00B364AB" w:rsidRDefault="00874280" w:rsidP="00874280">
      <w:pPr>
        <w:pStyle w:val="slovanseznam2"/>
        <w:tabs>
          <w:tab w:val="clear" w:pos="0"/>
          <w:tab w:val="left" w:pos="482"/>
        </w:tabs>
        <w:ind w:left="0"/>
      </w:pPr>
      <w:r>
        <w:t xml:space="preserve">      </w:t>
      </w:r>
      <w:r w:rsidR="007F1149" w:rsidRPr="00B364AB">
        <w:t>prevzatí osobnej zodpovednosti.</w:t>
      </w:r>
    </w:p>
    <w:p w:rsidR="007F1149" w:rsidRPr="00B364AB" w:rsidRDefault="007F1149" w:rsidP="00874280">
      <w:pPr>
        <w:pStyle w:val="Zkladntext"/>
        <w:rPr>
          <w:b/>
          <w:bCs/>
        </w:rPr>
      </w:pPr>
      <w:r w:rsidRPr="00B364AB">
        <w:rPr>
          <w:b/>
          <w:bCs/>
        </w:rPr>
        <w:t xml:space="preserve">c/ spôsobilosť  riešiť problémy  </w:t>
      </w:r>
    </w:p>
    <w:p w:rsidR="00874280" w:rsidRDefault="007F1149" w:rsidP="00874280">
      <w:pPr>
        <w:pStyle w:val="slovanseznam2"/>
        <w:tabs>
          <w:tab w:val="clear" w:pos="0"/>
          <w:tab w:val="left" w:pos="482"/>
        </w:tabs>
        <w:ind w:left="0"/>
      </w:pPr>
      <w:r w:rsidRPr="00B364AB">
        <w:t>-</w:t>
      </w:r>
      <w:r w:rsidRPr="00B364AB">
        <w:tab/>
        <w:t xml:space="preserve">uplatňuje pri riešení problémov vhodné metódy založené na analyticko-kritickom </w:t>
      </w:r>
      <w:r w:rsidR="00874280">
        <w:t xml:space="preserve"> </w:t>
      </w:r>
    </w:p>
    <w:p w:rsidR="007F1149" w:rsidRPr="00B364AB" w:rsidRDefault="00874280" w:rsidP="00874280">
      <w:pPr>
        <w:pStyle w:val="slovanseznam2"/>
        <w:tabs>
          <w:tab w:val="clear" w:pos="0"/>
          <w:tab w:val="left" w:pos="482"/>
        </w:tabs>
        <w:ind w:left="0"/>
      </w:pPr>
      <w:r>
        <w:t xml:space="preserve">      </w:t>
      </w:r>
      <w:r w:rsidR="00F55D50">
        <w:t xml:space="preserve"> </w:t>
      </w:r>
      <w:r>
        <w:t xml:space="preserve"> </w:t>
      </w:r>
      <w:r w:rsidR="007F1149" w:rsidRPr="00B364AB">
        <w:t>a tvorivom myslení</w:t>
      </w:r>
    </w:p>
    <w:p w:rsidR="007F1149" w:rsidRPr="00B364AB" w:rsidRDefault="007F1149" w:rsidP="00874280">
      <w:pPr>
        <w:pStyle w:val="slovanseznam2"/>
        <w:tabs>
          <w:tab w:val="clear" w:pos="0"/>
          <w:tab w:val="left" w:pos="482"/>
        </w:tabs>
        <w:ind w:left="0"/>
      </w:pPr>
      <w:r w:rsidRPr="00B364AB">
        <w:t>-</w:t>
      </w:r>
      <w:r w:rsidRPr="00B364AB">
        <w:tab/>
        <w:t>je otvorený (pri riešení problémov) získavaniu a  využívaniu rôznych, aj inovatívnych</w:t>
      </w:r>
    </w:p>
    <w:p w:rsidR="007F1149" w:rsidRPr="00B364AB" w:rsidRDefault="007F1149" w:rsidP="00874280">
      <w:pPr>
        <w:pStyle w:val="slovanseznam2"/>
        <w:tabs>
          <w:tab w:val="clear" w:pos="0"/>
          <w:tab w:val="left" w:pos="482"/>
        </w:tabs>
        <w:ind w:left="0"/>
      </w:pPr>
      <w:r w:rsidRPr="00B364AB">
        <w:tab/>
        <w:t>postupov, formuluje argumenty a dôkazy na obhájenie svojich výsledkov</w:t>
      </w:r>
    </w:p>
    <w:p w:rsidR="00874280" w:rsidRDefault="007F1149" w:rsidP="00874280">
      <w:pPr>
        <w:pStyle w:val="slovanseznam2"/>
        <w:tabs>
          <w:tab w:val="clear" w:pos="0"/>
          <w:tab w:val="left" w:pos="482"/>
        </w:tabs>
        <w:ind w:left="0"/>
      </w:pPr>
      <w:r w:rsidRPr="00B364AB">
        <w:t>-</w:t>
      </w:r>
      <w:r w:rsidRPr="00B364AB">
        <w:tab/>
        <w:t xml:space="preserve">poznáva pri jednotlivých riešeniach ich klady i zápory a uvedomuje si aj potrebu </w:t>
      </w:r>
      <w:r w:rsidR="00874280">
        <w:t xml:space="preserve">  </w:t>
      </w:r>
    </w:p>
    <w:p w:rsidR="007F1149" w:rsidRPr="00B364AB" w:rsidRDefault="00874280" w:rsidP="00874280">
      <w:pPr>
        <w:pStyle w:val="slovanseznam2"/>
        <w:tabs>
          <w:tab w:val="clear" w:pos="0"/>
          <w:tab w:val="left" w:pos="482"/>
        </w:tabs>
        <w:ind w:left="0"/>
      </w:pPr>
      <w:r>
        <w:t xml:space="preserve">      </w:t>
      </w:r>
      <w:r w:rsidR="00F55D50">
        <w:t xml:space="preserve"> </w:t>
      </w:r>
      <w:r>
        <w:t xml:space="preserve"> z</w:t>
      </w:r>
      <w:r w:rsidR="007F1149" w:rsidRPr="00B364AB">
        <w:t>važovať</w:t>
      </w:r>
      <w:r>
        <w:t xml:space="preserve"> </w:t>
      </w:r>
      <w:r w:rsidR="007F1149" w:rsidRPr="00B364AB">
        <w:t>úrovne ich rizika</w:t>
      </w:r>
    </w:p>
    <w:p w:rsidR="007F1149" w:rsidRPr="00B364AB" w:rsidRDefault="007F1149" w:rsidP="00874280">
      <w:pPr>
        <w:pStyle w:val="slovanseznam2"/>
        <w:tabs>
          <w:tab w:val="clear" w:pos="0"/>
          <w:tab w:val="left" w:pos="482"/>
        </w:tabs>
        <w:ind w:left="0"/>
      </w:pPr>
      <w:r w:rsidRPr="00B364AB">
        <w:t>-</w:t>
      </w:r>
      <w:r w:rsidRPr="00B364AB">
        <w:tab/>
        <w:t>dokáže konštruktívne a kooperatívne riešiť konflikty</w:t>
      </w:r>
    </w:p>
    <w:p w:rsidR="007F1149" w:rsidRPr="00B364AB" w:rsidRDefault="007F1149" w:rsidP="00874280">
      <w:pPr>
        <w:pStyle w:val="Zkladntext"/>
        <w:rPr>
          <w:b/>
          <w:bCs/>
        </w:rPr>
      </w:pPr>
      <w:r w:rsidRPr="00B364AB">
        <w:rPr>
          <w:b/>
          <w:bCs/>
        </w:rPr>
        <w:t>d/ spôsobilosti občianske</w:t>
      </w:r>
    </w:p>
    <w:p w:rsidR="007F1149" w:rsidRPr="00B364AB" w:rsidRDefault="007F1149" w:rsidP="00F55D50">
      <w:pPr>
        <w:pStyle w:val="slovanseznam2"/>
        <w:tabs>
          <w:tab w:val="clear" w:pos="0"/>
          <w:tab w:val="left" w:pos="482"/>
        </w:tabs>
        <w:ind w:left="480" w:hanging="480"/>
      </w:pPr>
      <w:r w:rsidRPr="00B364AB">
        <w:rPr>
          <w:b/>
          <w:sz w:val="20"/>
          <w:szCs w:val="20"/>
        </w:rPr>
        <w:t>-</w:t>
      </w:r>
      <w:r w:rsidRPr="00B364AB">
        <w:rPr>
          <w:b/>
          <w:sz w:val="20"/>
          <w:szCs w:val="20"/>
        </w:rPr>
        <w:tab/>
      </w:r>
      <w:r w:rsidRPr="00B364AB">
        <w:t>uvedomuje si základné humanistické hodnoty, zmysel národného kultúrneho dedičstva, uplatňuje</w:t>
      </w:r>
      <w:r w:rsidR="00F55D50">
        <w:t xml:space="preserve"> </w:t>
      </w:r>
      <w:r w:rsidRPr="00B364AB">
        <w:t>a ochraňuje princípy demokracie</w:t>
      </w:r>
    </w:p>
    <w:p w:rsidR="007F1149" w:rsidRPr="00B364AB" w:rsidRDefault="007F1149" w:rsidP="00874280">
      <w:pPr>
        <w:pStyle w:val="slovanseznam2"/>
        <w:tabs>
          <w:tab w:val="clear" w:pos="0"/>
          <w:tab w:val="left" w:pos="482"/>
        </w:tabs>
        <w:ind w:left="0"/>
      </w:pPr>
      <w:r w:rsidRPr="00B364AB">
        <w:t xml:space="preserve">- </w:t>
      </w:r>
      <w:r w:rsidRPr="00B364AB">
        <w:tab/>
        <w:t>vyvážene chápe svoje osobné záujmy v spojení so záujmami širšej skupiny, spoločnosti</w:t>
      </w:r>
    </w:p>
    <w:p w:rsidR="007F1149" w:rsidRPr="00B364AB" w:rsidRDefault="007F1149" w:rsidP="00874280">
      <w:pPr>
        <w:pStyle w:val="slovanseznam2"/>
        <w:tabs>
          <w:tab w:val="clear" w:pos="0"/>
          <w:tab w:val="left" w:pos="482"/>
        </w:tabs>
        <w:ind w:left="0"/>
      </w:pPr>
      <w:r w:rsidRPr="00B364AB">
        <w:t xml:space="preserve">- </w:t>
      </w:r>
      <w:r w:rsidRPr="00B364AB">
        <w:tab/>
        <w:t xml:space="preserve">uvedomuje si svoje práva v kontexte so zodpovedným prístupom k svojim povinnostiam, </w:t>
      </w:r>
    </w:p>
    <w:p w:rsidR="007F1149" w:rsidRPr="00B364AB" w:rsidRDefault="007F1149" w:rsidP="00874280">
      <w:pPr>
        <w:pStyle w:val="slovanseznam2"/>
        <w:tabs>
          <w:tab w:val="clear" w:pos="0"/>
          <w:tab w:val="left" w:pos="482"/>
        </w:tabs>
        <w:ind w:left="0"/>
      </w:pPr>
      <w:r w:rsidRPr="00B364AB">
        <w:t xml:space="preserve">   </w:t>
      </w:r>
      <w:r w:rsidRPr="00B364AB">
        <w:tab/>
        <w:t>prispieva k naplneniu práv iných</w:t>
      </w:r>
    </w:p>
    <w:p w:rsidR="007F1149" w:rsidRPr="00B364AB" w:rsidRDefault="007F1149" w:rsidP="00874280">
      <w:pPr>
        <w:pStyle w:val="slovanseznam2"/>
        <w:tabs>
          <w:tab w:val="clear" w:pos="0"/>
          <w:tab w:val="left" w:pos="482"/>
        </w:tabs>
        <w:ind w:left="0"/>
      </w:pPr>
      <w:r w:rsidRPr="00B364AB">
        <w:t xml:space="preserve">- </w:t>
      </w:r>
      <w:r w:rsidRPr="00B364AB">
        <w:tab/>
        <w:t>je otvorený kultúrnej a  etnickej rôznorodosti </w:t>
      </w:r>
    </w:p>
    <w:p w:rsidR="007F1149" w:rsidRPr="00B364AB" w:rsidRDefault="007F1149" w:rsidP="00874280">
      <w:pPr>
        <w:pStyle w:val="slovanseznam2"/>
        <w:tabs>
          <w:tab w:val="clear" w:pos="0"/>
          <w:tab w:val="left" w:pos="482"/>
        </w:tabs>
        <w:ind w:left="0"/>
      </w:pPr>
      <w:r w:rsidRPr="00B364AB">
        <w:t xml:space="preserve">- </w:t>
      </w:r>
      <w:r w:rsidRPr="00B364AB">
        <w:tab/>
        <w:t>zainteresovane sleduje a posudzuje  udalosti a vývoj verejného života, zaujíma k nim</w:t>
      </w:r>
    </w:p>
    <w:p w:rsidR="00392D31" w:rsidRPr="00B364AB" w:rsidRDefault="007F1149" w:rsidP="00874280">
      <w:pPr>
        <w:pStyle w:val="slovanseznam2"/>
        <w:tabs>
          <w:tab w:val="clear" w:pos="0"/>
          <w:tab w:val="left" w:pos="482"/>
        </w:tabs>
        <w:ind w:left="0"/>
      </w:pPr>
      <w:r w:rsidRPr="00B364AB">
        <w:t xml:space="preserve">  </w:t>
      </w:r>
      <w:r w:rsidRPr="00B364AB">
        <w:tab/>
        <w:t>stanoviská a aktívne podporuje  kvality životného prostredia</w:t>
      </w:r>
    </w:p>
    <w:p w:rsidR="007F1149" w:rsidRPr="00B364AB" w:rsidRDefault="007F1149" w:rsidP="00874280">
      <w:pPr>
        <w:pStyle w:val="Zkladntext"/>
        <w:rPr>
          <w:b/>
          <w:bCs/>
        </w:rPr>
      </w:pPr>
      <w:r w:rsidRPr="00B364AB">
        <w:rPr>
          <w:b/>
          <w:bCs/>
        </w:rPr>
        <w:t>e/spôsobilosti sociálne a personálne</w:t>
      </w:r>
    </w:p>
    <w:p w:rsidR="007F1149" w:rsidRPr="00B364AB" w:rsidRDefault="007F1149" w:rsidP="00874280">
      <w:pPr>
        <w:pStyle w:val="Zkladntext"/>
        <w:rPr>
          <w:b/>
          <w:bCs/>
        </w:rPr>
      </w:pPr>
      <w:r w:rsidRPr="00B364AB">
        <w:rPr>
          <w:b/>
          <w:sz w:val="20"/>
          <w:szCs w:val="20"/>
        </w:rPr>
        <w:t>-</w:t>
      </w:r>
      <w:r w:rsidRPr="00B364AB">
        <w:rPr>
          <w:b/>
          <w:sz w:val="20"/>
          <w:szCs w:val="20"/>
        </w:rPr>
        <w:tab/>
      </w:r>
      <w:r w:rsidRPr="00B364AB">
        <w:t>reflektuje vlastnú identitu,   buduje si vlastnú  samostatnosť/nezávislosť ako člen celku</w:t>
      </w:r>
    </w:p>
    <w:p w:rsidR="007F1149" w:rsidRPr="00B364AB" w:rsidRDefault="007F1149" w:rsidP="00874280">
      <w:pPr>
        <w:pStyle w:val="slovanseznam2"/>
        <w:tabs>
          <w:tab w:val="clear" w:pos="0"/>
          <w:tab w:val="left" w:pos="482"/>
        </w:tabs>
        <w:ind w:left="0"/>
      </w:pPr>
      <w:r w:rsidRPr="00B364AB">
        <w:t>-</w:t>
      </w:r>
      <w:r w:rsidRPr="00B364AB">
        <w:tab/>
      </w:r>
      <w:r w:rsidRPr="00B364AB">
        <w:tab/>
        <w:t>na základe sebareflexie si svoje ciele a priority stanovuje v súlade so svojimi reálnymi</w:t>
      </w:r>
    </w:p>
    <w:p w:rsidR="007F1149" w:rsidRPr="00B364AB" w:rsidRDefault="007F1149" w:rsidP="00874280">
      <w:pPr>
        <w:pStyle w:val="slovanseznam2"/>
        <w:tabs>
          <w:tab w:val="clear" w:pos="0"/>
          <w:tab w:val="left" w:pos="482"/>
        </w:tabs>
        <w:ind w:left="-426"/>
      </w:pPr>
      <w:r w:rsidRPr="00B364AB">
        <w:t xml:space="preserve">         </w:t>
      </w:r>
      <w:r w:rsidRPr="00B364AB">
        <w:tab/>
      </w:r>
      <w:r w:rsidRPr="00B364AB">
        <w:tab/>
        <w:t>schopnosťami, záujmami a potrebami</w:t>
      </w:r>
    </w:p>
    <w:p w:rsidR="007F1149" w:rsidRPr="00B364AB" w:rsidRDefault="007F1149" w:rsidP="00874280">
      <w:pPr>
        <w:pStyle w:val="slovanseznam2"/>
        <w:tabs>
          <w:tab w:val="clear" w:pos="0"/>
          <w:tab w:val="left" w:pos="482"/>
        </w:tabs>
        <w:ind w:left="705" w:hanging="705"/>
      </w:pPr>
      <w:r w:rsidRPr="00B364AB">
        <w:t xml:space="preserve">- </w:t>
      </w:r>
      <w:r w:rsidRPr="00B364AB">
        <w:tab/>
      </w:r>
      <w:r w:rsidRPr="00B364AB">
        <w:tab/>
        <w:t>efektívne spolupracuje v skupine, uvedomuje si svoju zodpovednosť v tíme, kde</w:t>
      </w:r>
      <w:r w:rsidR="00874280">
        <w:t xml:space="preserve"> </w:t>
      </w:r>
      <w:r w:rsidRPr="00B364AB">
        <w:lastRenderedPageBreak/>
        <w:t>dokáže tvorivo</w:t>
      </w:r>
      <w:r w:rsidR="00874280">
        <w:t xml:space="preserve"> </w:t>
      </w:r>
      <w:r w:rsidRPr="00B364AB">
        <w:t>prispievať pri dosahovaní spoločných  cieľov</w:t>
      </w:r>
    </w:p>
    <w:p w:rsidR="00874280" w:rsidRDefault="007F1149" w:rsidP="00874280">
      <w:pPr>
        <w:pStyle w:val="slovanseznam2"/>
        <w:tabs>
          <w:tab w:val="clear" w:pos="0"/>
          <w:tab w:val="left" w:pos="482"/>
        </w:tabs>
        <w:ind w:left="0"/>
      </w:pPr>
      <w:r w:rsidRPr="00B364AB">
        <w:t xml:space="preserve">- </w:t>
      </w:r>
      <w:r w:rsidRPr="00B364AB">
        <w:tab/>
      </w:r>
      <w:r w:rsidRPr="00B364AB">
        <w:tab/>
        <w:t xml:space="preserve">dokáže odhadnúť a korigovať dôsledky vlastného správania a konania a  uplatňovať </w:t>
      </w:r>
      <w:r w:rsidR="00874280">
        <w:t xml:space="preserve">  </w:t>
      </w:r>
    </w:p>
    <w:p w:rsidR="0072260C" w:rsidRPr="00B364AB" w:rsidRDefault="00874280" w:rsidP="00874280">
      <w:pPr>
        <w:pStyle w:val="slovanseznam2"/>
        <w:tabs>
          <w:tab w:val="clear" w:pos="0"/>
          <w:tab w:val="left" w:pos="482"/>
        </w:tabs>
        <w:ind w:left="0"/>
      </w:pPr>
      <w:r>
        <w:t xml:space="preserve">            s</w:t>
      </w:r>
      <w:r w:rsidR="007F1149" w:rsidRPr="00B364AB">
        <w:t>ociálne</w:t>
      </w:r>
      <w:r>
        <w:t xml:space="preserve"> </w:t>
      </w:r>
      <w:r w:rsidR="007F1149" w:rsidRPr="00B364AB">
        <w:t>prospešné zmeny vo vzájomných vzťahoch</w:t>
      </w:r>
    </w:p>
    <w:p w:rsidR="00F55D50" w:rsidRDefault="00F55D50" w:rsidP="00874280">
      <w:pPr>
        <w:pStyle w:val="Zkladntext"/>
        <w:rPr>
          <w:b/>
          <w:bCs/>
        </w:rPr>
      </w:pPr>
    </w:p>
    <w:p w:rsidR="000B15AE" w:rsidRDefault="000B15AE" w:rsidP="00874280">
      <w:pPr>
        <w:pStyle w:val="Zkladntext"/>
        <w:rPr>
          <w:b/>
          <w:bCs/>
        </w:rPr>
      </w:pPr>
    </w:p>
    <w:p w:rsidR="0072260C" w:rsidRPr="00B364AB" w:rsidRDefault="007F1149" w:rsidP="00874280">
      <w:pPr>
        <w:pStyle w:val="Zkladntext"/>
        <w:rPr>
          <w:b/>
          <w:bCs/>
        </w:rPr>
      </w:pPr>
      <w:r w:rsidRPr="00B364AB">
        <w:rPr>
          <w:b/>
          <w:bCs/>
        </w:rPr>
        <w:t>f/ spôsobilosti pracovné</w:t>
      </w:r>
    </w:p>
    <w:p w:rsidR="007F1149" w:rsidRPr="00B364AB" w:rsidRDefault="007F1149" w:rsidP="00521579">
      <w:pPr>
        <w:pStyle w:val="slovanseznam2"/>
        <w:numPr>
          <w:ilvl w:val="0"/>
          <w:numId w:val="6"/>
        </w:numPr>
        <w:tabs>
          <w:tab w:val="clear" w:pos="720"/>
          <w:tab w:val="num" w:pos="426"/>
          <w:tab w:val="left" w:pos="482"/>
        </w:tabs>
        <w:ind w:left="426" w:hanging="437"/>
      </w:pPr>
      <w:r w:rsidRPr="00B364AB">
        <w:t>dokáže si stanoviť ciele s ohľadom na svoje profesijné záujmy, kriticky hodnotí svoje výsledky</w:t>
      </w:r>
      <w:r w:rsidR="00874280">
        <w:t xml:space="preserve"> </w:t>
      </w:r>
      <w:r w:rsidRPr="00B364AB">
        <w:t>a aktívne pristupuje k uskutočneniu svojich cieľov</w:t>
      </w:r>
    </w:p>
    <w:p w:rsidR="007F1149" w:rsidRPr="00B364AB" w:rsidRDefault="007F1149" w:rsidP="00874280">
      <w:pPr>
        <w:pStyle w:val="slovanseznam2"/>
        <w:tabs>
          <w:tab w:val="clear" w:pos="0"/>
          <w:tab w:val="left" w:pos="482"/>
        </w:tabs>
        <w:ind w:left="0"/>
      </w:pPr>
      <w:r w:rsidRPr="00B364AB">
        <w:t>-</w:t>
      </w:r>
      <w:r w:rsidRPr="00B364AB">
        <w:tab/>
        <w:t>je flexibilný a schopný prijať a zvládať inovatívne zmeny</w:t>
      </w:r>
    </w:p>
    <w:p w:rsidR="007F1149" w:rsidRPr="00B364AB" w:rsidRDefault="007F1149" w:rsidP="00874280">
      <w:pPr>
        <w:pStyle w:val="slovanseznam2"/>
        <w:tabs>
          <w:tab w:val="clear" w:pos="0"/>
          <w:tab w:val="left" w:pos="482"/>
        </w:tabs>
        <w:ind w:left="0"/>
      </w:pPr>
      <w:r w:rsidRPr="00B364AB">
        <w:t>-</w:t>
      </w:r>
      <w:r w:rsidRPr="00B364AB">
        <w:tab/>
        <w:t>chápe princípy podnikania a zvažuje svoje predpoklady pri jeho plánovaní a uplatnení,</w:t>
      </w:r>
    </w:p>
    <w:p w:rsidR="007F1149" w:rsidRPr="00B364AB" w:rsidRDefault="007F1149" w:rsidP="00874280">
      <w:pPr>
        <w:pStyle w:val="slovanseznam2"/>
        <w:tabs>
          <w:tab w:val="clear" w:pos="0"/>
          <w:tab w:val="left" w:pos="482"/>
        </w:tabs>
        <w:ind w:left="0"/>
      </w:pPr>
      <w:r w:rsidRPr="00B364AB">
        <w:t>-</w:t>
      </w:r>
      <w:r w:rsidRPr="00B364AB">
        <w:tab/>
        <w:t>dokáže získať a využiť informácie o vzdelávacích a pracovných príležitostiach.</w:t>
      </w:r>
    </w:p>
    <w:p w:rsidR="007F1149" w:rsidRPr="00B364AB" w:rsidRDefault="007F1149" w:rsidP="00874280">
      <w:pPr>
        <w:pStyle w:val="Zkladntext"/>
        <w:rPr>
          <w:b/>
          <w:bCs/>
        </w:rPr>
      </w:pPr>
      <w:r w:rsidRPr="00B364AB">
        <w:rPr>
          <w:b/>
          <w:bCs/>
        </w:rPr>
        <w:t xml:space="preserve">g/ spôsobilosti vnímať a chápať kultúru a vyjadrovať sa nástrojmi kultúry  </w:t>
      </w:r>
    </w:p>
    <w:p w:rsidR="007F1149" w:rsidRPr="00B364AB" w:rsidRDefault="007F1149" w:rsidP="00874280">
      <w:pPr>
        <w:pStyle w:val="slovanseznam2"/>
        <w:tabs>
          <w:tab w:val="clear" w:pos="0"/>
        </w:tabs>
        <w:ind w:left="360" w:hanging="360"/>
      </w:pPr>
      <w:r w:rsidRPr="00B364AB">
        <w:t>-</w:t>
      </w:r>
      <w:r w:rsidRPr="00B364AB">
        <w:tab/>
        <w:t xml:space="preserve"> dokáže sa vyjadrovať na vyššom stupni umeleckej gramotnosti prostredníctvom vyjadrovacích</w:t>
      </w:r>
      <w:r w:rsidR="00874280">
        <w:t xml:space="preserve"> </w:t>
      </w:r>
      <w:r w:rsidRPr="00B364AB">
        <w:t>prostriedkov výtvarného a hudobného  umenia</w:t>
      </w:r>
    </w:p>
    <w:p w:rsidR="007F1149" w:rsidRPr="00B364AB" w:rsidRDefault="007F1149" w:rsidP="00874280">
      <w:pPr>
        <w:pStyle w:val="slovanseznam2"/>
        <w:tabs>
          <w:tab w:val="clear" w:pos="0"/>
          <w:tab w:val="left" w:pos="482"/>
        </w:tabs>
        <w:ind w:left="0"/>
      </w:pPr>
      <w:r w:rsidRPr="00B364AB">
        <w:t>-</w:t>
      </w:r>
      <w:r w:rsidRPr="00B364AB">
        <w:tab/>
        <w:t xml:space="preserve">dokáže orientovať sa v umeleckých druhoch a štýloch a používať ich hlavné vyjadrovacie </w:t>
      </w:r>
    </w:p>
    <w:p w:rsidR="007F1149" w:rsidRPr="00B364AB" w:rsidRDefault="007F1149" w:rsidP="00874280">
      <w:pPr>
        <w:pStyle w:val="slovanseznam2"/>
        <w:tabs>
          <w:tab w:val="clear" w:pos="0"/>
          <w:tab w:val="left" w:pos="482"/>
        </w:tabs>
        <w:ind w:left="360"/>
      </w:pPr>
      <w:r w:rsidRPr="00B364AB">
        <w:tab/>
        <w:t>prostriedky</w:t>
      </w:r>
    </w:p>
    <w:p w:rsidR="007F1149" w:rsidRPr="00B364AB" w:rsidRDefault="007F1149" w:rsidP="00874280">
      <w:pPr>
        <w:pStyle w:val="slovanseznam2"/>
        <w:tabs>
          <w:tab w:val="clear" w:pos="0"/>
          <w:tab w:val="left" w:pos="482"/>
        </w:tabs>
        <w:ind w:left="0"/>
      </w:pPr>
      <w:r w:rsidRPr="00B364AB">
        <w:t>-</w:t>
      </w:r>
      <w:r w:rsidRPr="00B364AB">
        <w:tab/>
        <w:t>uvedomuje si význam umenia a kultúrnej komunikácie vo svojom živote a v živote celej</w:t>
      </w:r>
    </w:p>
    <w:p w:rsidR="007F1149" w:rsidRPr="00B364AB" w:rsidRDefault="007F1149" w:rsidP="00874280">
      <w:pPr>
        <w:pStyle w:val="slovanseznam2"/>
        <w:tabs>
          <w:tab w:val="clear" w:pos="0"/>
          <w:tab w:val="left" w:pos="482"/>
        </w:tabs>
        <w:ind w:left="360"/>
      </w:pPr>
      <w:r w:rsidRPr="00B364AB">
        <w:t xml:space="preserve">  spoločnosti</w:t>
      </w:r>
    </w:p>
    <w:p w:rsidR="007F1149" w:rsidRPr="00B364AB" w:rsidRDefault="007F1149" w:rsidP="00874280">
      <w:pPr>
        <w:pStyle w:val="slovanseznam2"/>
        <w:tabs>
          <w:tab w:val="clear" w:pos="0"/>
          <w:tab w:val="left" w:pos="482"/>
        </w:tabs>
        <w:ind w:left="0"/>
      </w:pPr>
      <w:r w:rsidRPr="00B364AB">
        <w:t>-</w:t>
      </w:r>
      <w:r w:rsidRPr="00B364AB">
        <w:tab/>
        <w:t>cení si a rešpektuje umenie a kultúrne historické  tradície</w:t>
      </w:r>
    </w:p>
    <w:p w:rsidR="007F1149" w:rsidRPr="00B364AB" w:rsidRDefault="007F1149" w:rsidP="00874280">
      <w:pPr>
        <w:pStyle w:val="slovanseznam2"/>
        <w:tabs>
          <w:tab w:val="clear" w:pos="0"/>
          <w:tab w:val="left" w:pos="482"/>
        </w:tabs>
        <w:ind w:left="0"/>
      </w:pPr>
      <w:r w:rsidRPr="00B364AB">
        <w:t>-</w:t>
      </w:r>
      <w:r w:rsidRPr="00B364AB">
        <w:tab/>
        <w:t xml:space="preserve">pozná pravidlá spoločenského kontaktu (etiketu)  </w:t>
      </w:r>
    </w:p>
    <w:p w:rsidR="007F1149" w:rsidRPr="00B364AB" w:rsidRDefault="007F1149" w:rsidP="00874280">
      <w:pPr>
        <w:pStyle w:val="slovanseznam2"/>
        <w:tabs>
          <w:tab w:val="clear" w:pos="0"/>
          <w:tab w:val="left" w:pos="482"/>
        </w:tabs>
        <w:ind w:left="0"/>
      </w:pPr>
      <w:r w:rsidRPr="00B364AB">
        <w:t>-</w:t>
      </w:r>
      <w:r w:rsidRPr="00B364AB">
        <w:tab/>
        <w:t xml:space="preserve">správa sa kultivovane, primerane okolnostiam a situáciám </w:t>
      </w:r>
    </w:p>
    <w:p w:rsidR="007F1149" w:rsidRPr="00B364AB" w:rsidRDefault="007F1149" w:rsidP="00874280">
      <w:pPr>
        <w:pStyle w:val="slovanseznam2"/>
        <w:tabs>
          <w:tab w:val="clear" w:pos="0"/>
          <w:tab w:val="left" w:pos="482"/>
        </w:tabs>
        <w:ind w:left="0"/>
      </w:pPr>
      <w:r w:rsidRPr="00B364AB">
        <w:t>-</w:t>
      </w:r>
      <w:r w:rsidRPr="00B364AB">
        <w:tab/>
        <w:t>je tolerantný a empatický k prejavom iných kultúr</w:t>
      </w:r>
    </w:p>
    <w:p w:rsidR="00392D31" w:rsidRPr="00B364AB" w:rsidRDefault="007F1149" w:rsidP="00874280">
      <w:pPr>
        <w:pStyle w:val="slovanseznam"/>
        <w:tabs>
          <w:tab w:val="clear" w:pos="227"/>
          <w:tab w:val="left" w:pos="170"/>
        </w:tabs>
        <w:rPr>
          <w:rStyle w:val="ZkladntextChar"/>
          <w:bCs/>
        </w:rPr>
      </w:pPr>
      <w:r w:rsidRPr="00B364AB">
        <w:rPr>
          <w:rStyle w:val="ZkladntextChar"/>
          <w:bCs/>
        </w:rPr>
        <w:t>h/ spôsobilosti uplatňovať základ matematického myslenia   a základné schopnosti</w:t>
      </w:r>
    </w:p>
    <w:p w:rsidR="007F1149" w:rsidRDefault="00392D31" w:rsidP="00874280">
      <w:pPr>
        <w:pStyle w:val="slovanseznam"/>
        <w:tabs>
          <w:tab w:val="clear" w:pos="227"/>
          <w:tab w:val="left" w:pos="170"/>
        </w:tabs>
      </w:pPr>
      <w:r w:rsidRPr="00B364AB">
        <w:rPr>
          <w:rStyle w:val="ZkladntextChar"/>
          <w:bCs/>
        </w:rPr>
        <w:t xml:space="preserve"> </w:t>
      </w:r>
      <w:r w:rsidR="007F1149" w:rsidRPr="00B364AB">
        <w:rPr>
          <w:rStyle w:val="ZkladntextChar"/>
          <w:bCs/>
        </w:rPr>
        <w:t xml:space="preserve">   </w:t>
      </w:r>
      <w:r w:rsidRPr="00B364AB">
        <w:rPr>
          <w:rStyle w:val="ZkladntextChar"/>
          <w:bCs/>
        </w:rPr>
        <w:t xml:space="preserve"> s</w:t>
      </w:r>
      <w:r w:rsidR="007F1149" w:rsidRPr="00B364AB">
        <w:rPr>
          <w:rStyle w:val="ZkladntextChar"/>
          <w:bCs/>
        </w:rPr>
        <w:t>poznávať</w:t>
      </w:r>
      <w:r w:rsidR="007F1149" w:rsidRPr="00B364AB">
        <w:t xml:space="preserve">  v oblasti vedy a</w:t>
      </w:r>
      <w:r w:rsidR="00F55D50">
        <w:t> </w:t>
      </w:r>
      <w:r w:rsidR="007F1149" w:rsidRPr="00B364AB">
        <w:t>techniky</w:t>
      </w:r>
    </w:p>
    <w:p w:rsidR="00F55D50" w:rsidRPr="00B364AB" w:rsidRDefault="00F55D50" w:rsidP="00874280">
      <w:pPr>
        <w:pStyle w:val="slovanseznam"/>
        <w:tabs>
          <w:tab w:val="clear" w:pos="227"/>
          <w:tab w:val="left" w:pos="170"/>
        </w:tabs>
      </w:pPr>
    </w:p>
    <w:p w:rsidR="00874280" w:rsidRDefault="007F1149" w:rsidP="00874280">
      <w:pPr>
        <w:pStyle w:val="slovanseznam2"/>
        <w:tabs>
          <w:tab w:val="clear" w:pos="0"/>
          <w:tab w:val="left" w:pos="482"/>
        </w:tabs>
        <w:ind w:left="0"/>
      </w:pPr>
      <w:r w:rsidRPr="00B364AB">
        <w:rPr>
          <w:b/>
          <w:sz w:val="20"/>
          <w:szCs w:val="20"/>
        </w:rPr>
        <w:t>-</w:t>
      </w:r>
      <w:r w:rsidRPr="00B364AB">
        <w:rPr>
          <w:b/>
          <w:sz w:val="20"/>
          <w:szCs w:val="20"/>
        </w:rPr>
        <w:tab/>
      </w:r>
      <w:r w:rsidRPr="00B364AB">
        <w:t xml:space="preserve">používa matematické myslenie na riešenie praktických problémov v každodenných   </w:t>
      </w:r>
      <w:r w:rsidR="00874280">
        <w:t xml:space="preserve">  </w:t>
      </w:r>
    </w:p>
    <w:p w:rsidR="007F1149" w:rsidRPr="00B364AB" w:rsidRDefault="00874280" w:rsidP="00874280">
      <w:pPr>
        <w:pStyle w:val="slovanseznam2"/>
        <w:tabs>
          <w:tab w:val="clear" w:pos="0"/>
          <w:tab w:val="left" w:pos="482"/>
        </w:tabs>
        <w:ind w:left="0"/>
      </w:pPr>
      <w:r>
        <w:t xml:space="preserve">        </w:t>
      </w:r>
      <w:r w:rsidR="007F1149" w:rsidRPr="00B364AB">
        <w:t xml:space="preserve">situáciách. </w:t>
      </w:r>
    </w:p>
    <w:p w:rsidR="007F1149" w:rsidRPr="00B364AB" w:rsidRDefault="007F1149" w:rsidP="00874280">
      <w:pPr>
        <w:pStyle w:val="slovanseznam2"/>
        <w:tabs>
          <w:tab w:val="clear" w:pos="0"/>
          <w:tab w:val="left" w:pos="482"/>
        </w:tabs>
        <w:ind w:left="480" w:hanging="480"/>
      </w:pPr>
      <w:r w:rsidRPr="00B364AB">
        <w:t>-</w:t>
      </w:r>
      <w:r w:rsidRPr="00B364AB">
        <w:tab/>
        <w:t>používa matematické modely logického a priestorového myslenia a pre</w:t>
      </w:r>
      <w:r w:rsidR="000F3F9F" w:rsidRPr="00B364AB">
        <w:t>zentácie</w:t>
      </w:r>
    </w:p>
    <w:p w:rsidR="00874280" w:rsidRDefault="007F1149" w:rsidP="00874280">
      <w:pPr>
        <w:pStyle w:val="slovanseznam2"/>
        <w:tabs>
          <w:tab w:val="clear" w:pos="0"/>
          <w:tab w:val="left" w:pos="482"/>
        </w:tabs>
        <w:ind w:left="0"/>
      </w:pPr>
      <w:r w:rsidRPr="00B364AB">
        <w:t>-</w:t>
      </w:r>
      <w:r w:rsidRPr="00B364AB">
        <w:tab/>
        <w:t xml:space="preserve">používa základy prírodovednej gramotnosti, ktorá mu umožní robiť prírodovedne </w:t>
      </w:r>
      <w:r w:rsidR="00874280">
        <w:t xml:space="preserve">   </w:t>
      </w:r>
    </w:p>
    <w:p w:rsidR="00874280" w:rsidRDefault="00874280" w:rsidP="00874280">
      <w:pPr>
        <w:pStyle w:val="slovanseznam2"/>
        <w:tabs>
          <w:tab w:val="clear" w:pos="0"/>
          <w:tab w:val="left" w:pos="482"/>
        </w:tabs>
        <w:ind w:left="0"/>
      </w:pPr>
      <w:r>
        <w:t xml:space="preserve">        </w:t>
      </w:r>
      <w:r w:rsidR="007F1149" w:rsidRPr="00B364AB">
        <w:t>podložené</w:t>
      </w:r>
      <w:r>
        <w:t xml:space="preserve"> </w:t>
      </w:r>
      <w:r w:rsidR="007F1149" w:rsidRPr="00B364AB">
        <w:t xml:space="preserve">úsudky a vie použiť získané operačné vedomosti na úspešné riešenie </w:t>
      </w:r>
      <w:r>
        <w:t xml:space="preserve">   </w:t>
      </w:r>
    </w:p>
    <w:p w:rsidR="007F1149" w:rsidRPr="00B364AB" w:rsidRDefault="00874280" w:rsidP="00874280">
      <w:pPr>
        <w:pStyle w:val="slovanseznam2"/>
        <w:tabs>
          <w:tab w:val="clear" w:pos="0"/>
          <w:tab w:val="left" w:pos="482"/>
        </w:tabs>
        <w:ind w:left="0"/>
      </w:pPr>
      <w:r>
        <w:t xml:space="preserve">        </w:t>
      </w:r>
      <w:r w:rsidR="007F1149" w:rsidRPr="00B364AB">
        <w:t>problémov</w:t>
      </w:r>
    </w:p>
    <w:p w:rsidR="007F1149" w:rsidRPr="00B364AB" w:rsidRDefault="007F1149" w:rsidP="00874280">
      <w:pPr>
        <w:pStyle w:val="Zkladntext"/>
        <w:rPr>
          <w:b/>
          <w:bCs/>
        </w:rPr>
      </w:pPr>
      <w:r w:rsidRPr="00B364AB">
        <w:rPr>
          <w:b/>
          <w:bCs/>
        </w:rPr>
        <w:t xml:space="preserve">i/ spôsobilosti v oblasti informačných a komunikačných technológií </w:t>
      </w:r>
    </w:p>
    <w:p w:rsidR="007F1149" w:rsidRPr="00B364AB" w:rsidRDefault="007F1149" w:rsidP="00521579">
      <w:pPr>
        <w:pStyle w:val="slovanseznam2"/>
        <w:numPr>
          <w:ilvl w:val="0"/>
          <w:numId w:val="6"/>
        </w:numPr>
        <w:tabs>
          <w:tab w:val="left" w:pos="482"/>
        </w:tabs>
      </w:pPr>
      <w:r w:rsidRPr="00B364AB">
        <w:t>kriticky používa technológie informačnej spoločnosti pri</w:t>
      </w:r>
      <w:r w:rsidR="00DD12BF" w:rsidRPr="00B364AB">
        <w:t xml:space="preserve"> vyučovaní a učení vo voľnom</w:t>
      </w:r>
    </w:p>
    <w:p w:rsidR="007F1149" w:rsidRPr="00B364AB" w:rsidRDefault="007F1149" w:rsidP="00874280">
      <w:pPr>
        <w:pStyle w:val="slovanseznam2"/>
        <w:tabs>
          <w:tab w:val="clear" w:pos="0"/>
          <w:tab w:val="left" w:pos="482"/>
        </w:tabs>
        <w:ind w:left="360"/>
      </w:pPr>
      <w:r w:rsidRPr="00B364AB">
        <w:t xml:space="preserve">  čase a na komunikáciu (používa počítač na získavanie, posudzovanie, ukladanie. tvorbu,</w:t>
      </w:r>
    </w:p>
    <w:p w:rsidR="007F1149" w:rsidRPr="00B364AB" w:rsidRDefault="007F1149" w:rsidP="00874280">
      <w:pPr>
        <w:pStyle w:val="slovanseznam2"/>
        <w:tabs>
          <w:tab w:val="clear" w:pos="0"/>
          <w:tab w:val="left" w:pos="482"/>
        </w:tabs>
        <w:ind w:left="360"/>
      </w:pPr>
      <w:r w:rsidRPr="00B364AB">
        <w:t xml:space="preserve">  prezentáciu a výmenu informácií a na komunikáciu a účasť v spolupracujúcich sieťach</w:t>
      </w:r>
    </w:p>
    <w:p w:rsidR="007F1149" w:rsidRPr="00B364AB" w:rsidRDefault="007F1149" w:rsidP="00874280">
      <w:pPr>
        <w:pStyle w:val="slovanseznam2"/>
        <w:tabs>
          <w:tab w:val="clear" w:pos="0"/>
          <w:tab w:val="left" w:pos="482"/>
        </w:tabs>
        <w:ind w:left="360"/>
      </w:pPr>
      <w:r w:rsidRPr="00B364AB">
        <w:t xml:space="preserve">  prostredníctvom internetu), rozumie a používa primerane zložité postupy a algoritmy</w:t>
      </w:r>
    </w:p>
    <w:p w:rsidR="007F1149" w:rsidRPr="00B364AB" w:rsidRDefault="007F1149" w:rsidP="00874280">
      <w:pPr>
        <w:pStyle w:val="slovanseznam2"/>
        <w:tabs>
          <w:tab w:val="clear" w:pos="0"/>
          <w:tab w:val="left" w:pos="482"/>
        </w:tabs>
        <w:ind w:left="0"/>
      </w:pPr>
      <w:r w:rsidRPr="00B364AB">
        <w:t xml:space="preserve">     - uvedomuje  si rozdiel medzi reálnym a virtuálnym svetom</w:t>
      </w:r>
    </w:p>
    <w:p w:rsidR="007F1149" w:rsidRPr="00B364AB" w:rsidRDefault="007F1149" w:rsidP="00874280">
      <w:pPr>
        <w:pStyle w:val="slovanseznam2"/>
        <w:tabs>
          <w:tab w:val="clear" w:pos="0"/>
          <w:tab w:val="left" w:pos="482"/>
        </w:tabs>
        <w:ind w:left="0"/>
      </w:pPr>
      <w:r w:rsidRPr="00B364AB">
        <w:t xml:space="preserve">     - rozumie príležitostiam a možným rizikám, ktoré sú spojené s využívaním internetu a inej</w:t>
      </w:r>
    </w:p>
    <w:p w:rsidR="007F1149" w:rsidRPr="00B364AB" w:rsidRDefault="007F1149" w:rsidP="00874280">
      <w:pPr>
        <w:pStyle w:val="slovanseznam2"/>
        <w:tabs>
          <w:tab w:val="clear" w:pos="0"/>
          <w:tab w:val="left" w:pos="482"/>
        </w:tabs>
        <w:ind w:left="0"/>
      </w:pPr>
      <w:r w:rsidRPr="00B364AB">
        <w:t xml:space="preserve">       digitálnej komunikácie.</w:t>
      </w:r>
    </w:p>
    <w:p w:rsidR="007F1149" w:rsidRPr="00B364AB" w:rsidRDefault="007F1149" w:rsidP="00874280">
      <w:pPr>
        <w:pStyle w:val="Zkladntext"/>
        <w:rPr>
          <w:b/>
          <w:bCs/>
        </w:rPr>
      </w:pPr>
      <w:r w:rsidRPr="00B364AB">
        <w:rPr>
          <w:b/>
          <w:bCs/>
        </w:rPr>
        <w:t xml:space="preserve">j/ spôsobilosti smerujúce k iniciatívnosti  a podnikavosti  </w:t>
      </w:r>
    </w:p>
    <w:p w:rsidR="007F1149" w:rsidRPr="00B364AB" w:rsidRDefault="007F1149" w:rsidP="00874280">
      <w:pPr>
        <w:pStyle w:val="slovanseznam"/>
        <w:tabs>
          <w:tab w:val="clear" w:pos="227"/>
          <w:tab w:val="left" w:pos="170"/>
        </w:tabs>
        <w:rPr>
          <w:b w:val="0"/>
        </w:rPr>
      </w:pPr>
      <w:r w:rsidRPr="00B364AB">
        <w:rPr>
          <w:sz w:val="20"/>
          <w:szCs w:val="20"/>
        </w:rPr>
        <w:t xml:space="preserve">- </w:t>
      </w:r>
      <w:r w:rsidRPr="00B364AB">
        <w:rPr>
          <w:b w:val="0"/>
        </w:rPr>
        <w:t>schopnosť inovovať zaužívané postupy pri riešení úloh, plánovať a riadiť nové projekty so</w:t>
      </w:r>
    </w:p>
    <w:p w:rsidR="003C70A2" w:rsidRPr="00197FDD" w:rsidRDefault="007F1149" w:rsidP="00197FDD">
      <w:pPr>
        <w:pStyle w:val="slovanseznam"/>
        <w:tabs>
          <w:tab w:val="clear" w:pos="227"/>
          <w:tab w:val="left" w:pos="170"/>
        </w:tabs>
      </w:pPr>
      <w:r w:rsidRPr="00B364AB">
        <w:rPr>
          <w:b w:val="0"/>
        </w:rPr>
        <w:t xml:space="preserve">  zámerom dosiahnuť ciele nielen v rámci práce, ale aj v každodennom živote.</w:t>
      </w:r>
    </w:p>
    <w:p w:rsidR="000272DF" w:rsidRPr="00B364AB" w:rsidRDefault="0090713F" w:rsidP="000272DF">
      <w:r>
        <w:t xml:space="preserve">         </w:t>
      </w:r>
    </w:p>
    <w:p w:rsidR="000272DF" w:rsidRPr="00382303" w:rsidRDefault="009A1F4E" w:rsidP="00521579">
      <w:pPr>
        <w:numPr>
          <w:ilvl w:val="0"/>
          <w:numId w:val="19"/>
        </w:numPr>
        <w:rPr>
          <w:b/>
          <w:sz w:val="28"/>
          <w:szCs w:val="28"/>
        </w:rPr>
      </w:pPr>
      <w:r w:rsidRPr="00382303">
        <w:rPr>
          <w:b/>
          <w:sz w:val="28"/>
          <w:szCs w:val="28"/>
        </w:rPr>
        <w:t xml:space="preserve">Spôsob, podmienky ukončovania výchovy a vzdelávania a vydávanie dokladu o získanom vzdelaní </w:t>
      </w:r>
    </w:p>
    <w:p w:rsidR="000272DF" w:rsidRPr="00B364AB" w:rsidRDefault="000272DF" w:rsidP="000272DF">
      <w:pPr>
        <w:jc w:val="both"/>
      </w:pPr>
    </w:p>
    <w:p w:rsidR="009A1F4E" w:rsidRDefault="009A1F4E" w:rsidP="009A1F4E">
      <w:pPr>
        <w:tabs>
          <w:tab w:val="left" w:pos="540"/>
        </w:tabs>
        <w:spacing w:before="120"/>
        <w:jc w:val="both"/>
      </w:pPr>
      <w:r>
        <w:t>Štúdium na p</w:t>
      </w:r>
      <w:r w:rsidR="00382303">
        <w:t>ä</w:t>
      </w:r>
      <w:r w:rsidR="00DC7230">
        <w:t>ťročnom  štu</w:t>
      </w:r>
      <w:r>
        <w:t xml:space="preserve">dijnom  odbore 7902 J 74  gymnázium  bilingválne štúdium </w:t>
      </w:r>
      <w:r>
        <w:lastRenderedPageBreak/>
        <w:t xml:space="preserve">s druhým vyučovacím jazykom anglickým sa končí maturitnou skúškou. Organizáciu  maturitnej skúšky upravuje zákon č. 245/2008 Z. z.  o výchove a vzdelávaní </w:t>
      </w:r>
      <w:r w:rsidR="005F6250">
        <w:t xml:space="preserve">( školský zákon ) </w:t>
      </w:r>
      <w:r>
        <w:t xml:space="preserve">a vyhláška č. 318/2008 </w:t>
      </w:r>
      <w:proofErr w:type="spellStart"/>
      <w:r>
        <w:t>Z.z</w:t>
      </w:r>
      <w:proofErr w:type="spellEnd"/>
      <w:r>
        <w:t>. o ukončovaní štúdia na stredných školách v znení neskorších predpisov.</w:t>
      </w:r>
      <w:r w:rsidR="000B15AE">
        <w:t xml:space="preserve"> </w:t>
      </w:r>
    </w:p>
    <w:p w:rsidR="00197FDD" w:rsidRDefault="00197FDD" w:rsidP="009A1F4E">
      <w:pPr>
        <w:tabs>
          <w:tab w:val="left" w:pos="540"/>
        </w:tabs>
        <w:spacing w:before="120"/>
        <w:jc w:val="both"/>
      </w:pPr>
    </w:p>
    <w:p w:rsidR="00667C9C" w:rsidRDefault="00667C9C" w:rsidP="009A1F4E">
      <w:pPr>
        <w:tabs>
          <w:tab w:val="left" w:pos="540"/>
        </w:tabs>
        <w:spacing w:before="120"/>
        <w:jc w:val="both"/>
      </w:pPr>
      <w:r>
        <w:t xml:space="preserve">Predmety maturitnej skúšky sú: </w:t>
      </w:r>
    </w:p>
    <w:p w:rsidR="00667C9C" w:rsidRDefault="00667C9C" w:rsidP="009A1F4E">
      <w:pPr>
        <w:tabs>
          <w:tab w:val="left" w:pos="540"/>
        </w:tabs>
        <w:spacing w:before="120"/>
        <w:jc w:val="both"/>
      </w:pPr>
      <w:r>
        <w:t>1.) slovenský jazyk a</w:t>
      </w:r>
      <w:r w:rsidR="00891883">
        <w:t> </w:t>
      </w:r>
      <w:r>
        <w:t>literatúra</w:t>
      </w:r>
      <w:r w:rsidR="00891883">
        <w:t>,</w:t>
      </w:r>
    </w:p>
    <w:p w:rsidR="00667C9C" w:rsidRDefault="00891883" w:rsidP="009A1F4E">
      <w:pPr>
        <w:tabs>
          <w:tab w:val="left" w:pos="540"/>
        </w:tabs>
        <w:spacing w:before="120"/>
        <w:jc w:val="both"/>
      </w:pPr>
      <w:r>
        <w:t>2.) druhý vyučovací jazyk,</w:t>
      </w:r>
    </w:p>
    <w:p w:rsidR="00667C9C" w:rsidRDefault="00667C9C" w:rsidP="009A1F4E">
      <w:pPr>
        <w:tabs>
          <w:tab w:val="left" w:pos="540"/>
        </w:tabs>
        <w:spacing w:before="120"/>
        <w:jc w:val="both"/>
      </w:pPr>
      <w:r>
        <w:t xml:space="preserve">3.) </w:t>
      </w:r>
      <w:r w:rsidR="00891883">
        <w:t>voliteľ</w:t>
      </w:r>
      <w:r>
        <w:t>ný predmet zo skupiny prírodovedných, spoločenskovedných alebo ostatných predmetov pričom týždenná hodinová dotácia je aspoň 6 hodín. Tu môžu byť zahrnuté semináre alebo cvičenia rovnakého charakteru</w:t>
      </w:r>
    </w:p>
    <w:p w:rsidR="00891883" w:rsidRDefault="00667C9C" w:rsidP="009A1F4E">
      <w:pPr>
        <w:tabs>
          <w:tab w:val="left" w:pos="540"/>
        </w:tabs>
        <w:spacing w:before="120"/>
        <w:jc w:val="both"/>
      </w:pPr>
      <w:r>
        <w:t xml:space="preserve">4.) jeden až </w:t>
      </w:r>
      <w:r w:rsidR="00891883">
        <w:t>štyri voliteľné predmety v ktorých sa žiak vzdelával okrem výchovných vyučovacích predmetov. Výber predmetov nie je podmienený hodinovou dotáciou ani úrovňou.</w:t>
      </w:r>
    </w:p>
    <w:p w:rsidR="00891883" w:rsidRDefault="00AF71B8" w:rsidP="009A1F4E">
      <w:pPr>
        <w:tabs>
          <w:tab w:val="left" w:pos="540"/>
        </w:tabs>
        <w:spacing w:before="120"/>
        <w:jc w:val="both"/>
      </w:pPr>
      <w:r>
        <w:t>Maturitnú skúšku z d</w:t>
      </w:r>
      <w:r w:rsidR="00891883">
        <w:t>ruh</w:t>
      </w:r>
      <w:r>
        <w:t xml:space="preserve">ého </w:t>
      </w:r>
      <w:r w:rsidR="00DC7230">
        <w:t xml:space="preserve"> vyučovaci</w:t>
      </w:r>
      <w:r>
        <w:t>eho</w:t>
      </w:r>
      <w:r w:rsidR="00891883">
        <w:t xml:space="preserve"> jazyk</w:t>
      </w:r>
      <w:r>
        <w:t>a</w:t>
      </w:r>
      <w:r w:rsidR="00891883">
        <w:t xml:space="preserve"> žiak vykoná na úrovni C1 pričom</w:t>
      </w:r>
      <w:r>
        <w:t xml:space="preserve"> ju </w:t>
      </w:r>
      <w:r w:rsidR="00891883">
        <w:t xml:space="preserve"> m</w:t>
      </w:r>
      <w:r>
        <w:t>ô</w:t>
      </w:r>
      <w:r w:rsidR="00891883">
        <w:t xml:space="preserve">že skladať </w:t>
      </w:r>
      <w:r>
        <w:t>aj ako štátnu jazykovú skúšku. Ak chce žiak maturovať z </w:t>
      </w:r>
      <w:r w:rsidR="00DC7230">
        <w:t>ď</w:t>
      </w:r>
      <w:r>
        <w:t>alšieho cudzieho jazyka, môže si ho vybrať ako ďalší voliteľný alebo ako dobrovoľný predmet</w:t>
      </w:r>
      <w:r w:rsidR="00DC7230">
        <w:t>.</w:t>
      </w:r>
      <w:r>
        <w:t xml:space="preserve">  </w:t>
      </w:r>
    </w:p>
    <w:p w:rsidR="00382303" w:rsidRDefault="00382303" w:rsidP="009A1F4E">
      <w:pPr>
        <w:tabs>
          <w:tab w:val="left" w:pos="540"/>
        </w:tabs>
        <w:spacing w:before="120"/>
        <w:jc w:val="both"/>
      </w:pPr>
      <w:r>
        <w:t>Externá časť a písomná forma internej časti maturitnej skúšky</w:t>
      </w:r>
      <w:r w:rsidR="002D6D5E">
        <w:t>:</w:t>
      </w:r>
    </w:p>
    <w:p w:rsidR="002D6D5E" w:rsidRDefault="002D6D5E" w:rsidP="009A1F4E">
      <w:pPr>
        <w:tabs>
          <w:tab w:val="left" w:pos="540"/>
        </w:tabs>
        <w:spacing w:before="120"/>
        <w:jc w:val="both"/>
      </w:pPr>
      <w:r>
        <w:t>Externú časť maturitnej skúšky zo slovenského jazyka a literatúry je centrálne zadaný písomný test. Čas na vypracovanie je 100 minút. Po prestávke nasleduje písomná forma internej časti ku ktorej je  pripravený súbor štyroch tém. Čas na vypracovanie je 150 minút.</w:t>
      </w:r>
    </w:p>
    <w:p w:rsidR="002D6D5E" w:rsidRDefault="002D6D5E" w:rsidP="009A1F4E">
      <w:pPr>
        <w:tabs>
          <w:tab w:val="left" w:pos="540"/>
        </w:tabs>
        <w:spacing w:before="120"/>
        <w:jc w:val="both"/>
      </w:pPr>
      <w:r>
        <w:t xml:space="preserve">Žiak vykoná externú časť  a písomnú formu internej časti </w:t>
      </w:r>
      <w:r w:rsidR="00680B81">
        <w:t xml:space="preserve">zo slovenského jazyka a literatúry </w:t>
      </w:r>
      <w:r>
        <w:t xml:space="preserve">po ukončení prvého polroka predposledného ročníka  štúdia </w:t>
      </w:r>
      <w:r w:rsidR="00680B81">
        <w:t xml:space="preserve"> </w:t>
      </w:r>
      <w:r>
        <w:t>alebo po ukončení prvého polroka posledného ročníka štúdia.</w:t>
      </w:r>
    </w:p>
    <w:p w:rsidR="00680B81" w:rsidRDefault="002D6D5E" w:rsidP="009A1F4E">
      <w:pPr>
        <w:tabs>
          <w:tab w:val="left" w:pos="540"/>
        </w:tabs>
        <w:spacing w:before="120"/>
        <w:jc w:val="both"/>
      </w:pPr>
      <w:r>
        <w:t>Externá časť maturitnej skúšky</w:t>
      </w:r>
      <w:r w:rsidR="00680B81">
        <w:t xml:space="preserve"> z druhého vyučovacieho jazyka je centrálne zadaný písomný test, čas na jeho vypracovanie je 150 minút. Po prestávke nasleduje centrálne pripravené zadanie so štruktúrovaným obsahom určenej žánrovej forme, čas na jeho vypracovanie je 90 minút.</w:t>
      </w:r>
    </w:p>
    <w:p w:rsidR="00680B81" w:rsidRDefault="00680B81" w:rsidP="009A1F4E">
      <w:pPr>
        <w:tabs>
          <w:tab w:val="left" w:pos="540"/>
        </w:tabs>
        <w:spacing w:before="120"/>
        <w:jc w:val="both"/>
      </w:pPr>
      <w:r>
        <w:t xml:space="preserve"> Externá časť maturitnej skúšky z matematiky je centrálne zadaný písomný test. Čas na jeho vypracovanie je 150 minút.</w:t>
      </w:r>
    </w:p>
    <w:p w:rsidR="002D6D5E" w:rsidRDefault="00680B81" w:rsidP="009A1F4E">
      <w:pPr>
        <w:tabs>
          <w:tab w:val="left" w:pos="540"/>
        </w:tabs>
        <w:spacing w:before="120"/>
        <w:jc w:val="both"/>
      </w:pPr>
      <w:r>
        <w:t xml:space="preserve">Na ústnej forme internej časti si žiak </w:t>
      </w:r>
      <w:r w:rsidR="00446661">
        <w:t xml:space="preserve">z každého predmetu žrebuje jedno zo schválených maturitných zadaní. Maturitné zadania pripravuje príslušná predmetová komisia  školy. Zadania vychádzajú z Cieľových požiadaviek na vedomosti a zručnosti maturanta z príslušného predmetu. Žiak má na prípravu 20 minút a na odpoveď 20 minút (výnimku tvorí informatika a deskriptívna geometria, kde je na prípravu 30 minút). Podrobnosti sú v prílohe vyhlášky 318/2008 </w:t>
      </w:r>
      <w:proofErr w:type="spellStart"/>
      <w:r w:rsidR="00446661">
        <w:t>Z.z</w:t>
      </w:r>
      <w:proofErr w:type="spellEnd"/>
      <w:r w:rsidR="00446661">
        <w:t>. v znení neskorších predpisov.</w:t>
      </w:r>
    </w:p>
    <w:p w:rsidR="00667C9C" w:rsidRPr="00FD2376" w:rsidRDefault="00667C9C" w:rsidP="009A1F4E">
      <w:pPr>
        <w:tabs>
          <w:tab w:val="left" w:pos="540"/>
        </w:tabs>
        <w:spacing w:before="120"/>
        <w:jc w:val="both"/>
      </w:pPr>
      <w:r>
        <w:t xml:space="preserve"> </w:t>
      </w:r>
      <w:r w:rsidR="00AF71B8" w:rsidRPr="00B364AB">
        <w:t>Dokladom o vzdelaní je vysvedčenie</w:t>
      </w:r>
      <w:r w:rsidR="00AF71B8">
        <w:t xml:space="preserve"> o maturitnej skúške spolu s doplnkom k vysvedčeniu o maturitnej skúške.</w:t>
      </w:r>
    </w:p>
    <w:p w:rsidR="000272DF" w:rsidRPr="00B364AB" w:rsidRDefault="000272DF" w:rsidP="000272DF">
      <w:pPr>
        <w:jc w:val="both"/>
      </w:pPr>
    </w:p>
    <w:p w:rsidR="00E75092" w:rsidRPr="00B364AB" w:rsidRDefault="00E75092" w:rsidP="00E75092">
      <w:pPr>
        <w:spacing w:before="120" w:line="360" w:lineRule="auto"/>
        <w:jc w:val="both"/>
        <w:rPr>
          <w:b/>
          <w:sz w:val="28"/>
          <w:szCs w:val="28"/>
        </w:rPr>
      </w:pPr>
      <w:r w:rsidRPr="00B364AB">
        <w:rPr>
          <w:b/>
          <w:sz w:val="28"/>
          <w:szCs w:val="28"/>
        </w:rPr>
        <w:t xml:space="preserve">Organizácia prijímacieho konania </w:t>
      </w:r>
    </w:p>
    <w:p w:rsidR="00E75092" w:rsidRDefault="00E75092" w:rsidP="00E75092">
      <w:r w:rsidRPr="00B364AB">
        <w:t xml:space="preserve">Škola pri prijímaní na štúdium vychádza z vlastných stanovených kritérií v súlade s platnou legislatívou podľa § 62 ods. 1, 2 zákona č. 245/2008 </w:t>
      </w:r>
      <w:proofErr w:type="spellStart"/>
      <w:r w:rsidRPr="00B364AB">
        <w:t>Z.z</w:t>
      </w:r>
      <w:proofErr w:type="spellEnd"/>
      <w:r w:rsidRPr="00B364AB">
        <w:t xml:space="preserve">.. Prijíma žiakov na základe kritérií, ktoré sú každoročne aktualizované a zverejnené na </w:t>
      </w:r>
      <w:hyperlink r:id="rId12" w:history="1">
        <w:r w:rsidRPr="00B364AB">
          <w:rPr>
            <w:rStyle w:val="Hypertextovprepojenie"/>
          </w:rPr>
          <w:t>www.gympoh.edu.sk</w:t>
        </w:r>
      </w:hyperlink>
      <w:r w:rsidRPr="00B364AB">
        <w:t xml:space="preserve">. </w:t>
      </w:r>
    </w:p>
    <w:p w:rsidR="00E75092" w:rsidRDefault="00E75092" w:rsidP="00E75092">
      <w:r>
        <w:t xml:space="preserve">Na štúdium na päťročnom  študijnom  odbore 7902 J 74  gymnázium  bilingválne štúdium s druhým vyučovacím jazykom anglickým žiaci sú prijímaní na základe výsledkov:    </w:t>
      </w:r>
      <w:r>
        <w:lastRenderedPageBreak/>
        <w:t>písomného  testu -  talentová skúška</w:t>
      </w:r>
    </w:p>
    <w:p w:rsidR="00E75092" w:rsidRDefault="00E75092" w:rsidP="00E75092">
      <w:r>
        <w:t>písomného  testu zo slovenského jazyka a literatúry</w:t>
      </w:r>
    </w:p>
    <w:p w:rsidR="00E75092" w:rsidRDefault="00E75092" w:rsidP="00E75092">
      <w:r>
        <w:t xml:space="preserve">písomného  testu  z  matematiky </w:t>
      </w:r>
    </w:p>
    <w:p w:rsidR="00E75092" w:rsidRDefault="00E75092" w:rsidP="00E75092">
      <w:r>
        <w:t>prospechu z vybraných predmetov v prvom polroku posledného ročníka a prospechu v druhom polroku predposledného ročníka</w:t>
      </w:r>
    </w:p>
    <w:p w:rsidR="00E75092" w:rsidRDefault="00E75092" w:rsidP="00E75092">
      <w:r>
        <w:t>úspešnosti v predmetových olympiádach a v súťaži Hviezdoslavov Kubín</w:t>
      </w:r>
    </w:p>
    <w:p w:rsidR="00E75092" w:rsidRDefault="00E75092" w:rsidP="00E75092">
      <w:r>
        <w:t xml:space="preserve">Podrobné pravidlá pre spravenie poradia úspešnosti uchádzačov sú každoročne uvedené v kritériách </w:t>
      </w:r>
      <w:r w:rsidR="001925DA">
        <w:t>pre prijatie do prvého ročníka na bilingválne štúdium</w:t>
      </w:r>
    </w:p>
    <w:p w:rsidR="000272DF" w:rsidRDefault="000272DF" w:rsidP="00874280">
      <w:pPr>
        <w:rPr>
          <w:b/>
          <w:sz w:val="28"/>
          <w:szCs w:val="28"/>
        </w:rPr>
      </w:pPr>
    </w:p>
    <w:p w:rsidR="000272DF" w:rsidRDefault="000272DF" w:rsidP="00874280">
      <w:pPr>
        <w:rPr>
          <w:b/>
          <w:sz w:val="28"/>
          <w:szCs w:val="28"/>
        </w:rPr>
      </w:pPr>
    </w:p>
    <w:p w:rsidR="00663C5F" w:rsidRPr="00B364AB" w:rsidRDefault="00663C5F" w:rsidP="00521579">
      <w:pPr>
        <w:numPr>
          <w:ilvl w:val="0"/>
          <w:numId w:val="19"/>
        </w:numPr>
        <w:rPr>
          <w:b/>
          <w:sz w:val="28"/>
          <w:szCs w:val="28"/>
        </w:rPr>
      </w:pPr>
      <w:r w:rsidRPr="00B364AB">
        <w:rPr>
          <w:b/>
          <w:sz w:val="28"/>
          <w:szCs w:val="28"/>
        </w:rPr>
        <w:t>Personálne zabezpečenie chodu školy</w:t>
      </w:r>
    </w:p>
    <w:p w:rsidR="00DD12BF" w:rsidRPr="00B364AB" w:rsidRDefault="0072260C" w:rsidP="00874280">
      <w:pPr>
        <w:spacing w:before="120"/>
      </w:pPr>
      <w:r w:rsidRPr="00B364AB">
        <w:t>Personálne zabezpečenie bilingválneho štúdia je v zmysle vyhlášky č.437/2009</w:t>
      </w:r>
      <w:r w:rsidR="00CC78C5" w:rsidRPr="00B364AB">
        <w:t>,</w:t>
      </w:r>
      <w:r w:rsidRPr="00B364AB">
        <w:t xml:space="preserve"> s ktorou sa ustanovujú kvalifikačné predpoklady pre pedagogických zamestna</w:t>
      </w:r>
      <w:r w:rsidR="00CC78C5" w:rsidRPr="00B364AB">
        <w:t>n</w:t>
      </w:r>
      <w:r w:rsidRPr="00B364AB">
        <w:t xml:space="preserve">cov. </w:t>
      </w:r>
      <w:r w:rsidR="00663C5F" w:rsidRPr="00B364AB">
        <w:t xml:space="preserve">Pedagogický zbor tvorí </w:t>
      </w:r>
      <w:r w:rsidR="00D72692" w:rsidRPr="00D72692">
        <w:t>39</w:t>
      </w:r>
      <w:r w:rsidR="00663C5F" w:rsidRPr="00D72692">
        <w:t xml:space="preserve"> učiteľov</w:t>
      </w:r>
      <w:r w:rsidR="00D72692">
        <w:t>, z toho 28 žien a 11</w:t>
      </w:r>
      <w:r w:rsidR="00663C5F" w:rsidRPr="00B364AB">
        <w:t xml:space="preserve"> mužov. Kval</w:t>
      </w:r>
      <w:r w:rsidR="00CC78C5" w:rsidRPr="00B364AB">
        <w:t xml:space="preserve">ifikovanosť je 100% - </w:t>
      </w:r>
      <w:proofErr w:type="spellStart"/>
      <w:r w:rsidR="00CC78C5" w:rsidRPr="00B364AB">
        <w:t>ná</w:t>
      </w:r>
      <w:proofErr w:type="spellEnd"/>
      <w:r w:rsidR="00CC78C5" w:rsidRPr="00B364AB">
        <w:t>.</w:t>
      </w:r>
      <w:r w:rsidR="00663C5F" w:rsidRPr="00B364AB">
        <w:t xml:space="preserve"> Učitelia sa podľa záujmu zúčastňujú vzdelávacích aktivít ponúkan</w:t>
      </w:r>
      <w:r w:rsidR="00767E8C">
        <w:t>ých</w:t>
      </w:r>
      <w:r w:rsidR="00663C5F" w:rsidRPr="00B364AB">
        <w:t xml:space="preserve"> MPC. </w:t>
      </w:r>
      <w:r w:rsidR="00167BBD" w:rsidRPr="00B364AB">
        <w:t xml:space="preserve">Učitelia </w:t>
      </w:r>
      <w:r w:rsidR="00663C5F" w:rsidRPr="00B364AB">
        <w:t xml:space="preserve">zúčastňujú sa zahraničných stáží v rámci medzinárodného projektu „Školy partneri budúcnosti“. </w:t>
      </w:r>
      <w:r w:rsidR="00767E8C">
        <w:t xml:space="preserve"> </w:t>
      </w:r>
      <w:r w:rsidR="00663C5F" w:rsidRPr="00B364AB">
        <w:t>Pedagogické úlohy školského vzdelávacieho programu zabezpečujú učitelia s požadovanou aprobáciou. Škola vychádza z maximálnej efektivity ich využitia pri zastupovaní za neprítomných učiteľov. Vzdelávanie učiteľov súvisí priamo s ich pracovným zaradením. Vychádza z princípov celoživotného vzdelávania a  kariérneho rastu. Plán osobného rastu, ktorý zahŕňa aj plán vzdelávania, si spracováva každý učiteľ podľa potrieb školy, vlastných profesijných potrieb a ponuky vzdelávacích inštitúcií.</w:t>
      </w:r>
    </w:p>
    <w:p w:rsidR="00D72692" w:rsidRDefault="00D72692" w:rsidP="00DD12BF">
      <w:pPr>
        <w:spacing w:before="120"/>
        <w:jc w:val="both"/>
        <w:rPr>
          <w:b/>
          <w:bCs/>
          <w:smallCaps/>
          <w:sz w:val="28"/>
        </w:rPr>
      </w:pPr>
    </w:p>
    <w:p w:rsidR="00C3137B" w:rsidRDefault="00D72692" w:rsidP="00521579">
      <w:pPr>
        <w:numPr>
          <w:ilvl w:val="0"/>
          <w:numId w:val="19"/>
        </w:numPr>
        <w:rPr>
          <w:b/>
          <w:sz w:val="28"/>
          <w:szCs w:val="28"/>
        </w:rPr>
      </w:pPr>
      <w:r w:rsidRPr="00D72692">
        <w:rPr>
          <w:b/>
          <w:sz w:val="28"/>
          <w:szCs w:val="28"/>
        </w:rPr>
        <w:t>Pedagogické stratégie</w:t>
      </w:r>
    </w:p>
    <w:p w:rsidR="00D72692" w:rsidRPr="00D72692" w:rsidRDefault="00D72692" w:rsidP="00D72692"/>
    <w:p w:rsidR="007F1149" w:rsidRPr="00B364AB" w:rsidRDefault="007F1149" w:rsidP="007F1149">
      <w:pPr>
        <w:jc w:val="both"/>
      </w:pPr>
      <w:r w:rsidRPr="00B364AB">
        <w:t xml:space="preserve">Jednou z najdôležitejších úloh </w:t>
      </w:r>
      <w:proofErr w:type="spellStart"/>
      <w:r w:rsidRPr="00B364AB">
        <w:t>ŠkVP</w:t>
      </w:r>
      <w:proofErr w:type="spellEnd"/>
      <w:r w:rsidRPr="00B364AB">
        <w:t xml:space="preserve"> je stanoviť správne pedagogické stratégie vyučovacieho procesu, pomocou ktorých sa dá dosiahnuť výchovný a  vzdelávací cieľ v každom vyučovacom predmete. Samotnú stratégiu vyučovania určujú vyučovacie metódy a formy práce podľa vopred stanovených cieľov v danom predmete, ktoré budú rozvíjať oblasť rozumovej výchovy ako aj osobnostný a sociálny rozvoj každého študenta. </w:t>
      </w:r>
    </w:p>
    <w:p w:rsidR="007F1149" w:rsidRPr="00B364AB" w:rsidRDefault="007F1149" w:rsidP="007F1149">
      <w:pPr>
        <w:jc w:val="both"/>
      </w:pPr>
      <w:r w:rsidRPr="00B364AB">
        <w:t>Vo vyučovacom procese budeme pomocou modernej didaktickej techniky realizovať tieto formy vyučovania:</w:t>
      </w:r>
    </w:p>
    <w:p w:rsidR="007F1149" w:rsidRPr="00B364AB" w:rsidRDefault="007F1149" w:rsidP="00521579">
      <w:pPr>
        <w:numPr>
          <w:ilvl w:val="0"/>
          <w:numId w:val="5"/>
        </w:numPr>
        <w:jc w:val="both"/>
      </w:pPr>
      <w:r w:rsidRPr="00B364AB">
        <w:t>skupinové vyučovanie</w:t>
      </w:r>
    </w:p>
    <w:p w:rsidR="007F1149" w:rsidRPr="00B364AB" w:rsidRDefault="007F1149" w:rsidP="00521579">
      <w:pPr>
        <w:numPr>
          <w:ilvl w:val="0"/>
          <w:numId w:val="5"/>
        </w:numPr>
        <w:jc w:val="both"/>
      </w:pPr>
      <w:r w:rsidRPr="00B364AB">
        <w:t>integrované vyučovanie</w:t>
      </w:r>
    </w:p>
    <w:p w:rsidR="007F1149" w:rsidRPr="00B364AB" w:rsidRDefault="007F1149" w:rsidP="00521579">
      <w:pPr>
        <w:numPr>
          <w:ilvl w:val="0"/>
          <w:numId w:val="5"/>
        </w:numPr>
        <w:jc w:val="both"/>
      </w:pPr>
      <w:r w:rsidRPr="00B364AB">
        <w:t>individuálne vyučovanie</w:t>
      </w:r>
    </w:p>
    <w:p w:rsidR="007F1149" w:rsidRDefault="007F1149" w:rsidP="00521579">
      <w:pPr>
        <w:numPr>
          <w:ilvl w:val="0"/>
          <w:numId w:val="5"/>
        </w:numPr>
        <w:jc w:val="both"/>
      </w:pPr>
      <w:r w:rsidRPr="00B364AB">
        <w:t>vyučovanie formou seminárov, projektov s vlastnou prezentáciou a pod.</w:t>
      </w:r>
    </w:p>
    <w:p w:rsidR="00F55D50" w:rsidRPr="00B364AB" w:rsidRDefault="00F55D50" w:rsidP="00521579">
      <w:pPr>
        <w:numPr>
          <w:ilvl w:val="0"/>
          <w:numId w:val="5"/>
        </w:numPr>
        <w:jc w:val="both"/>
      </w:pPr>
    </w:p>
    <w:p w:rsidR="007F1149" w:rsidRPr="00B364AB" w:rsidRDefault="007F1149" w:rsidP="00F55D50">
      <w:pPr>
        <w:jc w:val="both"/>
      </w:pPr>
      <w:r w:rsidRPr="00B364AB">
        <w:t>Metódy a formy vyučovania vychádzajú z nasledovných princípov:</w:t>
      </w:r>
    </w:p>
    <w:p w:rsidR="007F1149" w:rsidRPr="00B364AB" w:rsidRDefault="007F1149" w:rsidP="00521579">
      <w:pPr>
        <w:numPr>
          <w:ilvl w:val="0"/>
          <w:numId w:val="4"/>
        </w:numPr>
        <w:tabs>
          <w:tab w:val="left" w:pos="720"/>
        </w:tabs>
      </w:pPr>
      <w:r w:rsidRPr="00B364AB">
        <w:t>profesionality a slobody učiteľa pri výbere výchovno-vzdelávacích metód</w:t>
      </w:r>
    </w:p>
    <w:p w:rsidR="007F1149" w:rsidRPr="00B364AB" w:rsidRDefault="007F1149" w:rsidP="00521579">
      <w:pPr>
        <w:numPr>
          <w:ilvl w:val="0"/>
          <w:numId w:val="4"/>
        </w:numPr>
        <w:tabs>
          <w:tab w:val="left" w:pos="720"/>
        </w:tabs>
      </w:pPr>
      <w:r w:rsidRPr="00B364AB">
        <w:t>preferencie aktívneho učenia sa</w:t>
      </w:r>
    </w:p>
    <w:p w:rsidR="007F1149" w:rsidRPr="00B364AB" w:rsidRDefault="007F1149" w:rsidP="00521579">
      <w:pPr>
        <w:numPr>
          <w:ilvl w:val="0"/>
          <w:numId w:val="4"/>
        </w:numPr>
        <w:tabs>
          <w:tab w:val="left" w:pos="720"/>
        </w:tabs>
      </w:pPr>
      <w:r w:rsidRPr="00B364AB">
        <w:t>cieľavedomého rozvíjania všetkých poznávacích funkcií</w:t>
      </w:r>
    </w:p>
    <w:p w:rsidR="007F1149" w:rsidRPr="00B364AB" w:rsidRDefault="007F1149" w:rsidP="00521579">
      <w:pPr>
        <w:numPr>
          <w:ilvl w:val="0"/>
          <w:numId w:val="4"/>
        </w:numPr>
        <w:tabs>
          <w:tab w:val="left" w:pos="720"/>
        </w:tabs>
      </w:pPr>
      <w:r w:rsidRPr="00B364AB">
        <w:t>intenzifikácie vzdelávania využívaním medzi predmetových vzťahov, blokových foriem práce a iných synergických prístupov.</w:t>
      </w:r>
    </w:p>
    <w:p w:rsidR="00B21C4D" w:rsidRPr="00B364AB" w:rsidRDefault="00B21C4D" w:rsidP="00521579">
      <w:pPr>
        <w:numPr>
          <w:ilvl w:val="0"/>
          <w:numId w:val="18"/>
        </w:numPr>
        <w:spacing w:before="120" w:line="360" w:lineRule="auto"/>
        <w:jc w:val="both"/>
        <w:rPr>
          <w:b/>
          <w:sz w:val="28"/>
          <w:szCs w:val="28"/>
        </w:rPr>
      </w:pPr>
      <w:r w:rsidRPr="00B364AB">
        <w:rPr>
          <w:b/>
          <w:sz w:val="28"/>
          <w:szCs w:val="28"/>
        </w:rPr>
        <w:t>Priestorové a materiálno-technické podmienky</w:t>
      </w:r>
    </w:p>
    <w:p w:rsidR="00B21C4D" w:rsidRPr="00B364AB" w:rsidRDefault="00B21C4D" w:rsidP="00CC6503">
      <w:pPr>
        <w:jc w:val="both"/>
      </w:pPr>
      <w:r w:rsidRPr="00B364AB">
        <w:t>Gymnázium P. O. Hviezdoslava v Dolnom Kubíne sa nachádza v starej historicke</w:t>
      </w:r>
      <w:r w:rsidR="00CC6503" w:rsidRPr="00B364AB">
        <w:t>j</w:t>
      </w:r>
      <w:r w:rsidR="00767E8C">
        <w:t xml:space="preserve"> </w:t>
      </w:r>
      <w:r w:rsidR="000F3F9F" w:rsidRPr="00B364AB">
        <w:t xml:space="preserve">budove </w:t>
      </w:r>
      <w:r w:rsidRPr="00B364AB">
        <w:t xml:space="preserve">v centrálnej mestskej zóne. Významnou udalosťou pri slávnostnom otvorení školy dňa 21. septembra 1919 bola prítomnosť samotného básnika a spisovateľa P. O. Hviezdoslava, ktorého </w:t>
      </w:r>
      <w:r w:rsidRPr="00B364AB">
        <w:lastRenderedPageBreak/>
        <w:t>meno máme v názve nášho gymnázia. Prví abiturienti reálneho gymnázia maturovali v školskom roku 1922/1923.  Počas 96 ročnej existencie vzdelávacej inštitúcie opustilo naše gymnázium viac ako 6500 absolventov, z ktorých mnohí sa stali poprednými osobnosťami hospodárskeho, spoločenského a kultúrneho života.</w:t>
      </w:r>
    </w:p>
    <w:p w:rsidR="00B21C4D" w:rsidRPr="00C77DEE" w:rsidRDefault="00D72692" w:rsidP="00CC6503">
      <w:pPr>
        <w:jc w:val="both"/>
      </w:pPr>
      <w:r>
        <w:t>Gymnázium je</w:t>
      </w:r>
      <w:r w:rsidR="00B21C4D" w:rsidRPr="00B364AB">
        <w:t xml:space="preserve"> samostatný právny subjekt, zriaden</w:t>
      </w:r>
      <w:r>
        <w:t>ý Žilinským samosprávnym krajom.</w:t>
      </w:r>
      <w:r w:rsidR="00B21C4D" w:rsidRPr="00B364AB">
        <w:t xml:space="preserve"> </w:t>
      </w:r>
      <w:r w:rsidRPr="00C77DEE">
        <w:t>V školskom roku 2017/2018 bude v 20</w:t>
      </w:r>
      <w:r w:rsidR="00B21C4D" w:rsidRPr="00C77DEE">
        <w:t>-tich tried</w:t>
      </w:r>
      <w:r w:rsidRPr="00C77DEE">
        <w:t>ach</w:t>
      </w:r>
      <w:r w:rsidR="00B21C4D" w:rsidRPr="00C77DEE">
        <w:t xml:space="preserve">  štud</w:t>
      </w:r>
      <w:r w:rsidRPr="00C77DEE">
        <w:t>ovať</w:t>
      </w:r>
      <w:r w:rsidR="00B21C4D" w:rsidRPr="00C77DEE">
        <w:t xml:space="preserve"> </w:t>
      </w:r>
      <w:r w:rsidRPr="00C77DEE">
        <w:t>480</w:t>
      </w:r>
      <w:r w:rsidR="00B21C4D" w:rsidRPr="00C77DEE">
        <w:t xml:space="preserve"> žiakov. Z toho je 1</w:t>
      </w:r>
      <w:r w:rsidRPr="00C77DEE">
        <w:t>1</w:t>
      </w:r>
      <w:r w:rsidR="00B21C4D" w:rsidRPr="00C77DEE">
        <w:t xml:space="preserve"> tried štvorročného št</w:t>
      </w:r>
      <w:r w:rsidR="000B4911" w:rsidRPr="00C77DEE">
        <w:t>údia 7902 J</w:t>
      </w:r>
      <w:r w:rsidR="00B21C4D" w:rsidRPr="00C77DEE">
        <w:t xml:space="preserve"> gymnázium, </w:t>
      </w:r>
      <w:r w:rsidRPr="00C77DEE">
        <w:t> </w:t>
      </w:r>
      <w:r w:rsidR="00C77DEE" w:rsidRPr="00C77DEE">
        <w:t xml:space="preserve">v </w:t>
      </w:r>
      <w:r w:rsidRPr="00C77DEE">
        <w:t>jedn</w:t>
      </w:r>
      <w:r w:rsidR="00C77DEE" w:rsidRPr="00C77DEE">
        <w:t>ej</w:t>
      </w:r>
      <w:r w:rsidRPr="00C77DEE">
        <w:t xml:space="preserve">  tried</w:t>
      </w:r>
      <w:r w:rsidR="00C77DEE" w:rsidRPr="00C77DEE">
        <w:t>e</w:t>
      </w:r>
      <w:r w:rsidRPr="00C77DEE">
        <w:t xml:space="preserve"> je </w:t>
      </w:r>
      <w:r w:rsidR="00197FDD">
        <w:t xml:space="preserve"> pä</w:t>
      </w:r>
      <w:r w:rsidR="00C77DEE" w:rsidRPr="00C77DEE">
        <w:t>ťročné bilingválne štúdium 7902 24, v osemročnom gymnáziu je v každom ročníku jedna trieda.</w:t>
      </w:r>
      <w:r w:rsidR="00B21C4D" w:rsidRPr="00C77DEE">
        <w:t xml:space="preserve"> </w:t>
      </w:r>
    </w:p>
    <w:p w:rsidR="00B21C4D" w:rsidRPr="00C77DEE" w:rsidRDefault="00B21C4D" w:rsidP="00CC6503">
      <w:pPr>
        <w:jc w:val="both"/>
        <w:rPr>
          <w:highlight w:val="yellow"/>
        </w:rPr>
      </w:pPr>
      <w:r w:rsidRPr="00C77DEE">
        <w:t>V</w:t>
      </w:r>
      <w:r w:rsidR="00C77DEE" w:rsidRPr="00C77DEE">
        <w:t> roku 2007sa podarilo</w:t>
      </w:r>
      <w:r w:rsidRPr="00C77DEE">
        <w:t xml:space="preserve"> v spolupráci so zriaď</w:t>
      </w:r>
      <w:r w:rsidR="00CC6503" w:rsidRPr="00C77DEE">
        <w:t xml:space="preserve">ovateľom </w:t>
      </w:r>
      <w:r w:rsidR="00C77DEE" w:rsidRPr="00C77DEE">
        <w:t>dok</w:t>
      </w:r>
      <w:r w:rsidR="0084592F">
        <w:t>o</w:t>
      </w:r>
      <w:r w:rsidR="00C77DEE" w:rsidRPr="00C77DEE">
        <w:t>nčiť</w:t>
      </w:r>
      <w:r w:rsidR="00CC6503" w:rsidRPr="00C77DEE">
        <w:t xml:space="preserve"> prístavbu</w:t>
      </w:r>
      <w:r w:rsidR="00C77DEE" w:rsidRPr="00C77DEE">
        <w:t xml:space="preserve"> </w:t>
      </w:r>
      <w:r w:rsidRPr="00C77DEE">
        <w:t>školy, v ktorej sa nachádza športová hala a 8 odborných tried na vyučovanie cudzích jazykov</w:t>
      </w:r>
      <w:r w:rsidR="00C77DEE" w:rsidRPr="00C77DEE">
        <w:t>.</w:t>
      </w:r>
      <w:r w:rsidRPr="00C77DEE">
        <w:t xml:space="preserve"> S prístavbou sa vytvorila v areály školy aj oddychová zóna</w:t>
      </w:r>
      <w:r w:rsidRPr="00B364AB">
        <w:t xml:space="preserve"> pre žiakov a učiteľov. Škola má 20 kmeňových tried, 16 odborných učební, z toho 8 pre vyučovanie cudzích jazykov, 3 počítačové, 1 multimediálna učebňa, biológi</w:t>
      </w:r>
      <w:r w:rsidR="00C77DEE">
        <w:t>e</w:t>
      </w:r>
      <w:r w:rsidRPr="00B364AB">
        <w:t>, fyzik</w:t>
      </w:r>
      <w:r w:rsidR="00C77DEE">
        <w:t>y</w:t>
      </w:r>
      <w:r w:rsidRPr="00B364AB">
        <w:t>, chémi</w:t>
      </w:r>
      <w:r w:rsidR="00C77DEE">
        <w:t>e</w:t>
      </w:r>
      <w:r w:rsidRPr="00B364AB">
        <w:t>, a spoločná učebňa pre výtvarnú a hudobnú výchovu, športovú halu, malú telocvičňu, posilňovňu, 9 kabinetov, žiacku a učiteľskú knižnicu.</w:t>
      </w:r>
    </w:p>
    <w:p w:rsidR="00C77DEE" w:rsidRDefault="00B21C4D" w:rsidP="00C77DEE">
      <w:pPr>
        <w:jc w:val="both"/>
      </w:pPr>
      <w:r w:rsidRPr="00B364AB">
        <w:t xml:space="preserve">Vyučovací proces prebieha v hlavnej v </w:t>
      </w:r>
      <w:r w:rsidR="000F3F9F" w:rsidRPr="00B364AB">
        <w:t>budove</w:t>
      </w:r>
      <w:r w:rsidRPr="00B364AB">
        <w:t xml:space="preserve"> v  triedach, odborných učebniach, laboratóriách a športových zariadeniach. </w:t>
      </w:r>
    </w:p>
    <w:p w:rsidR="0084592F" w:rsidRDefault="0084592F" w:rsidP="00C77DEE">
      <w:pPr>
        <w:jc w:val="both"/>
      </w:pPr>
    </w:p>
    <w:p w:rsidR="00B21C4D" w:rsidRPr="00B364AB" w:rsidRDefault="00B21C4D" w:rsidP="00521579">
      <w:pPr>
        <w:numPr>
          <w:ilvl w:val="0"/>
          <w:numId w:val="18"/>
        </w:numPr>
        <w:jc w:val="both"/>
        <w:rPr>
          <w:b/>
          <w:bCs/>
          <w:sz w:val="28"/>
          <w:szCs w:val="28"/>
        </w:rPr>
      </w:pPr>
      <w:r w:rsidRPr="00B364AB">
        <w:rPr>
          <w:b/>
          <w:bCs/>
          <w:sz w:val="28"/>
          <w:szCs w:val="28"/>
        </w:rPr>
        <w:t>Podmienky na zaistenie bezpečnosti a ochrany zdravia pri výchove</w:t>
      </w:r>
    </w:p>
    <w:p w:rsidR="00B21C4D" w:rsidRPr="00B364AB" w:rsidRDefault="00B21C4D" w:rsidP="00B21C4D">
      <w:pPr>
        <w:jc w:val="both"/>
        <w:rPr>
          <w:b/>
          <w:bCs/>
          <w:sz w:val="28"/>
          <w:szCs w:val="28"/>
        </w:rPr>
      </w:pPr>
      <w:r w:rsidRPr="00B364AB">
        <w:rPr>
          <w:b/>
          <w:bCs/>
          <w:sz w:val="28"/>
          <w:szCs w:val="28"/>
        </w:rPr>
        <w:t xml:space="preserve">         a vzdelávaní</w:t>
      </w:r>
    </w:p>
    <w:p w:rsidR="00B21C4D" w:rsidRPr="00B364AB" w:rsidRDefault="00B21C4D" w:rsidP="00B21C4D">
      <w:pPr>
        <w:jc w:val="both"/>
      </w:pPr>
    </w:p>
    <w:p w:rsidR="00B21C4D" w:rsidRPr="00B364AB" w:rsidRDefault="00B21C4D" w:rsidP="00B21C4D">
      <w:pPr>
        <w:jc w:val="both"/>
      </w:pPr>
      <w:r w:rsidRPr="00B364AB">
        <w:t>Zamestnanci školy absolvujú pravidelné školenia BOZP, CO, PO a v zmysle predpisov sa  vykonávajú revízie technických zariadení. Pravidelne sa uskutočňujú cvičenia spojené s nácvikom evakuácie. Žiaci sú pravidelne poučení na začiatku školského roka o základných zásadách BOZP, pred každou exkurziou a akciou prebiehajúcou mimo areáli školy. V škole je zákaz fajčenia, konzumácia alkoholu a omamných látok. Plánované sú akcie s policajným zborom na zabezpečenie preventívnej kontroly pri odhaľovaní omamných látok.</w:t>
      </w:r>
    </w:p>
    <w:p w:rsidR="00B21C4D" w:rsidRPr="00B364AB" w:rsidRDefault="00B21C4D" w:rsidP="00B21C4D">
      <w:pPr>
        <w:jc w:val="both"/>
      </w:pPr>
      <w:r w:rsidRPr="00B364AB">
        <w:t xml:space="preserve">Povinnosť identifikovať aktuálne riziká a minimalizovať zistené riziká majú všetci zamestnanci. Identifikáciu potenciálnych rizík zabezpečuje cez bezpečnostného technika – zamestnanca školy a dodávateľsky cez profesionálnu firmu. </w:t>
      </w:r>
    </w:p>
    <w:p w:rsidR="000E0AFF" w:rsidRDefault="00B21C4D" w:rsidP="002B6988">
      <w:pPr>
        <w:jc w:val="both"/>
      </w:pPr>
      <w:r w:rsidRPr="00B364AB">
        <w:t>Bezpečnostný technik vydáva súbor interných predpisov zabezpečujúcich BOZP. Základ tvoria príslušné ustanovenia vnútorného poriadku školy, ďalej súbor poriadkov a pravidiel laboratórií, učební, budovy školy a podobne. Odškodňovanie úrazov zabezpečuje škola cez poistné zmluvy.</w:t>
      </w:r>
    </w:p>
    <w:p w:rsidR="00197FDD" w:rsidRPr="00B364AB" w:rsidRDefault="00197FDD" w:rsidP="002B6988">
      <w:pPr>
        <w:jc w:val="both"/>
      </w:pPr>
    </w:p>
    <w:p w:rsidR="00A22080" w:rsidRDefault="000E0AFF" w:rsidP="00521579">
      <w:pPr>
        <w:pStyle w:val="Nadpis1"/>
        <w:numPr>
          <w:ilvl w:val="0"/>
          <w:numId w:val="18"/>
        </w:numPr>
        <w:rPr>
          <w:bCs/>
          <w:smallCaps w:val="0"/>
          <w:sz w:val="28"/>
        </w:rPr>
      </w:pPr>
      <w:r w:rsidRPr="00B364AB">
        <w:rPr>
          <w:bCs/>
          <w:smallCaps w:val="0"/>
          <w:sz w:val="28"/>
        </w:rPr>
        <w:t>Vnútorný systém kontroly a hodnotenia žiakov</w:t>
      </w:r>
    </w:p>
    <w:p w:rsidR="00197FDD" w:rsidRPr="00A44390" w:rsidRDefault="00197FDD" w:rsidP="00A44390"/>
    <w:p w:rsidR="00A44390" w:rsidRPr="00A44390" w:rsidRDefault="00A44390" w:rsidP="00A44390">
      <w:pPr>
        <w:rPr>
          <w:b/>
          <w:sz w:val="28"/>
          <w:szCs w:val="28"/>
        </w:rPr>
      </w:pPr>
      <w:r>
        <w:rPr>
          <w:b/>
          <w:sz w:val="28"/>
          <w:szCs w:val="28"/>
        </w:rPr>
        <w:t xml:space="preserve">     </w:t>
      </w:r>
      <w:r w:rsidRPr="00A44390">
        <w:rPr>
          <w:b/>
          <w:sz w:val="28"/>
          <w:szCs w:val="28"/>
        </w:rPr>
        <w:t>Hodnotenie vzdelávacích výsledkov práce</w:t>
      </w:r>
    </w:p>
    <w:p w:rsidR="00A44390" w:rsidRPr="00A44390" w:rsidRDefault="00A44390" w:rsidP="00A44390"/>
    <w:p w:rsidR="000E0AFF" w:rsidRPr="00B364AB" w:rsidRDefault="000E0AFF" w:rsidP="000E0AFF">
      <w:pPr>
        <w:jc w:val="both"/>
      </w:pPr>
      <w:r w:rsidRPr="00B364AB">
        <w:t xml:space="preserve">Systém </w:t>
      </w:r>
      <w:r w:rsidR="00A44390">
        <w:t xml:space="preserve">hodnotenia </w:t>
      </w:r>
      <w:r w:rsidRPr="00B364AB">
        <w:t>vychádza z metodických pokynov ministerstva školstva na hodnotenie a klasifikáciu. Zásady vnútorného systému definuje klasifikačný poriadok školy. Špecifiká hodnotenia v jednotlivých predmetoch upravujú vzdelávacie programy predmetov. Jednotlivé predmetové komisie majú vypracovaný systém hodnotenia žiakov, s ktorým sú žiaci oboznámení na začiatku školského roka. Strategickými cieľmi v tejto oblasti je:</w:t>
      </w:r>
    </w:p>
    <w:p w:rsidR="000E0AFF" w:rsidRPr="00B364AB" w:rsidRDefault="000E0AFF" w:rsidP="000E0AFF">
      <w:pPr>
        <w:jc w:val="both"/>
      </w:pPr>
      <w:r w:rsidRPr="00B364AB">
        <w:t>- budovať jednotné systémy hodnotenia v rámci vzdelávacích oblastí</w:t>
      </w:r>
    </w:p>
    <w:p w:rsidR="000E0AFF" w:rsidRPr="00B364AB" w:rsidRDefault="000E0AFF" w:rsidP="000E0AFF">
      <w:r w:rsidRPr="00B364AB">
        <w:t>- zadefinovať – kodifikovať indikátory hodnotenia</w:t>
      </w:r>
    </w:p>
    <w:p w:rsidR="00C3137B" w:rsidRPr="00B364AB" w:rsidRDefault="000E0AFF" w:rsidP="002B6988">
      <w:r w:rsidRPr="00B364AB">
        <w:t>- orientácia na indikátory výkonnosti.</w:t>
      </w:r>
    </w:p>
    <w:p w:rsidR="00C3137B" w:rsidRDefault="00C3137B" w:rsidP="002B6988"/>
    <w:p w:rsidR="00197FDD" w:rsidRPr="00B364AB" w:rsidRDefault="00197FDD" w:rsidP="002B6988"/>
    <w:p w:rsidR="000E0AFF" w:rsidRPr="00197FDD" w:rsidRDefault="00A22080" w:rsidP="00521579">
      <w:pPr>
        <w:pStyle w:val="Nadpis1"/>
        <w:numPr>
          <w:ilvl w:val="0"/>
          <w:numId w:val="18"/>
        </w:numPr>
        <w:rPr>
          <w:smallCaps w:val="0"/>
          <w:kern w:val="32"/>
          <w:sz w:val="28"/>
          <w:szCs w:val="28"/>
        </w:rPr>
      </w:pPr>
      <w:r w:rsidRPr="00197FDD">
        <w:rPr>
          <w:sz w:val="28"/>
          <w:szCs w:val="28"/>
        </w:rPr>
        <w:lastRenderedPageBreak/>
        <w:t xml:space="preserve"> </w:t>
      </w:r>
      <w:r w:rsidR="008212BD" w:rsidRPr="00197FDD">
        <w:rPr>
          <w:sz w:val="28"/>
          <w:szCs w:val="28"/>
        </w:rPr>
        <w:t>K</w:t>
      </w:r>
      <w:r w:rsidR="002B44C0" w:rsidRPr="00197FDD">
        <w:rPr>
          <w:smallCaps w:val="0"/>
          <w:kern w:val="32"/>
          <w:sz w:val="28"/>
          <w:szCs w:val="28"/>
        </w:rPr>
        <w:t>ontrola  a</w:t>
      </w:r>
      <w:r w:rsidR="00BE6136" w:rsidRPr="00197FDD">
        <w:rPr>
          <w:smallCaps w:val="0"/>
          <w:kern w:val="32"/>
          <w:sz w:val="28"/>
          <w:szCs w:val="28"/>
        </w:rPr>
        <w:t xml:space="preserve"> </w:t>
      </w:r>
      <w:r w:rsidR="002B44C0" w:rsidRPr="00197FDD">
        <w:rPr>
          <w:smallCaps w:val="0"/>
          <w:kern w:val="32"/>
          <w:sz w:val="28"/>
          <w:szCs w:val="28"/>
        </w:rPr>
        <w:t xml:space="preserve"> hodnotenie</w:t>
      </w:r>
      <w:r w:rsidR="000E0AFF" w:rsidRPr="00197FDD">
        <w:rPr>
          <w:smallCaps w:val="0"/>
          <w:kern w:val="32"/>
          <w:sz w:val="28"/>
          <w:szCs w:val="28"/>
        </w:rPr>
        <w:t xml:space="preserve"> zamestnancov </w:t>
      </w:r>
    </w:p>
    <w:p w:rsidR="002B6988" w:rsidRPr="00B364AB" w:rsidRDefault="002B6988" w:rsidP="002B6988">
      <w:pPr>
        <w:rPr>
          <w:b/>
        </w:rPr>
      </w:pPr>
    </w:p>
    <w:p w:rsidR="000E0AFF" w:rsidRPr="00B364AB" w:rsidRDefault="000E0AFF" w:rsidP="000E0AFF">
      <w:pPr>
        <w:jc w:val="both"/>
      </w:pPr>
      <w:r w:rsidRPr="00B364AB">
        <w:t>Systém hodnotenia zamestnancov je v princípe otvorený, formulovaný s platnosťou na jeden školský rok. Optimalizácia a úpravy v systéme hodnotenia zamestnancov vychádzajú z priorít a závislostí od plnenia úloh. Na tvorbe sa podieľajú všetci učitelia (predmetové komisie). Hodnotí sa na základe:</w:t>
      </w:r>
    </w:p>
    <w:p w:rsidR="000E0AFF" w:rsidRPr="00B364AB" w:rsidRDefault="002B6988" w:rsidP="000E0AFF">
      <w:pPr>
        <w:jc w:val="both"/>
      </w:pPr>
      <w:r w:rsidRPr="00B364AB">
        <w:t xml:space="preserve">         </w:t>
      </w:r>
      <w:r w:rsidR="000E0AFF" w:rsidRPr="00B364AB">
        <w:t xml:space="preserve"> - hospitačnej činnosti</w:t>
      </w:r>
    </w:p>
    <w:p w:rsidR="000E0AFF" w:rsidRPr="00B364AB" w:rsidRDefault="000E0AFF" w:rsidP="000E0AFF">
      <w:pPr>
        <w:ind w:left="600"/>
        <w:jc w:val="both"/>
      </w:pPr>
      <w:r w:rsidRPr="00B364AB">
        <w:t>- dosiahnutých výsledkov vo výchovno-vzdelávacom procese so žiakmi</w:t>
      </w:r>
    </w:p>
    <w:p w:rsidR="000E0AFF" w:rsidRPr="00B364AB" w:rsidRDefault="000E0AFF" w:rsidP="000E0AFF">
      <w:pPr>
        <w:ind w:left="600"/>
        <w:jc w:val="both"/>
      </w:pPr>
      <w:r w:rsidRPr="00B364AB">
        <w:t>- v oblasti ďalšieho osobného kariérneho rastu</w:t>
      </w:r>
    </w:p>
    <w:p w:rsidR="000E0AFF" w:rsidRPr="00B364AB" w:rsidRDefault="000E0AFF" w:rsidP="000E0AFF">
      <w:pPr>
        <w:ind w:left="600"/>
        <w:jc w:val="both"/>
      </w:pPr>
      <w:r w:rsidRPr="00B364AB">
        <w:t>-  uplatňovania progresívnych foriem a metód práce vo VVP</w:t>
      </w:r>
    </w:p>
    <w:p w:rsidR="000E0AFF" w:rsidRPr="00B364AB" w:rsidRDefault="000E0AFF" w:rsidP="000E0AFF">
      <w:pPr>
        <w:ind w:left="600"/>
        <w:jc w:val="both"/>
      </w:pPr>
      <w:r w:rsidRPr="00B364AB">
        <w:t>-  zapájanie sa do tvorby domácich a zahraničných projektov</w:t>
      </w:r>
    </w:p>
    <w:p w:rsidR="00F55D50" w:rsidRPr="008212BD" w:rsidRDefault="000E0AFF" w:rsidP="008212BD">
      <w:pPr>
        <w:ind w:left="600"/>
        <w:jc w:val="both"/>
      </w:pPr>
      <w:r w:rsidRPr="00B364AB">
        <w:t>-  mimoškolskej činnosti</w:t>
      </w:r>
    </w:p>
    <w:p w:rsidR="000E0AFF" w:rsidRPr="00B364AB" w:rsidRDefault="00A22080" w:rsidP="000E0AFF">
      <w:pPr>
        <w:pStyle w:val="Nadpis1"/>
        <w:rPr>
          <w:bCs/>
          <w:smallCaps w:val="0"/>
          <w:sz w:val="28"/>
        </w:rPr>
      </w:pPr>
      <w:r w:rsidRPr="00B364AB">
        <w:rPr>
          <w:bCs/>
          <w:smallCaps w:val="0"/>
          <w:sz w:val="28"/>
        </w:rPr>
        <w:t xml:space="preserve">  </w:t>
      </w:r>
      <w:r w:rsidR="000E0AFF" w:rsidRPr="00B364AB">
        <w:rPr>
          <w:bCs/>
          <w:smallCaps w:val="0"/>
          <w:sz w:val="28"/>
        </w:rPr>
        <w:t xml:space="preserve">Hodnotenie školy </w:t>
      </w:r>
    </w:p>
    <w:p w:rsidR="000E0AFF" w:rsidRPr="00B364AB" w:rsidRDefault="000E0AFF" w:rsidP="000E0AFF">
      <w:pPr>
        <w:jc w:val="both"/>
      </w:pPr>
      <w:r w:rsidRPr="00B364AB">
        <w:t>Cieľom hodnotenia školy je získať dostatočné a hodnoverné informácie o tom, ako škola plní stanovené ciele výchovy a vzdelávania pre informovanie verejnosti, rodičov a žiakov.  Dôraz je kladený na: analýzu stavu a úrovne výchovno-vzdelávacieho procesu, na odstránenie nedostatkov.</w:t>
      </w:r>
    </w:p>
    <w:p w:rsidR="000E0AFF" w:rsidRPr="00B364AB" w:rsidRDefault="000E0AFF" w:rsidP="000E0AFF">
      <w:r w:rsidRPr="00B364AB">
        <w:t>Vlastné hodnotenie je zamerané na:</w:t>
      </w:r>
    </w:p>
    <w:p w:rsidR="000E0AFF" w:rsidRPr="00B364AB" w:rsidRDefault="000E0AFF" w:rsidP="000E0AFF">
      <w:pPr>
        <w:widowControl/>
        <w:suppressAutoHyphens w:val="0"/>
        <w:ind w:left="600" w:hanging="600"/>
      </w:pPr>
      <w:r w:rsidRPr="00B364AB">
        <w:t>-</w:t>
      </w:r>
      <w:r w:rsidRPr="00B364AB">
        <w:tab/>
        <w:t>ciele, ktoré si škola stanovila, najmä v koncepčnom zámere rozvoja školy a v školskom vzdelávacom programe</w:t>
      </w:r>
    </w:p>
    <w:p w:rsidR="000E0AFF" w:rsidRPr="00B364AB" w:rsidRDefault="000E0AFF" w:rsidP="000E0AFF">
      <w:pPr>
        <w:widowControl/>
        <w:suppressAutoHyphens w:val="0"/>
        <w:ind w:left="600" w:hanging="600"/>
      </w:pPr>
      <w:r w:rsidRPr="00B364AB">
        <w:t>-</w:t>
      </w:r>
      <w:r w:rsidRPr="00B364AB">
        <w:tab/>
        <w:t xml:space="preserve">posúdenie ako škola spĺňa ciele, ktoré sú v Štátnom vzdelávacom programe. </w:t>
      </w:r>
    </w:p>
    <w:p w:rsidR="000E0AFF" w:rsidRPr="00B364AB" w:rsidRDefault="000E0AFF" w:rsidP="008212BD">
      <w:pPr>
        <w:widowControl/>
        <w:suppressAutoHyphens w:val="0"/>
        <w:ind w:left="600" w:hanging="600"/>
      </w:pPr>
      <w:r w:rsidRPr="00B364AB">
        <w:t>-</w:t>
      </w:r>
      <w:r w:rsidRPr="00B364AB">
        <w:tab/>
        <w:t>oblasti, v ktorých škola dosahuje dobré výsledky a oblasti, v ktorých škola dosahuje slabšie</w:t>
      </w:r>
      <w:r w:rsidR="008212BD">
        <w:t xml:space="preserve"> </w:t>
      </w:r>
      <w:r w:rsidRPr="00B364AB">
        <w:t>výsledky, vrátane návrhov a opatrení.</w:t>
      </w:r>
    </w:p>
    <w:p w:rsidR="002B6988" w:rsidRPr="00B364AB" w:rsidRDefault="002B6988" w:rsidP="002B6988">
      <w:pPr>
        <w:widowControl/>
        <w:suppressAutoHyphens w:val="0"/>
        <w:ind w:left="600"/>
      </w:pPr>
    </w:p>
    <w:p w:rsidR="000E0AFF" w:rsidRPr="00B364AB" w:rsidRDefault="000E0AFF" w:rsidP="000E0AFF">
      <w:pPr>
        <w:spacing w:line="360" w:lineRule="auto"/>
      </w:pPr>
      <w:r w:rsidRPr="00B364AB">
        <w:t>Monitorujeme pravidelne:</w:t>
      </w:r>
    </w:p>
    <w:p w:rsidR="000E0AFF" w:rsidRPr="00B364AB" w:rsidRDefault="000E0AFF" w:rsidP="00521579">
      <w:pPr>
        <w:pStyle w:val="Odsekzoznamu"/>
        <w:numPr>
          <w:ilvl w:val="0"/>
          <w:numId w:val="9"/>
        </w:numPr>
        <w:tabs>
          <w:tab w:val="clear" w:pos="960"/>
          <w:tab w:val="num" w:pos="0"/>
        </w:tabs>
        <w:spacing w:after="0" w:line="240" w:lineRule="auto"/>
        <w:ind w:left="0" w:firstLine="0"/>
        <w:rPr>
          <w:sz w:val="24"/>
          <w:szCs w:val="24"/>
        </w:rPr>
      </w:pPr>
      <w:r w:rsidRPr="00B364AB">
        <w:rPr>
          <w:sz w:val="24"/>
          <w:szCs w:val="24"/>
        </w:rPr>
        <w:t>podmienky na vzdelanie</w:t>
      </w:r>
    </w:p>
    <w:p w:rsidR="000E0AFF" w:rsidRPr="00B364AB" w:rsidRDefault="000E0AFF" w:rsidP="00521579">
      <w:pPr>
        <w:pStyle w:val="Odsekzoznamu"/>
        <w:numPr>
          <w:ilvl w:val="0"/>
          <w:numId w:val="9"/>
        </w:numPr>
        <w:tabs>
          <w:tab w:val="clear" w:pos="960"/>
          <w:tab w:val="num" w:pos="0"/>
        </w:tabs>
        <w:spacing w:after="0" w:line="240" w:lineRule="auto"/>
        <w:ind w:left="0" w:firstLine="0"/>
        <w:rPr>
          <w:sz w:val="24"/>
          <w:szCs w:val="24"/>
        </w:rPr>
      </w:pPr>
      <w:r w:rsidRPr="00B364AB">
        <w:rPr>
          <w:sz w:val="24"/>
          <w:szCs w:val="24"/>
        </w:rPr>
        <w:t xml:space="preserve">spokojnosť s vedením školy a učiteľmi </w:t>
      </w:r>
    </w:p>
    <w:p w:rsidR="000E0AFF" w:rsidRPr="00B364AB" w:rsidRDefault="000E0AFF" w:rsidP="00521579">
      <w:pPr>
        <w:pStyle w:val="Odsekzoznamu"/>
        <w:numPr>
          <w:ilvl w:val="0"/>
          <w:numId w:val="9"/>
        </w:numPr>
        <w:tabs>
          <w:tab w:val="clear" w:pos="960"/>
          <w:tab w:val="num" w:pos="0"/>
        </w:tabs>
        <w:spacing w:after="0" w:line="240" w:lineRule="auto"/>
        <w:ind w:left="0" w:firstLine="0"/>
        <w:rPr>
          <w:sz w:val="24"/>
          <w:szCs w:val="24"/>
        </w:rPr>
      </w:pPr>
      <w:r w:rsidRPr="00B364AB">
        <w:rPr>
          <w:sz w:val="24"/>
          <w:szCs w:val="24"/>
        </w:rPr>
        <w:t xml:space="preserve">prostredie – klíma školy </w:t>
      </w:r>
    </w:p>
    <w:p w:rsidR="000E0AFF" w:rsidRPr="00B364AB" w:rsidRDefault="000E0AFF" w:rsidP="00521579">
      <w:pPr>
        <w:pStyle w:val="Odsekzoznamu"/>
        <w:numPr>
          <w:ilvl w:val="0"/>
          <w:numId w:val="9"/>
        </w:numPr>
        <w:tabs>
          <w:tab w:val="clear" w:pos="960"/>
          <w:tab w:val="num" w:pos="0"/>
        </w:tabs>
        <w:spacing w:after="0" w:line="240" w:lineRule="auto"/>
        <w:ind w:left="0" w:firstLine="0"/>
        <w:rPr>
          <w:sz w:val="24"/>
          <w:szCs w:val="24"/>
        </w:rPr>
      </w:pPr>
      <w:r w:rsidRPr="00B364AB">
        <w:rPr>
          <w:sz w:val="24"/>
          <w:szCs w:val="24"/>
        </w:rPr>
        <w:t xml:space="preserve">priebeh vzdelávania – vyučovací proces- metódy a formy vyučovania </w:t>
      </w:r>
    </w:p>
    <w:p w:rsidR="000E0AFF" w:rsidRPr="00B364AB" w:rsidRDefault="000E0AFF" w:rsidP="00521579">
      <w:pPr>
        <w:pStyle w:val="Odsekzoznamu"/>
        <w:numPr>
          <w:ilvl w:val="0"/>
          <w:numId w:val="9"/>
        </w:numPr>
        <w:tabs>
          <w:tab w:val="clear" w:pos="960"/>
          <w:tab w:val="num" w:pos="0"/>
        </w:tabs>
        <w:spacing w:after="0" w:line="240" w:lineRule="auto"/>
        <w:ind w:left="0" w:firstLine="0"/>
        <w:rPr>
          <w:sz w:val="24"/>
          <w:szCs w:val="24"/>
        </w:rPr>
      </w:pPr>
      <w:r w:rsidRPr="00B364AB">
        <w:rPr>
          <w:sz w:val="24"/>
          <w:szCs w:val="24"/>
        </w:rPr>
        <w:t>úroveň podpory</w:t>
      </w:r>
      <w:r w:rsidRPr="00B364AB">
        <w:rPr>
          <w:bCs w:val="0"/>
          <w:sz w:val="24"/>
          <w:szCs w:val="24"/>
        </w:rPr>
        <w:t xml:space="preserve"> žiakov </w:t>
      </w:r>
      <w:r w:rsidRPr="00B364AB">
        <w:rPr>
          <w:sz w:val="24"/>
          <w:szCs w:val="24"/>
        </w:rPr>
        <w:t>so špeciálnymi výchovno-vzdelávacími potrebami</w:t>
      </w:r>
    </w:p>
    <w:p w:rsidR="000E0AFF" w:rsidRPr="00B364AB" w:rsidRDefault="000E0AFF" w:rsidP="00521579">
      <w:pPr>
        <w:pStyle w:val="Odsekzoznamu"/>
        <w:numPr>
          <w:ilvl w:val="0"/>
          <w:numId w:val="9"/>
        </w:numPr>
        <w:tabs>
          <w:tab w:val="clear" w:pos="960"/>
          <w:tab w:val="num" w:pos="0"/>
        </w:tabs>
        <w:spacing w:after="0" w:line="240" w:lineRule="auto"/>
        <w:ind w:left="0" w:firstLine="0"/>
        <w:rPr>
          <w:sz w:val="24"/>
          <w:szCs w:val="24"/>
        </w:rPr>
      </w:pPr>
      <w:r w:rsidRPr="00B364AB">
        <w:rPr>
          <w:sz w:val="24"/>
          <w:szCs w:val="24"/>
        </w:rPr>
        <w:t xml:space="preserve">výsledky vzdelávania </w:t>
      </w:r>
    </w:p>
    <w:p w:rsidR="000E0AFF" w:rsidRPr="00B364AB" w:rsidRDefault="000E0AFF" w:rsidP="00521579">
      <w:pPr>
        <w:pStyle w:val="Odsekzoznamu"/>
        <w:numPr>
          <w:ilvl w:val="0"/>
          <w:numId w:val="9"/>
        </w:numPr>
        <w:tabs>
          <w:tab w:val="clear" w:pos="960"/>
          <w:tab w:val="num" w:pos="0"/>
        </w:tabs>
        <w:spacing w:after="0" w:line="240" w:lineRule="auto"/>
        <w:ind w:left="0" w:firstLine="0"/>
        <w:rPr>
          <w:sz w:val="24"/>
          <w:szCs w:val="24"/>
        </w:rPr>
      </w:pPr>
      <w:r w:rsidRPr="00B364AB">
        <w:rPr>
          <w:sz w:val="24"/>
          <w:szCs w:val="24"/>
        </w:rPr>
        <w:t xml:space="preserve">riadenie školy </w:t>
      </w:r>
    </w:p>
    <w:p w:rsidR="000E0AFF" w:rsidRPr="00B364AB" w:rsidRDefault="000E0AFF" w:rsidP="00521579">
      <w:pPr>
        <w:pStyle w:val="Odsekzoznamu"/>
        <w:numPr>
          <w:ilvl w:val="0"/>
          <w:numId w:val="9"/>
        </w:numPr>
        <w:tabs>
          <w:tab w:val="clear" w:pos="960"/>
          <w:tab w:val="num" w:pos="0"/>
        </w:tabs>
        <w:spacing w:after="0" w:line="240" w:lineRule="auto"/>
        <w:ind w:left="0" w:firstLine="0"/>
        <w:rPr>
          <w:sz w:val="24"/>
          <w:szCs w:val="24"/>
        </w:rPr>
      </w:pPr>
      <w:r w:rsidRPr="00B364AB">
        <w:rPr>
          <w:sz w:val="24"/>
          <w:szCs w:val="24"/>
        </w:rPr>
        <w:t xml:space="preserve">úroveň výsledkov práce školy </w:t>
      </w:r>
    </w:p>
    <w:p w:rsidR="00B9015B" w:rsidRPr="00B364AB" w:rsidRDefault="00B9015B" w:rsidP="00B9015B">
      <w:pPr>
        <w:pStyle w:val="Odsekzoznamu"/>
        <w:spacing w:after="0" w:line="240" w:lineRule="auto"/>
        <w:ind w:left="0"/>
        <w:rPr>
          <w:sz w:val="24"/>
          <w:szCs w:val="24"/>
        </w:rPr>
      </w:pPr>
    </w:p>
    <w:p w:rsidR="000E0AFF" w:rsidRPr="00B364AB" w:rsidRDefault="000E0AFF" w:rsidP="000E0AFF">
      <w:pPr>
        <w:spacing w:line="360" w:lineRule="auto"/>
      </w:pPr>
      <w:r w:rsidRPr="00B364AB">
        <w:t>Kritériom pre nás je:</w:t>
      </w:r>
    </w:p>
    <w:p w:rsidR="000E0AFF" w:rsidRPr="00B364AB" w:rsidRDefault="000E0AFF" w:rsidP="00521579">
      <w:pPr>
        <w:widowControl/>
        <w:numPr>
          <w:ilvl w:val="0"/>
          <w:numId w:val="10"/>
        </w:numPr>
        <w:suppressAutoHyphens w:val="0"/>
      </w:pPr>
      <w:r w:rsidRPr="00B364AB">
        <w:t>spokojnosť žiakov, rodičov, učiteľov, zriaďovateľa</w:t>
      </w:r>
    </w:p>
    <w:p w:rsidR="000E0AFF" w:rsidRPr="00B364AB" w:rsidRDefault="000E0AFF" w:rsidP="00521579">
      <w:pPr>
        <w:widowControl/>
        <w:numPr>
          <w:ilvl w:val="0"/>
          <w:numId w:val="10"/>
        </w:numPr>
        <w:suppressAutoHyphens w:val="0"/>
      </w:pPr>
      <w:r w:rsidRPr="00B364AB">
        <w:t>kvalita výsledkov</w:t>
      </w:r>
    </w:p>
    <w:p w:rsidR="00B9015B" w:rsidRPr="00B364AB" w:rsidRDefault="00B9015B" w:rsidP="00B9015B">
      <w:pPr>
        <w:widowControl/>
        <w:suppressAutoHyphens w:val="0"/>
        <w:ind w:left="1317"/>
      </w:pPr>
    </w:p>
    <w:p w:rsidR="000E0AFF" w:rsidRPr="00B364AB" w:rsidRDefault="000E0AFF" w:rsidP="000E0AFF">
      <w:pPr>
        <w:spacing w:line="360" w:lineRule="auto"/>
        <w:ind w:left="360"/>
      </w:pPr>
      <w:r w:rsidRPr="00B364AB">
        <w:t xml:space="preserve">Nástroje na zisťovanie úrovne stavu školy sú: </w:t>
      </w:r>
    </w:p>
    <w:p w:rsidR="000E0AFF" w:rsidRPr="00B364AB" w:rsidRDefault="000E0AFF" w:rsidP="00521579">
      <w:pPr>
        <w:widowControl/>
        <w:numPr>
          <w:ilvl w:val="0"/>
          <w:numId w:val="11"/>
        </w:numPr>
        <w:suppressAutoHyphens w:val="0"/>
      </w:pPr>
      <w:r w:rsidRPr="00B364AB">
        <w:rPr>
          <w:bCs/>
        </w:rPr>
        <w:t xml:space="preserve">analýza úspešnosti žiakov na súťažiach, olympiádach </w:t>
      </w:r>
    </w:p>
    <w:p w:rsidR="00B9015B" w:rsidRPr="00B364AB" w:rsidRDefault="00B9015B" w:rsidP="00521579">
      <w:pPr>
        <w:widowControl/>
        <w:numPr>
          <w:ilvl w:val="0"/>
          <w:numId w:val="11"/>
        </w:numPr>
        <w:suppressAutoHyphens w:val="0"/>
      </w:pPr>
      <w:proofErr w:type="spellStart"/>
      <w:r w:rsidRPr="00B364AB">
        <w:rPr>
          <w:bCs/>
        </w:rPr>
        <w:t>autoevalvácia</w:t>
      </w:r>
      <w:proofErr w:type="spellEnd"/>
    </w:p>
    <w:p w:rsidR="00C3137B" w:rsidRDefault="000E0AFF" w:rsidP="00521579">
      <w:pPr>
        <w:widowControl/>
        <w:numPr>
          <w:ilvl w:val="0"/>
          <w:numId w:val="11"/>
        </w:numPr>
        <w:suppressAutoHyphens w:val="0"/>
      </w:pPr>
      <w:r w:rsidRPr="00B364AB">
        <w:rPr>
          <w:bCs/>
        </w:rPr>
        <w:t xml:space="preserve">SWOT analýza </w:t>
      </w:r>
    </w:p>
    <w:p w:rsidR="00F55D50" w:rsidRDefault="00F55D50" w:rsidP="00F55D50">
      <w:pPr>
        <w:widowControl/>
        <w:suppressAutoHyphens w:val="0"/>
      </w:pPr>
    </w:p>
    <w:p w:rsidR="00F55D50" w:rsidRDefault="00F55D50" w:rsidP="00F55D50">
      <w:pPr>
        <w:widowControl/>
        <w:suppressAutoHyphens w:val="0"/>
      </w:pPr>
    </w:p>
    <w:p w:rsidR="00F55D50" w:rsidRPr="00B364AB" w:rsidRDefault="00F55D50" w:rsidP="00F55D50">
      <w:pPr>
        <w:widowControl/>
        <w:suppressAutoHyphens w:val="0"/>
      </w:pPr>
    </w:p>
    <w:p w:rsidR="002B44C0" w:rsidRPr="00B364AB" w:rsidRDefault="002B44C0" w:rsidP="00A22080">
      <w:pPr>
        <w:widowControl/>
        <w:suppressAutoHyphens w:val="0"/>
        <w:rPr>
          <w:b/>
        </w:rPr>
      </w:pPr>
    </w:p>
    <w:p w:rsidR="009F16A0" w:rsidRPr="00B364AB" w:rsidRDefault="002B44C0" w:rsidP="00521579">
      <w:pPr>
        <w:numPr>
          <w:ilvl w:val="0"/>
          <w:numId w:val="18"/>
        </w:numPr>
        <w:rPr>
          <w:b/>
          <w:sz w:val="28"/>
          <w:szCs w:val="28"/>
        </w:rPr>
      </w:pPr>
      <w:r w:rsidRPr="00B364AB">
        <w:rPr>
          <w:b/>
          <w:sz w:val="28"/>
          <w:szCs w:val="28"/>
        </w:rPr>
        <w:lastRenderedPageBreak/>
        <w:t xml:space="preserve"> Požiadavky na kontinuálne vzdelávanie pedagogických a ostatných   </w:t>
      </w:r>
    </w:p>
    <w:p w:rsidR="007F1149" w:rsidRPr="00B364AB" w:rsidRDefault="009F16A0" w:rsidP="007F1149">
      <w:pPr>
        <w:rPr>
          <w:b/>
          <w:sz w:val="28"/>
          <w:szCs w:val="28"/>
        </w:rPr>
      </w:pPr>
      <w:r w:rsidRPr="00B364AB">
        <w:rPr>
          <w:b/>
          <w:sz w:val="28"/>
          <w:szCs w:val="28"/>
        </w:rPr>
        <w:t xml:space="preserve">      z</w:t>
      </w:r>
      <w:r w:rsidR="002B44C0" w:rsidRPr="00B364AB">
        <w:rPr>
          <w:b/>
          <w:sz w:val="28"/>
          <w:szCs w:val="28"/>
        </w:rPr>
        <w:t>amestnancov</w:t>
      </w:r>
    </w:p>
    <w:p w:rsidR="009F16A0" w:rsidRPr="00B364AB" w:rsidRDefault="009F16A0" w:rsidP="007F1149">
      <w:pPr>
        <w:rPr>
          <w:b/>
          <w:sz w:val="28"/>
          <w:szCs w:val="28"/>
        </w:rPr>
      </w:pPr>
    </w:p>
    <w:p w:rsidR="009F16A0" w:rsidRPr="00B364AB" w:rsidRDefault="009F16A0" w:rsidP="00B9015B">
      <w:pPr>
        <w:jc w:val="both"/>
      </w:pPr>
      <w:r w:rsidRPr="00B364AB">
        <w:t xml:space="preserve">Kontinuálne vzdelávanie ako súčasť celoživotného vzdelávania zabezpečuje pedagogickým zamestnancom školy sústavný proces nadobúdania vedomostí, zručností a spôsobilostí s cieľom udržať, obnovovať, zdokonaľovať a dopĺňať profesijné kompetencie potrebné na výkon pedagogickej praxe. </w:t>
      </w:r>
    </w:p>
    <w:p w:rsidR="009F16A0" w:rsidRPr="00B364AB" w:rsidRDefault="009F16A0" w:rsidP="009F16A0">
      <w:pPr>
        <w:jc w:val="both"/>
      </w:pPr>
      <w:r w:rsidRPr="00B364AB">
        <w:t>Pri vymedzení jednotlivých programových cieľov vo výchovno-vzdelávacom procese vychádzame zo známych skúseností, ktoré treba však neustále dopĺňať získavaním nových vedomostí v oblasti komunikácie, motivácie a kreativity pri uplatňovaní progresívnych metód a foriem práce vo vyučovacom procese. Základné programové ciele sú teda východiskom a základnou víziou našej školy – školy budúcnosti, ktoré vychádzajú z týchto kritérií</w:t>
      </w:r>
      <w:r w:rsidR="00A22080" w:rsidRPr="00B364AB">
        <w:t>:</w:t>
      </w:r>
    </w:p>
    <w:p w:rsidR="00A22080" w:rsidRPr="00B364AB" w:rsidRDefault="00A22080" w:rsidP="009F16A0">
      <w:pPr>
        <w:jc w:val="both"/>
      </w:pPr>
    </w:p>
    <w:p w:rsidR="009F16A0" w:rsidRPr="00B364AB" w:rsidRDefault="009F16A0" w:rsidP="00521579">
      <w:pPr>
        <w:pStyle w:val="Odsekzoznamu"/>
        <w:numPr>
          <w:ilvl w:val="0"/>
          <w:numId w:val="13"/>
        </w:numPr>
        <w:spacing w:after="0" w:line="240" w:lineRule="auto"/>
        <w:jc w:val="both"/>
        <w:rPr>
          <w:sz w:val="24"/>
          <w:szCs w:val="24"/>
        </w:rPr>
      </w:pPr>
      <w:r w:rsidRPr="00B364AB">
        <w:rPr>
          <w:sz w:val="24"/>
          <w:szCs w:val="24"/>
        </w:rPr>
        <w:t>vytvoriť efektívne motivačné prostredie pre učiteľov a žiakov školy</w:t>
      </w:r>
    </w:p>
    <w:p w:rsidR="009F16A0" w:rsidRPr="00B364AB" w:rsidRDefault="009F16A0" w:rsidP="00521579">
      <w:pPr>
        <w:pStyle w:val="Odsekzoznamu"/>
        <w:numPr>
          <w:ilvl w:val="0"/>
          <w:numId w:val="13"/>
        </w:numPr>
        <w:spacing w:after="0" w:line="240" w:lineRule="auto"/>
        <w:jc w:val="both"/>
        <w:rPr>
          <w:sz w:val="24"/>
          <w:szCs w:val="24"/>
        </w:rPr>
      </w:pPr>
      <w:r w:rsidRPr="00B364AB">
        <w:rPr>
          <w:sz w:val="24"/>
          <w:szCs w:val="24"/>
        </w:rPr>
        <w:t>udržať a neustále zvyšovať odbornosť pedagogického zboru formou kontinuálneho vzdelávania</w:t>
      </w:r>
    </w:p>
    <w:p w:rsidR="009F16A0" w:rsidRPr="00B364AB" w:rsidRDefault="009F16A0" w:rsidP="00521579">
      <w:pPr>
        <w:pStyle w:val="Odsekzoznamu"/>
        <w:numPr>
          <w:ilvl w:val="0"/>
          <w:numId w:val="13"/>
        </w:numPr>
        <w:spacing w:after="0" w:line="240" w:lineRule="auto"/>
        <w:jc w:val="both"/>
        <w:rPr>
          <w:sz w:val="24"/>
          <w:szCs w:val="24"/>
        </w:rPr>
      </w:pPr>
      <w:r w:rsidRPr="00B364AB">
        <w:rPr>
          <w:sz w:val="24"/>
          <w:szCs w:val="24"/>
        </w:rPr>
        <w:t>vytvárať pracovné</w:t>
      </w:r>
      <w:r w:rsidR="00384728" w:rsidRPr="00B364AB">
        <w:rPr>
          <w:sz w:val="24"/>
          <w:szCs w:val="24"/>
        </w:rPr>
        <w:t xml:space="preserve"> skupiny pri tvorbe</w:t>
      </w:r>
      <w:r w:rsidRPr="00B364AB">
        <w:rPr>
          <w:sz w:val="24"/>
          <w:szCs w:val="24"/>
        </w:rPr>
        <w:t xml:space="preserve"> </w:t>
      </w:r>
      <w:proofErr w:type="spellStart"/>
      <w:r w:rsidRPr="00B364AB">
        <w:rPr>
          <w:sz w:val="24"/>
          <w:szCs w:val="24"/>
        </w:rPr>
        <w:t>ŠkVP</w:t>
      </w:r>
      <w:proofErr w:type="spellEnd"/>
    </w:p>
    <w:p w:rsidR="009F16A0" w:rsidRPr="00B364AB" w:rsidRDefault="009F16A0" w:rsidP="00521579">
      <w:pPr>
        <w:pStyle w:val="Odsekzoznamu"/>
        <w:numPr>
          <w:ilvl w:val="0"/>
          <w:numId w:val="13"/>
        </w:numPr>
        <w:spacing w:after="0" w:line="240" w:lineRule="auto"/>
        <w:jc w:val="both"/>
        <w:rPr>
          <w:sz w:val="24"/>
          <w:szCs w:val="24"/>
        </w:rPr>
      </w:pPr>
      <w:r w:rsidRPr="00B364AB">
        <w:rPr>
          <w:sz w:val="24"/>
          <w:szCs w:val="24"/>
        </w:rPr>
        <w:t>zabezpečiť transformáciu nových vzdelávacích programov do vyučovacieho procesu</w:t>
      </w:r>
    </w:p>
    <w:p w:rsidR="009F16A0" w:rsidRPr="00B364AB" w:rsidRDefault="009F16A0" w:rsidP="00521579">
      <w:pPr>
        <w:pStyle w:val="Odsekzoznamu"/>
        <w:numPr>
          <w:ilvl w:val="0"/>
          <w:numId w:val="13"/>
        </w:numPr>
        <w:spacing w:after="0" w:line="240" w:lineRule="auto"/>
        <w:jc w:val="both"/>
        <w:rPr>
          <w:sz w:val="24"/>
          <w:szCs w:val="24"/>
        </w:rPr>
      </w:pPr>
      <w:r w:rsidRPr="00B364AB">
        <w:rPr>
          <w:sz w:val="24"/>
          <w:szCs w:val="24"/>
        </w:rPr>
        <w:t>zabezpečiť štandardizáciu vzdelávania s cieľovými požiadavkami</w:t>
      </w:r>
    </w:p>
    <w:p w:rsidR="009F16A0" w:rsidRPr="00B364AB" w:rsidRDefault="009F16A0" w:rsidP="00521579">
      <w:pPr>
        <w:pStyle w:val="Odsekzoznamu"/>
        <w:numPr>
          <w:ilvl w:val="0"/>
          <w:numId w:val="13"/>
        </w:numPr>
        <w:spacing w:after="0" w:line="240" w:lineRule="auto"/>
        <w:jc w:val="both"/>
        <w:rPr>
          <w:sz w:val="24"/>
          <w:szCs w:val="24"/>
        </w:rPr>
      </w:pPr>
      <w:r w:rsidRPr="00B364AB">
        <w:rPr>
          <w:sz w:val="24"/>
          <w:szCs w:val="24"/>
        </w:rPr>
        <w:t>stanoviť jasné kritériá hodnotenia žiakov a pedagogických zamestnancov</w:t>
      </w:r>
    </w:p>
    <w:p w:rsidR="0072260C" w:rsidRPr="00B364AB" w:rsidRDefault="009F16A0" w:rsidP="00521579">
      <w:pPr>
        <w:pStyle w:val="Odsekzoznamu"/>
        <w:numPr>
          <w:ilvl w:val="0"/>
          <w:numId w:val="13"/>
        </w:numPr>
        <w:spacing w:after="0" w:line="240" w:lineRule="auto"/>
        <w:jc w:val="both"/>
        <w:rPr>
          <w:sz w:val="24"/>
          <w:szCs w:val="24"/>
        </w:rPr>
      </w:pPr>
      <w:r w:rsidRPr="00B364AB">
        <w:rPr>
          <w:sz w:val="24"/>
          <w:szCs w:val="24"/>
        </w:rPr>
        <w:t>podporovať a rozvíjať dobré medziľudské vzťahy na pracovisku</w:t>
      </w:r>
    </w:p>
    <w:p w:rsidR="00B9015B" w:rsidRPr="00B364AB" w:rsidRDefault="00B9015B" w:rsidP="00B9015B">
      <w:pPr>
        <w:pStyle w:val="Odsekzoznamu"/>
        <w:spacing w:after="0" w:line="240" w:lineRule="auto"/>
        <w:jc w:val="both"/>
        <w:rPr>
          <w:sz w:val="24"/>
          <w:szCs w:val="24"/>
        </w:rPr>
      </w:pPr>
    </w:p>
    <w:p w:rsidR="009F16A0" w:rsidRPr="00B364AB" w:rsidRDefault="009F16A0" w:rsidP="009F16A0">
      <w:pPr>
        <w:jc w:val="both"/>
      </w:pPr>
      <w:r w:rsidRPr="00B364AB">
        <w:t xml:space="preserve">Pri zaradení zamestnanca na kontinuálne vzdelávanie vychádzame z týchto hľadísk: </w:t>
      </w:r>
    </w:p>
    <w:p w:rsidR="009F16A0" w:rsidRPr="00B364AB" w:rsidRDefault="009F16A0" w:rsidP="009F16A0">
      <w:pPr>
        <w:ind w:left="360"/>
        <w:jc w:val="both"/>
      </w:pPr>
      <w:r w:rsidRPr="00B364AB">
        <w:t xml:space="preserve">1. Priority školy </w:t>
      </w:r>
    </w:p>
    <w:p w:rsidR="009F16A0" w:rsidRPr="00B364AB" w:rsidRDefault="009F16A0" w:rsidP="009F16A0">
      <w:pPr>
        <w:ind w:left="360"/>
        <w:jc w:val="both"/>
      </w:pPr>
      <w:r w:rsidRPr="00B364AB">
        <w:t xml:space="preserve">2. Stratégia školy </w:t>
      </w:r>
    </w:p>
    <w:p w:rsidR="009F16A0" w:rsidRPr="00B364AB" w:rsidRDefault="009F16A0" w:rsidP="009F16A0">
      <w:pPr>
        <w:ind w:left="360"/>
        <w:jc w:val="both"/>
      </w:pPr>
      <w:r w:rsidRPr="00B364AB">
        <w:t>3. Ciele vzdelávania</w:t>
      </w:r>
    </w:p>
    <w:p w:rsidR="009F16A0" w:rsidRPr="00B364AB" w:rsidRDefault="009F16A0" w:rsidP="009F16A0">
      <w:pPr>
        <w:ind w:left="360"/>
        <w:jc w:val="both"/>
      </w:pPr>
      <w:r w:rsidRPr="00B364AB">
        <w:t>3. Záujem zamestnanca o vzdelávanie</w:t>
      </w:r>
    </w:p>
    <w:p w:rsidR="009F16A0" w:rsidRPr="00B364AB" w:rsidRDefault="009F16A0" w:rsidP="009F16A0">
      <w:pPr>
        <w:ind w:left="360"/>
        <w:jc w:val="both"/>
      </w:pPr>
      <w:r w:rsidRPr="00B364AB">
        <w:t xml:space="preserve">4. Pracovná disciplína </w:t>
      </w:r>
    </w:p>
    <w:p w:rsidR="004E0236" w:rsidRPr="00B364AB" w:rsidRDefault="004E0236" w:rsidP="004E0236">
      <w:pPr>
        <w:jc w:val="both"/>
      </w:pPr>
      <w:r>
        <w:t xml:space="preserve">      </w:t>
      </w:r>
    </w:p>
    <w:p w:rsidR="009F16A0" w:rsidRPr="00B364AB" w:rsidRDefault="009F16A0" w:rsidP="009F16A0">
      <w:pPr>
        <w:jc w:val="both"/>
      </w:pPr>
      <w:r w:rsidRPr="00B364AB">
        <w:t xml:space="preserve">. </w:t>
      </w:r>
    </w:p>
    <w:p w:rsidR="007F1149" w:rsidRPr="00B364AB" w:rsidRDefault="007F1149" w:rsidP="00521579">
      <w:pPr>
        <w:pStyle w:val="Nadpis1"/>
        <w:numPr>
          <w:ilvl w:val="0"/>
          <w:numId w:val="18"/>
        </w:numPr>
        <w:rPr>
          <w:bCs/>
          <w:smallCaps w:val="0"/>
          <w:sz w:val="28"/>
        </w:rPr>
      </w:pPr>
      <w:r w:rsidRPr="00B364AB">
        <w:rPr>
          <w:bCs/>
          <w:smallCaps w:val="0"/>
          <w:sz w:val="28"/>
        </w:rPr>
        <w:t xml:space="preserve"> Zabezpečenie výučby pre žiakov so špeciálnymi potrebami</w:t>
      </w:r>
    </w:p>
    <w:p w:rsidR="007F1149" w:rsidRPr="00B364AB" w:rsidRDefault="007F1149" w:rsidP="007F1149">
      <w:pPr>
        <w:jc w:val="both"/>
      </w:pPr>
    </w:p>
    <w:p w:rsidR="007F1149" w:rsidRPr="00B364AB" w:rsidRDefault="007F1149" w:rsidP="007F1149">
      <w:pPr>
        <w:tabs>
          <w:tab w:val="left" w:pos="540"/>
        </w:tabs>
        <w:spacing w:before="120"/>
        <w:jc w:val="both"/>
      </w:pPr>
      <w:r w:rsidRPr="00B364AB">
        <w:t>Škola je otvorená pre všetkých žiakov, to znamená aj pre žiakov so špeciálnymi výchovno-vzdelávacími potrebami (so zdravotným znevýhodnením, zo sociálne znevý</w:t>
      </w:r>
      <w:smartTag w:uri="urn:schemas-microsoft-com:office:smarttags" w:element="State">
        <w:r w:rsidRPr="00B364AB">
          <w:t>ho</w:t>
        </w:r>
      </w:smartTag>
      <w:r w:rsidRPr="00B364AB">
        <w:t>dnené</w:t>
      </w:r>
      <w:smartTag w:uri="urn:schemas-microsoft-com:office:smarttags" w:element="State">
        <w:r w:rsidRPr="00B364AB">
          <w:t>ho</w:t>
        </w:r>
      </w:smartTag>
      <w:r w:rsidRPr="00B364AB">
        <w:t xml:space="preserve"> prostredia a s nadaním). </w:t>
      </w:r>
      <w:r w:rsidR="00525505">
        <w:t xml:space="preserve"> </w:t>
      </w:r>
      <w:r w:rsidRPr="00B364AB">
        <w:t xml:space="preserve">Pre týchto žiakov vytvárame </w:t>
      </w:r>
      <w:r w:rsidR="00525505">
        <w:t>podľa ich</w:t>
      </w:r>
      <w:r w:rsidRPr="00B364AB">
        <w:t> </w:t>
      </w:r>
      <w:r w:rsidR="00525505">
        <w:t xml:space="preserve"> potrieb a aktuálnych </w:t>
      </w:r>
      <w:r w:rsidRPr="00B364AB">
        <w:t>podmienok a možnosti školy čo najlepšie podmienky</w:t>
      </w:r>
      <w:r w:rsidR="00525505">
        <w:t xml:space="preserve"> pre štúdium</w:t>
      </w:r>
      <w:r w:rsidR="004E0236">
        <w:t xml:space="preserve"> v</w:t>
      </w:r>
      <w:r w:rsidRPr="00B364AB">
        <w:t xml:space="preserve"> koordinácii </w:t>
      </w:r>
      <w:r w:rsidR="00525505">
        <w:t xml:space="preserve">s odbornými inštitúciami </w:t>
      </w:r>
      <w:proofErr w:type="spellStart"/>
      <w:r w:rsidR="00525505">
        <w:t>CP</w:t>
      </w:r>
      <w:r w:rsidR="004E0236">
        <w:t>P</w:t>
      </w:r>
      <w:r w:rsidR="00525505">
        <w:t>PaP</w:t>
      </w:r>
      <w:proofErr w:type="spellEnd"/>
      <w:r w:rsidR="00525505">
        <w:t xml:space="preserve">, odbornými lekármi </w:t>
      </w:r>
      <w:r w:rsidR="004E0236">
        <w:t>a výchovnou poradkyňou</w:t>
      </w:r>
      <w:r w:rsidR="00525505">
        <w:t xml:space="preserve">. Žiakom so špeciálnymi výchovno-vzdelávacími potrebami </w:t>
      </w:r>
      <w:r w:rsidR="00F667D1">
        <w:t xml:space="preserve">sa venujeme </w:t>
      </w:r>
      <w:r w:rsidR="00525505">
        <w:t xml:space="preserve"> už pri prijímacom konaní, kde podľa pokynov </w:t>
      </w:r>
      <w:proofErr w:type="spellStart"/>
      <w:r w:rsidR="00525505">
        <w:t>CP</w:t>
      </w:r>
      <w:r w:rsidR="004E0236">
        <w:t>P</w:t>
      </w:r>
      <w:r w:rsidR="00525505">
        <w:t>PaP</w:t>
      </w:r>
      <w:proofErr w:type="spellEnd"/>
      <w:r w:rsidR="00525505">
        <w:t xml:space="preserve"> a po konzultácii s rodičmi a</w:t>
      </w:r>
      <w:r w:rsidR="00F667D1">
        <w:t xml:space="preserve"> školou z ktorej prichádza mu vytvárame podmienky vychádzajúce z jeho znevýhodnenia. V priebehu </w:t>
      </w:r>
      <w:r w:rsidR="00F667D1" w:rsidRPr="00527DBB">
        <w:t xml:space="preserve">štúdia je v intenzívnej starostlivosti </w:t>
      </w:r>
      <w:r w:rsidR="00F667D1">
        <w:t xml:space="preserve">výchovnej poradkyne, triedneho učiteľa a učiteľov, ktorí ho vyučujú. Pri ukončovaní štúdia </w:t>
      </w:r>
      <w:r w:rsidR="00527DBB">
        <w:t xml:space="preserve">tiež dodržiavame pokyny hlavne  </w:t>
      </w:r>
      <w:proofErr w:type="spellStart"/>
      <w:r w:rsidR="00527DBB">
        <w:t>CP</w:t>
      </w:r>
      <w:r w:rsidR="004E0236">
        <w:t>P</w:t>
      </w:r>
      <w:r w:rsidR="00527DBB">
        <w:t>PaP</w:t>
      </w:r>
      <w:proofErr w:type="spellEnd"/>
      <w:r w:rsidR="00527DBB">
        <w:t>,  podľa toho mu zabezpečíme napr. predĺženie času, používanie kompenzačných prostriedkov ( ak ich nemá) v spolupráci s NUCEM úpravu zadaní</w:t>
      </w:r>
      <w:r w:rsidR="00E6571E">
        <w:t xml:space="preserve"> atď</w:t>
      </w:r>
      <w:r w:rsidR="00527DBB">
        <w:t>.</w:t>
      </w:r>
      <w:r w:rsidR="00E6571E">
        <w:t xml:space="preserve">  </w:t>
      </w:r>
      <w:r w:rsidR="00B854CB">
        <w:t xml:space="preserve">Získanie špeciálneho pedagóga  a realizácia bezbariérového prístupu na druhé podlažie sú úlohy do budúcnosti lebo škola má bezbariérový prístup len na prvom podlaží.  </w:t>
      </w:r>
    </w:p>
    <w:p w:rsidR="00C3137B" w:rsidRPr="00B364AB" w:rsidRDefault="00C3137B" w:rsidP="007F1149">
      <w:pPr>
        <w:tabs>
          <w:tab w:val="left" w:pos="540"/>
        </w:tabs>
        <w:spacing w:before="120"/>
        <w:jc w:val="both"/>
      </w:pPr>
    </w:p>
    <w:tbl>
      <w:tblPr>
        <w:tblW w:w="8884" w:type="dxa"/>
        <w:tblInd w:w="70" w:type="dxa"/>
        <w:tblCellMar>
          <w:left w:w="70" w:type="dxa"/>
          <w:right w:w="70" w:type="dxa"/>
        </w:tblCellMar>
        <w:tblLook w:val="04A0" w:firstRow="1" w:lastRow="0" w:firstColumn="1" w:lastColumn="0" w:noHBand="0" w:noVBand="1"/>
      </w:tblPr>
      <w:tblGrid>
        <w:gridCol w:w="1440"/>
        <w:gridCol w:w="1912"/>
        <w:gridCol w:w="828"/>
        <w:gridCol w:w="828"/>
        <w:gridCol w:w="828"/>
        <w:gridCol w:w="976"/>
        <w:gridCol w:w="976"/>
        <w:gridCol w:w="1096"/>
      </w:tblGrid>
      <w:tr w:rsidR="008C60EC" w:rsidRPr="00B364AB" w:rsidTr="00C44B03">
        <w:trPr>
          <w:trHeight w:val="375"/>
        </w:trPr>
        <w:tc>
          <w:tcPr>
            <w:tcW w:w="1440" w:type="dxa"/>
            <w:tcBorders>
              <w:top w:val="nil"/>
              <w:left w:val="nil"/>
              <w:bottom w:val="nil"/>
              <w:right w:val="nil"/>
            </w:tcBorders>
            <w:shd w:val="clear" w:color="auto" w:fill="auto"/>
            <w:noWrap/>
            <w:vAlign w:val="bottom"/>
            <w:hideMark/>
          </w:tcPr>
          <w:p w:rsidR="008C60EC" w:rsidRPr="00B364AB" w:rsidRDefault="008C60EC" w:rsidP="00C44B03">
            <w:pPr>
              <w:rPr>
                <w:color w:val="000000"/>
              </w:rPr>
            </w:pPr>
            <w:bookmarkStart w:id="1" w:name="page1"/>
            <w:bookmarkEnd w:id="1"/>
          </w:p>
        </w:tc>
        <w:tc>
          <w:tcPr>
            <w:tcW w:w="4396" w:type="dxa"/>
            <w:gridSpan w:val="4"/>
            <w:tcBorders>
              <w:top w:val="nil"/>
              <w:left w:val="nil"/>
              <w:bottom w:val="nil"/>
              <w:right w:val="nil"/>
            </w:tcBorders>
            <w:shd w:val="clear" w:color="auto" w:fill="auto"/>
            <w:noWrap/>
            <w:vAlign w:val="bottom"/>
            <w:hideMark/>
          </w:tcPr>
          <w:p w:rsidR="008C60EC" w:rsidRPr="00B364AB" w:rsidRDefault="008C60EC" w:rsidP="00CC6503">
            <w:pPr>
              <w:jc w:val="center"/>
              <w:rPr>
                <w:b/>
                <w:bCs/>
                <w:color w:val="000000"/>
                <w:sz w:val="28"/>
                <w:szCs w:val="28"/>
              </w:rPr>
            </w:pPr>
            <w:r w:rsidRPr="00B364AB">
              <w:rPr>
                <w:b/>
                <w:bCs/>
                <w:color w:val="000000"/>
                <w:sz w:val="28"/>
                <w:szCs w:val="28"/>
              </w:rPr>
              <w:t>Učebný plán bilingválnej sekcie</w:t>
            </w:r>
          </w:p>
        </w:tc>
        <w:tc>
          <w:tcPr>
            <w:tcW w:w="976" w:type="dxa"/>
            <w:tcBorders>
              <w:top w:val="nil"/>
              <w:left w:val="nil"/>
              <w:bottom w:val="nil"/>
              <w:right w:val="nil"/>
            </w:tcBorders>
            <w:shd w:val="clear" w:color="auto" w:fill="auto"/>
            <w:noWrap/>
            <w:vAlign w:val="bottom"/>
            <w:hideMark/>
          </w:tcPr>
          <w:p w:rsidR="008C60EC" w:rsidRPr="00B364AB" w:rsidRDefault="008C60EC" w:rsidP="00C44B03">
            <w:pPr>
              <w:rPr>
                <w:b/>
                <w:bCs/>
                <w:color w:val="000000"/>
                <w:sz w:val="28"/>
                <w:szCs w:val="28"/>
              </w:rPr>
            </w:pPr>
          </w:p>
        </w:tc>
        <w:tc>
          <w:tcPr>
            <w:tcW w:w="976" w:type="dxa"/>
            <w:tcBorders>
              <w:top w:val="nil"/>
              <w:left w:val="nil"/>
              <w:bottom w:val="nil"/>
              <w:right w:val="nil"/>
            </w:tcBorders>
            <w:shd w:val="clear" w:color="auto" w:fill="auto"/>
            <w:noWrap/>
            <w:vAlign w:val="bottom"/>
            <w:hideMark/>
          </w:tcPr>
          <w:p w:rsidR="008C60EC" w:rsidRPr="00B364AB" w:rsidRDefault="008C60EC" w:rsidP="00C44B03">
            <w:pPr>
              <w:rPr>
                <w:color w:val="000000"/>
              </w:rPr>
            </w:pPr>
          </w:p>
        </w:tc>
        <w:tc>
          <w:tcPr>
            <w:tcW w:w="1096" w:type="dxa"/>
            <w:tcBorders>
              <w:top w:val="nil"/>
              <w:left w:val="nil"/>
              <w:bottom w:val="nil"/>
              <w:right w:val="nil"/>
            </w:tcBorders>
            <w:shd w:val="clear" w:color="auto" w:fill="auto"/>
            <w:noWrap/>
            <w:vAlign w:val="bottom"/>
            <w:hideMark/>
          </w:tcPr>
          <w:p w:rsidR="008C60EC" w:rsidRPr="00B364AB" w:rsidRDefault="008C60EC" w:rsidP="00C44B03">
            <w:pPr>
              <w:rPr>
                <w:color w:val="000000"/>
              </w:rPr>
            </w:pPr>
          </w:p>
        </w:tc>
      </w:tr>
      <w:tr w:rsidR="008C60EC" w:rsidRPr="00B364AB" w:rsidTr="00C44B03">
        <w:trPr>
          <w:trHeight w:val="315"/>
        </w:trPr>
        <w:tc>
          <w:tcPr>
            <w:tcW w:w="1440" w:type="dxa"/>
            <w:tcBorders>
              <w:top w:val="nil"/>
              <w:left w:val="nil"/>
              <w:bottom w:val="nil"/>
              <w:right w:val="nil"/>
            </w:tcBorders>
            <w:shd w:val="clear" w:color="auto" w:fill="auto"/>
            <w:noWrap/>
            <w:vAlign w:val="bottom"/>
            <w:hideMark/>
          </w:tcPr>
          <w:p w:rsidR="008C60EC" w:rsidRPr="00B364AB" w:rsidRDefault="008C60EC" w:rsidP="00C44B03">
            <w:pPr>
              <w:rPr>
                <w:color w:val="000000"/>
              </w:rPr>
            </w:pPr>
          </w:p>
        </w:tc>
        <w:tc>
          <w:tcPr>
            <w:tcW w:w="1912" w:type="dxa"/>
            <w:tcBorders>
              <w:top w:val="nil"/>
              <w:left w:val="nil"/>
              <w:bottom w:val="nil"/>
              <w:right w:val="nil"/>
            </w:tcBorders>
            <w:shd w:val="clear" w:color="auto" w:fill="auto"/>
            <w:noWrap/>
            <w:vAlign w:val="bottom"/>
            <w:hideMark/>
          </w:tcPr>
          <w:p w:rsidR="008C60EC" w:rsidRPr="00B364AB" w:rsidRDefault="008C60EC" w:rsidP="00C44B03">
            <w:pPr>
              <w:rPr>
                <w:color w:val="000000"/>
              </w:rPr>
            </w:pPr>
          </w:p>
        </w:tc>
        <w:tc>
          <w:tcPr>
            <w:tcW w:w="828" w:type="dxa"/>
            <w:tcBorders>
              <w:top w:val="nil"/>
              <w:left w:val="nil"/>
              <w:bottom w:val="nil"/>
              <w:right w:val="nil"/>
            </w:tcBorders>
            <w:shd w:val="clear" w:color="auto" w:fill="auto"/>
            <w:noWrap/>
            <w:vAlign w:val="bottom"/>
            <w:hideMark/>
          </w:tcPr>
          <w:p w:rsidR="008C60EC" w:rsidRPr="00B364AB" w:rsidRDefault="008C60EC" w:rsidP="00C44B03">
            <w:pPr>
              <w:rPr>
                <w:color w:val="000000"/>
              </w:rPr>
            </w:pPr>
          </w:p>
        </w:tc>
        <w:tc>
          <w:tcPr>
            <w:tcW w:w="828" w:type="dxa"/>
            <w:tcBorders>
              <w:top w:val="nil"/>
              <w:left w:val="nil"/>
              <w:bottom w:val="nil"/>
              <w:right w:val="nil"/>
            </w:tcBorders>
            <w:shd w:val="clear" w:color="auto" w:fill="auto"/>
            <w:noWrap/>
            <w:vAlign w:val="bottom"/>
            <w:hideMark/>
          </w:tcPr>
          <w:p w:rsidR="008C60EC" w:rsidRPr="00B364AB" w:rsidRDefault="008C60EC" w:rsidP="00C44B03">
            <w:pPr>
              <w:rPr>
                <w:color w:val="000000"/>
              </w:rPr>
            </w:pPr>
          </w:p>
        </w:tc>
        <w:tc>
          <w:tcPr>
            <w:tcW w:w="828" w:type="dxa"/>
            <w:tcBorders>
              <w:top w:val="nil"/>
              <w:left w:val="nil"/>
              <w:bottom w:val="nil"/>
              <w:right w:val="nil"/>
            </w:tcBorders>
            <w:shd w:val="clear" w:color="auto" w:fill="auto"/>
            <w:noWrap/>
            <w:vAlign w:val="bottom"/>
            <w:hideMark/>
          </w:tcPr>
          <w:p w:rsidR="008C60EC" w:rsidRPr="00B364AB" w:rsidRDefault="008C60EC" w:rsidP="00C44B03">
            <w:pPr>
              <w:rPr>
                <w:color w:val="000000"/>
              </w:rPr>
            </w:pPr>
          </w:p>
        </w:tc>
        <w:tc>
          <w:tcPr>
            <w:tcW w:w="976" w:type="dxa"/>
            <w:tcBorders>
              <w:top w:val="nil"/>
              <w:left w:val="nil"/>
              <w:bottom w:val="nil"/>
              <w:right w:val="nil"/>
            </w:tcBorders>
            <w:shd w:val="clear" w:color="auto" w:fill="auto"/>
            <w:noWrap/>
            <w:vAlign w:val="bottom"/>
            <w:hideMark/>
          </w:tcPr>
          <w:p w:rsidR="008C60EC" w:rsidRPr="00B364AB" w:rsidRDefault="008C60EC" w:rsidP="00C44B03">
            <w:pPr>
              <w:rPr>
                <w:color w:val="000000"/>
              </w:rPr>
            </w:pPr>
          </w:p>
        </w:tc>
        <w:tc>
          <w:tcPr>
            <w:tcW w:w="976" w:type="dxa"/>
            <w:tcBorders>
              <w:top w:val="nil"/>
              <w:left w:val="nil"/>
              <w:bottom w:val="nil"/>
              <w:right w:val="nil"/>
            </w:tcBorders>
            <w:shd w:val="clear" w:color="auto" w:fill="auto"/>
            <w:noWrap/>
            <w:vAlign w:val="bottom"/>
            <w:hideMark/>
          </w:tcPr>
          <w:p w:rsidR="008C60EC" w:rsidRPr="00B364AB" w:rsidRDefault="008C60EC" w:rsidP="00C44B03">
            <w:pPr>
              <w:rPr>
                <w:color w:val="000000"/>
              </w:rPr>
            </w:pPr>
          </w:p>
        </w:tc>
        <w:tc>
          <w:tcPr>
            <w:tcW w:w="1096" w:type="dxa"/>
            <w:tcBorders>
              <w:top w:val="nil"/>
              <w:left w:val="nil"/>
              <w:bottom w:val="nil"/>
              <w:right w:val="nil"/>
            </w:tcBorders>
            <w:shd w:val="clear" w:color="auto" w:fill="auto"/>
            <w:noWrap/>
            <w:vAlign w:val="bottom"/>
            <w:hideMark/>
          </w:tcPr>
          <w:p w:rsidR="008C60EC" w:rsidRPr="00B364AB" w:rsidRDefault="008C60EC" w:rsidP="00C44B03">
            <w:pPr>
              <w:rPr>
                <w:color w:val="000000"/>
              </w:rPr>
            </w:pPr>
          </w:p>
        </w:tc>
      </w:tr>
      <w:tr w:rsidR="008C60EC" w:rsidRPr="00B364AB" w:rsidTr="00C44B03">
        <w:trPr>
          <w:trHeight w:val="525"/>
        </w:trPr>
        <w:tc>
          <w:tcPr>
            <w:tcW w:w="1440" w:type="dxa"/>
            <w:tcBorders>
              <w:top w:val="single" w:sz="12" w:space="0" w:color="000000"/>
              <w:left w:val="single" w:sz="12" w:space="0" w:color="000000"/>
              <w:bottom w:val="single" w:sz="12" w:space="0" w:color="000000"/>
              <w:right w:val="single" w:sz="12" w:space="0" w:color="000000"/>
            </w:tcBorders>
            <w:shd w:val="clear" w:color="000000" w:fill="B3B3B3"/>
            <w:vAlign w:val="bottom"/>
            <w:hideMark/>
          </w:tcPr>
          <w:p w:rsidR="008C60EC" w:rsidRPr="00B364AB" w:rsidRDefault="008C60EC" w:rsidP="00C44B03">
            <w:pPr>
              <w:rPr>
                <w:b/>
                <w:bCs/>
                <w:color w:val="000000"/>
                <w:sz w:val="18"/>
                <w:szCs w:val="18"/>
              </w:rPr>
            </w:pPr>
            <w:r w:rsidRPr="00B364AB">
              <w:rPr>
                <w:b/>
                <w:bCs/>
                <w:color w:val="000000"/>
                <w:sz w:val="18"/>
                <w:szCs w:val="18"/>
              </w:rPr>
              <w:t xml:space="preserve">Vzdelávacia oblasť </w:t>
            </w:r>
          </w:p>
        </w:tc>
        <w:tc>
          <w:tcPr>
            <w:tcW w:w="1912" w:type="dxa"/>
            <w:tcBorders>
              <w:top w:val="single" w:sz="12" w:space="0" w:color="000000"/>
              <w:left w:val="nil"/>
              <w:bottom w:val="nil"/>
              <w:right w:val="single" w:sz="12" w:space="0" w:color="000000"/>
            </w:tcBorders>
            <w:shd w:val="clear" w:color="000000" w:fill="B3B3B3"/>
            <w:vAlign w:val="bottom"/>
            <w:hideMark/>
          </w:tcPr>
          <w:p w:rsidR="008C60EC" w:rsidRPr="00B364AB" w:rsidRDefault="008C60EC" w:rsidP="00C44B03">
            <w:pPr>
              <w:rPr>
                <w:b/>
                <w:bCs/>
                <w:color w:val="000000"/>
                <w:sz w:val="18"/>
                <w:szCs w:val="18"/>
              </w:rPr>
            </w:pPr>
            <w:r w:rsidRPr="00B364AB">
              <w:rPr>
                <w:b/>
                <w:bCs/>
                <w:color w:val="000000"/>
                <w:sz w:val="18"/>
                <w:szCs w:val="18"/>
              </w:rPr>
              <w:t>Predmety</w:t>
            </w:r>
          </w:p>
        </w:tc>
        <w:tc>
          <w:tcPr>
            <w:tcW w:w="828" w:type="dxa"/>
            <w:tcBorders>
              <w:top w:val="single" w:sz="12" w:space="0" w:color="000000"/>
              <w:left w:val="nil"/>
              <w:bottom w:val="nil"/>
              <w:right w:val="single" w:sz="12" w:space="0" w:color="000000"/>
            </w:tcBorders>
            <w:shd w:val="clear" w:color="000000" w:fill="B3B3B3"/>
            <w:vAlign w:val="bottom"/>
            <w:hideMark/>
          </w:tcPr>
          <w:p w:rsidR="008C60EC" w:rsidRPr="00B364AB" w:rsidRDefault="008C60EC" w:rsidP="00C44B03">
            <w:pPr>
              <w:jc w:val="center"/>
              <w:rPr>
                <w:b/>
                <w:bCs/>
                <w:color w:val="000000"/>
                <w:sz w:val="18"/>
                <w:szCs w:val="18"/>
              </w:rPr>
            </w:pPr>
            <w:r w:rsidRPr="00B364AB">
              <w:rPr>
                <w:b/>
                <w:bCs/>
                <w:color w:val="000000"/>
                <w:sz w:val="18"/>
                <w:szCs w:val="18"/>
              </w:rPr>
              <w:t>1.</w:t>
            </w:r>
          </w:p>
        </w:tc>
        <w:tc>
          <w:tcPr>
            <w:tcW w:w="828" w:type="dxa"/>
            <w:tcBorders>
              <w:top w:val="single" w:sz="12" w:space="0" w:color="000000"/>
              <w:left w:val="nil"/>
              <w:bottom w:val="nil"/>
              <w:right w:val="single" w:sz="12" w:space="0" w:color="000000"/>
            </w:tcBorders>
            <w:shd w:val="clear" w:color="000000" w:fill="B3B3B3"/>
            <w:vAlign w:val="bottom"/>
            <w:hideMark/>
          </w:tcPr>
          <w:p w:rsidR="008C60EC" w:rsidRPr="00B364AB" w:rsidRDefault="008C60EC" w:rsidP="00C44B03">
            <w:pPr>
              <w:jc w:val="center"/>
              <w:rPr>
                <w:b/>
                <w:bCs/>
                <w:color w:val="000000"/>
                <w:sz w:val="18"/>
                <w:szCs w:val="18"/>
              </w:rPr>
            </w:pPr>
            <w:r w:rsidRPr="00B364AB">
              <w:rPr>
                <w:b/>
                <w:bCs/>
                <w:color w:val="000000"/>
                <w:sz w:val="18"/>
                <w:szCs w:val="18"/>
              </w:rPr>
              <w:t>2.</w:t>
            </w:r>
          </w:p>
        </w:tc>
        <w:tc>
          <w:tcPr>
            <w:tcW w:w="828" w:type="dxa"/>
            <w:tcBorders>
              <w:top w:val="single" w:sz="12" w:space="0" w:color="000000"/>
              <w:left w:val="nil"/>
              <w:bottom w:val="nil"/>
              <w:right w:val="single" w:sz="12" w:space="0" w:color="000000"/>
            </w:tcBorders>
            <w:shd w:val="clear" w:color="000000" w:fill="B3B3B3"/>
            <w:vAlign w:val="bottom"/>
            <w:hideMark/>
          </w:tcPr>
          <w:p w:rsidR="008C60EC" w:rsidRPr="00B364AB" w:rsidRDefault="008C60EC" w:rsidP="00C44B03">
            <w:pPr>
              <w:jc w:val="center"/>
              <w:rPr>
                <w:b/>
                <w:bCs/>
                <w:color w:val="000000"/>
                <w:sz w:val="18"/>
                <w:szCs w:val="18"/>
              </w:rPr>
            </w:pPr>
            <w:r w:rsidRPr="00B364AB">
              <w:rPr>
                <w:b/>
                <w:bCs/>
                <w:color w:val="000000"/>
                <w:sz w:val="18"/>
                <w:szCs w:val="18"/>
              </w:rPr>
              <w:t>3.</w:t>
            </w:r>
          </w:p>
        </w:tc>
        <w:tc>
          <w:tcPr>
            <w:tcW w:w="976" w:type="dxa"/>
            <w:tcBorders>
              <w:top w:val="single" w:sz="12" w:space="0" w:color="000000"/>
              <w:left w:val="nil"/>
              <w:bottom w:val="nil"/>
              <w:right w:val="single" w:sz="12" w:space="0" w:color="000000"/>
            </w:tcBorders>
            <w:shd w:val="clear" w:color="000000" w:fill="B3B3B3"/>
            <w:vAlign w:val="bottom"/>
            <w:hideMark/>
          </w:tcPr>
          <w:p w:rsidR="008C60EC" w:rsidRPr="00B364AB" w:rsidRDefault="008C60EC" w:rsidP="00C44B03">
            <w:pPr>
              <w:jc w:val="center"/>
              <w:rPr>
                <w:b/>
                <w:bCs/>
                <w:color w:val="000000"/>
                <w:sz w:val="18"/>
                <w:szCs w:val="18"/>
              </w:rPr>
            </w:pPr>
            <w:r w:rsidRPr="00B364AB">
              <w:rPr>
                <w:b/>
                <w:bCs/>
                <w:color w:val="000000"/>
                <w:sz w:val="18"/>
                <w:szCs w:val="18"/>
              </w:rPr>
              <w:t>4.</w:t>
            </w:r>
          </w:p>
        </w:tc>
        <w:tc>
          <w:tcPr>
            <w:tcW w:w="976" w:type="dxa"/>
            <w:tcBorders>
              <w:top w:val="single" w:sz="12" w:space="0" w:color="000000"/>
              <w:left w:val="nil"/>
              <w:bottom w:val="nil"/>
              <w:right w:val="nil"/>
            </w:tcBorders>
            <w:shd w:val="clear" w:color="000000" w:fill="B3B3B3"/>
            <w:vAlign w:val="bottom"/>
            <w:hideMark/>
          </w:tcPr>
          <w:p w:rsidR="008C60EC" w:rsidRPr="00B364AB" w:rsidRDefault="008C60EC" w:rsidP="00C44B03">
            <w:pPr>
              <w:jc w:val="center"/>
              <w:rPr>
                <w:b/>
                <w:bCs/>
                <w:color w:val="000000"/>
                <w:sz w:val="18"/>
                <w:szCs w:val="18"/>
              </w:rPr>
            </w:pPr>
            <w:r w:rsidRPr="00B364AB">
              <w:rPr>
                <w:b/>
                <w:bCs/>
                <w:color w:val="000000"/>
                <w:sz w:val="18"/>
                <w:szCs w:val="18"/>
              </w:rPr>
              <w:t>5.</w:t>
            </w:r>
          </w:p>
        </w:tc>
        <w:tc>
          <w:tcPr>
            <w:tcW w:w="1096" w:type="dxa"/>
            <w:tcBorders>
              <w:top w:val="single" w:sz="4" w:space="0" w:color="auto"/>
              <w:left w:val="single" w:sz="4" w:space="0" w:color="auto"/>
              <w:bottom w:val="single" w:sz="4" w:space="0" w:color="auto"/>
              <w:right w:val="single" w:sz="4" w:space="0" w:color="auto"/>
            </w:tcBorders>
            <w:shd w:val="clear" w:color="000000" w:fill="B3B3B3"/>
            <w:vAlign w:val="bottom"/>
            <w:hideMark/>
          </w:tcPr>
          <w:p w:rsidR="008C60EC" w:rsidRPr="00B364AB" w:rsidRDefault="008C60EC" w:rsidP="00C44B03">
            <w:pPr>
              <w:jc w:val="center"/>
              <w:rPr>
                <w:b/>
                <w:bCs/>
                <w:color w:val="000000"/>
                <w:sz w:val="18"/>
                <w:szCs w:val="18"/>
              </w:rPr>
            </w:pPr>
            <w:r w:rsidRPr="00B364AB">
              <w:rPr>
                <w:b/>
                <w:bCs/>
                <w:color w:val="000000"/>
                <w:sz w:val="18"/>
                <w:szCs w:val="18"/>
              </w:rPr>
              <w:t>Spolu</w:t>
            </w:r>
          </w:p>
        </w:tc>
      </w:tr>
      <w:tr w:rsidR="008C60EC" w:rsidRPr="00B364AB" w:rsidTr="00C44B03">
        <w:trPr>
          <w:trHeight w:val="795"/>
        </w:trPr>
        <w:tc>
          <w:tcPr>
            <w:tcW w:w="1440" w:type="dxa"/>
            <w:vMerge w:val="restart"/>
            <w:tcBorders>
              <w:top w:val="nil"/>
              <w:left w:val="single" w:sz="12" w:space="0" w:color="000000"/>
              <w:bottom w:val="nil"/>
              <w:right w:val="nil"/>
            </w:tcBorders>
            <w:shd w:val="clear" w:color="auto" w:fill="auto"/>
            <w:hideMark/>
          </w:tcPr>
          <w:p w:rsidR="008C60EC" w:rsidRPr="00B364AB" w:rsidRDefault="008C60EC" w:rsidP="00C44B03">
            <w:pPr>
              <w:rPr>
                <w:color w:val="000000"/>
                <w:sz w:val="20"/>
                <w:szCs w:val="20"/>
              </w:rPr>
            </w:pPr>
            <w:r w:rsidRPr="00B364AB">
              <w:rPr>
                <w:color w:val="000000"/>
                <w:sz w:val="20"/>
                <w:szCs w:val="20"/>
              </w:rPr>
              <w:t>Jazyk a komunikácia</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rPr>
                <w:color w:val="000000"/>
                <w:sz w:val="20"/>
                <w:szCs w:val="20"/>
              </w:rPr>
            </w:pPr>
            <w:r w:rsidRPr="00B364AB">
              <w:rPr>
                <w:color w:val="000000"/>
                <w:sz w:val="20"/>
                <w:szCs w:val="20"/>
              </w:rPr>
              <w:t>Slovenský jazyk a literatúra</w:t>
            </w:r>
          </w:p>
        </w:tc>
        <w:tc>
          <w:tcPr>
            <w:tcW w:w="828" w:type="dxa"/>
            <w:tcBorders>
              <w:top w:val="single" w:sz="4" w:space="0" w:color="auto"/>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3</w:t>
            </w:r>
          </w:p>
        </w:tc>
        <w:tc>
          <w:tcPr>
            <w:tcW w:w="828" w:type="dxa"/>
            <w:tcBorders>
              <w:top w:val="single" w:sz="4" w:space="0" w:color="auto"/>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3</w:t>
            </w:r>
          </w:p>
        </w:tc>
        <w:tc>
          <w:tcPr>
            <w:tcW w:w="828" w:type="dxa"/>
            <w:tcBorders>
              <w:top w:val="single" w:sz="4" w:space="0" w:color="auto"/>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3</w:t>
            </w:r>
          </w:p>
        </w:tc>
        <w:tc>
          <w:tcPr>
            <w:tcW w:w="976" w:type="dxa"/>
            <w:tcBorders>
              <w:top w:val="single" w:sz="4" w:space="0" w:color="auto"/>
              <w:left w:val="nil"/>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3</w:t>
            </w:r>
          </w:p>
        </w:tc>
        <w:tc>
          <w:tcPr>
            <w:tcW w:w="976" w:type="dxa"/>
            <w:tcBorders>
              <w:top w:val="single" w:sz="8" w:space="0" w:color="auto"/>
              <w:left w:val="single" w:sz="8" w:space="0" w:color="auto"/>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12</w:t>
            </w:r>
          </w:p>
        </w:tc>
      </w:tr>
      <w:tr w:rsidR="008C60EC" w:rsidRPr="00B364AB" w:rsidTr="00C44B03">
        <w:trPr>
          <w:trHeight w:val="525"/>
        </w:trPr>
        <w:tc>
          <w:tcPr>
            <w:tcW w:w="1440" w:type="dxa"/>
            <w:vMerge/>
            <w:tcBorders>
              <w:top w:val="nil"/>
              <w:left w:val="single" w:sz="12" w:space="0" w:color="000000"/>
              <w:bottom w:val="nil"/>
              <w:right w:val="nil"/>
            </w:tcBorders>
            <w:vAlign w:val="center"/>
            <w:hideMark/>
          </w:tcPr>
          <w:p w:rsidR="008C60EC" w:rsidRPr="00B364AB" w:rsidRDefault="008C60EC" w:rsidP="00C44B03">
            <w:pPr>
              <w:rPr>
                <w:color w:val="000000"/>
                <w:sz w:val="20"/>
                <w:szCs w:val="20"/>
              </w:rPr>
            </w:pPr>
          </w:p>
        </w:tc>
        <w:tc>
          <w:tcPr>
            <w:tcW w:w="1912"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rPr>
                <w:color w:val="000000"/>
                <w:sz w:val="20"/>
                <w:szCs w:val="20"/>
              </w:rPr>
            </w:pPr>
            <w:r w:rsidRPr="00B364AB">
              <w:rPr>
                <w:color w:val="000000"/>
                <w:sz w:val="20"/>
                <w:szCs w:val="20"/>
              </w:rPr>
              <w:t>Anglický jazyk  a literatúra</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20</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4</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4</w:t>
            </w:r>
          </w:p>
        </w:tc>
        <w:tc>
          <w:tcPr>
            <w:tcW w:w="976" w:type="dxa"/>
            <w:tcBorders>
              <w:top w:val="nil"/>
              <w:left w:val="nil"/>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4</w:t>
            </w:r>
          </w:p>
        </w:tc>
        <w:tc>
          <w:tcPr>
            <w:tcW w:w="976" w:type="dxa"/>
            <w:tcBorders>
              <w:top w:val="nil"/>
              <w:left w:val="single" w:sz="8" w:space="0" w:color="auto"/>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4</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36</w:t>
            </w:r>
          </w:p>
        </w:tc>
      </w:tr>
      <w:tr w:rsidR="008C60EC" w:rsidRPr="00B364AB" w:rsidTr="00C44B03">
        <w:trPr>
          <w:trHeight w:val="525"/>
        </w:trPr>
        <w:tc>
          <w:tcPr>
            <w:tcW w:w="1440" w:type="dxa"/>
            <w:vMerge/>
            <w:tcBorders>
              <w:top w:val="nil"/>
              <w:left w:val="single" w:sz="12" w:space="0" w:color="000000"/>
              <w:bottom w:val="nil"/>
              <w:right w:val="nil"/>
            </w:tcBorders>
            <w:vAlign w:val="center"/>
            <w:hideMark/>
          </w:tcPr>
          <w:p w:rsidR="008C60EC" w:rsidRPr="00B364AB" w:rsidRDefault="008C60EC" w:rsidP="00C44B03">
            <w:pPr>
              <w:rPr>
                <w:color w:val="000000"/>
                <w:sz w:val="20"/>
                <w:szCs w:val="20"/>
              </w:rPr>
            </w:pPr>
          </w:p>
        </w:tc>
        <w:tc>
          <w:tcPr>
            <w:tcW w:w="1912"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rPr>
                <w:color w:val="000000"/>
                <w:sz w:val="20"/>
                <w:szCs w:val="20"/>
              </w:rPr>
            </w:pPr>
            <w:r w:rsidRPr="00B364AB">
              <w:rPr>
                <w:color w:val="000000"/>
                <w:sz w:val="20"/>
                <w:szCs w:val="20"/>
              </w:rPr>
              <w:t>Prekladateľstvo a tlmočníctvo</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976" w:type="dxa"/>
            <w:tcBorders>
              <w:top w:val="nil"/>
              <w:left w:val="nil"/>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976" w:type="dxa"/>
            <w:tcBorders>
              <w:top w:val="nil"/>
              <w:left w:val="single" w:sz="8" w:space="0" w:color="auto"/>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4</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4</w:t>
            </w:r>
          </w:p>
        </w:tc>
      </w:tr>
      <w:tr w:rsidR="008C60EC" w:rsidRPr="00B364AB" w:rsidTr="00C44B03">
        <w:trPr>
          <w:trHeight w:val="540"/>
        </w:trPr>
        <w:tc>
          <w:tcPr>
            <w:tcW w:w="1440" w:type="dxa"/>
            <w:vMerge/>
            <w:tcBorders>
              <w:top w:val="nil"/>
              <w:left w:val="single" w:sz="12" w:space="0" w:color="000000"/>
              <w:bottom w:val="nil"/>
              <w:right w:val="nil"/>
            </w:tcBorders>
            <w:vAlign w:val="center"/>
            <w:hideMark/>
          </w:tcPr>
          <w:p w:rsidR="008C60EC" w:rsidRPr="00B364AB" w:rsidRDefault="008C60EC" w:rsidP="00C44B03">
            <w:pPr>
              <w:rPr>
                <w:color w:val="000000"/>
                <w:sz w:val="20"/>
                <w:szCs w:val="20"/>
              </w:rPr>
            </w:pPr>
          </w:p>
        </w:tc>
        <w:tc>
          <w:tcPr>
            <w:tcW w:w="1912"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rPr>
                <w:color w:val="000000"/>
                <w:sz w:val="20"/>
                <w:szCs w:val="20"/>
              </w:rPr>
            </w:pPr>
            <w:r w:rsidRPr="00B364AB">
              <w:rPr>
                <w:color w:val="000000"/>
                <w:sz w:val="20"/>
                <w:szCs w:val="20"/>
              </w:rPr>
              <w:t>Druhý cudzí jazyk</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3</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3</w:t>
            </w:r>
          </w:p>
        </w:tc>
        <w:tc>
          <w:tcPr>
            <w:tcW w:w="976" w:type="dxa"/>
            <w:tcBorders>
              <w:top w:val="nil"/>
              <w:left w:val="nil"/>
              <w:bottom w:val="single" w:sz="4" w:space="0" w:color="auto"/>
              <w:right w:val="nil"/>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2</w:t>
            </w:r>
          </w:p>
        </w:tc>
        <w:tc>
          <w:tcPr>
            <w:tcW w:w="976" w:type="dxa"/>
            <w:tcBorders>
              <w:top w:val="nil"/>
              <w:left w:val="single" w:sz="8" w:space="0" w:color="auto"/>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3</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13</w:t>
            </w:r>
          </w:p>
        </w:tc>
      </w:tr>
      <w:tr w:rsidR="008C60EC" w:rsidRPr="00B364AB" w:rsidTr="00C44B03">
        <w:trPr>
          <w:trHeight w:val="315"/>
        </w:trPr>
        <w:tc>
          <w:tcPr>
            <w:tcW w:w="1440" w:type="dxa"/>
            <w:vMerge w:val="restart"/>
            <w:tcBorders>
              <w:top w:val="single" w:sz="12" w:space="0" w:color="000000"/>
              <w:left w:val="single" w:sz="12" w:space="0" w:color="000000"/>
              <w:bottom w:val="nil"/>
              <w:right w:val="nil"/>
            </w:tcBorders>
            <w:shd w:val="clear" w:color="auto" w:fill="auto"/>
            <w:hideMark/>
          </w:tcPr>
          <w:p w:rsidR="008C60EC" w:rsidRPr="00B364AB" w:rsidRDefault="008C60EC" w:rsidP="00C44B03">
            <w:pPr>
              <w:rPr>
                <w:color w:val="000000"/>
                <w:sz w:val="20"/>
                <w:szCs w:val="20"/>
              </w:rPr>
            </w:pPr>
            <w:r w:rsidRPr="00B364AB">
              <w:rPr>
                <w:color w:val="000000"/>
                <w:sz w:val="20"/>
                <w:szCs w:val="20"/>
              </w:rPr>
              <w:t>Človek a  príroda</w:t>
            </w:r>
          </w:p>
        </w:tc>
        <w:tc>
          <w:tcPr>
            <w:tcW w:w="1912"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rPr>
                <w:color w:val="000000"/>
                <w:sz w:val="20"/>
                <w:szCs w:val="20"/>
              </w:rPr>
            </w:pPr>
            <w:r w:rsidRPr="00B364AB">
              <w:rPr>
                <w:color w:val="000000"/>
                <w:sz w:val="20"/>
                <w:szCs w:val="20"/>
              </w:rPr>
              <w:t>Fyzika</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3</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2</w:t>
            </w:r>
          </w:p>
        </w:tc>
        <w:tc>
          <w:tcPr>
            <w:tcW w:w="976" w:type="dxa"/>
            <w:tcBorders>
              <w:top w:val="nil"/>
              <w:left w:val="nil"/>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976" w:type="dxa"/>
            <w:tcBorders>
              <w:top w:val="nil"/>
              <w:left w:val="single" w:sz="8" w:space="0" w:color="auto"/>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7</w:t>
            </w:r>
          </w:p>
        </w:tc>
      </w:tr>
      <w:tr w:rsidR="008C60EC" w:rsidRPr="00B364AB" w:rsidTr="00C44B03">
        <w:trPr>
          <w:trHeight w:val="300"/>
        </w:trPr>
        <w:tc>
          <w:tcPr>
            <w:tcW w:w="1440" w:type="dxa"/>
            <w:vMerge/>
            <w:tcBorders>
              <w:top w:val="single" w:sz="12" w:space="0" w:color="000000"/>
              <w:left w:val="single" w:sz="12" w:space="0" w:color="000000"/>
              <w:bottom w:val="nil"/>
              <w:right w:val="nil"/>
            </w:tcBorders>
            <w:vAlign w:val="center"/>
            <w:hideMark/>
          </w:tcPr>
          <w:p w:rsidR="008C60EC" w:rsidRPr="00B364AB" w:rsidRDefault="008C60EC" w:rsidP="00C44B03">
            <w:pPr>
              <w:rPr>
                <w:color w:val="000000"/>
                <w:sz w:val="20"/>
                <w:szCs w:val="20"/>
              </w:rPr>
            </w:pPr>
          </w:p>
        </w:tc>
        <w:tc>
          <w:tcPr>
            <w:tcW w:w="1912"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rPr>
                <w:color w:val="000000"/>
                <w:sz w:val="20"/>
                <w:szCs w:val="20"/>
              </w:rPr>
            </w:pPr>
            <w:r w:rsidRPr="00B364AB">
              <w:rPr>
                <w:color w:val="000000"/>
                <w:sz w:val="20"/>
                <w:szCs w:val="20"/>
              </w:rPr>
              <w:t>Chémia</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3</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976" w:type="dxa"/>
            <w:tcBorders>
              <w:top w:val="nil"/>
              <w:left w:val="nil"/>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976" w:type="dxa"/>
            <w:tcBorders>
              <w:top w:val="nil"/>
              <w:left w:val="single" w:sz="8" w:space="0" w:color="auto"/>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7</w:t>
            </w:r>
          </w:p>
        </w:tc>
      </w:tr>
      <w:tr w:rsidR="008C60EC" w:rsidRPr="00B364AB" w:rsidTr="00C44B03">
        <w:trPr>
          <w:trHeight w:val="315"/>
        </w:trPr>
        <w:tc>
          <w:tcPr>
            <w:tcW w:w="1440" w:type="dxa"/>
            <w:vMerge/>
            <w:tcBorders>
              <w:top w:val="single" w:sz="12" w:space="0" w:color="000000"/>
              <w:left w:val="single" w:sz="12" w:space="0" w:color="000000"/>
              <w:bottom w:val="nil"/>
              <w:right w:val="nil"/>
            </w:tcBorders>
            <w:vAlign w:val="center"/>
            <w:hideMark/>
          </w:tcPr>
          <w:p w:rsidR="008C60EC" w:rsidRPr="00B364AB" w:rsidRDefault="008C60EC" w:rsidP="00C44B03">
            <w:pPr>
              <w:rPr>
                <w:color w:val="000000"/>
                <w:sz w:val="20"/>
                <w:szCs w:val="20"/>
              </w:rPr>
            </w:pPr>
          </w:p>
        </w:tc>
        <w:tc>
          <w:tcPr>
            <w:tcW w:w="1912"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rPr>
                <w:color w:val="000000"/>
                <w:sz w:val="20"/>
                <w:szCs w:val="20"/>
              </w:rPr>
            </w:pPr>
            <w:r w:rsidRPr="00B364AB">
              <w:rPr>
                <w:color w:val="000000"/>
                <w:sz w:val="20"/>
                <w:szCs w:val="20"/>
              </w:rPr>
              <w:t>Biológia</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3</w:t>
            </w:r>
          </w:p>
        </w:tc>
        <w:tc>
          <w:tcPr>
            <w:tcW w:w="976" w:type="dxa"/>
            <w:tcBorders>
              <w:top w:val="nil"/>
              <w:left w:val="nil"/>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976" w:type="dxa"/>
            <w:tcBorders>
              <w:top w:val="nil"/>
              <w:left w:val="single" w:sz="8" w:space="0" w:color="auto"/>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7</w:t>
            </w:r>
          </w:p>
        </w:tc>
      </w:tr>
      <w:tr w:rsidR="008C60EC" w:rsidRPr="00B364AB" w:rsidTr="00C44B03">
        <w:trPr>
          <w:trHeight w:val="315"/>
        </w:trPr>
        <w:tc>
          <w:tcPr>
            <w:tcW w:w="1440" w:type="dxa"/>
            <w:vMerge w:val="restart"/>
            <w:tcBorders>
              <w:top w:val="single" w:sz="12" w:space="0" w:color="000000"/>
              <w:left w:val="single" w:sz="12" w:space="0" w:color="000000"/>
              <w:bottom w:val="nil"/>
              <w:right w:val="nil"/>
            </w:tcBorders>
            <w:shd w:val="clear" w:color="auto" w:fill="auto"/>
            <w:hideMark/>
          </w:tcPr>
          <w:p w:rsidR="008C60EC" w:rsidRPr="00B364AB" w:rsidRDefault="008C60EC" w:rsidP="00C44B03">
            <w:pPr>
              <w:rPr>
                <w:color w:val="000000"/>
                <w:sz w:val="20"/>
                <w:szCs w:val="20"/>
              </w:rPr>
            </w:pPr>
            <w:r w:rsidRPr="00B364AB">
              <w:rPr>
                <w:color w:val="000000"/>
                <w:sz w:val="20"/>
                <w:szCs w:val="20"/>
              </w:rPr>
              <w:t xml:space="preserve">Človek a spoločnosť </w:t>
            </w:r>
          </w:p>
        </w:tc>
        <w:tc>
          <w:tcPr>
            <w:tcW w:w="1912"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rPr>
                <w:color w:val="000000"/>
                <w:sz w:val="20"/>
                <w:szCs w:val="20"/>
              </w:rPr>
            </w:pPr>
            <w:r w:rsidRPr="00B364AB">
              <w:rPr>
                <w:color w:val="000000"/>
                <w:sz w:val="20"/>
                <w:szCs w:val="20"/>
              </w:rPr>
              <w:t>Dejepis</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976" w:type="dxa"/>
            <w:tcBorders>
              <w:top w:val="nil"/>
              <w:left w:val="nil"/>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976" w:type="dxa"/>
            <w:tcBorders>
              <w:top w:val="nil"/>
              <w:left w:val="single" w:sz="8" w:space="0" w:color="auto"/>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6</w:t>
            </w:r>
          </w:p>
        </w:tc>
      </w:tr>
      <w:tr w:rsidR="008C60EC" w:rsidRPr="00B364AB" w:rsidTr="00C44B03">
        <w:trPr>
          <w:trHeight w:val="300"/>
        </w:trPr>
        <w:tc>
          <w:tcPr>
            <w:tcW w:w="1440" w:type="dxa"/>
            <w:vMerge/>
            <w:tcBorders>
              <w:top w:val="single" w:sz="12" w:space="0" w:color="000000"/>
              <w:left w:val="single" w:sz="12" w:space="0" w:color="000000"/>
              <w:bottom w:val="nil"/>
              <w:right w:val="nil"/>
            </w:tcBorders>
            <w:vAlign w:val="center"/>
            <w:hideMark/>
          </w:tcPr>
          <w:p w:rsidR="008C60EC" w:rsidRPr="00B364AB" w:rsidRDefault="008C60EC" w:rsidP="00C44B03">
            <w:pPr>
              <w:rPr>
                <w:color w:val="000000"/>
                <w:sz w:val="20"/>
                <w:szCs w:val="20"/>
              </w:rPr>
            </w:pPr>
          </w:p>
        </w:tc>
        <w:tc>
          <w:tcPr>
            <w:tcW w:w="1912"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rPr>
                <w:color w:val="000000"/>
                <w:sz w:val="20"/>
                <w:szCs w:val="20"/>
              </w:rPr>
            </w:pPr>
            <w:r w:rsidRPr="00B364AB">
              <w:rPr>
                <w:color w:val="000000"/>
                <w:sz w:val="20"/>
                <w:szCs w:val="20"/>
              </w:rPr>
              <w:t>Geografia</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976" w:type="dxa"/>
            <w:tcBorders>
              <w:top w:val="nil"/>
              <w:left w:val="nil"/>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1</w:t>
            </w:r>
          </w:p>
        </w:tc>
        <w:tc>
          <w:tcPr>
            <w:tcW w:w="976" w:type="dxa"/>
            <w:tcBorders>
              <w:top w:val="nil"/>
              <w:left w:val="single" w:sz="8" w:space="0" w:color="auto"/>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5</w:t>
            </w:r>
          </w:p>
        </w:tc>
      </w:tr>
      <w:tr w:rsidR="008C60EC" w:rsidRPr="00B364AB" w:rsidTr="00C44B03">
        <w:trPr>
          <w:trHeight w:val="540"/>
        </w:trPr>
        <w:tc>
          <w:tcPr>
            <w:tcW w:w="1440" w:type="dxa"/>
            <w:vMerge/>
            <w:tcBorders>
              <w:top w:val="single" w:sz="12" w:space="0" w:color="000000"/>
              <w:left w:val="single" w:sz="12" w:space="0" w:color="000000"/>
              <w:bottom w:val="nil"/>
              <w:right w:val="nil"/>
            </w:tcBorders>
            <w:vAlign w:val="center"/>
            <w:hideMark/>
          </w:tcPr>
          <w:p w:rsidR="008C60EC" w:rsidRPr="00B364AB" w:rsidRDefault="008C60EC" w:rsidP="00C44B03">
            <w:pPr>
              <w:rPr>
                <w:color w:val="000000"/>
                <w:sz w:val="20"/>
                <w:szCs w:val="20"/>
              </w:rPr>
            </w:pPr>
          </w:p>
        </w:tc>
        <w:tc>
          <w:tcPr>
            <w:tcW w:w="1912"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rPr>
                <w:color w:val="000000"/>
                <w:sz w:val="20"/>
                <w:szCs w:val="20"/>
              </w:rPr>
            </w:pPr>
            <w:r w:rsidRPr="00B364AB">
              <w:rPr>
                <w:color w:val="000000"/>
                <w:sz w:val="20"/>
                <w:szCs w:val="20"/>
              </w:rPr>
              <w:t>Občianska náuka</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CC6503" w:rsidP="00C44B03">
            <w:pPr>
              <w:jc w:val="center"/>
              <w:rPr>
                <w:b/>
                <w:bCs/>
                <w:color w:val="000000"/>
                <w:sz w:val="18"/>
                <w:szCs w:val="18"/>
              </w:rPr>
            </w:pPr>
            <w:r w:rsidRPr="00B364AB">
              <w:rPr>
                <w:b/>
                <w:bCs/>
                <w:color w:val="000000"/>
                <w:sz w:val="18"/>
                <w:szCs w:val="18"/>
              </w:rPr>
              <w:t>1</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976" w:type="dxa"/>
            <w:tcBorders>
              <w:top w:val="nil"/>
              <w:left w:val="nil"/>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1</w:t>
            </w:r>
          </w:p>
        </w:tc>
        <w:tc>
          <w:tcPr>
            <w:tcW w:w="976" w:type="dxa"/>
            <w:tcBorders>
              <w:top w:val="nil"/>
              <w:left w:val="single" w:sz="8" w:space="0" w:color="auto"/>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CC6503" w:rsidP="00C44B03">
            <w:pPr>
              <w:jc w:val="center"/>
              <w:rPr>
                <w:b/>
                <w:bCs/>
                <w:color w:val="000000"/>
                <w:sz w:val="18"/>
                <w:szCs w:val="18"/>
              </w:rPr>
            </w:pPr>
            <w:r w:rsidRPr="00B364AB">
              <w:rPr>
                <w:b/>
                <w:bCs/>
                <w:color w:val="000000"/>
                <w:sz w:val="18"/>
                <w:szCs w:val="18"/>
              </w:rPr>
              <w:t>4</w:t>
            </w:r>
          </w:p>
        </w:tc>
      </w:tr>
      <w:tr w:rsidR="008C60EC" w:rsidRPr="00B364AB" w:rsidTr="00C44B03">
        <w:trPr>
          <w:trHeight w:val="810"/>
        </w:trPr>
        <w:tc>
          <w:tcPr>
            <w:tcW w:w="1440" w:type="dxa"/>
            <w:tcBorders>
              <w:top w:val="single" w:sz="12" w:space="0" w:color="000000"/>
              <w:left w:val="single" w:sz="12" w:space="0" w:color="000000"/>
              <w:bottom w:val="nil"/>
              <w:right w:val="nil"/>
            </w:tcBorders>
            <w:shd w:val="clear" w:color="auto" w:fill="auto"/>
            <w:hideMark/>
          </w:tcPr>
          <w:p w:rsidR="008C60EC" w:rsidRPr="00B364AB" w:rsidRDefault="008C60EC" w:rsidP="00C44B03">
            <w:pPr>
              <w:rPr>
                <w:color w:val="000000"/>
                <w:sz w:val="20"/>
                <w:szCs w:val="20"/>
              </w:rPr>
            </w:pPr>
            <w:r w:rsidRPr="00B364AB">
              <w:rPr>
                <w:color w:val="000000"/>
                <w:sz w:val="20"/>
                <w:szCs w:val="20"/>
              </w:rPr>
              <w:t xml:space="preserve">Človek a hodnoty </w:t>
            </w:r>
          </w:p>
        </w:tc>
        <w:tc>
          <w:tcPr>
            <w:tcW w:w="1912"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rPr>
                <w:color w:val="000000"/>
                <w:sz w:val="20"/>
                <w:szCs w:val="20"/>
              </w:rPr>
            </w:pPr>
            <w:r w:rsidRPr="00B364AB">
              <w:rPr>
                <w:color w:val="000000"/>
                <w:sz w:val="20"/>
                <w:szCs w:val="20"/>
              </w:rPr>
              <w:t>Etická /náboženská výchova</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1</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1</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w:t>
            </w:r>
          </w:p>
        </w:tc>
        <w:tc>
          <w:tcPr>
            <w:tcW w:w="976" w:type="dxa"/>
            <w:tcBorders>
              <w:top w:val="nil"/>
              <w:left w:val="nil"/>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w:t>
            </w:r>
          </w:p>
        </w:tc>
        <w:tc>
          <w:tcPr>
            <w:tcW w:w="976" w:type="dxa"/>
            <w:tcBorders>
              <w:top w:val="nil"/>
              <w:left w:val="single" w:sz="8" w:space="0" w:color="auto"/>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2</w:t>
            </w:r>
          </w:p>
        </w:tc>
      </w:tr>
      <w:tr w:rsidR="008C60EC" w:rsidRPr="00B364AB" w:rsidTr="00C44B03">
        <w:trPr>
          <w:trHeight w:val="315"/>
        </w:trPr>
        <w:tc>
          <w:tcPr>
            <w:tcW w:w="1440" w:type="dxa"/>
            <w:vMerge w:val="restart"/>
            <w:tcBorders>
              <w:top w:val="single" w:sz="12" w:space="0" w:color="000000"/>
              <w:left w:val="single" w:sz="12" w:space="0" w:color="000000"/>
              <w:bottom w:val="nil"/>
              <w:right w:val="nil"/>
            </w:tcBorders>
            <w:shd w:val="clear" w:color="auto" w:fill="auto"/>
            <w:hideMark/>
          </w:tcPr>
          <w:p w:rsidR="008C60EC" w:rsidRPr="00B364AB" w:rsidRDefault="008C60EC" w:rsidP="00C44B03">
            <w:pPr>
              <w:rPr>
                <w:color w:val="000000"/>
                <w:sz w:val="20"/>
                <w:szCs w:val="20"/>
              </w:rPr>
            </w:pPr>
            <w:r w:rsidRPr="00B364AB">
              <w:rPr>
                <w:color w:val="000000"/>
                <w:sz w:val="20"/>
                <w:szCs w:val="20"/>
              </w:rPr>
              <w:t xml:space="preserve">Matematika a práca s informáciami </w:t>
            </w:r>
          </w:p>
        </w:tc>
        <w:tc>
          <w:tcPr>
            <w:tcW w:w="1912"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rPr>
                <w:color w:val="000000"/>
                <w:sz w:val="20"/>
                <w:szCs w:val="20"/>
              </w:rPr>
            </w:pPr>
            <w:r w:rsidRPr="00B364AB">
              <w:rPr>
                <w:color w:val="000000"/>
                <w:sz w:val="20"/>
                <w:szCs w:val="20"/>
              </w:rPr>
              <w:t>Matematika</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4</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4</w:t>
            </w:r>
          </w:p>
        </w:tc>
        <w:tc>
          <w:tcPr>
            <w:tcW w:w="976" w:type="dxa"/>
            <w:tcBorders>
              <w:top w:val="nil"/>
              <w:left w:val="nil"/>
              <w:bottom w:val="single" w:sz="4" w:space="0" w:color="auto"/>
              <w:right w:val="nil"/>
            </w:tcBorders>
            <w:shd w:val="clear" w:color="auto" w:fill="auto"/>
            <w:vAlign w:val="bottom"/>
            <w:hideMark/>
          </w:tcPr>
          <w:p w:rsidR="008C60EC" w:rsidRPr="00B364AB" w:rsidRDefault="00CC6503" w:rsidP="00C44B03">
            <w:pPr>
              <w:jc w:val="center"/>
              <w:rPr>
                <w:color w:val="000000"/>
                <w:sz w:val="18"/>
                <w:szCs w:val="18"/>
              </w:rPr>
            </w:pPr>
            <w:r w:rsidRPr="00B364AB">
              <w:rPr>
                <w:color w:val="000000"/>
                <w:sz w:val="18"/>
                <w:szCs w:val="18"/>
              </w:rPr>
              <w:t>4</w:t>
            </w:r>
          </w:p>
        </w:tc>
        <w:tc>
          <w:tcPr>
            <w:tcW w:w="976" w:type="dxa"/>
            <w:tcBorders>
              <w:top w:val="nil"/>
              <w:left w:val="single" w:sz="8" w:space="0" w:color="auto"/>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CC6503" w:rsidP="00C44B03">
            <w:pPr>
              <w:jc w:val="center"/>
              <w:rPr>
                <w:b/>
                <w:bCs/>
                <w:color w:val="000000"/>
                <w:sz w:val="18"/>
                <w:szCs w:val="18"/>
              </w:rPr>
            </w:pPr>
            <w:r w:rsidRPr="00B364AB">
              <w:rPr>
                <w:b/>
                <w:bCs/>
                <w:color w:val="000000"/>
                <w:sz w:val="18"/>
                <w:szCs w:val="18"/>
              </w:rPr>
              <w:t>14</w:t>
            </w:r>
          </w:p>
        </w:tc>
      </w:tr>
      <w:tr w:rsidR="008C60EC" w:rsidRPr="00B364AB" w:rsidTr="00C44B03">
        <w:trPr>
          <w:trHeight w:val="315"/>
        </w:trPr>
        <w:tc>
          <w:tcPr>
            <w:tcW w:w="1440" w:type="dxa"/>
            <w:vMerge/>
            <w:tcBorders>
              <w:top w:val="single" w:sz="12" w:space="0" w:color="000000"/>
              <w:left w:val="single" w:sz="12" w:space="0" w:color="000000"/>
              <w:bottom w:val="nil"/>
              <w:right w:val="nil"/>
            </w:tcBorders>
            <w:vAlign w:val="center"/>
            <w:hideMark/>
          </w:tcPr>
          <w:p w:rsidR="008C60EC" w:rsidRPr="00B364AB" w:rsidRDefault="008C60EC" w:rsidP="00C44B03">
            <w:pPr>
              <w:rPr>
                <w:color w:val="000000"/>
                <w:sz w:val="20"/>
                <w:szCs w:val="20"/>
              </w:rPr>
            </w:pPr>
          </w:p>
        </w:tc>
        <w:tc>
          <w:tcPr>
            <w:tcW w:w="1912"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rPr>
                <w:color w:val="000000"/>
                <w:sz w:val="20"/>
                <w:szCs w:val="20"/>
              </w:rPr>
            </w:pPr>
            <w:r w:rsidRPr="00B364AB">
              <w:rPr>
                <w:color w:val="000000"/>
                <w:sz w:val="20"/>
                <w:szCs w:val="20"/>
              </w:rPr>
              <w:t>Informatika</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1</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1</w:t>
            </w:r>
          </w:p>
        </w:tc>
        <w:tc>
          <w:tcPr>
            <w:tcW w:w="976" w:type="dxa"/>
            <w:tcBorders>
              <w:top w:val="nil"/>
              <w:left w:val="nil"/>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1</w:t>
            </w:r>
          </w:p>
        </w:tc>
        <w:tc>
          <w:tcPr>
            <w:tcW w:w="976" w:type="dxa"/>
            <w:tcBorders>
              <w:top w:val="nil"/>
              <w:left w:val="single" w:sz="8" w:space="0" w:color="auto"/>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3</w:t>
            </w:r>
          </w:p>
        </w:tc>
      </w:tr>
      <w:tr w:rsidR="008C60EC" w:rsidRPr="00B364AB" w:rsidTr="00C44B03">
        <w:trPr>
          <w:trHeight w:val="555"/>
        </w:trPr>
        <w:tc>
          <w:tcPr>
            <w:tcW w:w="1440" w:type="dxa"/>
            <w:tcBorders>
              <w:top w:val="single" w:sz="12" w:space="0" w:color="000000"/>
              <w:left w:val="single" w:sz="12" w:space="0" w:color="000000"/>
              <w:bottom w:val="nil"/>
              <w:right w:val="nil"/>
            </w:tcBorders>
            <w:shd w:val="clear" w:color="auto" w:fill="auto"/>
            <w:hideMark/>
          </w:tcPr>
          <w:p w:rsidR="008C60EC" w:rsidRPr="00B364AB" w:rsidRDefault="008C60EC" w:rsidP="00C44B03">
            <w:pPr>
              <w:rPr>
                <w:color w:val="000000"/>
                <w:sz w:val="20"/>
                <w:szCs w:val="20"/>
              </w:rPr>
            </w:pPr>
            <w:r w:rsidRPr="00B364AB">
              <w:rPr>
                <w:color w:val="000000"/>
                <w:sz w:val="20"/>
                <w:szCs w:val="20"/>
              </w:rPr>
              <w:t>Umenie a kultúra</w:t>
            </w:r>
          </w:p>
        </w:tc>
        <w:tc>
          <w:tcPr>
            <w:tcW w:w="1912"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rPr>
                <w:color w:val="000000"/>
                <w:sz w:val="20"/>
                <w:szCs w:val="20"/>
              </w:rPr>
            </w:pPr>
            <w:r w:rsidRPr="00B364AB">
              <w:rPr>
                <w:color w:val="000000"/>
                <w:sz w:val="20"/>
                <w:szCs w:val="20"/>
              </w:rPr>
              <w:t>Umenie a kultúra</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1</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1</w:t>
            </w:r>
          </w:p>
        </w:tc>
        <w:tc>
          <w:tcPr>
            <w:tcW w:w="976" w:type="dxa"/>
            <w:tcBorders>
              <w:top w:val="nil"/>
              <w:left w:val="nil"/>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w:t>
            </w:r>
          </w:p>
        </w:tc>
        <w:tc>
          <w:tcPr>
            <w:tcW w:w="976" w:type="dxa"/>
            <w:tcBorders>
              <w:top w:val="nil"/>
              <w:left w:val="single" w:sz="8" w:space="0" w:color="auto"/>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 </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2</w:t>
            </w:r>
          </w:p>
        </w:tc>
      </w:tr>
      <w:tr w:rsidR="008C60EC" w:rsidRPr="00B364AB" w:rsidTr="00C44B03">
        <w:trPr>
          <w:trHeight w:val="795"/>
        </w:trPr>
        <w:tc>
          <w:tcPr>
            <w:tcW w:w="1440" w:type="dxa"/>
            <w:tcBorders>
              <w:top w:val="single" w:sz="12" w:space="0" w:color="000000"/>
              <w:left w:val="single" w:sz="12" w:space="0" w:color="000000"/>
              <w:bottom w:val="nil"/>
              <w:right w:val="nil"/>
            </w:tcBorders>
            <w:shd w:val="clear" w:color="auto" w:fill="auto"/>
            <w:hideMark/>
          </w:tcPr>
          <w:p w:rsidR="008C60EC" w:rsidRPr="00B364AB" w:rsidRDefault="008C60EC" w:rsidP="00C44B03">
            <w:pPr>
              <w:rPr>
                <w:color w:val="000000"/>
                <w:sz w:val="20"/>
                <w:szCs w:val="20"/>
              </w:rPr>
            </w:pPr>
            <w:r w:rsidRPr="00B364AB">
              <w:rPr>
                <w:color w:val="000000"/>
                <w:sz w:val="20"/>
                <w:szCs w:val="20"/>
              </w:rPr>
              <w:t xml:space="preserve">Zdravie a pohyb </w:t>
            </w:r>
          </w:p>
        </w:tc>
        <w:tc>
          <w:tcPr>
            <w:tcW w:w="1912"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rPr>
                <w:color w:val="000000"/>
                <w:sz w:val="20"/>
                <w:szCs w:val="20"/>
              </w:rPr>
            </w:pPr>
            <w:r w:rsidRPr="00B364AB">
              <w:rPr>
                <w:color w:val="000000"/>
                <w:sz w:val="20"/>
                <w:szCs w:val="20"/>
              </w:rPr>
              <w:t>Telesná a športová výchova</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976" w:type="dxa"/>
            <w:tcBorders>
              <w:top w:val="nil"/>
              <w:left w:val="nil"/>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976" w:type="dxa"/>
            <w:tcBorders>
              <w:top w:val="nil"/>
              <w:left w:val="single" w:sz="8" w:space="0" w:color="auto"/>
              <w:bottom w:val="single" w:sz="4" w:space="0" w:color="auto"/>
              <w:right w:val="nil"/>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2</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10</w:t>
            </w:r>
          </w:p>
        </w:tc>
      </w:tr>
      <w:tr w:rsidR="008C60EC" w:rsidRPr="00B364AB" w:rsidTr="00C44B03">
        <w:trPr>
          <w:trHeight w:val="5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rPr>
                <w:b/>
                <w:bCs/>
                <w:sz w:val="20"/>
                <w:szCs w:val="20"/>
              </w:rPr>
            </w:pPr>
            <w:r w:rsidRPr="00B364AB">
              <w:rPr>
                <w:b/>
                <w:bCs/>
                <w:sz w:val="20"/>
                <w:szCs w:val="20"/>
              </w:rPr>
              <w:t>Voliteľné hodiny</w:t>
            </w:r>
          </w:p>
        </w:tc>
        <w:tc>
          <w:tcPr>
            <w:tcW w:w="1912" w:type="dxa"/>
            <w:tcBorders>
              <w:top w:val="nil"/>
              <w:left w:val="nil"/>
              <w:bottom w:val="nil"/>
              <w:right w:val="nil"/>
            </w:tcBorders>
            <w:shd w:val="clear" w:color="auto" w:fill="auto"/>
            <w:noWrap/>
            <w:vAlign w:val="bottom"/>
            <w:hideMark/>
          </w:tcPr>
          <w:p w:rsidR="008C60EC" w:rsidRPr="00B364AB" w:rsidRDefault="008C60EC" w:rsidP="00C44B03">
            <w:pPr>
              <w:rPr>
                <w:color w:val="000000"/>
              </w:rPr>
            </w:pPr>
          </w:p>
        </w:tc>
        <w:tc>
          <w:tcPr>
            <w:tcW w:w="828"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color w:val="000000"/>
                <w:sz w:val="18"/>
                <w:szCs w:val="18"/>
              </w:rPr>
            </w:pPr>
            <w:r w:rsidRPr="00B364AB">
              <w:rPr>
                <w:color w:val="000000"/>
                <w:sz w:val="18"/>
                <w:szCs w:val="18"/>
              </w:rPr>
              <w:t>-</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w:t>
            </w:r>
          </w:p>
        </w:tc>
        <w:tc>
          <w:tcPr>
            <w:tcW w:w="976" w:type="dxa"/>
            <w:tcBorders>
              <w:top w:val="nil"/>
              <w:left w:val="nil"/>
              <w:bottom w:val="single" w:sz="4" w:space="0" w:color="auto"/>
              <w:right w:val="nil"/>
            </w:tcBorders>
            <w:shd w:val="clear" w:color="auto" w:fill="auto"/>
            <w:vAlign w:val="bottom"/>
            <w:hideMark/>
          </w:tcPr>
          <w:p w:rsidR="008C60EC" w:rsidRPr="00B364AB" w:rsidRDefault="008C60EC" w:rsidP="00C44B03">
            <w:pPr>
              <w:jc w:val="center"/>
              <w:rPr>
                <w:b/>
                <w:bCs/>
                <w:sz w:val="18"/>
                <w:szCs w:val="18"/>
              </w:rPr>
            </w:pPr>
            <w:r w:rsidRPr="00B364AB">
              <w:rPr>
                <w:b/>
                <w:bCs/>
                <w:sz w:val="18"/>
                <w:szCs w:val="18"/>
              </w:rPr>
              <w:t>6</w:t>
            </w:r>
          </w:p>
        </w:tc>
        <w:tc>
          <w:tcPr>
            <w:tcW w:w="976" w:type="dxa"/>
            <w:tcBorders>
              <w:top w:val="nil"/>
              <w:left w:val="single" w:sz="8" w:space="0" w:color="auto"/>
              <w:bottom w:val="single" w:sz="4" w:space="0" w:color="auto"/>
              <w:right w:val="nil"/>
            </w:tcBorders>
            <w:shd w:val="clear" w:color="auto" w:fill="auto"/>
            <w:vAlign w:val="bottom"/>
            <w:hideMark/>
          </w:tcPr>
          <w:p w:rsidR="008C60EC" w:rsidRPr="00B364AB" w:rsidRDefault="00CC6503" w:rsidP="00C44B03">
            <w:pPr>
              <w:jc w:val="center"/>
              <w:rPr>
                <w:b/>
                <w:bCs/>
                <w:sz w:val="18"/>
                <w:szCs w:val="18"/>
              </w:rPr>
            </w:pPr>
            <w:r w:rsidRPr="00B364AB">
              <w:rPr>
                <w:b/>
                <w:bCs/>
                <w:sz w:val="18"/>
                <w:szCs w:val="18"/>
              </w:rPr>
              <w:t>14</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rsidR="008C60EC" w:rsidRPr="00B364AB" w:rsidRDefault="00CC6503" w:rsidP="00C44B03">
            <w:pPr>
              <w:jc w:val="center"/>
              <w:rPr>
                <w:b/>
                <w:bCs/>
                <w:color w:val="000000"/>
                <w:sz w:val="18"/>
                <w:szCs w:val="18"/>
              </w:rPr>
            </w:pPr>
            <w:r w:rsidRPr="00B364AB">
              <w:rPr>
                <w:b/>
                <w:bCs/>
                <w:color w:val="000000"/>
                <w:sz w:val="18"/>
                <w:szCs w:val="18"/>
              </w:rPr>
              <w:t>20</w:t>
            </w:r>
          </w:p>
        </w:tc>
      </w:tr>
      <w:tr w:rsidR="008C60EC" w:rsidRPr="00B364AB" w:rsidTr="00C44B03">
        <w:trPr>
          <w:trHeight w:val="780"/>
        </w:trPr>
        <w:tc>
          <w:tcPr>
            <w:tcW w:w="1440" w:type="dxa"/>
            <w:tcBorders>
              <w:top w:val="single" w:sz="8" w:space="0" w:color="auto"/>
              <w:left w:val="single" w:sz="8" w:space="0" w:color="auto"/>
              <w:bottom w:val="single" w:sz="8" w:space="0" w:color="auto"/>
              <w:right w:val="single" w:sz="8" w:space="0" w:color="auto"/>
            </w:tcBorders>
            <w:shd w:val="clear" w:color="auto" w:fill="auto"/>
            <w:hideMark/>
          </w:tcPr>
          <w:p w:rsidR="008C60EC" w:rsidRPr="00B364AB" w:rsidRDefault="008C60EC" w:rsidP="00C44B03">
            <w:pPr>
              <w:rPr>
                <w:b/>
                <w:bCs/>
                <w:color w:val="000000"/>
                <w:sz w:val="20"/>
                <w:szCs w:val="20"/>
              </w:rPr>
            </w:pPr>
            <w:r w:rsidRPr="00B364AB">
              <w:rPr>
                <w:b/>
                <w:bCs/>
                <w:color w:val="000000"/>
                <w:sz w:val="20"/>
                <w:szCs w:val="20"/>
              </w:rPr>
              <w:t>Povinné + voliteľné hodiny spolu</w:t>
            </w:r>
          </w:p>
        </w:tc>
        <w:tc>
          <w:tcPr>
            <w:tcW w:w="1912" w:type="dxa"/>
            <w:tcBorders>
              <w:top w:val="single" w:sz="4" w:space="0" w:color="auto"/>
              <w:left w:val="nil"/>
              <w:bottom w:val="nil"/>
              <w:right w:val="single" w:sz="4" w:space="0" w:color="auto"/>
            </w:tcBorders>
            <w:shd w:val="clear" w:color="auto" w:fill="auto"/>
            <w:vAlign w:val="bottom"/>
            <w:hideMark/>
          </w:tcPr>
          <w:p w:rsidR="008C60EC" w:rsidRPr="00B364AB" w:rsidRDefault="008C60EC" w:rsidP="00C44B03">
            <w:pPr>
              <w:rPr>
                <w:b/>
                <w:bCs/>
                <w:color w:val="000000"/>
              </w:rPr>
            </w:pPr>
            <w:r w:rsidRPr="00B364AB">
              <w:rPr>
                <w:b/>
                <w:bCs/>
                <w:color w:val="000000"/>
              </w:rPr>
              <w:t> </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30</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CC6503" w:rsidP="00C44B03">
            <w:pPr>
              <w:jc w:val="center"/>
              <w:rPr>
                <w:b/>
                <w:bCs/>
                <w:color w:val="000000"/>
                <w:sz w:val="18"/>
                <w:szCs w:val="18"/>
              </w:rPr>
            </w:pPr>
            <w:r w:rsidRPr="00B364AB">
              <w:rPr>
                <w:b/>
                <w:bCs/>
                <w:color w:val="000000"/>
                <w:sz w:val="18"/>
                <w:szCs w:val="18"/>
              </w:rPr>
              <w:t>32</w:t>
            </w:r>
          </w:p>
        </w:tc>
        <w:tc>
          <w:tcPr>
            <w:tcW w:w="828" w:type="dxa"/>
            <w:tcBorders>
              <w:top w:val="nil"/>
              <w:left w:val="nil"/>
              <w:bottom w:val="single" w:sz="4" w:space="0" w:color="auto"/>
              <w:right w:val="single" w:sz="4" w:space="0" w:color="auto"/>
            </w:tcBorders>
            <w:shd w:val="clear" w:color="auto" w:fill="auto"/>
            <w:vAlign w:val="bottom"/>
            <w:hideMark/>
          </w:tcPr>
          <w:p w:rsidR="008C60EC" w:rsidRPr="00B364AB" w:rsidRDefault="008C60EC" w:rsidP="00C44B03">
            <w:pPr>
              <w:jc w:val="center"/>
              <w:rPr>
                <w:b/>
                <w:bCs/>
                <w:color w:val="000000"/>
                <w:sz w:val="18"/>
                <w:szCs w:val="18"/>
              </w:rPr>
            </w:pPr>
            <w:r w:rsidRPr="00B364AB">
              <w:rPr>
                <w:b/>
                <w:bCs/>
                <w:color w:val="000000"/>
                <w:sz w:val="18"/>
                <w:szCs w:val="18"/>
              </w:rPr>
              <w:t>31</w:t>
            </w:r>
          </w:p>
        </w:tc>
        <w:tc>
          <w:tcPr>
            <w:tcW w:w="976" w:type="dxa"/>
            <w:tcBorders>
              <w:top w:val="nil"/>
              <w:left w:val="nil"/>
              <w:bottom w:val="single" w:sz="4" w:space="0" w:color="auto"/>
              <w:right w:val="single" w:sz="4" w:space="0" w:color="auto"/>
            </w:tcBorders>
            <w:shd w:val="clear" w:color="auto" w:fill="auto"/>
            <w:vAlign w:val="bottom"/>
            <w:hideMark/>
          </w:tcPr>
          <w:p w:rsidR="008C60EC" w:rsidRPr="00B364AB" w:rsidRDefault="00CC6503" w:rsidP="00C44B03">
            <w:pPr>
              <w:jc w:val="center"/>
              <w:rPr>
                <w:b/>
                <w:bCs/>
                <w:color w:val="000000"/>
                <w:sz w:val="18"/>
                <w:szCs w:val="18"/>
              </w:rPr>
            </w:pPr>
            <w:r w:rsidRPr="00B364AB">
              <w:rPr>
                <w:b/>
                <w:bCs/>
                <w:color w:val="000000"/>
                <w:sz w:val="18"/>
                <w:szCs w:val="18"/>
              </w:rPr>
              <w:t>32</w:t>
            </w:r>
          </w:p>
        </w:tc>
        <w:tc>
          <w:tcPr>
            <w:tcW w:w="976" w:type="dxa"/>
            <w:tcBorders>
              <w:top w:val="nil"/>
              <w:left w:val="nil"/>
              <w:bottom w:val="single" w:sz="4" w:space="0" w:color="auto"/>
              <w:right w:val="nil"/>
            </w:tcBorders>
            <w:shd w:val="clear" w:color="auto" w:fill="auto"/>
            <w:vAlign w:val="bottom"/>
            <w:hideMark/>
          </w:tcPr>
          <w:p w:rsidR="008C60EC" w:rsidRPr="00B364AB" w:rsidRDefault="00CC6503" w:rsidP="00C44B03">
            <w:pPr>
              <w:jc w:val="center"/>
              <w:rPr>
                <w:b/>
                <w:bCs/>
                <w:color w:val="000000"/>
                <w:sz w:val="18"/>
                <w:szCs w:val="18"/>
              </w:rPr>
            </w:pPr>
            <w:r w:rsidRPr="00B364AB">
              <w:rPr>
                <w:b/>
                <w:bCs/>
                <w:color w:val="000000"/>
                <w:sz w:val="18"/>
                <w:szCs w:val="18"/>
              </w:rPr>
              <w:t>27</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C60EC" w:rsidRPr="00B364AB" w:rsidRDefault="008C60EC" w:rsidP="00C44B03">
            <w:pPr>
              <w:jc w:val="center"/>
              <w:rPr>
                <w:b/>
                <w:bCs/>
                <w:color w:val="000000"/>
                <w:sz w:val="28"/>
                <w:szCs w:val="28"/>
              </w:rPr>
            </w:pPr>
            <w:r w:rsidRPr="00B364AB">
              <w:rPr>
                <w:b/>
                <w:bCs/>
                <w:color w:val="000000"/>
                <w:sz w:val="28"/>
                <w:szCs w:val="28"/>
              </w:rPr>
              <w:t>152</w:t>
            </w:r>
          </w:p>
        </w:tc>
      </w:tr>
      <w:tr w:rsidR="008C60EC" w:rsidRPr="00B364AB" w:rsidTr="00C44B03">
        <w:trPr>
          <w:trHeight w:val="510"/>
        </w:trPr>
        <w:tc>
          <w:tcPr>
            <w:tcW w:w="1440" w:type="dxa"/>
            <w:tcBorders>
              <w:top w:val="nil"/>
              <w:left w:val="single" w:sz="4" w:space="0" w:color="auto"/>
              <w:bottom w:val="single" w:sz="4" w:space="0" w:color="auto"/>
              <w:right w:val="single" w:sz="4" w:space="0" w:color="auto"/>
            </w:tcBorders>
            <w:shd w:val="clear" w:color="auto" w:fill="auto"/>
            <w:hideMark/>
          </w:tcPr>
          <w:p w:rsidR="008C60EC" w:rsidRPr="00B364AB" w:rsidRDefault="008C60EC" w:rsidP="00C44B03">
            <w:pPr>
              <w:rPr>
                <w:b/>
                <w:bCs/>
                <w:color w:val="000000"/>
                <w:sz w:val="20"/>
                <w:szCs w:val="20"/>
              </w:rPr>
            </w:pPr>
            <w:r w:rsidRPr="00B364AB">
              <w:rPr>
                <w:b/>
                <w:bCs/>
                <w:color w:val="000000"/>
                <w:sz w:val="20"/>
                <w:szCs w:val="20"/>
              </w:rPr>
              <w:t>Počet hodín/ týždeň</w:t>
            </w:r>
          </w:p>
        </w:tc>
        <w:tc>
          <w:tcPr>
            <w:tcW w:w="1912" w:type="dxa"/>
            <w:tcBorders>
              <w:top w:val="single" w:sz="4" w:space="0" w:color="auto"/>
              <w:left w:val="nil"/>
              <w:bottom w:val="single" w:sz="4" w:space="0" w:color="auto"/>
              <w:right w:val="single" w:sz="4" w:space="0" w:color="auto"/>
            </w:tcBorders>
            <w:shd w:val="clear" w:color="auto" w:fill="auto"/>
            <w:vAlign w:val="bottom"/>
            <w:hideMark/>
          </w:tcPr>
          <w:p w:rsidR="008C60EC" w:rsidRPr="00B364AB" w:rsidRDefault="008C60EC" w:rsidP="00C44B03">
            <w:pPr>
              <w:rPr>
                <w:b/>
                <w:bCs/>
                <w:color w:val="000000"/>
              </w:rPr>
            </w:pPr>
            <w:r w:rsidRPr="00B364AB">
              <w:rPr>
                <w:b/>
                <w:bCs/>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rsidR="008C60EC" w:rsidRPr="00B364AB" w:rsidRDefault="008C60EC" w:rsidP="00C44B03">
            <w:pPr>
              <w:jc w:val="center"/>
              <w:rPr>
                <w:b/>
                <w:bCs/>
                <w:color w:val="000000"/>
                <w:sz w:val="28"/>
                <w:szCs w:val="28"/>
              </w:rPr>
            </w:pPr>
            <w:r w:rsidRPr="00B364AB">
              <w:rPr>
                <w:b/>
                <w:bCs/>
                <w:color w:val="000000"/>
                <w:sz w:val="28"/>
                <w:szCs w:val="28"/>
              </w:rPr>
              <w:t>30</w:t>
            </w:r>
          </w:p>
        </w:tc>
        <w:tc>
          <w:tcPr>
            <w:tcW w:w="828" w:type="dxa"/>
            <w:tcBorders>
              <w:top w:val="nil"/>
              <w:left w:val="nil"/>
              <w:bottom w:val="single" w:sz="4" w:space="0" w:color="auto"/>
              <w:right w:val="single" w:sz="4" w:space="0" w:color="auto"/>
            </w:tcBorders>
            <w:shd w:val="clear" w:color="auto" w:fill="auto"/>
            <w:noWrap/>
            <w:vAlign w:val="bottom"/>
            <w:hideMark/>
          </w:tcPr>
          <w:p w:rsidR="008C60EC" w:rsidRPr="00B364AB" w:rsidRDefault="00CC6503" w:rsidP="00C44B03">
            <w:pPr>
              <w:jc w:val="center"/>
              <w:rPr>
                <w:b/>
                <w:bCs/>
                <w:color w:val="000000"/>
                <w:sz w:val="28"/>
                <w:szCs w:val="28"/>
              </w:rPr>
            </w:pPr>
            <w:r w:rsidRPr="00B364AB">
              <w:rPr>
                <w:b/>
                <w:bCs/>
                <w:color w:val="000000"/>
                <w:sz w:val="28"/>
                <w:szCs w:val="28"/>
              </w:rPr>
              <w:t>32</w:t>
            </w:r>
          </w:p>
        </w:tc>
        <w:tc>
          <w:tcPr>
            <w:tcW w:w="828" w:type="dxa"/>
            <w:tcBorders>
              <w:top w:val="nil"/>
              <w:left w:val="nil"/>
              <w:bottom w:val="single" w:sz="4" w:space="0" w:color="auto"/>
              <w:right w:val="single" w:sz="4" w:space="0" w:color="auto"/>
            </w:tcBorders>
            <w:shd w:val="clear" w:color="auto" w:fill="auto"/>
            <w:noWrap/>
            <w:vAlign w:val="bottom"/>
            <w:hideMark/>
          </w:tcPr>
          <w:p w:rsidR="008C60EC" w:rsidRPr="00B364AB" w:rsidRDefault="008C60EC" w:rsidP="00C44B03">
            <w:pPr>
              <w:jc w:val="center"/>
              <w:rPr>
                <w:b/>
                <w:bCs/>
                <w:color w:val="000000"/>
                <w:sz w:val="28"/>
                <w:szCs w:val="28"/>
              </w:rPr>
            </w:pPr>
            <w:r w:rsidRPr="00B364AB">
              <w:rPr>
                <w:b/>
                <w:bCs/>
                <w:color w:val="000000"/>
                <w:sz w:val="28"/>
                <w:szCs w:val="28"/>
              </w:rPr>
              <w:t>31</w:t>
            </w:r>
          </w:p>
        </w:tc>
        <w:tc>
          <w:tcPr>
            <w:tcW w:w="976" w:type="dxa"/>
            <w:tcBorders>
              <w:top w:val="nil"/>
              <w:left w:val="nil"/>
              <w:bottom w:val="single" w:sz="4" w:space="0" w:color="auto"/>
              <w:right w:val="nil"/>
            </w:tcBorders>
            <w:shd w:val="clear" w:color="auto" w:fill="auto"/>
            <w:noWrap/>
            <w:vAlign w:val="bottom"/>
            <w:hideMark/>
          </w:tcPr>
          <w:p w:rsidR="008C60EC" w:rsidRPr="00B364AB" w:rsidRDefault="00CC6503" w:rsidP="00C44B03">
            <w:pPr>
              <w:jc w:val="center"/>
              <w:rPr>
                <w:b/>
                <w:bCs/>
                <w:color w:val="000000"/>
                <w:sz w:val="28"/>
                <w:szCs w:val="28"/>
              </w:rPr>
            </w:pPr>
            <w:r w:rsidRPr="00B364AB">
              <w:rPr>
                <w:b/>
                <w:bCs/>
                <w:color w:val="000000"/>
                <w:sz w:val="28"/>
                <w:szCs w:val="28"/>
              </w:rPr>
              <w:t>32</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C60EC" w:rsidRPr="00B364AB" w:rsidRDefault="00CC6503" w:rsidP="00C44B03">
            <w:pPr>
              <w:jc w:val="center"/>
              <w:rPr>
                <w:b/>
                <w:bCs/>
                <w:color w:val="000000"/>
                <w:sz w:val="28"/>
                <w:szCs w:val="28"/>
              </w:rPr>
            </w:pPr>
            <w:r w:rsidRPr="00B364AB">
              <w:rPr>
                <w:b/>
                <w:bCs/>
                <w:color w:val="000000"/>
                <w:sz w:val="28"/>
                <w:szCs w:val="28"/>
              </w:rPr>
              <w:t>27</w:t>
            </w:r>
          </w:p>
        </w:tc>
        <w:tc>
          <w:tcPr>
            <w:tcW w:w="1096" w:type="dxa"/>
            <w:tcBorders>
              <w:top w:val="nil"/>
              <w:left w:val="nil"/>
              <w:bottom w:val="nil"/>
              <w:right w:val="nil"/>
            </w:tcBorders>
            <w:shd w:val="clear" w:color="auto" w:fill="auto"/>
            <w:vAlign w:val="bottom"/>
            <w:hideMark/>
          </w:tcPr>
          <w:p w:rsidR="008C60EC" w:rsidRPr="00B364AB" w:rsidRDefault="008C60EC" w:rsidP="00C44B03">
            <w:pPr>
              <w:jc w:val="center"/>
              <w:rPr>
                <w:b/>
                <w:bCs/>
                <w:color w:val="000000"/>
                <w:sz w:val="28"/>
                <w:szCs w:val="28"/>
              </w:rPr>
            </w:pPr>
          </w:p>
        </w:tc>
      </w:tr>
    </w:tbl>
    <w:p w:rsidR="00275EE6" w:rsidRPr="00B364AB" w:rsidRDefault="00275EE6" w:rsidP="007F1149">
      <w:pPr>
        <w:tabs>
          <w:tab w:val="left" w:pos="540"/>
        </w:tabs>
        <w:spacing w:before="120"/>
        <w:jc w:val="both"/>
      </w:pPr>
    </w:p>
    <w:p w:rsidR="00DD12BF" w:rsidRPr="00B364AB" w:rsidRDefault="00DD12BF" w:rsidP="007F1149">
      <w:pPr>
        <w:tabs>
          <w:tab w:val="left" w:pos="540"/>
        </w:tabs>
        <w:spacing w:before="120"/>
        <w:jc w:val="both"/>
      </w:pPr>
    </w:p>
    <w:p w:rsidR="008A39CB" w:rsidRPr="00B364AB" w:rsidRDefault="008A39CB" w:rsidP="007F1149">
      <w:pPr>
        <w:tabs>
          <w:tab w:val="left" w:pos="540"/>
        </w:tabs>
        <w:spacing w:before="120"/>
        <w:jc w:val="both"/>
      </w:pPr>
    </w:p>
    <w:p w:rsidR="008A39CB" w:rsidRPr="00B364AB" w:rsidRDefault="00060B28" w:rsidP="007F1149">
      <w:pPr>
        <w:tabs>
          <w:tab w:val="left" w:pos="540"/>
        </w:tabs>
        <w:spacing w:before="120"/>
        <w:jc w:val="both"/>
      </w:pPr>
      <w:r>
        <w:rPr>
          <w:noProof/>
        </w:rPr>
        <w:lastRenderedPageBreak/>
        <w:drawing>
          <wp:inline distT="0" distB="0" distL="0" distR="0">
            <wp:extent cx="6050915" cy="431736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050915" cy="4317365"/>
                    </a:xfrm>
                    <a:prstGeom prst="rect">
                      <a:avLst/>
                    </a:prstGeom>
                    <a:noFill/>
                    <a:ln w="9525">
                      <a:noFill/>
                      <a:miter lim="800000"/>
                      <a:headEnd/>
                      <a:tailEnd/>
                    </a:ln>
                  </pic:spPr>
                </pic:pic>
              </a:graphicData>
            </a:graphic>
          </wp:inline>
        </w:drawing>
      </w:r>
    </w:p>
    <w:p w:rsidR="008A39CB" w:rsidRPr="00B364AB" w:rsidRDefault="008A39CB" w:rsidP="007F1149">
      <w:pPr>
        <w:tabs>
          <w:tab w:val="left" w:pos="540"/>
        </w:tabs>
        <w:spacing w:before="120"/>
        <w:jc w:val="both"/>
      </w:pPr>
    </w:p>
    <w:p w:rsidR="00876F40" w:rsidRPr="00B364AB" w:rsidRDefault="00876F40" w:rsidP="00521579">
      <w:pPr>
        <w:numPr>
          <w:ilvl w:val="0"/>
          <w:numId w:val="14"/>
        </w:numPr>
        <w:suppressAutoHyphens w:val="0"/>
        <w:overflowPunct w:val="0"/>
        <w:autoSpaceDE w:val="0"/>
        <w:autoSpaceDN w:val="0"/>
        <w:adjustRightInd w:val="0"/>
        <w:spacing w:line="223" w:lineRule="auto"/>
        <w:ind w:right="20" w:hanging="361"/>
        <w:jc w:val="both"/>
      </w:pPr>
      <w:r w:rsidRPr="00B364AB">
        <w:t>Maximálny počet vyučovacích hodín v týždni nesmie byť vyšší ako 36, čo predstavuje</w:t>
      </w:r>
      <w:r w:rsidR="00A44390">
        <w:t xml:space="preserve"> </w:t>
      </w:r>
      <w:r w:rsidR="00A44390" w:rsidRPr="00B364AB">
        <w:t>maximálnu hodinovú dotáciu spolu s nepovinnými predmetmi za celé štúdium 180 hodín.</w:t>
      </w:r>
      <w:r w:rsidRPr="00B364AB">
        <w:t xml:space="preserve"> </w:t>
      </w:r>
      <w:r w:rsidR="00A44390" w:rsidRPr="00B364AB">
        <w:t xml:space="preserve">Finančné krytie nepovinných </w:t>
      </w:r>
      <w:r w:rsidRPr="00B364AB">
        <w:t xml:space="preserve">predmetov ministerstvo škole nezaručuje. </w:t>
      </w:r>
    </w:p>
    <w:p w:rsidR="00876F40" w:rsidRPr="00B364AB" w:rsidRDefault="00876F40" w:rsidP="00876F40">
      <w:pPr>
        <w:autoSpaceDE w:val="0"/>
        <w:autoSpaceDN w:val="0"/>
        <w:adjustRightInd w:val="0"/>
        <w:spacing w:line="58" w:lineRule="exact"/>
      </w:pPr>
    </w:p>
    <w:p w:rsidR="00876F40" w:rsidRPr="00B364AB" w:rsidRDefault="00876F40" w:rsidP="00521579">
      <w:pPr>
        <w:numPr>
          <w:ilvl w:val="0"/>
          <w:numId w:val="14"/>
        </w:numPr>
        <w:suppressAutoHyphens w:val="0"/>
        <w:overflowPunct w:val="0"/>
        <w:autoSpaceDE w:val="0"/>
        <w:autoSpaceDN w:val="0"/>
        <w:adjustRightInd w:val="0"/>
        <w:ind w:right="20" w:hanging="361"/>
        <w:jc w:val="both"/>
      </w:pPr>
      <w:r w:rsidRPr="00B364AB">
        <w:t>R</w:t>
      </w:r>
      <w:r w:rsidR="00A44390">
        <w:t xml:space="preserve">ozdelenie hodín do ročníkov je </w:t>
      </w:r>
      <w:r w:rsidRPr="00B364AB">
        <w:t xml:space="preserve"> právomoci školy. Pri prestupe žiaka prijímajúca škola zistí, podľa akého školského vzdelávacieho programu sa žiak vzdelával na predchádzajúcej škole a zabezpečí zosúladenie jeho vedomostí, zručností a postojov so svojím vlastným vzdelávacím programom spravidla v priebehu jedného roka. </w:t>
      </w:r>
    </w:p>
    <w:p w:rsidR="00876F40" w:rsidRPr="00B364AB" w:rsidRDefault="00876F40" w:rsidP="00521579">
      <w:pPr>
        <w:numPr>
          <w:ilvl w:val="0"/>
          <w:numId w:val="14"/>
        </w:numPr>
        <w:suppressAutoHyphens w:val="0"/>
        <w:overflowPunct w:val="0"/>
        <w:autoSpaceDE w:val="0"/>
        <w:autoSpaceDN w:val="0"/>
        <w:adjustRightInd w:val="0"/>
        <w:spacing w:line="214" w:lineRule="auto"/>
        <w:ind w:right="20" w:hanging="361"/>
        <w:jc w:val="both"/>
      </w:pPr>
      <w:r w:rsidRPr="00B364AB">
        <w:t xml:space="preserve">Vyučovacia hodina má v tomto rozdelení učebného plánu 45 minút. Škola si môže zvoliť vlastnú organizáciu vyučovania, napr. vyučovacie bloky. </w:t>
      </w:r>
    </w:p>
    <w:p w:rsidR="00876F40" w:rsidRPr="00B364AB" w:rsidRDefault="00876F40" w:rsidP="00876F40">
      <w:pPr>
        <w:autoSpaceDE w:val="0"/>
        <w:autoSpaceDN w:val="0"/>
        <w:adjustRightInd w:val="0"/>
        <w:spacing w:line="2" w:lineRule="exact"/>
      </w:pPr>
    </w:p>
    <w:p w:rsidR="00876F40" w:rsidRPr="00B364AB" w:rsidRDefault="00876F40" w:rsidP="00521579">
      <w:pPr>
        <w:numPr>
          <w:ilvl w:val="0"/>
          <w:numId w:val="14"/>
        </w:numPr>
        <w:suppressAutoHyphens w:val="0"/>
        <w:overflowPunct w:val="0"/>
        <w:autoSpaceDE w:val="0"/>
        <w:autoSpaceDN w:val="0"/>
        <w:adjustRightInd w:val="0"/>
        <w:ind w:left="700" w:hanging="341"/>
        <w:jc w:val="both"/>
      </w:pPr>
      <w:r w:rsidRPr="00B364AB">
        <w:t xml:space="preserve">Predmet náboženstvo sa vyučuje na cirkevných školách. </w:t>
      </w:r>
    </w:p>
    <w:p w:rsidR="00876F40" w:rsidRPr="00B364AB" w:rsidRDefault="00876F40" w:rsidP="00876F40">
      <w:pPr>
        <w:autoSpaceDE w:val="0"/>
        <w:autoSpaceDN w:val="0"/>
        <w:adjustRightInd w:val="0"/>
        <w:spacing w:line="58" w:lineRule="exact"/>
      </w:pPr>
    </w:p>
    <w:p w:rsidR="00876F40" w:rsidRPr="00B364AB" w:rsidRDefault="00876F40" w:rsidP="00521579">
      <w:pPr>
        <w:numPr>
          <w:ilvl w:val="0"/>
          <w:numId w:val="14"/>
        </w:numPr>
        <w:suppressAutoHyphens w:val="0"/>
        <w:overflowPunct w:val="0"/>
        <w:autoSpaceDE w:val="0"/>
        <w:autoSpaceDN w:val="0"/>
        <w:adjustRightInd w:val="0"/>
        <w:spacing w:line="214" w:lineRule="auto"/>
        <w:ind w:hanging="361"/>
        <w:jc w:val="both"/>
      </w:pPr>
      <w:r w:rsidRPr="00B364AB">
        <w:t xml:space="preserve">Druhý cudzí jazyk - vyučuje sa jeden z uvedených jazykov: nemecký jazyk, francúzsky jazyk, ruský jazyk. </w:t>
      </w:r>
    </w:p>
    <w:p w:rsidR="00876F40" w:rsidRPr="00B364AB" w:rsidRDefault="00876F40" w:rsidP="00876F40">
      <w:pPr>
        <w:autoSpaceDE w:val="0"/>
        <w:autoSpaceDN w:val="0"/>
        <w:adjustRightInd w:val="0"/>
        <w:spacing w:line="59" w:lineRule="exact"/>
      </w:pPr>
    </w:p>
    <w:p w:rsidR="00876F40" w:rsidRPr="00B364AB" w:rsidRDefault="00876F40" w:rsidP="00521579">
      <w:pPr>
        <w:numPr>
          <w:ilvl w:val="0"/>
          <w:numId w:val="14"/>
        </w:numPr>
        <w:suppressAutoHyphens w:val="0"/>
        <w:overflowPunct w:val="0"/>
        <w:autoSpaceDE w:val="0"/>
        <w:autoSpaceDN w:val="0"/>
        <w:adjustRightInd w:val="0"/>
        <w:spacing w:line="232" w:lineRule="auto"/>
        <w:ind w:right="20" w:hanging="361"/>
        <w:jc w:val="both"/>
      </w:pPr>
      <w:r w:rsidRPr="00B364AB">
        <w:t xml:space="preserve">Trieda sa delí na každej hodine v predmetoch druhý vyučovací jazyk, cudzí jazyk, informatika, etická výchova, náboženská výchova, náboženstvo, telesná a športová výchova a na hodinách, ktoré majú charakter laboratórnych cvičení, praktických cvičení a projektov. Trieda sa na jednej hodine v týždni v jednom ročníku za celé štúdium delí na skupiny v predmetoch fyzika, chémia, biológia, matematika. Delenie na skupiny je pri minimálnom počte 24 žiakov v triede. V predmete informatika môže byť v skupine najviac 15 žiakov. </w:t>
      </w:r>
    </w:p>
    <w:p w:rsidR="00876F40" w:rsidRPr="00B364AB" w:rsidRDefault="00876F40" w:rsidP="00876F40">
      <w:pPr>
        <w:autoSpaceDE w:val="0"/>
        <w:autoSpaceDN w:val="0"/>
        <w:adjustRightInd w:val="0"/>
        <w:spacing w:line="64" w:lineRule="exact"/>
      </w:pPr>
    </w:p>
    <w:p w:rsidR="00876F40" w:rsidRPr="00B364AB" w:rsidRDefault="00876F40" w:rsidP="00521579">
      <w:pPr>
        <w:numPr>
          <w:ilvl w:val="0"/>
          <w:numId w:val="14"/>
        </w:numPr>
        <w:suppressAutoHyphens w:val="0"/>
        <w:overflowPunct w:val="0"/>
        <w:autoSpaceDE w:val="0"/>
        <w:autoSpaceDN w:val="0"/>
        <w:adjustRightInd w:val="0"/>
        <w:spacing w:line="229" w:lineRule="auto"/>
        <w:ind w:right="20" w:hanging="361"/>
        <w:jc w:val="both"/>
      </w:pPr>
      <w:r w:rsidRPr="00B364AB">
        <w:t xml:space="preserve">Na vyučovanie povinne voliteľného predmetu náboženská výchova alebo etická výchova možno spájať žiakov rôznych tried toho istého ročníka a vytvárať skupiny s najvyšším počtom žiakov 20. Ak počet žiakov v skupine na vyučovanie náboženskej výchovy alebo etickej výchovy klesne pod 12, možno do skupín spájať aj žiakov z rôznych ročníkov. </w:t>
      </w:r>
    </w:p>
    <w:p w:rsidR="00876F40" w:rsidRPr="00B364AB" w:rsidRDefault="00876F40" w:rsidP="00876F40">
      <w:pPr>
        <w:autoSpaceDE w:val="0"/>
        <w:autoSpaceDN w:val="0"/>
        <w:adjustRightInd w:val="0"/>
        <w:spacing w:line="63" w:lineRule="exact"/>
      </w:pPr>
    </w:p>
    <w:p w:rsidR="00876F40" w:rsidRPr="00B364AB" w:rsidRDefault="00876F40" w:rsidP="00521579">
      <w:pPr>
        <w:numPr>
          <w:ilvl w:val="0"/>
          <w:numId w:val="14"/>
        </w:numPr>
        <w:suppressAutoHyphens w:val="0"/>
        <w:overflowPunct w:val="0"/>
        <w:autoSpaceDE w:val="0"/>
        <w:autoSpaceDN w:val="0"/>
        <w:adjustRightInd w:val="0"/>
        <w:spacing w:line="223" w:lineRule="auto"/>
        <w:ind w:right="20" w:hanging="364"/>
        <w:jc w:val="both"/>
      </w:pPr>
      <w:r w:rsidRPr="00B364AB">
        <w:lastRenderedPageBreak/>
        <w:t xml:space="preserve">Na vyučovanie ostatných povinne voliteľných predmetov (okrem etickej výchovy a náboženskej výchovy) možno spájať žiakov rôznych tried toho istého ročníka a vytvárať skupiny s najvyšším počtom žiakov 23. </w:t>
      </w:r>
    </w:p>
    <w:p w:rsidR="00876F40" w:rsidRPr="00B364AB" w:rsidRDefault="00876F40" w:rsidP="00876F40">
      <w:pPr>
        <w:autoSpaceDE w:val="0"/>
        <w:autoSpaceDN w:val="0"/>
        <w:adjustRightInd w:val="0"/>
        <w:spacing w:line="58" w:lineRule="exact"/>
      </w:pPr>
    </w:p>
    <w:p w:rsidR="00876F40" w:rsidRPr="00B364AB" w:rsidRDefault="00876F40" w:rsidP="00521579">
      <w:pPr>
        <w:numPr>
          <w:ilvl w:val="0"/>
          <w:numId w:val="14"/>
        </w:numPr>
        <w:suppressAutoHyphens w:val="0"/>
        <w:overflowPunct w:val="0"/>
        <w:autoSpaceDE w:val="0"/>
        <w:autoSpaceDN w:val="0"/>
        <w:adjustRightInd w:val="0"/>
        <w:spacing w:line="227" w:lineRule="auto"/>
        <w:ind w:hanging="361"/>
        <w:jc w:val="both"/>
      </w:pPr>
      <w:r w:rsidRPr="00B364AB">
        <w:t xml:space="preserve">Minimálny počet predmetov vyučovaných v druhom vyučovacom jazyku je 3 vyučovacie predmety, pričom predmet druhý vyučovací jazyk nepatrí do tejto skupiny predmetov, t. j. 3 vyučovacie predmety sú vyučované v druhom vyučovacom jazyku a ďalej samotný druhý vyučovací jazyk. </w:t>
      </w:r>
    </w:p>
    <w:p w:rsidR="00876F40" w:rsidRPr="00B364AB" w:rsidRDefault="00876F40" w:rsidP="00876F40">
      <w:pPr>
        <w:autoSpaceDE w:val="0"/>
        <w:autoSpaceDN w:val="0"/>
        <w:adjustRightInd w:val="0"/>
        <w:spacing w:line="60" w:lineRule="exact"/>
      </w:pPr>
    </w:p>
    <w:p w:rsidR="00876F40" w:rsidRPr="00B364AB" w:rsidRDefault="00876F40" w:rsidP="00521579">
      <w:pPr>
        <w:numPr>
          <w:ilvl w:val="0"/>
          <w:numId w:val="14"/>
        </w:numPr>
        <w:tabs>
          <w:tab w:val="clear" w:pos="720"/>
          <w:tab w:val="num" w:pos="0"/>
        </w:tabs>
        <w:suppressAutoHyphens w:val="0"/>
        <w:overflowPunct w:val="0"/>
        <w:autoSpaceDE w:val="0"/>
        <w:autoSpaceDN w:val="0"/>
        <w:adjustRightInd w:val="0"/>
        <w:spacing w:line="234" w:lineRule="auto"/>
        <w:ind w:right="20" w:hanging="361"/>
        <w:jc w:val="both"/>
      </w:pPr>
      <w:r w:rsidRPr="00B364AB">
        <w:t xml:space="preserve">V prvom ročníku je rámcový učebný plán koncipovaný tak, aby obsahoval minimálne 15 vyučovacích hodín v predmete druhý vyučovací jazyk. V ďalších ročníkoch postupuje škola v súlade s rámcovým učebným plánom pre bilingválne štúdium, pričom predmety vyučované v druhom vyučovacom jazyku sa učia v minimálnej týždennej hodinovej dotácii 35 vyučovacích hodín spolu v 2. až 5. ročníku bilingválneho štúdia tak, aby bolo žiakom umožnené dosiahnuť komunikačnú úroveň druhého vyučovacieho jazyka C1. Každý predmet vyučovaný v druhom vyučovacom jazyku sa vyučuje minimálne dva roky súvisle a do tohto obdobia možno započítať aj hodinovú dotáciu zo seminára alebo z cvičení rovnakého zamerania, prípadne predmetu, ktorý súvisí s príslušnou vzdelávacou oblasťou. </w:t>
      </w:r>
    </w:p>
    <w:p w:rsidR="00876F40" w:rsidRPr="00B364AB" w:rsidRDefault="00876F40" w:rsidP="00876F40">
      <w:pPr>
        <w:tabs>
          <w:tab w:val="num" w:pos="0"/>
        </w:tabs>
        <w:autoSpaceDE w:val="0"/>
        <w:autoSpaceDN w:val="0"/>
        <w:adjustRightInd w:val="0"/>
        <w:spacing w:line="66" w:lineRule="exact"/>
      </w:pPr>
    </w:p>
    <w:p w:rsidR="00876F40" w:rsidRPr="00B364AB" w:rsidRDefault="00876F40" w:rsidP="00521579">
      <w:pPr>
        <w:numPr>
          <w:ilvl w:val="0"/>
          <w:numId w:val="14"/>
        </w:numPr>
        <w:tabs>
          <w:tab w:val="clear" w:pos="720"/>
          <w:tab w:val="num" w:pos="0"/>
        </w:tabs>
        <w:suppressAutoHyphens w:val="0"/>
        <w:overflowPunct w:val="0"/>
        <w:autoSpaceDE w:val="0"/>
        <w:autoSpaceDN w:val="0"/>
        <w:adjustRightInd w:val="0"/>
        <w:spacing w:line="214" w:lineRule="auto"/>
        <w:ind w:right="20" w:hanging="361"/>
        <w:jc w:val="both"/>
      </w:pPr>
      <w:r w:rsidRPr="00B364AB">
        <w:t xml:space="preserve">Disponibilné hodiny použije škola pri dotvorení školského vzdelávacieho programu na: </w:t>
      </w:r>
    </w:p>
    <w:p w:rsidR="00876F40" w:rsidRPr="00B364AB" w:rsidRDefault="00876F40" w:rsidP="00876F40">
      <w:pPr>
        <w:tabs>
          <w:tab w:val="num" w:pos="0"/>
        </w:tabs>
        <w:autoSpaceDE w:val="0"/>
        <w:autoSpaceDN w:val="0"/>
        <w:adjustRightInd w:val="0"/>
        <w:spacing w:line="2" w:lineRule="exact"/>
      </w:pPr>
    </w:p>
    <w:p w:rsidR="00876F40" w:rsidRPr="00B364AB" w:rsidRDefault="00876F40" w:rsidP="00521579">
      <w:pPr>
        <w:numPr>
          <w:ilvl w:val="1"/>
          <w:numId w:val="14"/>
        </w:numPr>
        <w:tabs>
          <w:tab w:val="clear" w:pos="1440"/>
          <w:tab w:val="num" w:pos="0"/>
          <w:tab w:val="num" w:pos="920"/>
        </w:tabs>
        <w:suppressAutoHyphens w:val="0"/>
        <w:overflowPunct w:val="0"/>
        <w:autoSpaceDE w:val="0"/>
        <w:autoSpaceDN w:val="0"/>
        <w:adjustRightInd w:val="0"/>
        <w:ind w:left="920" w:hanging="355"/>
        <w:jc w:val="both"/>
      </w:pPr>
      <w:r w:rsidRPr="00B364AB">
        <w:t xml:space="preserve">vyučovacie predmety, ktoré rozširujú a prehlbujú obsah predmetov zaradených do </w:t>
      </w:r>
    </w:p>
    <w:p w:rsidR="00876F40" w:rsidRPr="00B364AB" w:rsidRDefault="00876F40" w:rsidP="00876F40">
      <w:pPr>
        <w:tabs>
          <w:tab w:val="num" w:pos="0"/>
        </w:tabs>
        <w:overflowPunct w:val="0"/>
        <w:autoSpaceDE w:val="0"/>
        <w:autoSpaceDN w:val="0"/>
        <w:adjustRightInd w:val="0"/>
        <w:ind w:left="920"/>
        <w:jc w:val="both"/>
      </w:pPr>
      <w:r w:rsidRPr="00B364AB">
        <w:t xml:space="preserve">ŠVP, </w:t>
      </w:r>
    </w:p>
    <w:p w:rsidR="00876F40" w:rsidRPr="00B364AB" w:rsidRDefault="00876F40" w:rsidP="00876F40">
      <w:pPr>
        <w:tabs>
          <w:tab w:val="num" w:pos="0"/>
        </w:tabs>
        <w:autoSpaceDE w:val="0"/>
        <w:autoSpaceDN w:val="0"/>
        <w:adjustRightInd w:val="0"/>
        <w:spacing w:line="58" w:lineRule="exact"/>
      </w:pPr>
    </w:p>
    <w:p w:rsidR="00876F40" w:rsidRPr="00B364AB" w:rsidRDefault="00876F40" w:rsidP="00521579">
      <w:pPr>
        <w:numPr>
          <w:ilvl w:val="1"/>
          <w:numId w:val="14"/>
        </w:numPr>
        <w:tabs>
          <w:tab w:val="clear" w:pos="1440"/>
          <w:tab w:val="num" w:pos="0"/>
          <w:tab w:val="num" w:pos="920"/>
        </w:tabs>
        <w:suppressAutoHyphens w:val="0"/>
        <w:overflowPunct w:val="0"/>
        <w:autoSpaceDE w:val="0"/>
        <w:autoSpaceDN w:val="0"/>
        <w:adjustRightInd w:val="0"/>
        <w:spacing w:line="214" w:lineRule="auto"/>
        <w:ind w:left="920" w:right="20" w:hanging="355"/>
        <w:jc w:val="both"/>
      </w:pPr>
      <w:r w:rsidRPr="00B364AB">
        <w:t>vyučovacie predmety, ktoré si škola sama zvolí a sama si pripraví ich obsah, vrátane predmetov vytvárajúcich profiláciu školy, experimentálne overených inovačných programov zavedených do vyučovacej praxe, z ktorých si žiak alebo zákonný zástupca vyberá,</w:t>
      </w:r>
    </w:p>
    <w:p w:rsidR="00876F40" w:rsidRPr="00B364AB" w:rsidRDefault="00876F40" w:rsidP="00876F40">
      <w:pPr>
        <w:autoSpaceDE w:val="0"/>
        <w:autoSpaceDN w:val="0"/>
        <w:adjustRightInd w:val="0"/>
        <w:spacing w:line="60" w:lineRule="exact"/>
      </w:pPr>
    </w:p>
    <w:p w:rsidR="00876F40" w:rsidRPr="00B364AB" w:rsidRDefault="00876F40" w:rsidP="00521579">
      <w:pPr>
        <w:numPr>
          <w:ilvl w:val="1"/>
          <w:numId w:val="15"/>
        </w:numPr>
        <w:tabs>
          <w:tab w:val="clear" w:pos="1440"/>
          <w:tab w:val="num" w:pos="920"/>
        </w:tabs>
        <w:suppressAutoHyphens w:val="0"/>
        <w:overflowPunct w:val="0"/>
        <w:autoSpaceDE w:val="0"/>
        <w:autoSpaceDN w:val="0"/>
        <w:adjustRightInd w:val="0"/>
        <w:spacing w:line="223" w:lineRule="auto"/>
        <w:ind w:left="920" w:hanging="355"/>
        <w:jc w:val="both"/>
      </w:pPr>
      <w:r w:rsidRPr="00B364AB">
        <w:t xml:space="preserve">na doplnenie obsahu vyučovacieho predmetu/predmetov pre žiakov so špeciálnymi výchovno-vzdelávacími potrebami, ktorí postupujú podľa individuálnych výchovno-vzdelávacích programov, </w:t>
      </w:r>
    </w:p>
    <w:p w:rsidR="00876F40" w:rsidRPr="00B364AB" w:rsidRDefault="00876F40" w:rsidP="00876F40">
      <w:pPr>
        <w:autoSpaceDE w:val="0"/>
        <w:autoSpaceDN w:val="0"/>
        <w:adjustRightInd w:val="0"/>
        <w:spacing w:line="58" w:lineRule="exact"/>
      </w:pPr>
    </w:p>
    <w:p w:rsidR="00876F40" w:rsidRPr="00B364AB" w:rsidRDefault="00876F40" w:rsidP="00521579">
      <w:pPr>
        <w:numPr>
          <w:ilvl w:val="1"/>
          <w:numId w:val="15"/>
        </w:numPr>
        <w:tabs>
          <w:tab w:val="clear" w:pos="1440"/>
          <w:tab w:val="num" w:pos="920"/>
        </w:tabs>
        <w:suppressAutoHyphens w:val="0"/>
        <w:overflowPunct w:val="0"/>
        <w:autoSpaceDE w:val="0"/>
        <w:autoSpaceDN w:val="0"/>
        <w:adjustRightInd w:val="0"/>
        <w:spacing w:line="214" w:lineRule="auto"/>
        <w:ind w:left="920" w:hanging="355"/>
        <w:jc w:val="both"/>
      </w:pPr>
      <w:r w:rsidRPr="00B364AB">
        <w:t xml:space="preserve">na špecifické vyučovacie predmety pre žiakov so špeciálnymi výchovno-vzdelávacími potrebami. </w:t>
      </w:r>
    </w:p>
    <w:p w:rsidR="00876F40" w:rsidRPr="00B364AB" w:rsidRDefault="00876F40" w:rsidP="00876F40">
      <w:pPr>
        <w:autoSpaceDE w:val="0"/>
        <w:autoSpaceDN w:val="0"/>
        <w:adjustRightInd w:val="0"/>
        <w:spacing w:line="1" w:lineRule="exact"/>
      </w:pPr>
    </w:p>
    <w:p w:rsidR="00876F40" w:rsidRDefault="00876F40" w:rsidP="00521579">
      <w:pPr>
        <w:numPr>
          <w:ilvl w:val="0"/>
          <w:numId w:val="16"/>
        </w:numPr>
        <w:suppressAutoHyphens w:val="0"/>
        <w:overflowPunct w:val="0"/>
        <w:autoSpaceDE w:val="0"/>
        <w:autoSpaceDN w:val="0"/>
        <w:adjustRightInd w:val="0"/>
        <w:ind w:hanging="438"/>
        <w:jc w:val="both"/>
      </w:pPr>
      <w:r w:rsidRPr="00B364AB">
        <w:t>Kurzové formy výučby sa realizujú v zmysle platnej legislatívy (výchovno-vzdelávacie kurzy, účelové cvičenia, exkurzie.</w:t>
      </w:r>
    </w:p>
    <w:p w:rsidR="00876F40" w:rsidRPr="00B364AB" w:rsidRDefault="00876F40" w:rsidP="00876F40">
      <w:pPr>
        <w:suppressAutoHyphens w:val="0"/>
        <w:overflowPunct w:val="0"/>
        <w:autoSpaceDE w:val="0"/>
        <w:autoSpaceDN w:val="0"/>
        <w:adjustRightInd w:val="0"/>
        <w:ind w:left="720"/>
        <w:jc w:val="both"/>
      </w:pPr>
    </w:p>
    <w:p w:rsidR="00122284" w:rsidRPr="00B364AB" w:rsidRDefault="00122284" w:rsidP="00122284">
      <w:pPr>
        <w:suppressAutoHyphens w:val="0"/>
        <w:overflowPunct w:val="0"/>
        <w:autoSpaceDE w:val="0"/>
        <w:autoSpaceDN w:val="0"/>
        <w:adjustRightInd w:val="0"/>
        <w:ind w:left="720"/>
        <w:jc w:val="both"/>
      </w:pPr>
    </w:p>
    <w:p w:rsidR="00874280" w:rsidRDefault="00874280" w:rsidP="00392D31">
      <w:pPr>
        <w:overflowPunct w:val="0"/>
        <w:autoSpaceDE w:val="0"/>
        <w:autoSpaceDN w:val="0"/>
        <w:adjustRightInd w:val="0"/>
        <w:spacing w:line="250" w:lineRule="auto"/>
        <w:jc w:val="both"/>
      </w:pPr>
    </w:p>
    <w:p w:rsidR="00874280" w:rsidRDefault="00874280" w:rsidP="00392D31">
      <w:pPr>
        <w:overflowPunct w:val="0"/>
        <w:autoSpaceDE w:val="0"/>
        <w:autoSpaceDN w:val="0"/>
        <w:adjustRightInd w:val="0"/>
        <w:spacing w:line="250" w:lineRule="auto"/>
        <w:jc w:val="both"/>
      </w:pPr>
    </w:p>
    <w:p w:rsidR="00874280" w:rsidRDefault="00874280" w:rsidP="00392D31">
      <w:pPr>
        <w:overflowPunct w:val="0"/>
        <w:autoSpaceDE w:val="0"/>
        <w:autoSpaceDN w:val="0"/>
        <w:adjustRightInd w:val="0"/>
        <w:spacing w:line="250" w:lineRule="auto"/>
        <w:jc w:val="both"/>
      </w:pPr>
    </w:p>
    <w:p w:rsidR="00874280" w:rsidRDefault="00874280" w:rsidP="00392D31">
      <w:pPr>
        <w:overflowPunct w:val="0"/>
        <w:autoSpaceDE w:val="0"/>
        <w:autoSpaceDN w:val="0"/>
        <w:adjustRightInd w:val="0"/>
        <w:spacing w:line="250" w:lineRule="auto"/>
        <w:jc w:val="both"/>
      </w:pPr>
    </w:p>
    <w:p w:rsidR="00874280" w:rsidRDefault="00874280" w:rsidP="00392D31">
      <w:pPr>
        <w:overflowPunct w:val="0"/>
        <w:autoSpaceDE w:val="0"/>
        <w:autoSpaceDN w:val="0"/>
        <w:adjustRightInd w:val="0"/>
        <w:spacing w:line="250" w:lineRule="auto"/>
        <w:jc w:val="both"/>
      </w:pPr>
      <w:r>
        <w:t>Prerokovaný v pedagogickej rade:</w:t>
      </w:r>
      <w:r w:rsidR="00F55D50">
        <w:t xml:space="preserve"> 17.3.2015</w:t>
      </w:r>
    </w:p>
    <w:p w:rsidR="00874280" w:rsidRDefault="00874280" w:rsidP="00392D31">
      <w:pPr>
        <w:overflowPunct w:val="0"/>
        <w:autoSpaceDE w:val="0"/>
        <w:autoSpaceDN w:val="0"/>
        <w:adjustRightInd w:val="0"/>
        <w:spacing w:line="250" w:lineRule="auto"/>
        <w:jc w:val="both"/>
      </w:pPr>
      <w:r>
        <w:t>Prerokovaný v rade školy:</w:t>
      </w:r>
      <w:r w:rsidR="00F55D50">
        <w:t xml:space="preserve"> 24.3.2015</w:t>
      </w:r>
    </w:p>
    <w:p w:rsidR="00874280" w:rsidRDefault="00874280" w:rsidP="00392D31">
      <w:pPr>
        <w:overflowPunct w:val="0"/>
        <w:autoSpaceDE w:val="0"/>
        <w:autoSpaceDN w:val="0"/>
        <w:adjustRightInd w:val="0"/>
        <w:spacing w:line="250" w:lineRule="auto"/>
        <w:jc w:val="both"/>
      </w:pPr>
    </w:p>
    <w:p w:rsidR="00874280" w:rsidRDefault="00874280" w:rsidP="00392D31">
      <w:pPr>
        <w:overflowPunct w:val="0"/>
        <w:autoSpaceDE w:val="0"/>
        <w:autoSpaceDN w:val="0"/>
        <w:adjustRightInd w:val="0"/>
        <w:spacing w:line="250" w:lineRule="auto"/>
        <w:jc w:val="both"/>
      </w:pPr>
    </w:p>
    <w:p w:rsidR="00874280" w:rsidRDefault="00874280" w:rsidP="00392D31">
      <w:pPr>
        <w:overflowPunct w:val="0"/>
        <w:autoSpaceDE w:val="0"/>
        <w:autoSpaceDN w:val="0"/>
        <w:adjustRightInd w:val="0"/>
        <w:spacing w:line="250" w:lineRule="auto"/>
        <w:jc w:val="both"/>
      </w:pPr>
    </w:p>
    <w:p w:rsidR="00874280" w:rsidRDefault="00874280" w:rsidP="00392D31">
      <w:pPr>
        <w:overflowPunct w:val="0"/>
        <w:autoSpaceDE w:val="0"/>
        <w:autoSpaceDN w:val="0"/>
        <w:adjustRightInd w:val="0"/>
        <w:spacing w:line="250" w:lineRule="auto"/>
        <w:jc w:val="both"/>
      </w:pPr>
      <w:r>
        <w:t xml:space="preserve">Školský vzdelávací program schválený riaditeľom školy </w:t>
      </w:r>
      <w:r w:rsidR="00F55D50">
        <w:t>26.3.2015</w:t>
      </w:r>
    </w:p>
    <w:p w:rsidR="00874280" w:rsidRDefault="00874280" w:rsidP="00392D31">
      <w:pPr>
        <w:overflowPunct w:val="0"/>
        <w:autoSpaceDE w:val="0"/>
        <w:autoSpaceDN w:val="0"/>
        <w:adjustRightInd w:val="0"/>
        <w:spacing w:line="250" w:lineRule="auto"/>
        <w:jc w:val="both"/>
      </w:pPr>
    </w:p>
    <w:p w:rsidR="00874280" w:rsidRDefault="00874280" w:rsidP="00392D31">
      <w:pPr>
        <w:overflowPunct w:val="0"/>
        <w:autoSpaceDE w:val="0"/>
        <w:autoSpaceDN w:val="0"/>
        <w:adjustRightInd w:val="0"/>
        <w:spacing w:line="250" w:lineRule="auto"/>
        <w:jc w:val="both"/>
      </w:pPr>
    </w:p>
    <w:p w:rsidR="00874280" w:rsidRDefault="00874280" w:rsidP="00392D31">
      <w:pPr>
        <w:overflowPunct w:val="0"/>
        <w:autoSpaceDE w:val="0"/>
        <w:autoSpaceDN w:val="0"/>
        <w:adjustRightInd w:val="0"/>
        <w:spacing w:line="250" w:lineRule="auto"/>
        <w:jc w:val="both"/>
      </w:pPr>
    </w:p>
    <w:p w:rsidR="00874280" w:rsidRDefault="00874280" w:rsidP="00874280">
      <w:pPr>
        <w:overflowPunct w:val="0"/>
        <w:autoSpaceDE w:val="0"/>
        <w:autoSpaceDN w:val="0"/>
        <w:adjustRightInd w:val="0"/>
        <w:jc w:val="both"/>
      </w:pPr>
      <w:r>
        <w:t xml:space="preserve">Mgr. Pavol </w:t>
      </w:r>
      <w:proofErr w:type="spellStart"/>
      <w:r>
        <w:t>Ľorko</w:t>
      </w:r>
      <w:proofErr w:type="spellEnd"/>
      <w:r>
        <w:tab/>
      </w:r>
      <w:r>
        <w:tab/>
      </w:r>
      <w:r>
        <w:tab/>
      </w:r>
      <w:r>
        <w:tab/>
      </w:r>
      <w:r>
        <w:tab/>
      </w:r>
      <w:r>
        <w:tab/>
      </w:r>
      <w:r>
        <w:tab/>
      </w:r>
      <w:r>
        <w:tab/>
        <w:t xml:space="preserve">Mgr. Peter </w:t>
      </w:r>
      <w:proofErr w:type="spellStart"/>
      <w:r>
        <w:t>Hacaj</w:t>
      </w:r>
      <w:proofErr w:type="spellEnd"/>
    </w:p>
    <w:p w:rsidR="00C03E9A" w:rsidRPr="00B364AB" w:rsidRDefault="00874280" w:rsidP="00874280">
      <w:pPr>
        <w:overflowPunct w:val="0"/>
        <w:autoSpaceDE w:val="0"/>
        <w:autoSpaceDN w:val="0"/>
        <w:adjustRightInd w:val="0"/>
        <w:jc w:val="both"/>
        <w:sectPr w:rsidR="00C03E9A" w:rsidRPr="00B364AB" w:rsidSect="008C60EC">
          <w:footerReference w:type="default" r:id="rId14"/>
          <w:type w:val="continuous"/>
          <w:pgSz w:w="11921" w:h="16841"/>
          <w:pgMar w:top="1413" w:right="1400" w:bottom="1440" w:left="1420" w:header="720" w:footer="720" w:gutter="0"/>
          <w:cols w:space="720" w:equalWidth="0">
            <w:col w:w="9100"/>
          </w:cols>
          <w:noEndnote/>
        </w:sectPr>
      </w:pPr>
      <w:r>
        <w:t>predseda rady školy</w:t>
      </w:r>
      <w:r>
        <w:tab/>
      </w:r>
      <w:r>
        <w:tab/>
      </w:r>
      <w:r>
        <w:tab/>
      </w:r>
      <w:r>
        <w:tab/>
      </w:r>
      <w:r>
        <w:tab/>
      </w:r>
      <w:r>
        <w:tab/>
      </w:r>
      <w:r>
        <w:tab/>
      </w:r>
      <w:r>
        <w:tab/>
      </w:r>
      <w:r w:rsidR="00F55D50">
        <w:t xml:space="preserve">   </w:t>
      </w:r>
      <w:r w:rsidR="0068720D">
        <w:t xml:space="preserve">riaditeľ </w:t>
      </w:r>
      <w:proofErr w:type="spellStart"/>
      <w:r w:rsidR="0068720D">
        <w:t>škol</w:t>
      </w:r>
      <w:proofErr w:type="spellEnd"/>
    </w:p>
    <w:p w:rsidR="003A5E08" w:rsidRDefault="003A5E08" w:rsidP="007F1149">
      <w:pPr>
        <w:tabs>
          <w:tab w:val="left" w:pos="540"/>
        </w:tabs>
        <w:spacing w:before="120"/>
        <w:jc w:val="both"/>
      </w:pPr>
      <w:bookmarkStart w:id="2" w:name="page5"/>
      <w:bookmarkEnd w:id="2"/>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060B28" w:rsidP="007F1149">
      <w:pPr>
        <w:tabs>
          <w:tab w:val="left" w:pos="540"/>
        </w:tabs>
        <w:spacing w:before="120"/>
        <w:jc w:val="both"/>
      </w:pPr>
      <w:r>
        <w:rPr>
          <w:noProof/>
        </w:rPr>
        <w:drawing>
          <wp:anchor distT="0" distB="0" distL="114300" distR="114300" simplePos="0" relativeHeight="251658752" behindDoc="1" locked="0" layoutInCell="1" allowOverlap="1">
            <wp:simplePos x="0" y="0"/>
            <wp:positionH relativeFrom="column">
              <wp:align>center</wp:align>
            </wp:positionH>
            <wp:positionV relativeFrom="paragraph">
              <wp:posOffset>82550</wp:posOffset>
            </wp:positionV>
            <wp:extent cx="6997065" cy="6389370"/>
            <wp:effectExtent l="19050" t="0" r="0" b="0"/>
            <wp:wrapNone/>
            <wp:docPr id="607" name="Obrázok 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7"/>
                    <pic:cNvPicPr preferRelativeResize="0">
                      <a:picLocks noChangeArrowheads="1"/>
                    </pic:cNvPicPr>
                  </pic:nvPicPr>
                  <pic:blipFill>
                    <a:blip r:embed="rId15"/>
                    <a:srcRect/>
                    <a:stretch>
                      <a:fillRect/>
                    </a:stretch>
                  </pic:blipFill>
                  <pic:spPr bwMode="auto">
                    <a:xfrm>
                      <a:off x="0" y="0"/>
                      <a:ext cx="6997065" cy="6389370"/>
                    </a:xfrm>
                    <a:prstGeom prst="rect">
                      <a:avLst/>
                    </a:prstGeom>
                    <a:noFill/>
                    <a:ln w="9525">
                      <a:noFill/>
                      <a:miter lim="800000"/>
                      <a:headEnd/>
                      <a:tailEnd/>
                    </a:ln>
                  </pic:spPr>
                </pic:pic>
              </a:graphicData>
            </a:graphic>
          </wp:anchor>
        </w:drawing>
      </w: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3A5E08" w:rsidRDefault="003A5E08" w:rsidP="007F1149">
      <w:pPr>
        <w:tabs>
          <w:tab w:val="left" w:pos="540"/>
        </w:tabs>
        <w:spacing w:before="120"/>
        <w:jc w:val="both"/>
      </w:pPr>
    </w:p>
    <w:p w:rsidR="001E42E5" w:rsidRDefault="001E42E5" w:rsidP="007F1149">
      <w:pPr>
        <w:tabs>
          <w:tab w:val="left" w:pos="540"/>
        </w:tabs>
        <w:spacing w:before="120"/>
        <w:jc w:val="both"/>
      </w:pPr>
    </w:p>
    <w:p w:rsidR="00320C61" w:rsidRDefault="009F5C8B" w:rsidP="002D257A">
      <w:pPr>
        <w:tabs>
          <w:tab w:val="left" w:pos="540"/>
        </w:tabs>
        <w:spacing w:before="120"/>
        <w:jc w:val="both"/>
      </w:pPr>
      <w:r>
        <w:t>Učebný plán bol vypracovaný na základe Rámcového učebného plánu pre gymnáziá s dvom</w:t>
      </w:r>
      <w:r w:rsidR="00E7222E">
        <w:t>a</w:t>
      </w:r>
      <w:r>
        <w:t xml:space="preserve"> vyučovacími jazykmi, ktorý schválilo Ministerstvo školstva, vedy, výskumu a športu Slovenskej republiky dňa 20. marca 2015 pod číslom 2015 – 7846/10840:1 – 10B0 ako súčasť </w:t>
      </w:r>
      <w:r w:rsidR="009C3354">
        <w:t xml:space="preserve">Štátneho vzdelávacieho programu </w:t>
      </w:r>
      <w:r>
        <w:t xml:space="preserve"> </w:t>
      </w:r>
      <w:r w:rsidR="009C3354">
        <w:t>pre gymnáziá s platnosťou od 1. septembra 2015.</w:t>
      </w:r>
    </w:p>
    <w:p w:rsidR="0068720D" w:rsidRDefault="0068720D" w:rsidP="002D257A">
      <w:pPr>
        <w:tabs>
          <w:tab w:val="left" w:pos="540"/>
        </w:tabs>
        <w:spacing w:before="120"/>
        <w:jc w:val="both"/>
      </w:pPr>
    </w:p>
    <w:p w:rsidR="00320C61" w:rsidRPr="00197FDD" w:rsidRDefault="00320C61" w:rsidP="002D257A">
      <w:pPr>
        <w:tabs>
          <w:tab w:val="left" w:pos="540"/>
        </w:tabs>
        <w:spacing w:before="120"/>
        <w:jc w:val="both"/>
        <w:rPr>
          <w:b/>
        </w:rPr>
      </w:pPr>
      <w:r w:rsidRPr="00320C61">
        <w:rPr>
          <w:b/>
        </w:rPr>
        <w:t>Poznámky k učebnému plánu</w:t>
      </w:r>
    </w:p>
    <w:p w:rsidR="009F5C8B" w:rsidRDefault="00DC7230" w:rsidP="002D257A">
      <w:pPr>
        <w:tabs>
          <w:tab w:val="left" w:pos="540"/>
        </w:tabs>
        <w:spacing w:before="120"/>
        <w:jc w:val="both"/>
      </w:pPr>
      <w:r>
        <w:t>Počty hodín písané</w:t>
      </w:r>
      <w:r w:rsidR="002D257A">
        <w:t xml:space="preserve"> čiernou farbou sú zo skupiny povinných hod</w:t>
      </w:r>
      <w:r>
        <w:t>ín. Počty hodín písané</w:t>
      </w:r>
      <w:r w:rsidR="002D257A">
        <w:t xml:space="preserve"> červenou  farbou sú zo skupiny disponibilných hodín.</w:t>
      </w:r>
    </w:p>
    <w:p w:rsidR="001E42E5" w:rsidRDefault="001E42E5" w:rsidP="003C70A2">
      <w:pPr>
        <w:tabs>
          <w:tab w:val="left" w:pos="540"/>
        </w:tabs>
        <w:spacing w:before="120"/>
        <w:jc w:val="both"/>
      </w:pPr>
      <w:r>
        <w:lastRenderedPageBreak/>
        <w:t>Predmety matematika, informatika, dejepis, geografia, občianska náuka sa vyučujú v druhom vyučovacom jazyku</w:t>
      </w:r>
      <w:r w:rsidR="00DC7230">
        <w:t xml:space="preserve">. </w:t>
      </w:r>
      <w:r w:rsidR="002D257A">
        <w:t xml:space="preserve"> Predmety britská a americká literatúra, anglický jazyk v komunikačnej praxi, reálie anglofónnych krajín, tvorivé písanie v anglickom jazyku sú za účelom prehĺbenia komunikačných, písomných  a gramatických  schopností v anglickom jazyku.  </w:t>
      </w:r>
    </w:p>
    <w:p w:rsidR="00320C61" w:rsidRDefault="00320C61" w:rsidP="003C70A2">
      <w:pPr>
        <w:tabs>
          <w:tab w:val="left" w:pos="540"/>
        </w:tabs>
        <w:spacing w:before="120"/>
        <w:jc w:val="both"/>
      </w:pPr>
      <w:r>
        <w:t xml:space="preserve">     Vo štvrtom ročníku si žiaci povinne vyberú tri predmety po dve hodiny zo skupiny predmetov 1.)</w:t>
      </w:r>
      <w:r w:rsidR="008E2974">
        <w:t xml:space="preserve">                                                                                                                                    </w:t>
      </w:r>
    </w:p>
    <w:p w:rsidR="00320C61" w:rsidRDefault="008E2974" w:rsidP="003C70A2">
      <w:pPr>
        <w:tabs>
          <w:tab w:val="left" w:pos="540"/>
        </w:tabs>
        <w:spacing w:before="120"/>
        <w:jc w:val="both"/>
      </w:pPr>
      <w:r>
        <w:t xml:space="preserve">      V piatom ročníku si žiaci povinne vyberú tri predmety po dve hodiny zo skupiny predmetov 1.)   a dva predmety po tri hodiny zo skupiny predmetov 2.)                                                                                                                                  </w:t>
      </w:r>
    </w:p>
    <w:p w:rsidR="001E42E5" w:rsidRDefault="00320C61" w:rsidP="00521579">
      <w:pPr>
        <w:numPr>
          <w:ilvl w:val="0"/>
          <w:numId w:val="17"/>
        </w:numPr>
        <w:tabs>
          <w:tab w:val="left" w:pos="540"/>
        </w:tabs>
        <w:spacing w:before="120"/>
        <w:jc w:val="both"/>
      </w:pPr>
      <w:r>
        <w:t xml:space="preserve">konverzácia v cudzom jazyku, seminár z fyziky, seminár z chémie, seminár z biológie, seminár z dejepisu, seminár z geografie, spoločenskovedný seminár, seminár z matematiky, seminár/cvičenia z informatiky </w:t>
      </w:r>
    </w:p>
    <w:p w:rsidR="008E2974" w:rsidRDefault="008E2974" w:rsidP="00521579">
      <w:pPr>
        <w:numPr>
          <w:ilvl w:val="0"/>
          <w:numId w:val="17"/>
        </w:numPr>
        <w:tabs>
          <w:tab w:val="left" w:pos="540"/>
        </w:tabs>
        <w:spacing w:before="120"/>
        <w:jc w:val="both"/>
      </w:pPr>
      <w:r>
        <w:t xml:space="preserve">matematika, informatika, fyzika, chémia, biológia, dejepis, geografia, občianska náuka </w:t>
      </w:r>
    </w:p>
    <w:p w:rsidR="00EF04C7" w:rsidRDefault="008E2974" w:rsidP="008E2974">
      <w:pPr>
        <w:tabs>
          <w:tab w:val="left" w:pos="540"/>
        </w:tabs>
        <w:spacing w:before="120"/>
        <w:ind w:left="120"/>
        <w:jc w:val="both"/>
      </w:pPr>
      <w:r>
        <w:t>Voľba predmetov sa riadi záujmom žiakov,  pravidlom pre vytváranie skupín, možnosťou školy. Zoznamy predmetov 1.) a 2.) nie sú uzavreté .</w:t>
      </w:r>
    </w:p>
    <w:p w:rsidR="001925DA" w:rsidRDefault="001925DA" w:rsidP="008E2974">
      <w:pPr>
        <w:tabs>
          <w:tab w:val="left" w:pos="540"/>
        </w:tabs>
        <w:spacing w:before="120"/>
        <w:ind w:left="120"/>
        <w:jc w:val="both"/>
      </w:pPr>
      <w:r>
        <w:t>Predmety náboženská výchova a etická výchova nie sú hodnotené známkou.</w:t>
      </w:r>
    </w:p>
    <w:p w:rsidR="008E2974" w:rsidRDefault="008E2974" w:rsidP="008E2974">
      <w:pPr>
        <w:tabs>
          <w:tab w:val="left" w:pos="540"/>
        </w:tabs>
        <w:spacing w:before="120"/>
        <w:ind w:left="120"/>
        <w:jc w:val="both"/>
      </w:pPr>
    </w:p>
    <w:p w:rsidR="008E2974" w:rsidRPr="008E2974" w:rsidRDefault="008E2974" w:rsidP="008E2974">
      <w:pPr>
        <w:tabs>
          <w:tab w:val="left" w:pos="540"/>
        </w:tabs>
        <w:spacing w:before="120"/>
        <w:ind w:left="120"/>
        <w:jc w:val="both"/>
        <w:rPr>
          <w:b/>
        </w:rPr>
      </w:pPr>
      <w:r w:rsidRPr="008E2974">
        <w:rPr>
          <w:b/>
        </w:rPr>
        <w:t xml:space="preserve">Poznámky </w:t>
      </w:r>
      <w:r w:rsidR="00876F40">
        <w:rPr>
          <w:b/>
        </w:rPr>
        <w:t xml:space="preserve">k učebnému </w:t>
      </w:r>
      <w:r w:rsidRPr="008E2974">
        <w:rPr>
          <w:b/>
        </w:rPr>
        <w:t>z rámcového učebného plánu</w:t>
      </w:r>
    </w:p>
    <w:p w:rsidR="00EF04C7" w:rsidRPr="00B364AB" w:rsidRDefault="00EF04C7" w:rsidP="003C70A2">
      <w:pPr>
        <w:tabs>
          <w:tab w:val="left" w:pos="540"/>
        </w:tabs>
        <w:spacing w:before="120"/>
        <w:jc w:val="both"/>
      </w:pPr>
    </w:p>
    <w:p w:rsidR="00876F40" w:rsidRPr="00B364AB" w:rsidRDefault="00876F40" w:rsidP="00521579">
      <w:pPr>
        <w:numPr>
          <w:ilvl w:val="1"/>
          <w:numId w:val="18"/>
        </w:numPr>
        <w:suppressAutoHyphens w:val="0"/>
        <w:overflowPunct w:val="0"/>
        <w:autoSpaceDE w:val="0"/>
        <w:autoSpaceDN w:val="0"/>
        <w:adjustRightInd w:val="0"/>
        <w:spacing w:line="223" w:lineRule="auto"/>
        <w:ind w:left="851" w:right="20"/>
        <w:jc w:val="both"/>
      </w:pPr>
      <w:r w:rsidRPr="00B364AB">
        <w:t xml:space="preserve">Maximálny počet vyučovacích hodín v týždni nesmie byť vyšší ako 36, čo predstavuje </w:t>
      </w:r>
      <w:r w:rsidR="00622C94">
        <w:t>maximálnu hodinovú dotáciu spolu s nepovinnými predmetmi za celé štúdium 180 hodín. Finančné krytie nepovinných p</w:t>
      </w:r>
      <w:r w:rsidRPr="00B364AB">
        <w:t xml:space="preserve">redmetov ministerstvo škole nezaručuje. </w:t>
      </w:r>
    </w:p>
    <w:p w:rsidR="00876F40" w:rsidRPr="00B364AB" w:rsidRDefault="00876F40" w:rsidP="004C1F09">
      <w:pPr>
        <w:autoSpaceDE w:val="0"/>
        <w:autoSpaceDN w:val="0"/>
        <w:adjustRightInd w:val="0"/>
        <w:spacing w:line="58" w:lineRule="exact"/>
        <w:ind w:left="851"/>
      </w:pPr>
    </w:p>
    <w:p w:rsidR="00876F40" w:rsidRPr="00B364AB" w:rsidRDefault="00876F40" w:rsidP="00521579">
      <w:pPr>
        <w:numPr>
          <w:ilvl w:val="1"/>
          <w:numId w:val="18"/>
        </w:numPr>
        <w:suppressAutoHyphens w:val="0"/>
        <w:overflowPunct w:val="0"/>
        <w:autoSpaceDE w:val="0"/>
        <w:autoSpaceDN w:val="0"/>
        <w:adjustRightInd w:val="0"/>
        <w:ind w:left="851" w:right="20"/>
        <w:jc w:val="both"/>
      </w:pPr>
      <w:r w:rsidRPr="00B364AB">
        <w:t xml:space="preserve">Rozdelenie hodín do ročníkov je právomoci školy. Pri prestupe žiaka prijímajúca škola zistí, podľa akého školského vzdelávacieho programu sa žiak vzdelával na predchádzajúcej škole a zabezpečí zosúladenie jeho vedomostí, zručností a postojov so svojím vlastným vzdelávacím programom spravidla v priebehu jedného roka. </w:t>
      </w:r>
    </w:p>
    <w:p w:rsidR="00876F40" w:rsidRPr="00B364AB" w:rsidRDefault="00876F40" w:rsidP="00521579">
      <w:pPr>
        <w:numPr>
          <w:ilvl w:val="1"/>
          <w:numId w:val="18"/>
        </w:numPr>
        <w:suppressAutoHyphens w:val="0"/>
        <w:overflowPunct w:val="0"/>
        <w:autoSpaceDE w:val="0"/>
        <w:autoSpaceDN w:val="0"/>
        <w:adjustRightInd w:val="0"/>
        <w:spacing w:line="214" w:lineRule="auto"/>
        <w:ind w:left="851" w:right="20"/>
        <w:jc w:val="both"/>
      </w:pPr>
      <w:r w:rsidRPr="00B364AB">
        <w:t xml:space="preserve">Vyučovacia hodina má v tomto rozdelení učebného plánu 45 minút. Škola si môže zvoliť vlastnú organizáciu vyučovania, napr. vyučovacie bloky. </w:t>
      </w:r>
    </w:p>
    <w:p w:rsidR="00876F40" w:rsidRPr="00B364AB" w:rsidRDefault="00876F40" w:rsidP="00876F40">
      <w:pPr>
        <w:autoSpaceDE w:val="0"/>
        <w:autoSpaceDN w:val="0"/>
        <w:adjustRightInd w:val="0"/>
        <w:spacing w:line="2" w:lineRule="exact"/>
      </w:pPr>
    </w:p>
    <w:p w:rsidR="00D5584F" w:rsidRPr="00B364AB" w:rsidRDefault="00876F40" w:rsidP="00521579">
      <w:pPr>
        <w:numPr>
          <w:ilvl w:val="1"/>
          <w:numId w:val="18"/>
        </w:numPr>
        <w:suppressAutoHyphens w:val="0"/>
        <w:overflowPunct w:val="0"/>
        <w:autoSpaceDE w:val="0"/>
        <w:autoSpaceDN w:val="0"/>
        <w:adjustRightInd w:val="0"/>
        <w:ind w:left="851"/>
        <w:jc w:val="both"/>
      </w:pPr>
      <w:r w:rsidRPr="00B364AB">
        <w:t xml:space="preserve">Predmet náboženstvo sa vyučuje na cirkevných školách. </w:t>
      </w:r>
    </w:p>
    <w:p w:rsidR="00876F40" w:rsidRPr="00B364AB" w:rsidRDefault="00876F40" w:rsidP="008606A2">
      <w:pPr>
        <w:autoSpaceDE w:val="0"/>
        <w:autoSpaceDN w:val="0"/>
        <w:adjustRightInd w:val="0"/>
        <w:spacing w:line="58" w:lineRule="exact"/>
        <w:ind w:left="851"/>
      </w:pPr>
    </w:p>
    <w:p w:rsidR="00876F40" w:rsidRPr="00B364AB" w:rsidRDefault="00876F40" w:rsidP="00521579">
      <w:pPr>
        <w:numPr>
          <w:ilvl w:val="1"/>
          <w:numId w:val="18"/>
        </w:numPr>
        <w:suppressAutoHyphens w:val="0"/>
        <w:overflowPunct w:val="0"/>
        <w:autoSpaceDE w:val="0"/>
        <w:autoSpaceDN w:val="0"/>
        <w:adjustRightInd w:val="0"/>
        <w:spacing w:line="214" w:lineRule="auto"/>
        <w:ind w:left="851"/>
        <w:jc w:val="both"/>
      </w:pPr>
      <w:r w:rsidRPr="00B364AB">
        <w:t xml:space="preserve">Druhý cudzí jazyk - vyučuje sa jeden z uvedených jazykov: nemecký jazyk, francúzsky jazyk, ruský jazyk. </w:t>
      </w:r>
    </w:p>
    <w:p w:rsidR="00876F40" w:rsidRPr="00B364AB" w:rsidRDefault="00876F40" w:rsidP="008606A2">
      <w:pPr>
        <w:autoSpaceDE w:val="0"/>
        <w:autoSpaceDN w:val="0"/>
        <w:adjustRightInd w:val="0"/>
        <w:spacing w:line="59" w:lineRule="exact"/>
        <w:ind w:left="851"/>
      </w:pPr>
    </w:p>
    <w:p w:rsidR="00876F40" w:rsidRPr="00B364AB" w:rsidRDefault="00876F40" w:rsidP="00521579">
      <w:pPr>
        <w:numPr>
          <w:ilvl w:val="1"/>
          <w:numId w:val="18"/>
        </w:numPr>
        <w:suppressAutoHyphens w:val="0"/>
        <w:overflowPunct w:val="0"/>
        <w:autoSpaceDE w:val="0"/>
        <w:autoSpaceDN w:val="0"/>
        <w:adjustRightInd w:val="0"/>
        <w:spacing w:line="232" w:lineRule="auto"/>
        <w:ind w:left="851" w:right="20"/>
        <w:jc w:val="both"/>
      </w:pPr>
      <w:r w:rsidRPr="00B364AB">
        <w:t xml:space="preserve">Trieda sa delí na každej hodine v predmetoch druhý vyučovací jazyk, cudzí jazyk, informatika, etická výchova, náboženská výchova, náboženstvo, telesná a športová výchova a na hodinách, ktoré majú charakter laboratórnych cvičení, praktických cvičení a projektov. Trieda sa na jednej hodine v týždni v jednom ročníku za celé štúdium delí na skupiny v predmetoch fyzika, chémia, biológia, matematika. Delenie na skupiny je pri minimálnom počte 24 žiakov v triede. V predmete informatika môže byť v skupine najviac 15 žiakov. </w:t>
      </w:r>
    </w:p>
    <w:p w:rsidR="00876F40" w:rsidRPr="00B364AB" w:rsidRDefault="00876F40" w:rsidP="00876F40">
      <w:pPr>
        <w:autoSpaceDE w:val="0"/>
        <w:autoSpaceDN w:val="0"/>
        <w:adjustRightInd w:val="0"/>
        <w:spacing w:line="64" w:lineRule="exact"/>
      </w:pPr>
    </w:p>
    <w:p w:rsidR="00876F40" w:rsidRPr="00B364AB" w:rsidRDefault="00876F40" w:rsidP="00521579">
      <w:pPr>
        <w:numPr>
          <w:ilvl w:val="1"/>
          <w:numId w:val="18"/>
        </w:numPr>
        <w:suppressAutoHyphens w:val="0"/>
        <w:overflowPunct w:val="0"/>
        <w:autoSpaceDE w:val="0"/>
        <w:autoSpaceDN w:val="0"/>
        <w:adjustRightInd w:val="0"/>
        <w:spacing w:line="229" w:lineRule="auto"/>
        <w:ind w:left="851" w:right="20"/>
        <w:jc w:val="both"/>
      </w:pPr>
      <w:r w:rsidRPr="00B364AB">
        <w:t xml:space="preserve">Na vyučovanie povinne voliteľného predmetu náboženská výchova alebo etická výchova možno spájať žiakov rôznych tried toho istého ročníka a vytvárať skupiny s najvyšším počtom žiakov 20. Ak počet žiakov v skupine na vyučovanie náboženskej výchovy alebo etickej výchovy klesne pod 12, možno do skupín spájať aj žiakov z rôznych ročníkov. </w:t>
      </w:r>
    </w:p>
    <w:p w:rsidR="00876F40" w:rsidRPr="00B364AB" w:rsidRDefault="00876F40" w:rsidP="008606A2">
      <w:pPr>
        <w:autoSpaceDE w:val="0"/>
        <w:autoSpaceDN w:val="0"/>
        <w:adjustRightInd w:val="0"/>
        <w:spacing w:line="63" w:lineRule="exact"/>
        <w:ind w:left="851"/>
      </w:pPr>
    </w:p>
    <w:p w:rsidR="00876F40" w:rsidRPr="00B364AB" w:rsidRDefault="00876F40" w:rsidP="00521579">
      <w:pPr>
        <w:numPr>
          <w:ilvl w:val="1"/>
          <w:numId w:val="18"/>
        </w:numPr>
        <w:suppressAutoHyphens w:val="0"/>
        <w:overflowPunct w:val="0"/>
        <w:autoSpaceDE w:val="0"/>
        <w:autoSpaceDN w:val="0"/>
        <w:adjustRightInd w:val="0"/>
        <w:spacing w:line="223" w:lineRule="auto"/>
        <w:ind w:left="851" w:right="20"/>
        <w:jc w:val="both"/>
      </w:pPr>
      <w:r w:rsidRPr="00B364AB">
        <w:t xml:space="preserve">Na vyučovanie ostatných povinne voliteľných predmetov (okrem etickej výchovy a náboženskej výchovy) možno spájať žiakov rôznych tried toho istého ročníka a vytvárať skupiny s najvyšším počtom žiakov 23. </w:t>
      </w:r>
    </w:p>
    <w:p w:rsidR="00876F40" w:rsidRPr="00B364AB" w:rsidRDefault="00876F40" w:rsidP="008606A2">
      <w:pPr>
        <w:autoSpaceDE w:val="0"/>
        <w:autoSpaceDN w:val="0"/>
        <w:adjustRightInd w:val="0"/>
        <w:spacing w:line="58" w:lineRule="exact"/>
        <w:ind w:left="851"/>
      </w:pPr>
    </w:p>
    <w:p w:rsidR="00876F40" w:rsidRPr="00B364AB" w:rsidRDefault="00876F40" w:rsidP="00521579">
      <w:pPr>
        <w:numPr>
          <w:ilvl w:val="1"/>
          <w:numId w:val="18"/>
        </w:numPr>
        <w:suppressAutoHyphens w:val="0"/>
        <w:overflowPunct w:val="0"/>
        <w:autoSpaceDE w:val="0"/>
        <w:autoSpaceDN w:val="0"/>
        <w:adjustRightInd w:val="0"/>
        <w:spacing w:line="227" w:lineRule="auto"/>
        <w:ind w:left="851"/>
        <w:jc w:val="both"/>
      </w:pPr>
      <w:r w:rsidRPr="00B364AB">
        <w:t xml:space="preserve">Minimálny počet predmetov vyučovaných v druhom vyučovacom jazyku je 3 vyučovacie predmety, pričom predmet druhý vyučovací jazyk nepatrí do tejto skupiny predmetov, t. j. 3 vyučovacie predmety sú vyučované v druhom vyučovacom jazyku a ďalej samotný druhý vyučovací jazyk. </w:t>
      </w:r>
    </w:p>
    <w:p w:rsidR="00876F40" w:rsidRPr="00B364AB" w:rsidRDefault="00876F40" w:rsidP="00876F40">
      <w:pPr>
        <w:autoSpaceDE w:val="0"/>
        <w:autoSpaceDN w:val="0"/>
        <w:adjustRightInd w:val="0"/>
        <w:spacing w:line="60" w:lineRule="exact"/>
      </w:pPr>
    </w:p>
    <w:p w:rsidR="00876F40" w:rsidRPr="00B364AB" w:rsidRDefault="00876F40" w:rsidP="00521579">
      <w:pPr>
        <w:numPr>
          <w:ilvl w:val="1"/>
          <w:numId w:val="18"/>
        </w:numPr>
        <w:suppressAutoHyphens w:val="0"/>
        <w:overflowPunct w:val="0"/>
        <w:autoSpaceDE w:val="0"/>
        <w:autoSpaceDN w:val="0"/>
        <w:adjustRightInd w:val="0"/>
        <w:spacing w:line="234" w:lineRule="auto"/>
        <w:ind w:left="851" w:right="20"/>
        <w:jc w:val="both"/>
      </w:pPr>
      <w:r w:rsidRPr="00B364AB">
        <w:lastRenderedPageBreak/>
        <w:t xml:space="preserve">V prvom ročníku je rámcový učebný plán koncipovaný tak, aby obsahoval minimálne 15 vyučovacích hodín v predmete druhý vyučovací jazyk. V ďalších ročníkoch postupuje škola v súlade s rámcovým učebným plánom pre bilingválne štúdium, pričom predmety vyučované v druhom vyučovacom jazyku sa učia v minimálnej týždennej hodinovej dotácii 35 vyučovacích hodín spolu v 2. až 5. ročníku bilingválneho štúdia tak, aby bolo žiakom umožnené dosiahnuť komunikačnú úroveň druhého vyučovacieho jazyka C1. Každý predmet vyučovaný v druhom vyučovacom jazyku sa vyučuje minimálne dva roky súvisle a do tohto obdobia možno započítať aj hodinovú dotáciu zo seminára alebo z cvičení rovnakého zamerania, prípadne predmetu, ktorý súvisí s príslušnou vzdelávacou oblasťou. </w:t>
      </w:r>
    </w:p>
    <w:p w:rsidR="00876F40" w:rsidRPr="00B364AB" w:rsidRDefault="00876F40" w:rsidP="00876F40">
      <w:pPr>
        <w:tabs>
          <w:tab w:val="num" w:pos="0"/>
        </w:tabs>
        <w:autoSpaceDE w:val="0"/>
        <w:autoSpaceDN w:val="0"/>
        <w:adjustRightInd w:val="0"/>
        <w:spacing w:line="66" w:lineRule="exact"/>
      </w:pPr>
    </w:p>
    <w:p w:rsidR="00876F40" w:rsidRPr="00B364AB" w:rsidRDefault="00876F40" w:rsidP="00521579">
      <w:pPr>
        <w:numPr>
          <w:ilvl w:val="1"/>
          <w:numId w:val="18"/>
        </w:numPr>
        <w:suppressAutoHyphens w:val="0"/>
        <w:overflowPunct w:val="0"/>
        <w:autoSpaceDE w:val="0"/>
        <w:autoSpaceDN w:val="0"/>
        <w:adjustRightInd w:val="0"/>
        <w:spacing w:line="214" w:lineRule="auto"/>
        <w:ind w:left="851" w:right="20"/>
        <w:jc w:val="both"/>
      </w:pPr>
      <w:r w:rsidRPr="00B364AB">
        <w:t xml:space="preserve">Disponibilné hodiny použije škola pri dotvorení školského vzdelávacieho programu na: </w:t>
      </w:r>
    </w:p>
    <w:p w:rsidR="00876F40" w:rsidRPr="00B364AB" w:rsidRDefault="00876F40" w:rsidP="00876F40">
      <w:pPr>
        <w:tabs>
          <w:tab w:val="num" w:pos="0"/>
        </w:tabs>
        <w:autoSpaceDE w:val="0"/>
        <w:autoSpaceDN w:val="0"/>
        <w:adjustRightInd w:val="0"/>
        <w:spacing w:line="2" w:lineRule="exact"/>
      </w:pPr>
    </w:p>
    <w:p w:rsidR="00876F40" w:rsidRPr="00B364AB" w:rsidRDefault="00876F40" w:rsidP="00521579">
      <w:pPr>
        <w:numPr>
          <w:ilvl w:val="0"/>
          <w:numId w:val="20"/>
        </w:numPr>
        <w:tabs>
          <w:tab w:val="num" w:pos="0"/>
        </w:tabs>
        <w:suppressAutoHyphens w:val="0"/>
        <w:overflowPunct w:val="0"/>
        <w:autoSpaceDE w:val="0"/>
        <w:autoSpaceDN w:val="0"/>
        <w:adjustRightInd w:val="0"/>
        <w:jc w:val="both"/>
      </w:pPr>
      <w:r w:rsidRPr="00B364AB">
        <w:t xml:space="preserve">vyučovacie predmety, ktoré rozširujú a prehlbujú obsah predmetov zaradených do ŠVP, </w:t>
      </w:r>
    </w:p>
    <w:p w:rsidR="00876F40" w:rsidRPr="00B364AB" w:rsidRDefault="00876F40" w:rsidP="00876F40">
      <w:pPr>
        <w:tabs>
          <w:tab w:val="num" w:pos="0"/>
        </w:tabs>
        <w:autoSpaceDE w:val="0"/>
        <w:autoSpaceDN w:val="0"/>
        <w:adjustRightInd w:val="0"/>
        <w:spacing w:line="58" w:lineRule="exact"/>
      </w:pPr>
    </w:p>
    <w:p w:rsidR="00876F40" w:rsidRPr="00B364AB" w:rsidRDefault="00876F40" w:rsidP="00521579">
      <w:pPr>
        <w:numPr>
          <w:ilvl w:val="0"/>
          <w:numId w:val="20"/>
        </w:numPr>
        <w:tabs>
          <w:tab w:val="num" w:pos="920"/>
        </w:tabs>
        <w:suppressAutoHyphens w:val="0"/>
        <w:overflowPunct w:val="0"/>
        <w:autoSpaceDE w:val="0"/>
        <w:autoSpaceDN w:val="0"/>
        <w:adjustRightInd w:val="0"/>
        <w:spacing w:line="214" w:lineRule="auto"/>
        <w:ind w:right="20"/>
        <w:jc w:val="both"/>
      </w:pPr>
      <w:r w:rsidRPr="00B364AB">
        <w:t>vyučovacie predmety, ktoré si škola sama zvolí a sama si pripraví ich obsah, vrátane predmetov vytvárajúcich profiláciu školy, experimentálne overených inovačných programov zavedených do vyučovacej praxe, z ktorých si žiak alebo zákonný zástupca vyberá,</w:t>
      </w:r>
    </w:p>
    <w:p w:rsidR="00876F40" w:rsidRPr="00B364AB" w:rsidRDefault="00876F40" w:rsidP="00876F40">
      <w:pPr>
        <w:autoSpaceDE w:val="0"/>
        <w:autoSpaceDN w:val="0"/>
        <w:adjustRightInd w:val="0"/>
        <w:spacing w:line="60" w:lineRule="exact"/>
      </w:pPr>
    </w:p>
    <w:p w:rsidR="00876F40" w:rsidRPr="00B364AB" w:rsidRDefault="00876F40" w:rsidP="00521579">
      <w:pPr>
        <w:numPr>
          <w:ilvl w:val="0"/>
          <w:numId w:val="20"/>
        </w:numPr>
        <w:suppressAutoHyphens w:val="0"/>
        <w:overflowPunct w:val="0"/>
        <w:autoSpaceDE w:val="0"/>
        <w:autoSpaceDN w:val="0"/>
        <w:adjustRightInd w:val="0"/>
        <w:spacing w:line="223" w:lineRule="auto"/>
        <w:jc w:val="both"/>
      </w:pPr>
      <w:r w:rsidRPr="00B364AB">
        <w:t xml:space="preserve">na doplnenie obsahu vyučovacieho predmetu/predmetov pre žiakov so špeciálnymi výchovno-vzdelávacími potrebami, ktorí postupujú podľa individuálnych výchovno-vzdelávacích programov, </w:t>
      </w:r>
    </w:p>
    <w:p w:rsidR="00876F40" w:rsidRPr="00B364AB" w:rsidRDefault="00876F40" w:rsidP="00876F40">
      <w:pPr>
        <w:autoSpaceDE w:val="0"/>
        <w:autoSpaceDN w:val="0"/>
        <w:adjustRightInd w:val="0"/>
        <w:spacing w:line="58" w:lineRule="exact"/>
      </w:pPr>
    </w:p>
    <w:p w:rsidR="00876F40" w:rsidRPr="00B364AB" w:rsidRDefault="00876F40" w:rsidP="00521579">
      <w:pPr>
        <w:numPr>
          <w:ilvl w:val="0"/>
          <w:numId w:val="20"/>
        </w:numPr>
        <w:suppressAutoHyphens w:val="0"/>
        <w:overflowPunct w:val="0"/>
        <w:autoSpaceDE w:val="0"/>
        <w:autoSpaceDN w:val="0"/>
        <w:adjustRightInd w:val="0"/>
        <w:spacing w:line="214" w:lineRule="auto"/>
        <w:jc w:val="both"/>
      </w:pPr>
      <w:r w:rsidRPr="00B364AB">
        <w:t xml:space="preserve">na špecifické vyučovacie predmety pre žiakov so špeciálnymi výchovno-vzdelávacími potrebami. </w:t>
      </w:r>
    </w:p>
    <w:p w:rsidR="00876F40" w:rsidRPr="00B364AB" w:rsidRDefault="00876F40" w:rsidP="00876F40">
      <w:pPr>
        <w:autoSpaceDE w:val="0"/>
        <w:autoSpaceDN w:val="0"/>
        <w:adjustRightInd w:val="0"/>
        <w:spacing w:line="1" w:lineRule="exact"/>
      </w:pPr>
    </w:p>
    <w:p w:rsidR="00876F40" w:rsidRDefault="00876F40" w:rsidP="00521579">
      <w:pPr>
        <w:numPr>
          <w:ilvl w:val="1"/>
          <w:numId w:val="18"/>
        </w:numPr>
        <w:suppressAutoHyphens w:val="0"/>
        <w:overflowPunct w:val="0"/>
        <w:autoSpaceDE w:val="0"/>
        <w:autoSpaceDN w:val="0"/>
        <w:adjustRightInd w:val="0"/>
        <w:ind w:left="851"/>
        <w:jc w:val="both"/>
      </w:pPr>
      <w:r w:rsidRPr="00B364AB">
        <w:t>Kurzové formy výučby sa realizujú v zmysle platnej legislatívy (výchovno-vzdelávacie kurzy, účelové cvičenia, exkurzie.</w:t>
      </w:r>
    </w:p>
    <w:p w:rsidR="0072260C" w:rsidRPr="00B364AB" w:rsidRDefault="0072260C" w:rsidP="007F1149">
      <w:pPr>
        <w:tabs>
          <w:tab w:val="left" w:pos="540"/>
        </w:tabs>
        <w:spacing w:before="120"/>
        <w:jc w:val="both"/>
      </w:pPr>
    </w:p>
    <w:p w:rsidR="00197FDD" w:rsidRPr="00B91BA0" w:rsidRDefault="00197FDD" w:rsidP="00197FDD">
      <w:pPr>
        <w:tabs>
          <w:tab w:val="left" w:pos="540"/>
        </w:tabs>
        <w:spacing w:before="120"/>
        <w:jc w:val="both"/>
        <w:rPr>
          <w:b/>
        </w:rPr>
      </w:pPr>
      <w:r w:rsidRPr="00B91BA0">
        <w:rPr>
          <w:b/>
        </w:rPr>
        <w:t xml:space="preserve">Učebné osnovy </w:t>
      </w:r>
      <w:r>
        <w:rPr>
          <w:b/>
        </w:rPr>
        <w:t xml:space="preserve">k učebnému plánu  </w:t>
      </w:r>
      <w:r w:rsidRPr="00B91BA0">
        <w:rPr>
          <w:b/>
        </w:rPr>
        <w:t xml:space="preserve">sú </w:t>
      </w:r>
      <w:r>
        <w:rPr>
          <w:b/>
        </w:rPr>
        <w:t>u</w:t>
      </w:r>
      <w:r w:rsidRPr="00B91BA0">
        <w:rPr>
          <w:b/>
        </w:rPr>
        <w:t>v</w:t>
      </w:r>
      <w:r>
        <w:rPr>
          <w:b/>
        </w:rPr>
        <w:t>edené v prílohe.</w:t>
      </w:r>
    </w:p>
    <w:p w:rsidR="0072260C" w:rsidRPr="00B364AB" w:rsidRDefault="0072260C" w:rsidP="007F1149">
      <w:pPr>
        <w:tabs>
          <w:tab w:val="left" w:pos="540"/>
        </w:tabs>
        <w:spacing w:before="120"/>
        <w:jc w:val="both"/>
      </w:pPr>
    </w:p>
    <w:p w:rsidR="00876F40" w:rsidRDefault="00510F84" w:rsidP="00876F40">
      <w:pPr>
        <w:overflowPunct w:val="0"/>
        <w:autoSpaceDE w:val="0"/>
        <w:autoSpaceDN w:val="0"/>
        <w:adjustRightInd w:val="0"/>
        <w:spacing w:line="250" w:lineRule="auto"/>
        <w:jc w:val="both"/>
      </w:pPr>
      <w:r>
        <w:t>Školský vzdelávací program p</w:t>
      </w:r>
      <w:r w:rsidR="00876F40">
        <w:t xml:space="preserve">rerokovaný v pedagogickej rade: </w:t>
      </w:r>
      <w:r w:rsidR="00842041">
        <w:t>20</w:t>
      </w:r>
      <w:r w:rsidR="00876F40">
        <w:t>.06.2017</w:t>
      </w:r>
    </w:p>
    <w:p w:rsidR="00876F40" w:rsidRDefault="00510F84" w:rsidP="00876F40">
      <w:pPr>
        <w:overflowPunct w:val="0"/>
        <w:autoSpaceDE w:val="0"/>
        <w:autoSpaceDN w:val="0"/>
        <w:adjustRightInd w:val="0"/>
        <w:spacing w:line="250" w:lineRule="auto"/>
        <w:jc w:val="both"/>
      </w:pPr>
      <w:r>
        <w:t>Školský vzdelávací program p</w:t>
      </w:r>
      <w:r w:rsidR="00876F40">
        <w:t xml:space="preserve">rerokovaný v rade školy: </w:t>
      </w:r>
      <w:r w:rsidR="00B63796">
        <w:t>30</w:t>
      </w:r>
      <w:r w:rsidR="00876F40">
        <w:t>.06.2017</w:t>
      </w:r>
    </w:p>
    <w:p w:rsidR="00876F40" w:rsidRDefault="00876F40" w:rsidP="00876F40">
      <w:pPr>
        <w:overflowPunct w:val="0"/>
        <w:autoSpaceDE w:val="0"/>
        <w:autoSpaceDN w:val="0"/>
        <w:adjustRightInd w:val="0"/>
        <w:spacing w:line="250" w:lineRule="auto"/>
        <w:jc w:val="both"/>
      </w:pPr>
    </w:p>
    <w:p w:rsidR="00876F40" w:rsidRDefault="00876F40" w:rsidP="00876F40">
      <w:pPr>
        <w:overflowPunct w:val="0"/>
        <w:autoSpaceDE w:val="0"/>
        <w:autoSpaceDN w:val="0"/>
        <w:adjustRightInd w:val="0"/>
        <w:spacing w:line="250" w:lineRule="auto"/>
        <w:jc w:val="both"/>
      </w:pPr>
    </w:p>
    <w:p w:rsidR="00876F40" w:rsidRDefault="00876F40" w:rsidP="00876F40">
      <w:pPr>
        <w:overflowPunct w:val="0"/>
        <w:autoSpaceDE w:val="0"/>
        <w:autoSpaceDN w:val="0"/>
        <w:adjustRightInd w:val="0"/>
        <w:spacing w:line="250" w:lineRule="auto"/>
        <w:jc w:val="both"/>
      </w:pPr>
      <w:r>
        <w:t xml:space="preserve">Školský vzdelávací program </w:t>
      </w:r>
      <w:r w:rsidR="00510F84">
        <w:t>vydal</w:t>
      </w:r>
      <w:r>
        <w:t xml:space="preserve"> riaditeľ školy </w:t>
      </w:r>
      <w:r w:rsidR="00B63796">
        <w:t>30</w:t>
      </w:r>
      <w:r>
        <w:t>.06.2017</w:t>
      </w:r>
    </w:p>
    <w:p w:rsidR="00876F40" w:rsidRDefault="00876F40" w:rsidP="00876F40">
      <w:pPr>
        <w:overflowPunct w:val="0"/>
        <w:autoSpaceDE w:val="0"/>
        <w:autoSpaceDN w:val="0"/>
        <w:adjustRightInd w:val="0"/>
        <w:spacing w:line="250" w:lineRule="auto"/>
        <w:jc w:val="both"/>
      </w:pPr>
    </w:p>
    <w:p w:rsidR="00876F40" w:rsidRDefault="00876F40" w:rsidP="00876F40">
      <w:pPr>
        <w:overflowPunct w:val="0"/>
        <w:autoSpaceDE w:val="0"/>
        <w:autoSpaceDN w:val="0"/>
        <w:adjustRightInd w:val="0"/>
        <w:spacing w:line="250" w:lineRule="auto"/>
        <w:jc w:val="both"/>
      </w:pPr>
    </w:p>
    <w:p w:rsidR="00510F84" w:rsidRDefault="00510F84" w:rsidP="00876F40">
      <w:pPr>
        <w:overflowPunct w:val="0"/>
        <w:autoSpaceDE w:val="0"/>
        <w:autoSpaceDN w:val="0"/>
        <w:adjustRightInd w:val="0"/>
        <w:spacing w:line="250" w:lineRule="auto"/>
        <w:jc w:val="both"/>
      </w:pPr>
    </w:p>
    <w:p w:rsidR="00510F84" w:rsidRDefault="00510F84" w:rsidP="00876F40">
      <w:pPr>
        <w:overflowPunct w:val="0"/>
        <w:autoSpaceDE w:val="0"/>
        <w:autoSpaceDN w:val="0"/>
        <w:adjustRightInd w:val="0"/>
        <w:spacing w:line="250" w:lineRule="auto"/>
        <w:jc w:val="both"/>
      </w:pPr>
    </w:p>
    <w:p w:rsidR="00876F40" w:rsidRDefault="00876F40" w:rsidP="00876F40">
      <w:pPr>
        <w:overflowPunct w:val="0"/>
        <w:autoSpaceDE w:val="0"/>
        <w:autoSpaceDN w:val="0"/>
        <w:adjustRightInd w:val="0"/>
        <w:spacing w:line="250" w:lineRule="auto"/>
        <w:jc w:val="both"/>
      </w:pPr>
      <w:r>
        <w:t xml:space="preserve">   </w:t>
      </w:r>
    </w:p>
    <w:p w:rsidR="00876F40" w:rsidRDefault="00876F40" w:rsidP="00876F40">
      <w:pPr>
        <w:overflowPunct w:val="0"/>
        <w:autoSpaceDE w:val="0"/>
        <w:autoSpaceDN w:val="0"/>
        <w:adjustRightInd w:val="0"/>
        <w:jc w:val="both"/>
      </w:pPr>
      <w:r>
        <w:t xml:space="preserve">Mgr. Leonard </w:t>
      </w:r>
      <w:proofErr w:type="spellStart"/>
      <w:r>
        <w:t>Vajdulák</w:t>
      </w:r>
      <w:proofErr w:type="spellEnd"/>
      <w:r>
        <w:tab/>
      </w:r>
      <w:r>
        <w:tab/>
      </w:r>
      <w:r>
        <w:tab/>
      </w:r>
      <w:r>
        <w:tab/>
      </w:r>
      <w:r>
        <w:tab/>
        <w:t xml:space="preserve">        </w:t>
      </w:r>
      <w:r>
        <w:tab/>
        <w:t xml:space="preserve">    RNDr. Peter </w:t>
      </w:r>
      <w:proofErr w:type="spellStart"/>
      <w:r>
        <w:t>Strežo</w:t>
      </w:r>
      <w:proofErr w:type="spellEnd"/>
      <w:r>
        <w:tab/>
      </w:r>
      <w:r>
        <w:tab/>
      </w:r>
    </w:p>
    <w:p w:rsidR="0072260C" w:rsidRPr="00B364AB" w:rsidRDefault="00876F40" w:rsidP="00876F40">
      <w:pPr>
        <w:tabs>
          <w:tab w:val="left" w:pos="540"/>
        </w:tabs>
        <w:spacing w:before="120"/>
        <w:jc w:val="both"/>
      </w:pPr>
      <w:r>
        <w:t>predseda rady školy</w:t>
      </w:r>
      <w:r>
        <w:tab/>
      </w:r>
      <w:r>
        <w:tab/>
      </w:r>
      <w:r>
        <w:tab/>
      </w:r>
      <w:r>
        <w:tab/>
      </w:r>
      <w:r>
        <w:tab/>
      </w:r>
      <w:r>
        <w:tab/>
      </w:r>
      <w:r>
        <w:tab/>
        <w:t xml:space="preserve">        riaditeľ školy</w:t>
      </w:r>
    </w:p>
    <w:p w:rsidR="0072260C" w:rsidRPr="00B364AB" w:rsidRDefault="0072260C" w:rsidP="007F1149">
      <w:pPr>
        <w:tabs>
          <w:tab w:val="left" w:pos="540"/>
        </w:tabs>
        <w:spacing w:before="120"/>
        <w:jc w:val="both"/>
      </w:pPr>
    </w:p>
    <w:p w:rsidR="00B364AB" w:rsidRPr="00B364AB" w:rsidRDefault="00B364AB" w:rsidP="007F1149">
      <w:pPr>
        <w:tabs>
          <w:tab w:val="left" w:pos="540"/>
        </w:tabs>
        <w:spacing w:before="120"/>
        <w:jc w:val="both"/>
      </w:pPr>
    </w:p>
    <w:p w:rsidR="00B364AB" w:rsidRPr="00B364AB" w:rsidRDefault="00B364AB" w:rsidP="007F1149">
      <w:pPr>
        <w:tabs>
          <w:tab w:val="left" w:pos="540"/>
        </w:tabs>
        <w:spacing w:before="120"/>
        <w:jc w:val="both"/>
      </w:pPr>
    </w:p>
    <w:p w:rsidR="00B364AB" w:rsidRPr="00B364AB" w:rsidRDefault="00B364AB" w:rsidP="007F1149">
      <w:pPr>
        <w:tabs>
          <w:tab w:val="left" w:pos="540"/>
        </w:tabs>
        <w:spacing w:before="120"/>
        <w:jc w:val="both"/>
      </w:pPr>
    </w:p>
    <w:p w:rsidR="002326C4" w:rsidRPr="00B364AB" w:rsidRDefault="002326C4" w:rsidP="002326C4">
      <w:pPr>
        <w:pStyle w:val="Zkladntext"/>
        <w:rPr>
          <w:b/>
          <w:bCs/>
        </w:rPr>
      </w:pPr>
    </w:p>
    <w:sectPr w:rsidR="002326C4" w:rsidRPr="00B364AB" w:rsidSect="00BF3C87">
      <w:footerReference w:type="even" r:id="rId16"/>
      <w:footerReference w:type="default" r:id="rId17"/>
      <w:footnotePr>
        <w:pos w:val="beneathText"/>
      </w:footnotePr>
      <w:type w:val="continuous"/>
      <w:pgSz w:w="11905" w:h="16837"/>
      <w:pgMar w:top="1806" w:right="1134" w:bottom="709" w:left="1134"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CDE" w:rsidRDefault="00130CDE">
      <w:r>
        <w:separator/>
      </w:r>
    </w:p>
  </w:endnote>
  <w:endnote w:type="continuationSeparator" w:id="0">
    <w:p w:rsidR="00130CDE" w:rsidRDefault="0013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90" w:rsidRDefault="00482090">
    <w:pPr>
      <w:pStyle w:val="Pta"/>
      <w:jc w:val="center"/>
    </w:pPr>
  </w:p>
  <w:p w:rsidR="00482090" w:rsidRDefault="00482090">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90" w:rsidRDefault="00482090" w:rsidP="00BF3C8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482090" w:rsidRDefault="00482090" w:rsidP="00BF3C87">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90" w:rsidRDefault="00482090" w:rsidP="00BF3C87">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CDE" w:rsidRDefault="00130CDE">
      <w:r>
        <w:separator/>
      </w:r>
    </w:p>
  </w:footnote>
  <w:footnote w:type="continuationSeparator" w:id="0">
    <w:p w:rsidR="00130CDE" w:rsidRDefault="00130C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1A5C9F28"/>
    <w:name w:val="WW8Num3"/>
    <w:lvl w:ilvl="0">
      <w:start w:val="1"/>
      <w:numFmt w:val="decimal"/>
      <w:suff w:val="nothing"/>
      <w:lvlText w:val=" %1 "/>
      <w:lvlJc w:val="left"/>
      <w:pPr>
        <w:tabs>
          <w:tab w:val="num" w:pos="0"/>
        </w:tabs>
        <w:ind w:left="0" w:firstLine="0"/>
      </w:pPr>
    </w:lvl>
    <w:lvl w:ilvl="1">
      <w:start w:val="1"/>
      <w:numFmt w:val="decimal"/>
      <w:lvlText w:val=" %1.%2 "/>
      <w:lvlJc w:val="left"/>
      <w:pPr>
        <w:tabs>
          <w:tab w:val="num" w:pos="-398"/>
        </w:tabs>
        <w:ind w:left="-398" w:hanging="28"/>
      </w:pPr>
      <w:rPr>
        <w:sz w:val="24"/>
        <w:szCs w:val="24"/>
      </w:rPr>
    </w:lvl>
    <w:lvl w:ilvl="2">
      <w:start w:val="1"/>
      <w:numFmt w:val="decimal"/>
      <w:suff w:val="nothing"/>
      <w:lvlText w:val=" %1.%2.%3 "/>
      <w:lvlJc w:val="right"/>
      <w:pPr>
        <w:tabs>
          <w:tab w:val="num" w:pos="-170"/>
        </w:tabs>
        <w:ind w:left="-170" w:firstLine="0"/>
      </w:pPr>
    </w:lvl>
    <w:lvl w:ilvl="3">
      <w:start w:val="1"/>
      <w:numFmt w:val="decimal"/>
      <w:suff w:val="nothing"/>
      <w:lvlText w:val=" %1.%2.%3.%4 "/>
      <w:lvlJc w:val="left"/>
      <w:pPr>
        <w:tabs>
          <w:tab w:val="num" w:pos="-170"/>
        </w:tabs>
        <w:ind w:left="-170" w:firstLine="0"/>
      </w:pPr>
    </w:lvl>
    <w:lvl w:ilvl="4">
      <w:start w:val="1"/>
      <w:numFmt w:val="decimal"/>
      <w:suff w:val="nothing"/>
      <w:lvlText w:val=" %1.%2.%3.%4.%5 "/>
      <w:lvlJc w:val="left"/>
      <w:pPr>
        <w:tabs>
          <w:tab w:val="num" w:pos="-170"/>
        </w:tabs>
        <w:ind w:left="-170" w:firstLine="0"/>
      </w:pPr>
    </w:lvl>
    <w:lvl w:ilvl="5">
      <w:start w:val="1"/>
      <w:numFmt w:val="decimal"/>
      <w:suff w:val="nothing"/>
      <w:lvlText w:val=" %1.%2.%3.%4.%5.%6 "/>
      <w:lvlJc w:val="right"/>
      <w:pPr>
        <w:tabs>
          <w:tab w:val="num" w:pos="-170"/>
        </w:tabs>
        <w:ind w:left="-170" w:firstLine="0"/>
      </w:pPr>
    </w:lvl>
    <w:lvl w:ilvl="6">
      <w:start w:val="1"/>
      <w:numFmt w:val="decimal"/>
      <w:suff w:val="nothing"/>
      <w:lvlText w:val=" %1.%2.%3.%4.%5.%6.%7 "/>
      <w:lvlJc w:val="left"/>
      <w:pPr>
        <w:tabs>
          <w:tab w:val="num" w:pos="-170"/>
        </w:tabs>
        <w:ind w:left="-170" w:firstLine="0"/>
      </w:pPr>
    </w:lvl>
    <w:lvl w:ilvl="7">
      <w:start w:val="1"/>
      <w:numFmt w:val="decimal"/>
      <w:suff w:val="nothing"/>
      <w:lvlText w:val=" %1.%2.%3.%4.%5.%6.%7.%8 "/>
      <w:lvlJc w:val="left"/>
      <w:pPr>
        <w:tabs>
          <w:tab w:val="num" w:pos="-170"/>
        </w:tabs>
        <w:ind w:left="-170" w:firstLine="0"/>
      </w:pPr>
    </w:lvl>
    <w:lvl w:ilvl="8">
      <w:start w:val="1"/>
      <w:numFmt w:val="decimal"/>
      <w:suff w:val="nothing"/>
      <w:lvlText w:val=" %1.%2.%3.%4.%5.%6.%7.%8.%9 "/>
      <w:lvlJc w:val="right"/>
      <w:pPr>
        <w:tabs>
          <w:tab w:val="num" w:pos="-170"/>
        </w:tabs>
        <w:ind w:left="-170" w:firstLine="0"/>
      </w:pPr>
    </w:lvl>
  </w:abstractNum>
  <w:abstractNum w:abstractNumId="3" w15:restartNumberingAfterBreak="0">
    <w:nsid w:val="00000004"/>
    <w:multiLevelType w:val="multilevel"/>
    <w:tmpl w:val="00000004"/>
    <w:name w:val="WW8Num4"/>
    <w:lvl w:ilvl="0">
      <w:start w:val="1"/>
      <w:numFmt w:val="lowerLetter"/>
      <w:suff w:val="nothing"/>
      <w:lvlText w:val="%1)"/>
      <w:lvlJc w:val="left"/>
      <w:pPr>
        <w:tabs>
          <w:tab w:val="num" w:pos="0"/>
        </w:tabs>
        <w:ind w:left="0" w:firstLine="0"/>
      </w:pPr>
    </w:lvl>
    <w:lvl w:ilvl="1">
      <w:start w:val="1"/>
      <w:numFmt w:val="bullet"/>
      <w:suff w:val="nothing"/>
      <w:lvlText w:val=""/>
      <w:lvlJc w:val="left"/>
      <w:pPr>
        <w:tabs>
          <w:tab w:val="num" w:pos="0"/>
        </w:tabs>
        <w:ind w:left="0" w:firstLine="0"/>
      </w:pPr>
      <w:rPr>
        <w:rFonts w:ascii="Wingdings 2" w:hAnsi="Wingdings 2"/>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rPr>
    </w:lvl>
    <w:lvl w:ilvl="8">
      <w:start w:val="1"/>
      <w:numFmt w:val="bullet"/>
      <w:suff w:val="nothing"/>
      <w:lvlText w:val="■"/>
      <w:lvlJc w:val="left"/>
      <w:pPr>
        <w:tabs>
          <w:tab w:val="num" w:pos="0"/>
        </w:tabs>
        <w:ind w:left="0" w:firstLine="0"/>
      </w:pPr>
      <w:rPr>
        <w:rFonts w:ascii="StarSymbol" w:hAnsi="StarSymbol"/>
      </w:rPr>
    </w:lvl>
  </w:abstractNum>
  <w:abstractNum w:abstractNumId="4" w15:restartNumberingAfterBreak="0">
    <w:nsid w:val="00000005"/>
    <w:multiLevelType w:val="multilevel"/>
    <w:tmpl w:val="00000005"/>
    <w:name w:val="WW8Num5"/>
    <w:lvl w:ilvl="0">
      <w:start w:val="1"/>
      <w:numFmt w:val="lowerLetter"/>
      <w:suff w:val="nothing"/>
      <w:lvlText w:val="%1)"/>
      <w:lvlJc w:val="left"/>
      <w:pPr>
        <w:tabs>
          <w:tab w:val="num" w:pos="0"/>
        </w:tabs>
        <w:ind w:left="0" w:firstLine="0"/>
      </w:pPr>
    </w:lvl>
    <w:lvl w:ilvl="1">
      <w:start w:val="1"/>
      <w:numFmt w:val="lowerLetter"/>
      <w:suff w:val="nothing"/>
      <w:lvlText w:val="%1.%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7" w15:restartNumberingAfterBreak="0">
    <w:nsid w:val="00000008"/>
    <w:multiLevelType w:val="multilevel"/>
    <w:tmpl w:val="00000008"/>
    <w:name w:val="WW8Num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decimal"/>
      <w:lvlText w:val="%1."/>
      <w:lvlJc w:val="left"/>
      <w:pPr>
        <w:tabs>
          <w:tab w:val="num" w:pos="227"/>
        </w:tabs>
        <w:ind w:left="227" w:hanging="227"/>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rPr>
    </w:lvl>
    <w:lvl w:ilvl="4">
      <w:start w:val="5"/>
      <w:numFmt w:val="bullet"/>
      <w:lvlText w:val=""/>
      <w:lvlJc w:val="left"/>
      <w:pPr>
        <w:tabs>
          <w:tab w:val="num" w:pos="1358"/>
        </w:tabs>
        <w:ind w:left="1358" w:hanging="224"/>
      </w:pPr>
      <w:rPr>
        <w:rFonts w:ascii="Symbol" w:hAnsi="Symbol"/>
      </w:rPr>
    </w:lvl>
    <w:lvl w:ilvl="5">
      <w:start w:val="6"/>
      <w:numFmt w:val="bullet"/>
      <w:lvlText w:val=""/>
      <w:lvlJc w:val="left"/>
      <w:pPr>
        <w:tabs>
          <w:tab w:val="num" w:pos="1582"/>
        </w:tabs>
        <w:ind w:left="1582" w:hanging="224"/>
      </w:pPr>
      <w:rPr>
        <w:rFonts w:ascii="Symbol" w:hAnsi="Symbol"/>
      </w:rPr>
    </w:lvl>
    <w:lvl w:ilvl="6">
      <w:start w:val="7"/>
      <w:numFmt w:val="bullet"/>
      <w:lvlText w:val=""/>
      <w:lvlJc w:val="left"/>
      <w:pPr>
        <w:tabs>
          <w:tab w:val="num" w:pos="1806"/>
        </w:tabs>
        <w:ind w:left="1806" w:hanging="224"/>
      </w:pPr>
      <w:rPr>
        <w:rFonts w:ascii="Symbol" w:hAnsi="Symbol"/>
      </w:rPr>
    </w:lvl>
    <w:lvl w:ilvl="7">
      <w:start w:val="8"/>
      <w:numFmt w:val="bullet"/>
      <w:lvlText w:val=""/>
      <w:lvlJc w:val="left"/>
      <w:pPr>
        <w:tabs>
          <w:tab w:val="num" w:pos="2030"/>
        </w:tabs>
        <w:ind w:left="2030" w:hanging="224"/>
      </w:pPr>
      <w:rPr>
        <w:rFonts w:ascii="Symbol" w:hAnsi="Symbol"/>
      </w:rPr>
    </w:lvl>
    <w:lvl w:ilvl="8">
      <w:start w:val="9"/>
      <w:numFmt w:val="bullet"/>
      <w:lvlText w:val=""/>
      <w:lvlJc w:val="left"/>
      <w:pPr>
        <w:tabs>
          <w:tab w:val="num" w:pos="2254"/>
        </w:tabs>
        <w:ind w:left="2254" w:hanging="224"/>
      </w:pPr>
      <w:rPr>
        <w:rFonts w:ascii="Symbol" w:hAnsi="Symbol"/>
      </w:rPr>
    </w:lvl>
  </w:abstractNum>
  <w:abstractNum w:abstractNumId="9" w15:restartNumberingAfterBreak="0">
    <w:nsid w:val="0000000A"/>
    <w:multiLevelType w:val="multilevel"/>
    <w:tmpl w:val="BA144294"/>
    <w:name w:val="WW8Num10"/>
    <w:lvl w:ilvl="0">
      <w:start w:val="1"/>
      <w:numFmt w:val="decimal"/>
      <w:lvlText w:val="%1."/>
      <w:lvlJc w:val="left"/>
      <w:pPr>
        <w:tabs>
          <w:tab w:val="num" w:pos="720"/>
        </w:tabs>
        <w:ind w:left="720" w:hanging="360"/>
      </w:pPr>
      <w:rPr>
        <w:rFonts w:ascii="Times New Roman" w:eastAsia="Arial Unicode MS"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AE1"/>
    <w:multiLevelType w:val="hybridMultilevel"/>
    <w:tmpl w:val="91E20CBE"/>
    <w:lvl w:ilvl="0" w:tplc="00002CD6">
      <w:start w:val="1"/>
      <w:numFmt w:val="decimal"/>
      <w:lvlText w:val="%1"/>
      <w:lvlJc w:val="left"/>
      <w:pPr>
        <w:tabs>
          <w:tab w:val="num" w:pos="720"/>
        </w:tabs>
        <w:ind w:left="720" w:hanging="360"/>
      </w:pPr>
    </w:lvl>
    <w:lvl w:ilvl="1" w:tplc="000072AE">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952"/>
    <w:multiLevelType w:val="hybridMultilevel"/>
    <w:tmpl w:val="00005F90"/>
    <w:lvl w:ilvl="0" w:tplc="00001649">
      <w:start w:val="12"/>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10718A8"/>
    <w:multiLevelType w:val="hybridMultilevel"/>
    <w:tmpl w:val="55C00156"/>
    <w:lvl w:ilvl="0" w:tplc="6C1C07EE">
      <w:numFmt w:val="bullet"/>
      <w:lvlText w:val="-"/>
      <w:lvlJc w:val="left"/>
      <w:pPr>
        <w:tabs>
          <w:tab w:val="num" w:pos="1317"/>
        </w:tabs>
        <w:ind w:left="1317" w:hanging="360"/>
      </w:pPr>
      <w:rPr>
        <w:rFonts w:ascii="Times New Roman" w:eastAsia="Arial Unicode MS" w:hAnsi="Times New Roman" w:cs="Times New Roman" w:hint="default"/>
      </w:rPr>
    </w:lvl>
    <w:lvl w:ilvl="1" w:tplc="041B0003" w:tentative="1">
      <w:start w:val="1"/>
      <w:numFmt w:val="bullet"/>
      <w:lvlText w:val="o"/>
      <w:lvlJc w:val="left"/>
      <w:pPr>
        <w:tabs>
          <w:tab w:val="num" w:pos="1797"/>
        </w:tabs>
        <w:ind w:left="1797" w:hanging="360"/>
      </w:pPr>
      <w:rPr>
        <w:rFonts w:ascii="Courier New" w:hAnsi="Courier New" w:cs="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cs="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cs="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29FE2264"/>
    <w:multiLevelType w:val="hybridMultilevel"/>
    <w:tmpl w:val="67CEBC06"/>
    <w:lvl w:ilvl="0" w:tplc="041B000F">
      <w:start w:val="8"/>
      <w:numFmt w:val="decimal"/>
      <w:lvlText w:val="%1."/>
      <w:lvlJc w:val="left"/>
      <w:pPr>
        <w:ind w:left="720" w:hanging="360"/>
      </w:pPr>
      <w:rPr>
        <w:rFonts w:hint="default"/>
      </w:rPr>
    </w:lvl>
    <w:lvl w:ilvl="1" w:tplc="041B000F">
      <w:start w:val="1"/>
      <w:numFmt w:val="decimal"/>
      <w:lvlText w:val="%2."/>
      <w:lvlJc w:val="left"/>
      <w:pPr>
        <w:ind w:left="1440" w:hanging="360"/>
      </w:pPr>
    </w:lvl>
    <w:lvl w:ilvl="2" w:tplc="8DB4C40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4181198"/>
    <w:multiLevelType w:val="hybridMultilevel"/>
    <w:tmpl w:val="024EC8D6"/>
    <w:lvl w:ilvl="0" w:tplc="6180D1FA">
      <w:start w:val="2"/>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378D7"/>
    <w:multiLevelType w:val="hybridMultilevel"/>
    <w:tmpl w:val="2244FA1A"/>
    <w:lvl w:ilvl="0" w:tplc="6C1C07EE">
      <w:numFmt w:val="bullet"/>
      <w:lvlText w:val="-"/>
      <w:lvlJc w:val="left"/>
      <w:pPr>
        <w:tabs>
          <w:tab w:val="num" w:pos="960"/>
        </w:tabs>
        <w:ind w:left="960" w:hanging="360"/>
      </w:pPr>
      <w:rPr>
        <w:rFonts w:ascii="Times New Roman" w:eastAsia="Arial Unicode MS"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70625"/>
    <w:multiLevelType w:val="hybridMultilevel"/>
    <w:tmpl w:val="1A6E7456"/>
    <w:lvl w:ilvl="0" w:tplc="9AAAF754">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46CF2B67"/>
    <w:multiLevelType w:val="hybridMultilevel"/>
    <w:tmpl w:val="33FE0A42"/>
    <w:lvl w:ilvl="0" w:tplc="3894CD4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D635B5"/>
    <w:multiLevelType w:val="hybridMultilevel"/>
    <w:tmpl w:val="B2F6F934"/>
    <w:lvl w:ilvl="0" w:tplc="4E2E97E2">
      <w:numFmt w:val="bullet"/>
      <w:lvlText w:val="-"/>
      <w:lvlJc w:val="left"/>
      <w:pPr>
        <w:tabs>
          <w:tab w:val="num" w:pos="720"/>
        </w:tabs>
        <w:ind w:left="720" w:hanging="360"/>
      </w:pPr>
      <w:rPr>
        <w:rFonts w:ascii="Times New Roman" w:eastAsia="Arial Unicode MS" w:hAnsi="Times New Roman" w:cs="Times New Roman"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A26CB"/>
    <w:multiLevelType w:val="hybridMultilevel"/>
    <w:tmpl w:val="DCEE201A"/>
    <w:lvl w:ilvl="0" w:tplc="0DD866D2">
      <w:start w:val="3"/>
      <w:numFmt w:val="bullet"/>
      <w:lvlText w:val="-"/>
      <w:lvlJc w:val="left"/>
      <w:pPr>
        <w:tabs>
          <w:tab w:val="num" w:pos="720"/>
        </w:tabs>
        <w:ind w:left="720" w:hanging="360"/>
      </w:pPr>
      <w:rPr>
        <w:rFonts w:ascii="Times New Roman" w:eastAsia="Arial Unicode MS"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66501"/>
    <w:multiLevelType w:val="hybridMultilevel"/>
    <w:tmpl w:val="3DA8DB5E"/>
    <w:lvl w:ilvl="0" w:tplc="6C1C07EE">
      <w:numFmt w:val="bullet"/>
      <w:lvlText w:val="-"/>
      <w:lvlJc w:val="left"/>
      <w:pPr>
        <w:tabs>
          <w:tab w:val="num" w:pos="1317"/>
        </w:tabs>
        <w:ind w:left="1317" w:hanging="360"/>
      </w:pPr>
      <w:rPr>
        <w:rFonts w:ascii="Times New Roman" w:eastAsia="Arial Unicode MS" w:hAnsi="Times New Roman" w:cs="Times New Roman" w:hint="default"/>
      </w:rPr>
    </w:lvl>
    <w:lvl w:ilvl="1" w:tplc="041B0003" w:tentative="1">
      <w:start w:val="1"/>
      <w:numFmt w:val="bullet"/>
      <w:lvlText w:val="o"/>
      <w:lvlJc w:val="left"/>
      <w:pPr>
        <w:tabs>
          <w:tab w:val="num" w:pos="1797"/>
        </w:tabs>
        <w:ind w:left="1797" w:hanging="360"/>
      </w:pPr>
      <w:rPr>
        <w:rFonts w:ascii="Courier New" w:hAnsi="Courier New" w:cs="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cs="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cs="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5C392DDE"/>
    <w:multiLevelType w:val="hybridMultilevel"/>
    <w:tmpl w:val="9FA89A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5F5DC1"/>
    <w:multiLevelType w:val="hybridMultilevel"/>
    <w:tmpl w:val="E45C198A"/>
    <w:lvl w:ilvl="0" w:tplc="062C112A">
      <w:start w:val="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C1114A3"/>
    <w:multiLevelType w:val="hybridMultilevel"/>
    <w:tmpl w:val="E7D2F790"/>
    <w:lvl w:ilvl="0" w:tplc="C47A201C">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8" w15:restartNumberingAfterBreak="0">
    <w:nsid w:val="6C1A6CEF"/>
    <w:multiLevelType w:val="hybridMultilevel"/>
    <w:tmpl w:val="978A11E0"/>
    <w:lvl w:ilvl="0" w:tplc="6C1C07EE">
      <w:numFmt w:val="bullet"/>
      <w:lvlText w:val="-"/>
      <w:lvlJc w:val="left"/>
      <w:pPr>
        <w:tabs>
          <w:tab w:val="num" w:pos="960"/>
        </w:tabs>
        <w:ind w:left="960" w:hanging="360"/>
      </w:pPr>
      <w:rPr>
        <w:rFonts w:ascii="Times New Roman" w:eastAsia="Arial Unicode MS" w:hAnsi="Times New Roman" w:cs="Times New Roman" w:hint="default"/>
      </w:rPr>
    </w:lvl>
    <w:lvl w:ilvl="1" w:tplc="041B0003" w:tentative="1">
      <w:start w:val="1"/>
      <w:numFmt w:val="bullet"/>
      <w:lvlText w:val="o"/>
      <w:lvlJc w:val="left"/>
      <w:pPr>
        <w:tabs>
          <w:tab w:val="num" w:pos="1680"/>
        </w:tabs>
        <w:ind w:left="1680" w:hanging="360"/>
      </w:pPr>
      <w:rPr>
        <w:rFonts w:ascii="Courier New" w:hAnsi="Courier New" w:cs="Courier New" w:hint="default"/>
      </w:rPr>
    </w:lvl>
    <w:lvl w:ilvl="2" w:tplc="041B0005" w:tentative="1">
      <w:start w:val="1"/>
      <w:numFmt w:val="bullet"/>
      <w:lvlText w:val=""/>
      <w:lvlJc w:val="left"/>
      <w:pPr>
        <w:tabs>
          <w:tab w:val="num" w:pos="2400"/>
        </w:tabs>
        <w:ind w:left="2400" w:hanging="360"/>
      </w:pPr>
      <w:rPr>
        <w:rFonts w:ascii="Wingdings" w:hAnsi="Wingdings" w:hint="default"/>
      </w:rPr>
    </w:lvl>
    <w:lvl w:ilvl="3" w:tplc="041B0001" w:tentative="1">
      <w:start w:val="1"/>
      <w:numFmt w:val="bullet"/>
      <w:lvlText w:val=""/>
      <w:lvlJc w:val="left"/>
      <w:pPr>
        <w:tabs>
          <w:tab w:val="num" w:pos="3120"/>
        </w:tabs>
        <w:ind w:left="3120" w:hanging="360"/>
      </w:pPr>
      <w:rPr>
        <w:rFonts w:ascii="Symbol" w:hAnsi="Symbol" w:hint="default"/>
      </w:rPr>
    </w:lvl>
    <w:lvl w:ilvl="4" w:tplc="041B0003" w:tentative="1">
      <w:start w:val="1"/>
      <w:numFmt w:val="bullet"/>
      <w:lvlText w:val="o"/>
      <w:lvlJc w:val="left"/>
      <w:pPr>
        <w:tabs>
          <w:tab w:val="num" w:pos="3840"/>
        </w:tabs>
        <w:ind w:left="3840" w:hanging="360"/>
      </w:pPr>
      <w:rPr>
        <w:rFonts w:ascii="Courier New" w:hAnsi="Courier New" w:cs="Courier New" w:hint="default"/>
      </w:rPr>
    </w:lvl>
    <w:lvl w:ilvl="5" w:tplc="041B0005" w:tentative="1">
      <w:start w:val="1"/>
      <w:numFmt w:val="bullet"/>
      <w:lvlText w:val=""/>
      <w:lvlJc w:val="left"/>
      <w:pPr>
        <w:tabs>
          <w:tab w:val="num" w:pos="4560"/>
        </w:tabs>
        <w:ind w:left="4560" w:hanging="360"/>
      </w:pPr>
      <w:rPr>
        <w:rFonts w:ascii="Wingdings" w:hAnsi="Wingdings" w:hint="default"/>
      </w:rPr>
    </w:lvl>
    <w:lvl w:ilvl="6" w:tplc="041B0001" w:tentative="1">
      <w:start w:val="1"/>
      <w:numFmt w:val="bullet"/>
      <w:lvlText w:val=""/>
      <w:lvlJc w:val="left"/>
      <w:pPr>
        <w:tabs>
          <w:tab w:val="num" w:pos="5280"/>
        </w:tabs>
        <w:ind w:left="5280" w:hanging="360"/>
      </w:pPr>
      <w:rPr>
        <w:rFonts w:ascii="Symbol" w:hAnsi="Symbol" w:hint="default"/>
      </w:rPr>
    </w:lvl>
    <w:lvl w:ilvl="7" w:tplc="041B0003" w:tentative="1">
      <w:start w:val="1"/>
      <w:numFmt w:val="bullet"/>
      <w:lvlText w:val="o"/>
      <w:lvlJc w:val="left"/>
      <w:pPr>
        <w:tabs>
          <w:tab w:val="num" w:pos="6000"/>
        </w:tabs>
        <w:ind w:left="6000" w:hanging="360"/>
      </w:pPr>
      <w:rPr>
        <w:rFonts w:ascii="Courier New" w:hAnsi="Courier New" w:cs="Courier New" w:hint="default"/>
      </w:rPr>
    </w:lvl>
    <w:lvl w:ilvl="8" w:tplc="041B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2"/>
  </w:num>
  <w:num w:numId="3">
    <w:abstractNumId w:val="8"/>
  </w:num>
  <w:num w:numId="4">
    <w:abstractNumId w:val="10"/>
  </w:num>
  <w:num w:numId="5">
    <w:abstractNumId w:val="28"/>
  </w:num>
  <w:num w:numId="6">
    <w:abstractNumId w:val="22"/>
  </w:num>
  <w:num w:numId="7">
    <w:abstractNumId w:val="23"/>
  </w:num>
  <w:num w:numId="8">
    <w:abstractNumId w:val="18"/>
  </w:num>
  <w:num w:numId="9">
    <w:abstractNumId w:val="19"/>
  </w:num>
  <w:num w:numId="10">
    <w:abstractNumId w:val="16"/>
  </w:num>
  <w:num w:numId="11">
    <w:abstractNumId w:val="24"/>
  </w:num>
  <w:num w:numId="12">
    <w:abstractNumId w:val="21"/>
  </w:num>
  <w:num w:numId="13">
    <w:abstractNumId w:val="26"/>
  </w:num>
  <w:num w:numId="14">
    <w:abstractNumId w:val="13"/>
  </w:num>
  <w:num w:numId="15">
    <w:abstractNumId w:val="14"/>
  </w:num>
  <w:num w:numId="16">
    <w:abstractNumId w:val="15"/>
  </w:num>
  <w:num w:numId="17">
    <w:abstractNumId w:val="27"/>
  </w:num>
  <w:num w:numId="18">
    <w:abstractNumId w:val="17"/>
  </w:num>
  <w:num w:numId="19">
    <w:abstractNumId w:val="25"/>
  </w:num>
  <w:num w:numId="2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AB"/>
    <w:rsid w:val="00004880"/>
    <w:rsid w:val="000138DF"/>
    <w:rsid w:val="000223E2"/>
    <w:rsid w:val="000272DF"/>
    <w:rsid w:val="00027EC1"/>
    <w:rsid w:val="00035141"/>
    <w:rsid w:val="00040788"/>
    <w:rsid w:val="000441D9"/>
    <w:rsid w:val="000454F4"/>
    <w:rsid w:val="00050660"/>
    <w:rsid w:val="0005494C"/>
    <w:rsid w:val="00060B28"/>
    <w:rsid w:val="0007492B"/>
    <w:rsid w:val="000757ED"/>
    <w:rsid w:val="000920DF"/>
    <w:rsid w:val="000B15AE"/>
    <w:rsid w:val="000B195A"/>
    <w:rsid w:val="000B4911"/>
    <w:rsid w:val="000B650B"/>
    <w:rsid w:val="000B7445"/>
    <w:rsid w:val="000C2C1A"/>
    <w:rsid w:val="000C3C0D"/>
    <w:rsid w:val="000D31AA"/>
    <w:rsid w:val="000D6304"/>
    <w:rsid w:val="000E0AFF"/>
    <w:rsid w:val="000E616A"/>
    <w:rsid w:val="000F06C1"/>
    <w:rsid w:val="000F1524"/>
    <w:rsid w:val="000F3F9F"/>
    <w:rsid w:val="000F6314"/>
    <w:rsid w:val="0010255E"/>
    <w:rsid w:val="00103D7E"/>
    <w:rsid w:val="00113BA3"/>
    <w:rsid w:val="00122284"/>
    <w:rsid w:val="00130CDE"/>
    <w:rsid w:val="00131E85"/>
    <w:rsid w:val="00132C15"/>
    <w:rsid w:val="00151FAF"/>
    <w:rsid w:val="00156694"/>
    <w:rsid w:val="00162978"/>
    <w:rsid w:val="0016397B"/>
    <w:rsid w:val="0016705B"/>
    <w:rsid w:val="00167BBD"/>
    <w:rsid w:val="00171FDD"/>
    <w:rsid w:val="00174E0F"/>
    <w:rsid w:val="00176056"/>
    <w:rsid w:val="001925DA"/>
    <w:rsid w:val="00197FDD"/>
    <w:rsid w:val="001A08B1"/>
    <w:rsid w:val="001A261E"/>
    <w:rsid w:val="001A31AB"/>
    <w:rsid w:val="001B0038"/>
    <w:rsid w:val="001B0151"/>
    <w:rsid w:val="001C036C"/>
    <w:rsid w:val="001C0CB0"/>
    <w:rsid w:val="001C5775"/>
    <w:rsid w:val="001E42E5"/>
    <w:rsid w:val="001F25B5"/>
    <w:rsid w:val="001F78E4"/>
    <w:rsid w:val="00215070"/>
    <w:rsid w:val="002326C4"/>
    <w:rsid w:val="00240550"/>
    <w:rsid w:val="00241166"/>
    <w:rsid w:val="00250D2F"/>
    <w:rsid w:val="002655CC"/>
    <w:rsid w:val="00273AE1"/>
    <w:rsid w:val="00275EE6"/>
    <w:rsid w:val="00285DB7"/>
    <w:rsid w:val="002918DA"/>
    <w:rsid w:val="0029634C"/>
    <w:rsid w:val="002B1886"/>
    <w:rsid w:val="002B30A7"/>
    <w:rsid w:val="002B44C0"/>
    <w:rsid w:val="002B619C"/>
    <w:rsid w:val="002B6988"/>
    <w:rsid w:val="002C54A8"/>
    <w:rsid w:val="002D257A"/>
    <w:rsid w:val="002D6D5E"/>
    <w:rsid w:val="002D7468"/>
    <w:rsid w:val="002E7D73"/>
    <w:rsid w:val="002F3E8E"/>
    <w:rsid w:val="002F5B2C"/>
    <w:rsid w:val="003038EA"/>
    <w:rsid w:val="00320C61"/>
    <w:rsid w:val="0032382D"/>
    <w:rsid w:val="003241EB"/>
    <w:rsid w:val="003276F9"/>
    <w:rsid w:val="00334BE3"/>
    <w:rsid w:val="0035089F"/>
    <w:rsid w:val="0035402B"/>
    <w:rsid w:val="00364674"/>
    <w:rsid w:val="00364D18"/>
    <w:rsid w:val="0037117D"/>
    <w:rsid w:val="003733E4"/>
    <w:rsid w:val="0037668F"/>
    <w:rsid w:val="00382303"/>
    <w:rsid w:val="00384728"/>
    <w:rsid w:val="00387936"/>
    <w:rsid w:val="00392D31"/>
    <w:rsid w:val="0039441E"/>
    <w:rsid w:val="003A09AD"/>
    <w:rsid w:val="003A5E08"/>
    <w:rsid w:val="003C2B31"/>
    <w:rsid w:val="003C70A2"/>
    <w:rsid w:val="003E0425"/>
    <w:rsid w:val="003E307A"/>
    <w:rsid w:val="003E54E9"/>
    <w:rsid w:val="004010C3"/>
    <w:rsid w:val="004013F4"/>
    <w:rsid w:val="004020DD"/>
    <w:rsid w:val="0041179F"/>
    <w:rsid w:val="0041276B"/>
    <w:rsid w:val="0041467E"/>
    <w:rsid w:val="0042235C"/>
    <w:rsid w:val="00441F7E"/>
    <w:rsid w:val="00444B6A"/>
    <w:rsid w:val="004452C5"/>
    <w:rsid w:val="00446661"/>
    <w:rsid w:val="00453291"/>
    <w:rsid w:val="00457E0A"/>
    <w:rsid w:val="00480808"/>
    <w:rsid w:val="0048190C"/>
    <w:rsid w:val="00482090"/>
    <w:rsid w:val="00482612"/>
    <w:rsid w:val="00484668"/>
    <w:rsid w:val="00484E14"/>
    <w:rsid w:val="004870B5"/>
    <w:rsid w:val="00487B76"/>
    <w:rsid w:val="0049238F"/>
    <w:rsid w:val="004950AA"/>
    <w:rsid w:val="004A4CD2"/>
    <w:rsid w:val="004A61DC"/>
    <w:rsid w:val="004B5521"/>
    <w:rsid w:val="004B63B0"/>
    <w:rsid w:val="004B7F91"/>
    <w:rsid w:val="004C15B6"/>
    <w:rsid w:val="004C1F09"/>
    <w:rsid w:val="004E0236"/>
    <w:rsid w:val="004F66D8"/>
    <w:rsid w:val="00507E0E"/>
    <w:rsid w:val="00507FC0"/>
    <w:rsid w:val="00510F84"/>
    <w:rsid w:val="005123CE"/>
    <w:rsid w:val="005177D0"/>
    <w:rsid w:val="0052097F"/>
    <w:rsid w:val="00521579"/>
    <w:rsid w:val="00522D43"/>
    <w:rsid w:val="005240C8"/>
    <w:rsid w:val="00525505"/>
    <w:rsid w:val="00527DBB"/>
    <w:rsid w:val="00535511"/>
    <w:rsid w:val="00536B43"/>
    <w:rsid w:val="00536BD4"/>
    <w:rsid w:val="005447AE"/>
    <w:rsid w:val="00544B61"/>
    <w:rsid w:val="0054655F"/>
    <w:rsid w:val="00547F28"/>
    <w:rsid w:val="00554C43"/>
    <w:rsid w:val="0055579A"/>
    <w:rsid w:val="005615CF"/>
    <w:rsid w:val="00570EC9"/>
    <w:rsid w:val="00571128"/>
    <w:rsid w:val="00573863"/>
    <w:rsid w:val="005824D2"/>
    <w:rsid w:val="00587005"/>
    <w:rsid w:val="005A0F01"/>
    <w:rsid w:val="005A20CB"/>
    <w:rsid w:val="005A607E"/>
    <w:rsid w:val="005B3DF5"/>
    <w:rsid w:val="005E7947"/>
    <w:rsid w:val="005F018F"/>
    <w:rsid w:val="005F4D0B"/>
    <w:rsid w:val="005F6250"/>
    <w:rsid w:val="00606490"/>
    <w:rsid w:val="00607DBD"/>
    <w:rsid w:val="00622C94"/>
    <w:rsid w:val="00627942"/>
    <w:rsid w:val="00636AFD"/>
    <w:rsid w:val="00640BD6"/>
    <w:rsid w:val="0064101F"/>
    <w:rsid w:val="006429B5"/>
    <w:rsid w:val="0064512D"/>
    <w:rsid w:val="00663C5F"/>
    <w:rsid w:val="0066602E"/>
    <w:rsid w:val="00667C9C"/>
    <w:rsid w:val="00677837"/>
    <w:rsid w:val="00680B81"/>
    <w:rsid w:val="0068720D"/>
    <w:rsid w:val="00690F79"/>
    <w:rsid w:val="006938B0"/>
    <w:rsid w:val="006946EF"/>
    <w:rsid w:val="006A06E7"/>
    <w:rsid w:val="006A7E1D"/>
    <w:rsid w:val="006B23D7"/>
    <w:rsid w:val="006B52EC"/>
    <w:rsid w:val="006B5C38"/>
    <w:rsid w:val="006C5BA6"/>
    <w:rsid w:val="006D6966"/>
    <w:rsid w:val="006E723F"/>
    <w:rsid w:val="006F1680"/>
    <w:rsid w:val="006F6FB8"/>
    <w:rsid w:val="006F7E84"/>
    <w:rsid w:val="00700086"/>
    <w:rsid w:val="007000C3"/>
    <w:rsid w:val="00703D0B"/>
    <w:rsid w:val="0070695B"/>
    <w:rsid w:val="0072260C"/>
    <w:rsid w:val="00735EF4"/>
    <w:rsid w:val="00741A86"/>
    <w:rsid w:val="00742023"/>
    <w:rsid w:val="007562CD"/>
    <w:rsid w:val="007621DD"/>
    <w:rsid w:val="00762C12"/>
    <w:rsid w:val="00764D38"/>
    <w:rsid w:val="00767E8C"/>
    <w:rsid w:val="00782906"/>
    <w:rsid w:val="0079325C"/>
    <w:rsid w:val="007A7C47"/>
    <w:rsid w:val="007D0591"/>
    <w:rsid w:val="007D65D4"/>
    <w:rsid w:val="007E07A5"/>
    <w:rsid w:val="007E13A1"/>
    <w:rsid w:val="007F1149"/>
    <w:rsid w:val="007F5A01"/>
    <w:rsid w:val="007F74E7"/>
    <w:rsid w:val="008005E4"/>
    <w:rsid w:val="008013CF"/>
    <w:rsid w:val="008212BD"/>
    <w:rsid w:val="008315AB"/>
    <w:rsid w:val="00832DC8"/>
    <w:rsid w:val="008377BE"/>
    <w:rsid w:val="00840AD9"/>
    <w:rsid w:val="00842041"/>
    <w:rsid w:val="0084592F"/>
    <w:rsid w:val="00845D06"/>
    <w:rsid w:val="008606A2"/>
    <w:rsid w:val="00863763"/>
    <w:rsid w:val="008647D7"/>
    <w:rsid w:val="00866834"/>
    <w:rsid w:val="0087011D"/>
    <w:rsid w:val="00874280"/>
    <w:rsid w:val="00875663"/>
    <w:rsid w:val="00876F40"/>
    <w:rsid w:val="00887167"/>
    <w:rsid w:val="00887762"/>
    <w:rsid w:val="00887DC0"/>
    <w:rsid w:val="0089132B"/>
    <w:rsid w:val="00891883"/>
    <w:rsid w:val="00892424"/>
    <w:rsid w:val="00892502"/>
    <w:rsid w:val="008A39CB"/>
    <w:rsid w:val="008A6D54"/>
    <w:rsid w:val="008C42E6"/>
    <w:rsid w:val="008C60EC"/>
    <w:rsid w:val="008D0D4E"/>
    <w:rsid w:val="008E0500"/>
    <w:rsid w:val="008E2974"/>
    <w:rsid w:val="008E36D1"/>
    <w:rsid w:val="008E4498"/>
    <w:rsid w:val="008E4CF4"/>
    <w:rsid w:val="008E6C35"/>
    <w:rsid w:val="008F3C06"/>
    <w:rsid w:val="008F3E7B"/>
    <w:rsid w:val="008F5F72"/>
    <w:rsid w:val="00905335"/>
    <w:rsid w:val="0090713F"/>
    <w:rsid w:val="00907CB2"/>
    <w:rsid w:val="009147E3"/>
    <w:rsid w:val="0091537D"/>
    <w:rsid w:val="00917C56"/>
    <w:rsid w:val="00921A9E"/>
    <w:rsid w:val="00944262"/>
    <w:rsid w:val="00946135"/>
    <w:rsid w:val="00947A11"/>
    <w:rsid w:val="00956681"/>
    <w:rsid w:val="0095761F"/>
    <w:rsid w:val="00957945"/>
    <w:rsid w:val="0096058F"/>
    <w:rsid w:val="0096579E"/>
    <w:rsid w:val="009718F8"/>
    <w:rsid w:val="00972629"/>
    <w:rsid w:val="00987342"/>
    <w:rsid w:val="00987494"/>
    <w:rsid w:val="00991346"/>
    <w:rsid w:val="009915A4"/>
    <w:rsid w:val="00993DC4"/>
    <w:rsid w:val="0099719A"/>
    <w:rsid w:val="00997204"/>
    <w:rsid w:val="009973FC"/>
    <w:rsid w:val="009A1F4E"/>
    <w:rsid w:val="009A2386"/>
    <w:rsid w:val="009A7F2E"/>
    <w:rsid w:val="009B6AFD"/>
    <w:rsid w:val="009C16C7"/>
    <w:rsid w:val="009C3354"/>
    <w:rsid w:val="009C5B8B"/>
    <w:rsid w:val="009D39B7"/>
    <w:rsid w:val="009E1F49"/>
    <w:rsid w:val="009F16A0"/>
    <w:rsid w:val="009F2283"/>
    <w:rsid w:val="009F5C8B"/>
    <w:rsid w:val="00A03890"/>
    <w:rsid w:val="00A06010"/>
    <w:rsid w:val="00A10B79"/>
    <w:rsid w:val="00A22080"/>
    <w:rsid w:val="00A27AD0"/>
    <w:rsid w:val="00A27C06"/>
    <w:rsid w:val="00A3046F"/>
    <w:rsid w:val="00A32A26"/>
    <w:rsid w:val="00A442CF"/>
    <w:rsid w:val="00A44390"/>
    <w:rsid w:val="00A46A89"/>
    <w:rsid w:val="00A52D56"/>
    <w:rsid w:val="00A65027"/>
    <w:rsid w:val="00A652CA"/>
    <w:rsid w:val="00A6797E"/>
    <w:rsid w:val="00A703E2"/>
    <w:rsid w:val="00A706B2"/>
    <w:rsid w:val="00A70F9B"/>
    <w:rsid w:val="00A93E54"/>
    <w:rsid w:val="00A94A1F"/>
    <w:rsid w:val="00AA0B41"/>
    <w:rsid w:val="00AA1BD4"/>
    <w:rsid w:val="00AB401C"/>
    <w:rsid w:val="00AB6C6D"/>
    <w:rsid w:val="00AC3905"/>
    <w:rsid w:val="00AC4D8E"/>
    <w:rsid w:val="00AC6472"/>
    <w:rsid w:val="00AD46CF"/>
    <w:rsid w:val="00AD6DF5"/>
    <w:rsid w:val="00AF0C79"/>
    <w:rsid w:val="00AF52D1"/>
    <w:rsid w:val="00AF71B8"/>
    <w:rsid w:val="00B0448B"/>
    <w:rsid w:val="00B131A9"/>
    <w:rsid w:val="00B13FE2"/>
    <w:rsid w:val="00B21C4D"/>
    <w:rsid w:val="00B23ED9"/>
    <w:rsid w:val="00B249C2"/>
    <w:rsid w:val="00B32409"/>
    <w:rsid w:val="00B343F6"/>
    <w:rsid w:val="00B364AB"/>
    <w:rsid w:val="00B449E9"/>
    <w:rsid w:val="00B44E66"/>
    <w:rsid w:val="00B539DC"/>
    <w:rsid w:val="00B63796"/>
    <w:rsid w:val="00B65286"/>
    <w:rsid w:val="00B666B0"/>
    <w:rsid w:val="00B671B4"/>
    <w:rsid w:val="00B672C1"/>
    <w:rsid w:val="00B70764"/>
    <w:rsid w:val="00B71D96"/>
    <w:rsid w:val="00B72F31"/>
    <w:rsid w:val="00B80F2C"/>
    <w:rsid w:val="00B854CB"/>
    <w:rsid w:val="00B9015B"/>
    <w:rsid w:val="00B91BA0"/>
    <w:rsid w:val="00B93F7F"/>
    <w:rsid w:val="00B95C56"/>
    <w:rsid w:val="00BA2D79"/>
    <w:rsid w:val="00BA464C"/>
    <w:rsid w:val="00BA7C33"/>
    <w:rsid w:val="00BB5D5D"/>
    <w:rsid w:val="00BD1198"/>
    <w:rsid w:val="00BD502C"/>
    <w:rsid w:val="00BD7438"/>
    <w:rsid w:val="00BE1621"/>
    <w:rsid w:val="00BE6136"/>
    <w:rsid w:val="00BF3C87"/>
    <w:rsid w:val="00C0072F"/>
    <w:rsid w:val="00C02E5A"/>
    <w:rsid w:val="00C03B2D"/>
    <w:rsid w:val="00C03D42"/>
    <w:rsid w:val="00C03E9A"/>
    <w:rsid w:val="00C3137B"/>
    <w:rsid w:val="00C34A70"/>
    <w:rsid w:val="00C42674"/>
    <w:rsid w:val="00C44B03"/>
    <w:rsid w:val="00C735A6"/>
    <w:rsid w:val="00C77DEE"/>
    <w:rsid w:val="00C81AF2"/>
    <w:rsid w:val="00C83AEB"/>
    <w:rsid w:val="00C84805"/>
    <w:rsid w:val="00C8530A"/>
    <w:rsid w:val="00C86C65"/>
    <w:rsid w:val="00C97E3D"/>
    <w:rsid w:val="00CA37D9"/>
    <w:rsid w:val="00CB6F96"/>
    <w:rsid w:val="00CC6503"/>
    <w:rsid w:val="00CC78C5"/>
    <w:rsid w:val="00CD45BC"/>
    <w:rsid w:val="00CD5E7F"/>
    <w:rsid w:val="00CE2D8D"/>
    <w:rsid w:val="00CE464C"/>
    <w:rsid w:val="00CE78DF"/>
    <w:rsid w:val="00CF440E"/>
    <w:rsid w:val="00CF6EB2"/>
    <w:rsid w:val="00D04BAC"/>
    <w:rsid w:val="00D3071F"/>
    <w:rsid w:val="00D34329"/>
    <w:rsid w:val="00D4174A"/>
    <w:rsid w:val="00D469B8"/>
    <w:rsid w:val="00D5584F"/>
    <w:rsid w:val="00D57368"/>
    <w:rsid w:val="00D62C32"/>
    <w:rsid w:val="00D72692"/>
    <w:rsid w:val="00D74879"/>
    <w:rsid w:val="00D76E0F"/>
    <w:rsid w:val="00D90D79"/>
    <w:rsid w:val="00D9460C"/>
    <w:rsid w:val="00D96BA0"/>
    <w:rsid w:val="00DA20D6"/>
    <w:rsid w:val="00DB7EEC"/>
    <w:rsid w:val="00DC2B54"/>
    <w:rsid w:val="00DC3EED"/>
    <w:rsid w:val="00DC5698"/>
    <w:rsid w:val="00DC7230"/>
    <w:rsid w:val="00DD12BF"/>
    <w:rsid w:val="00DD7A07"/>
    <w:rsid w:val="00DE2386"/>
    <w:rsid w:val="00DE3B4A"/>
    <w:rsid w:val="00DF6637"/>
    <w:rsid w:val="00DF66ED"/>
    <w:rsid w:val="00E06951"/>
    <w:rsid w:val="00E11E74"/>
    <w:rsid w:val="00E12ED1"/>
    <w:rsid w:val="00E2084A"/>
    <w:rsid w:val="00E2243B"/>
    <w:rsid w:val="00E22996"/>
    <w:rsid w:val="00E3338A"/>
    <w:rsid w:val="00E350C8"/>
    <w:rsid w:val="00E515CD"/>
    <w:rsid w:val="00E52B78"/>
    <w:rsid w:val="00E54420"/>
    <w:rsid w:val="00E57B44"/>
    <w:rsid w:val="00E57F19"/>
    <w:rsid w:val="00E649C3"/>
    <w:rsid w:val="00E6571E"/>
    <w:rsid w:val="00E7222E"/>
    <w:rsid w:val="00E75092"/>
    <w:rsid w:val="00E83964"/>
    <w:rsid w:val="00E85F02"/>
    <w:rsid w:val="00E87781"/>
    <w:rsid w:val="00E902EC"/>
    <w:rsid w:val="00E93F5E"/>
    <w:rsid w:val="00E940D6"/>
    <w:rsid w:val="00EA0E11"/>
    <w:rsid w:val="00EA15FF"/>
    <w:rsid w:val="00EA40FA"/>
    <w:rsid w:val="00EA535C"/>
    <w:rsid w:val="00EB3B15"/>
    <w:rsid w:val="00EB3E4B"/>
    <w:rsid w:val="00EB49F5"/>
    <w:rsid w:val="00EB5257"/>
    <w:rsid w:val="00EC3C8C"/>
    <w:rsid w:val="00EC5A10"/>
    <w:rsid w:val="00EC77C8"/>
    <w:rsid w:val="00ED3C92"/>
    <w:rsid w:val="00EF04C7"/>
    <w:rsid w:val="00EF615F"/>
    <w:rsid w:val="00F00D2F"/>
    <w:rsid w:val="00F03CAD"/>
    <w:rsid w:val="00F06790"/>
    <w:rsid w:val="00F10D43"/>
    <w:rsid w:val="00F110AD"/>
    <w:rsid w:val="00F14330"/>
    <w:rsid w:val="00F14971"/>
    <w:rsid w:val="00F15A50"/>
    <w:rsid w:val="00F1608C"/>
    <w:rsid w:val="00F21B88"/>
    <w:rsid w:val="00F266C8"/>
    <w:rsid w:val="00F276E9"/>
    <w:rsid w:val="00F27799"/>
    <w:rsid w:val="00F3040A"/>
    <w:rsid w:val="00F333A0"/>
    <w:rsid w:val="00F417FE"/>
    <w:rsid w:val="00F4790C"/>
    <w:rsid w:val="00F5502B"/>
    <w:rsid w:val="00F55D50"/>
    <w:rsid w:val="00F60F16"/>
    <w:rsid w:val="00F667D1"/>
    <w:rsid w:val="00F72426"/>
    <w:rsid w:val="00F84F3C"/>
    <w:rsid w:val="00F85336"/>
    <w:rsid w:val="00F94017"/>
    <w:rsid w:val="00FA0496"/>
    <w:rsid w:val="00FB3D08"/>
    <w:rsid w:val="00FB46FB"/>
    <w:rsid w:val="00FB7F23"/>
    <w:rsid w:val="00FC550C"/>
    <w:rsid w:val="00FD2376"/>
    <w:rsid w:val="00FD58DD"/>
    <w:rsid w:val="00FE0B1A"/>
    <w:rsid w:val="00FF4237"/>
    <w:rsid w:val="00FF5029"/>
    <w:rsid w:val="00FF6B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49"/>
    <o:shapelayout v:ext="edit">
      <o:idmap v:ext="edit" data="1"/>
    </o:shapelayout>
  </w:shapeDefaults>
  <w:decimalSymbol w:val=","/>
  <w:listSeparator w:val=";"/>
  <w14:docId w14:val="7473B5D5"/>
  <w15:docId w15:val="{1ECC6BE4-F128-4FFC-9CDE-D2B9E873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2ED1"/>
    <w:pPr>
      <w:widowControl w:val="0"/>
      <w:suppressAutoHyphens/>
    </w:pPr>
    <w:rPr>
      <w:rFonts w:eastAsia="Arial Unicode MS"/>
      <w:kern w:val="1"/>
      <w:sz w:val="24"/>
      <w:szCs w:val="24"/>
    </w:rPr>
  </w:style>
  <w:style w:type="paragraph" w:styleId="Nadpis1">
    <w:name w:val="heading 1"/>
    <w:basedOn w:val="Normlny"/>
    <w:next w:val="Normlny"/>
    <w:qFormat/>
    <w:rsid w:val="00E12ED1"/>
    <w:pPr>
      <w:keepNext/>
      <w:spacing w:before="397" w:after="113"/>
      <w:outlineLvl w:val="0"/>
    </w:pPr>
    <w:rPr>
      <w:b/>
      <w:smallCaps/>
      <w:sz w:val="32"/>
    </w:rPr>
  </w:style>
  <w:style w:type="paragraph" w:styleId="Nadpis2">
    <w:name w:val="heading 2"/>
    <w:basedOn w:val="Normlny"/>
    <w:next w:val="Normlny"/>
    <w:qFormat/>
    <w:rsid w:val="00E12ED1"/>
    <w:pPr>
      <w:keepNext/>
      <w:tabs>
        <w:tab w:val="num" w:pos="0"/>
      </w:tabs>
      <w:spacing w:before="283" w:after="113"/>
      <w:ind w:left="1304"/>
      <w:outlineLvl w:val="1"/>
    </w:pPr>
    <w:rPr>
      <w:b/>
      <w:bCs/>
      <w:smallCaps/>
      <w:sz w:val="26"/>
    </w:rPr>
  </w:style>
  <w:style w:type="paragraph" w:styleId="Nadpis3">
    <w:name w:val="heading 3"/>
    <w:basedOn w:val="Normlny"/>
    <w:next w:val="Normlny"/>
    <w:qFormat/>
    <w:rsid w:val="00E12ED1"/>
    <w:pPr>
      <w:keepNext/>
      <w:tabs>
        <w:tab w:val="num" w:pos="0"/>
      </w:tabs>
      <w:spacing w:before="120" w:after="60"/>
      <w:outlineLvl w:val="2"/>
    </w:pPr>
    <w:rPr>
      <w:rFonts w:ascii="Arial" w:hAnsi="Arial"/>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4z1">
    <w:name w:val="WW8Num4z1"/>
    <w:rsid w:val="00E12ED1"/>
    <w:rPr>
      <w:rFonts w:ascii="Courier New" w:hAnsi="Courier New"/>
    </w:rPr>
  </w:style>
  <w:style w:type="character" w:customStyle="1" w:styleId="WW8Num4z2">
    <w:name w:val="WW8Num4z2"/>
    <w:rsid w:val="00E12ED1"/>
    <w:rPr>
      <w:rFonts w:ascii="Wingdings" w:hAnsi="Wingdings"/>
    </w:rPr>
  </w:style>
  <w:style w:type="character" w:customStyle="1" w:styleId="WW8Num4z3">
    <w:name w:val="WW8Num4z3"/>
    <w:rsid w:val="00E12ED1"/>
    <w:rPr>
      <w:rFonts w:ascii="Wingdings" w:hAnsi="Wingdings" w:cs="StarSymbol"/>
      <w:sz w:val="18"/>
      <w:szCs w:val="18"/>
    </w:rPr>
  </w:style>
  <w:style w:type="character" w:customStyle="1" w:styleId="WW8Num7z0">
    <w:name w:val="WW8Num7z0"/>
    <w:rsid w:val="00E12ED1"/>
    <w:rPr>
      <w:rFonts w:ascii="Wingdings" w:hAnsi="Wingdings" w:cs="StarSymbol"/>
      <w:sz w:val="18"/>
      <w:szCs w:val="18"/>
    </w:rPr>
  </w:style>
  <w:style w:type="character" w:customStyle="1" w:styleId="WW8Num7z1">
    <w:name w:val="WW8Num7z1"/>
    <w:rsid w:val="00E12ED1"/>
    <w:rPr>
      <w:rFonts w:ascii="Wingdings 2" w:hAnsi="Wingdings 2" w:cs="StarSymbol"/>
      <w:sz w:val="18"/>
      <w:szCs w:val="18"/>
    </w:rPr>
  </w:style>
  <w:style w:type="character" w:customStyle="1" w:styleId="WW8Num7z2">
    <w:name w:val="WW8Num7z2"/>
    <w:rsid w:val="00E12ED1"/>
    <w:rPr>
      <w:rFonts w:ascii="StarSymbol" w:hAnsi="StarSymbol" w:cs="StarSymbol"/>
      <w:sz w:val="18"/>
      <w:szCs w:val="18"/>
    </w:rPr>
  </w:style>
  <w:style w:type="character" w:customStyle="1" w:styleId="WW8Num8z0">
    <w:name w:val="WW8Num8z0"/>
    <w:rsid w:val="00E12ED1"/>
    <w:rPr>
      <w:rFonts w:ascii="Wingdings" w:hAnsi="Wingdings" w:cs="StarSymbol"/>
      <w:sz w:val="18"/>
      <w:szCs w:val="18"/>
    </w:rPr>
  </w:style>
  <w:style w:type="character" w:customStyle="1" w:styleId="WW8Num8z1">
    <w:name w:val="WW8Num8z1"/>
    <w:rsid w:val="00E12ED1"/>
    <w:rPr>
      <w:rFonts w:ascii="Wingdings 2" w:hAnsi="Wingdings 2" w:cs="StarSymbol"/>
      <w:sz w:val="18"/>
      <w:szCs w:val="18"/>
    </w:rPr>
  </w:style>
  <w:style w:type="character" w:customStyle="1" w:styleId="WW8Num8z2">
    <w:name w:val="WW8Num8z2"/>
    <w:rsid w:val="00E12ED1"/>
    <w:rPr>
      <w:rFonts w:ascii="StarSymbol" w:hAnsi="StarSymbol" w:cs="StarSymbol"/>
      <w:sz w:val="18"/>
      <w:szCs w:val="18"/>
    </w:rPr>
  </w:style>
  <w:style w:type="character" w:customStyle="1" w:styleId="WW8Num9z3">
    <w:name w:val="WW8Num9z3"/>
    <w:rsid w:val="00E12ED1"/>
    <w:rPr>
      <w:rFonts w:ascii="Symbol" w:hAnsi="Symbol"/>
    </w:rPr>
  </w:style>
  <w:style w:type="character" w:customStyle="1" w:styleId="WW8Num13z0">
    <w:name w:val="WW8Num13z0"/>
    <w:rsid w:val="00E12ED1"/>
    <w:rPr>
      <w:rFonts w:ascii="Symbol" w:hAnsi="Symbol"/>
    </w:rPr>
  </w:style>
  <w:style w:type="character" w:customStyle="1" w:styleId="Absatz-Standardschriftart">
    <w:name w:val="Absatz-Standardschriftart"/>
    <w:rsid w:val="00E12ED1"/>
  </w:style>
  <w:style w:type="character" w:customStyle="1" w:styleId="WW8Num14z0">
    <w:name w:val="WW8Num14z0"/>
    <w:rsid w:val="00E12ED1"/>
    <w:rPr>
      <w:rFonts w:ascii="Symbol" w:hAnsi="Symbol"/>
    </w:rPr>
  </w:style>
  <w:style w:type="character" w:customStyle="1" w:styleId="WW8Num14z1">
    <w:name w:val="WW8Num14z1"/>
    <w:rsid w:val="00E12ED1"/>
    <w:rPr>
      <w:rFonts w:ascii="Courier New" w:hAnsi="Courier New" w:cs="Courier New"/>
    </w:rPr>
  </w:style>
  <w:style w:type="character" w:customStyle="1" w:styleId="WW8Num14z2">
    <w:name w:val="WW8Num14z2"/>
    <w:rsid w:val="00E12ED1"/>
    <w:rPr>
      <w:rFonts w:ascii="Wingdings" w:hAnsi="Wingdings"/>
    </w:rPr>
  </w:style>
  <w:style w:type="character" w:customStyle="1" w:styleId="Predvolenpsmoodseku1">
    <w:name w:val="Predvolené písmo odseku1"/>
    <w:rsid w:val="00E12ED1"/>
  </w:style>
  <w:style w:type="character" w:customStyle="1" w:styleId="WW-Absatz-Standardschriftart">
    <w:name w:val="WW-Absatz-Standardschriftart"/>
    <w:rsid w:val="00E12ED1"/>
  </w:style>
  <w:style w:type="character" w:customStyle="1" w:styleId="WW-Absatz-Standardschriftart1">
    <w:name w:val="WW-Absatz-Standardschriftart1"/>
    <w:rsid w:val="00E12ED1"/>
  </w:style>
  <w:style w:type="character" w:customStyle="1" w:styleId="WW8Num3z0">
    <w:name w:val="WW8Num3z0"/>
    <w:rsid w:val="00E12ED1"/>
    <w:rPr>
      <w:sz w:val="24"/>
      <w:szCs w:val="24"/>
    </w:rPr>
  </w:style>
  <w:style w:type="character" w:customStyle="1" w:styleId="Standardnpsmoodstavce">
    <w:name w:val="Standardní písmo odstavce"/>
    <w:rsid w:val="00E12ED1"/>
  </w:style>
  <w:style w:type="character" w:customStyle="1" w:styleId="WW8Num2z0">
    <w:name w:val="WW8Num2z0"/>
    <w:rsid w:val="00E12ED1"/>
    <w:rPr>
      <w:sz w:val="24"/>
      <w:szCs w:val="24"/>
    </w:rPr>
  </w:style>
  <w:style w:type="character" w:customStyle="1" w:styleId="WW8Num4z0">
    <w:name w:val="WW8Num4z0"/>
    <w:rsid w:val="00E12ED1"/>
    <w:rPr>
      <w:rFonts w:ascii="Symbol" w:hAnsi="Symbol"/>
    </w:rPr>
  </w:style>
  <w:style w:type="character" w:customStyle="1" w:styleId="Odrky">
    <w:name w:val="Odrážky"/>
    <w:rsid w:val="00E12ED1"/>
    <w:rPr>
      <w:rFonts w:ascii="StarSymbol" w:eastAsia="StarSymbol" w:hAnsi="StarSymbol" w:cs="StarSymbol"/>
      <w:sz w:val="18"/>
      <w:szCs w:val="18"/>
    </w:rPr>
  </w:style>
  <w:style w:type="character" w:customStyle="1" w:styleId="Symbolypreslovanie">
    <w:name w:val="Symboly pre číslovanie"/>
    <w:rsid w:val="00E12ED1"/>
  </w:style>
  <w:style w:type="character" w:styleId="Hypertextovprepojenie">
    <w:name w:val="Hyperlink"/>
    <w:basedOn w:val="Standardnpsmoodstavce"/>
    <w:uiPriority w:val="99"/>
    <w:rsid w:val="00E12ED1"/>
    <w:rPr>
      <w:color w:val="0000FF"/>
      <w:u w:val="single"/>
    </w:rPr>
  </w:style>
  <w:style w:type="paragraph" w:customStyle="1" w:styleId="Nadpis">
    <w:name w:val="Nadpis"/>
    <w:basedOn w:val="Normlny"/>
    <w:next w:val="Zkladntext"/>
    <w:rsid w:val="00E12ED1"/>
    <w:pPr>
      <w:keepNext/>
      <w:spacing w:before="240" w:after="120"/>
    </w:pPr>
    <w:rPr>
      <w:rFonts w:ascii="Arial" w:eastAsia="MS Mincho" w:hAnsi="Arial" w:cs="Tahoma"/>
      <w:sz w:val="28"/>
      <w:szCs w:val="28"/>
    </w:rPr>
  </w:style>
  <w:style w:type="paragraph" w:styleId="Zkladntext">
    <w:name w:val="Body Text"/>
    <w:basedOn w:val="Normlny"/>
    <w:link w:val="ZkladntextChar"/>
    <w:rsid w:val="00E12ED1"/>
    <w:pPr>
      <w:spacing w:after="120"/>
    </w:pPr>
  </w:style>
  <w:style w:type="character" w:customStyle="1" w:styleId="ZkladntextChar">
    <w:name w:val="Základný text Char"/>
    <w:basedOn w:val="Predvolenpsmoodseku"/>
    <w:link w:val="Zkladntext"/>
    <w:rsid w:val="002326C4"/>
    <w:rPr>
      <w:rFonts w:eastAsia="Arial Unicode MS"/>
      <w:kern w:val="1"/>
      <w:sz w:val="24"/>
      <w:szCs w:val="24"/>
      <w:lang w:val="sk-SK" w:bidi="ar-SA"/>
    </w:rPr>
  </w:style>
  <w:style w:type="paragraph" w:styleId="Zoznam">
    <w:name w:val="List"/>
    <w:basedOn w:val="Zkladntext"/>
    <w:rsid w:val="00E12ED1"/>
    <w:rPr>
      <w:rFonts w:cs="Tahoma"/>
    </w:rPr>
  </w:style>
  <w:style w:type="paragraph" w:customStyle="1" w:styleId="Popisok">
    <w:name w:val="Popisok"/>
    <w:basedOn w:val="Normlny"/>
    <w:rsid w:val="00E12ED1"/>
    <w:pPr>
      <w:suppressLineNumbers/>
      <w:spacing w:before="120" w:after="120"/>
    </w:pPr>
    <w:rPr>
      <w:rFonts w:cs="Tahoma"/>
      <w:i/>
      <w:iCs/>
    </w:rPr>
  </w:style>
  <w:style w:type="paragraph" w:customStyle="1" w:styleId="Index">
    <w:name w:val="Index"/>
    <w:basedOn w:val="Normlny"/>
    <w:rsid w:val="00E12ED1"/>
    <w:pPr>
      <w:suppressLineNumbers/>
    </w:pPr>
    <w:rPr>
      <w:rFonts w:cs="Tahoma"/>
    </w:rPr>
  </w:style>
  <w:style w:type="paragraph" w:styleId="Hlavika">
    <w:name w:val="header"/>
    <w:basedOn w:val="Normlny"/>
    <w:rsid w:val="00E12ED1"/>
    <w:pPr>
      <w:suppressLineNumbers/>
      <w:tabs>
        <w:tab w:val="center" w:pos="4818"/>
        <w:tab w:val="right" w:pos="9637"/>
      </w:tabs>
    </w:pPr>
  </w:style>
  <w:style w:type="paragraph" w:customStyle="1" w:styleId="Obsahtabuky">
    <w:name w:val="Obsah tabuľky"/>
    <w:basedOn w:val="Normlny"/>
    <w:rsid w:val="00E12ED1"/>
    <w:pPr>
      <w:suppressLineNumbers/>
    </w:pPr>
  </w:style>
  <w:style w:type="paragraph" w:customStyle="1" w:styleId="Nadpistabuky">
    <w:name w:val="Nadpis tabuľky"/>
    <w:basedOn w:val="Obsahtabuky"/>
    <w:rsid w:val="00E12ED1"/>
    <w:pPr>
      <w:jc w:val="center"/>
    </w:pPr>
    <w:rPr>
      <w:b/>
      <w:bCs/>
    </w:rPr>
  </w:style>
  <w:style w:type="paragraph" w:customStyle="1" w:styleId="Prvzarkazkladnhotextu1">
    <w:name w:val="Prvá zarážka základného textu1"/>
    <w:basedOn w:val="Normlny"/>
    <w:rsid w:val="00E12ED1"/>
  </w:style>
  <w:style w:type="paragraph" w:customStyle="1" w:styleId="Prvzarkazkladnhotextu21">
    <w:name w:val="Prvá zarážka základného textu 21"/>
    <w:basedOn w:val="Prvzarkazkladnhotextu1"/>
    <w:rsid w:val="00E12ED1"/>
    <w:pPr>
      <w:tabs>
        <w:tab w:val="num" w:pos="0"/>
      </w:tabs>
      <w:ind w:left="-748"/>
    </w:pPr>
  </w:style>
  <w:style w:type="paragraph" w:customStyle="1" w:styleId="slovanseznam2">
    <w:name w:val="Číslovaný seznam 2"/>
    <w:basedOn w:val="Normlny"/>
    <w:rsid w:val="00E12ED1"/>
    <w:pPr>
      <w:tabs>
        <w:tab w:val="num" w:pos="0"/>
      </w:tabs>
      <w:ind w:left="-1246"/>
    </w:pPr>
  </w:style>
  <w:style w:type="paragraph" w:customStyle="1" w:styleId="Default">
    <w:name w:val="Default"/>
    <w:rsid w:val="00E12ED1"/>
    <w:pPr>
      <w:suppressAutoHyphens/>
      <w:autoSpaceDE w:val="0"/>
    </w:pPr>
    <w:rPr>
      <w:rFonts w:eastAsia="Arial"/>
      <w:color w:val="000000"/>
      <w:kern w:val="1"/>
      <w:sz w:val="24"/>
      <w:szCs w:val="24"/>
      <w:lang w:eastAsia="ar-SA"/>
    </w:rPr>
  </w:style>
  <w:style w:type="paragraph" w:customStyle="1" w:styleId="slovanseznam">
    <w:name w:val="Číslovaný seznam"/>
    <w:basedOn w:val="Normlny"/>
    <w:rsid w:val="00E12ED1"/>
    <w:pPr>
      <w:tabs>
        <w:tab w:val="num" w:pos="227"/>
      </w:tabs>
    </w:pPr>
    <w:rPr>
      <w:b/>
    </w:rPr>
  </w:style>
  <w:style w:type="paragraph" w:styleId="Nadpisregistra">
    <w:name w:val="index heading"/>
    <w:basedOn w:val="Nadpis"/>
    <w:semiHidden/>
    <w:rsid w:val="00E12ED1"/>
    <w:pPr>
      <w:suppressLineNumbers/>
    </w:pPr>
    <w:rPr>
      <w:b/>
      <w:bCs/>
      <w:sz w:val="32"/>
      <w:szCs w:val="32"/>
    </w:rPr>
  </w:style>
  <w:style w:type="paragraph" w:styleId="Obsah1">
    <w:name w:val="toc 1"/>
    <w:basedOn w:val="Normlny"/>
    <w:next w:val="Normlny"/>
    <w:semiHidden/>
    <w:rsid w:val="00E12ED1"/>
  </w:style>
  <w:style w:type="paragraph" w:styleId="Obsah2">
    <w:name w:val="toc 2"/>
    <w:basedOn w:val="Normlny"/>
    <w:next w:val="Normlny"/>
    <w:semiHidden/>
    <w:rsid w:val="00E12ED1"/>
    <w:pPr>
      <w:ind w:left="240"/>
    </w:pPr>
  </w:style>
  <w:style w:type="paragraph" w:styleId="Obsah3">
    <w:name w:val="toc 3"/>
    <w:basedOn w:val="Normlny"/>
    <w:next w:val="Normlny"/>
    <w:semiHidden/>
    <w:rsid w:val="00E12ED1"/>
    <w:pPr>
      <w:ind w:left="480"/>
    </w:pPr>
  </w:style>
  <w:style w:type="paragraph" w:styleId="Obsah4">
    <w:name w:val="toc 4"/>
    <w:basedOn w:val="Normlny"/>
    <w:next w:val="Normlny"/>
    <w:semiHidden/>
    <w:rsid w:val="00E12ED1"/>
    <w:pPr>
      <w:ind w:left="720"/>
    </w:pPr>
  </w:style>
  <w:style w:type="paragraph" w:styleId="Obsah5">
    <w:name w:val="toc 5"/>
    <w:basedOn w:val="Normlny"/>
    <w:next w:val="Normlny"/>
    <w:semiHidden/>
    <w:rsid w:val="00E12ED1"/>
    <w:pPr>
      <w:ind w:left="960"/>
    </w:pPr>
  </w:style>
  <w:style w:type="paragraph" w:styleId="Obsah6">
    <w:name w:val="toc 6"/>
    <w:basedOn w:val="Normlny"/>
    <w:next w:val="Normlny"/>
    <w:semiHidden/>
    <w:rsid w:val="00E12ED1"/>
    <w:pPr>
      <w:ind w:left="1200"/>
    </w:pPr>
  </w:style>
  <w:style w:type="paragraph" w:styleId="Obsah7">
    <w:name w:val="toc 7"/>
    <w:basedOn w:val="Normlny"/>
    <w:next w:val="Normlny"/>
    <w:semiHidden/>
    <w:rsid w:val="00E12ED1"/>
    <w:pPr>
      <w:ind w:left="1440"/>
    </w:pPr>
  </w:style>
  <w:style w:type="paragraph" w:styleId="Obsah8">
    <w:name w:val="toc 8"/>
    <w:basedOn w:val="Normlny"/>
    <w:next w:val="Normlny"/>
    <w:semiHidden/>
    <w:rsid w:val="00E12ED1"/>
    <w:pPr>
      <w:ind w:left="1680"/>
    </w:pPr>
  </w:style>
  <w:style w:type="paragraph" w:styleId="Obsah9">
    <w:name w:val="toc 9"/>
    <w:basedOn w:val="Normlny"/>
    <w:next w:val="Normlny"/>
    <w:semiHidden/>
    <w:rsid w:val="00E12ED1"/>
    <w:pPr>
      <w:ind w:left="1920"/>
    </w:pPr>
  </w:style>
  <w:style w:type="paragraph" w:customStyle="1" w:styleId="Obsah10">
    <w:name w:val="Obsah 10"/>
    <w:basedOn w:val="Index"/>
    <w:rsid w:val="00E12ED1"/>
    <w:pPr>
      <w:tabs>
        <w:tab w:val="right" w:leader="dot" w:pos="9637"/>
      </w:tabs>
      <w:ind w:left="2547"/>
    </w:pPr>
  </w:style>
  <w:style w:type="paragraph" w:customStyle="1" w:styleId="js">
    <w:name w:val="js"/>
    <w:basedOn w:val="Normlny"/>
    <w:rsid w:val="00E12ED1"/>
    <w:pPr>
      <w:spacing w:before="280" w:after="280"/>
    </w:pPr>
    <w:rPr>
      <w:rFonts w:ascii="Arial Unicode MS" w:hAnsi="Arial Unicode MS" w:cs="Arial Unicode MS"/>
    </w:rPr>
  </w:style>
  <w:style w:type="paragraph" w:styleId="Pta">
    <w:name w:val="footer"/>
    <w:basedOn w:val="Normlny"/>
    <w:link w:val="PtaChar"/>
    <w:uiPriority w:val="99"/>
    <w:rsid w:val="008315AB"/>
    <w:pPr>
      <w:tabs>
        <w:tab w:val="center" w:pos="4536"/>
        <w:tab w:val="right" w:pos="9072"/>
      </w:tabs>
    </w:pPr>
  </w:style>
  <w:style w:type="table" w:styleId="Mriekatabuky">
    <w:name w:val="Table Grid"/>
    <w:basedOn w:val="Normlnatabuka"/>
    <w:rsid w:val="0052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544B61"/>
    <w:pPr>
      <w:widowControl/>
      <w:suppressAutoHyphens w:val="0"/>
      <w:spacing w:after="200" w:line="276" w:lineRule="auto"/>
      <w:ind w:left="720"/>
    </w:pPr>
    <w:rPr>
      <w:rFonts w:ascii="Calibri" w:eastAsia="Times New Roman" w:hAnsi="Calibri"/>
      <w:kern w:val="0"/>
      <w:sz w:val="22"/>
      <w:szCs w:val="22"/>
      <w:lang w:eastAsia="en-US"/>
    </w:rPr>
  </w:style>
  <w:style w:type="paragraph" w:styleId="Odsekzoznamu">
    <w:name w:val="List Paragraph"/>
    <w:basedOn w:val="Normlny"/>
    <w:uiPriority w:val="34"/>
    <w:qFormat/>
    <w:rsid w:val="00F27799"/>
    <w:pPr>
      <w:widowControl/>
      <w:suppressAutoHyphens w:val="0"/>
      <w:spacing w:after="200" w:line="276" w:lineRule="auto"/>
      <w:ind w:left="720"/>
      <w:contextualSpacing/>
    </w:pPr>
    <w:rPr>
      <w:rFonts w:eastAsia="Calibri"/>
      <w:bCs/>
      <w:kern w:val="0"/>
      <w:sz w:val="22"/>
      <w:szCs w:val="22"/>
      <w:lang w:eastAsia="en-US"/>
    </w:rPr>
  </w:style>
  <w:style w:type="character" w:styleId="slostrany">
    <w:name w:val="page number"/>
    <w:basedOn w:val="Predvolenpsmoodseku"/>
    <w:rsid w:val="00BF3C87"/>
  </w:style>
  <w:style w:type="paragraph" w:customStyle="1" w:styleId="Normlny14pt">
    <w:name w:val="Normálny + 14 pt"/>
    <w:aliases w:val="Tučné,Podľa okraja"/>
    <w:basedOn w:val="Nadpis1"/>
    <w:rsid w:val="00A52D56"/>
    <w:rPr>
      <w:bCs/>
      <w:szCs w:val="32"/>
    </w:rPr>
  </w:style>
  <w:style w:type="paragraph" w:customStyle="1" w:styleId="NormlnyPodaokraja">
    <w:name w:val="Normálny + Podľa okraja"/>
    <w:basedOn w:val="Normlny"/>
    <w:rsid w:val="00735EF4"/>
    <w:pPr>
      <w:tabs>
        <w:tab w:val="left" w:pos="5245"/>
      </w:tabs>
      <w:snapToGrid w:val="0"/>
    </w:pPr>
    <w:rPr>
      <w:smallCaps/>
    </w:rPr>
  </w:style>
  <w:style w:type="character" w:customStyle="1" w:styleId="PtaChar">
    <w:name w:val="Päta Char"/>
    <w:basedOn w:val="Predvolenpsmoodseku"/>
    <w:link w:val="Pta"/>
    <w:uiPriority w:val="99"/>
    <w:rsid w:val="00B364AB"/>
    <w:rPr>
      <w:rFonts w:eastAsia="Arial Unicode MS"/>
      <w:kern w:val="1"/>
      <w:sz w:val="24"/>
      <w:szCs w:val="24"/>
    </w:rPr>
  </w:style>
  <w:style w:type="paragraph" w:styleId="Textbubliny">
    <w:name w:val="Balloon Text"/>
    <w:basedOn w:val="Normlny"/>
    <w:link w:val="TextbublinyChar"/>
    <w:rsid w:val="00A70F9B"/>
    <w:rPr>
      <w:rFonts w:ascii="Tahoma" w:hAnsi="Tahoma" w:cs="Tahoma"/>
      <w:sz w:val="16"/>
      <w:szCs w:val="16"/>
    </w:rPr>
  </w:style>
  <w:style w:type="character" w:customStyle="1" w:styleId="TextbublinyChar">
    <w:name w:val="Text bubliny Char"/>
    <w:basedOn w:val="Predvolenpsmoodseku"/>
    <w:link w:val="Textbubliny"/>
    <w:rsid w:val="00A70F9B"/>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9745">
      <w:bodyDiv w:val="1"/>
      <w:marLeft w:val="0"/>
      <w:marRight w:val="0"/>
      <w:marTop w:val="0"/>
      <w:marBottom w:val="0"/>
      <w:divBdr>
        <w:top w:val="none" w:sz="0" w:space="0" w:color="auto"/>
        <w:left w:val="none" w:sz="0" w:space="0" w:color="auto"/>
        <w:bottom w:val="none" w:sz="0" w:space="0" w:color="auto"/>
        <w:right w:val="none" w:sz="0" w:space="0" w:color="auto"/>
      </w:divBdr>
    </w:div>
    <w:div w:id="196042552">
      <w:bodyDiv w:val="1"/>
      <w:marLeft w:val="0"/>
      <w:marRight w:val="0"/>
      <w:marTop w:val="0"/>
      <w:marBottom w:val="0"/>
      <w:divBdr>
        <w:top w:val="none" w:sz="0" w:space="0" w:color="auto"/>
        <w:left w:val="none" w:sz="0" w:space="0" w:color="auto"/>
        <w:bottom w:val="none" w:sz="0" w:space="0" w:color="auto"/>
        <w:right w:val="none" w:sz="0" w:space="0" w:color="auto"/>
      </w:divBdr>
    </w:div>
    <w:div w:id="245387392">
      <w:bodyDiv w:val="1"/>
      <w:marLeft w:val="0"/>
      <w:marRight w:val="0"/>
      <w:marTop w:val="0"/>
      <w:marBottom w:val="0"/>
      <w:divBdr>
        <w:top w:val="none" w:sz="0" w:space="0" w:color="auto"/>
        <w:left w:val="none" w:sz="0" w:space="0" w:color="auto"/>
        <w:bottom w:val="none" w:sz="0" w:space="0" w:color="auto"/>
        <w:right w:val="none" w:sz="0" w:space="0" w:color="auto"/>
      </w:divBdr>
    </w:div>
    <w:div w:id="351418931">
      <w:bodyDiv w:val="1"/>
      <w:marLeft w:val="0"/>
      <w:marRight w:val="0"/>
      <w:marTop w:val="0"/>
      <w:marBottom w:val="0"/>
      <w:divBdr>
        <w:top w:val="none" w:sz="0" w:space="0" w:color="auto"/>
        <w:left w:val="none" w:sz="0" w:space="0" w:color="auto"/>
        <w:bottom w:val="none" w:sz="0" w:space="0" w:color="auto"/>
        <w:right w:val="none" w:sz="0" w:space="0" w:color="auto"/>
      </w:divBdr>
    </w:div>
    <w:div w:id="373501831">
      <w:bodyDiv w:val="1"/>
      <w:marLeft w:val="0"/>
      <w:marRight w:val="0"/>
      <w:marTop w:val="0"/>
      <w:marBottom w:val="0"/>
      <w:divBdr>
        <w:top w:val="none" w:sz="0" w:space="0" w:color="auto"/>
        <w:left w:val="none" w:sz="0" w:space="0" w:color="auto"/>
        <w:bottom w:val="none" w:sz="0" w:space="0" w:color="auto"/>
        <w:right w:val="none" w:sz="0" w:space="0" w:color="auto"/>
      </w:divBdr>
    </w:div>
    <w:div w:id="381637002">
      <w:bodyDiv w:val="1"/>
      <w:marLeft w:val="0"/>
      <w:marRight w:val="0"/>
      <w:marTop w:val="0"/>
      <w:marBottom w:val="0"/>
      <w:divBdr>
        <w:top w:val="none" w:sz="0" w:space="0" w:color="auto"/>
        <w:left w:val="none" w:sz="0" w:space="0" w:color="auto"/>
        <w:bottom w:val="none" w:sz="0" w:space="0" w:color="auto"/>
        <w:right w:val="none" w:sz="0" w:space="0" w:color="auto"/>
      </w:divBdr>
      <w:divsChild>
        <w:div w:id="1275286978">
          <w:marLeft w:val="0"/>
          <w:marRight w:val="0"/>
          <w:marTop w:val="0"/>
          <w:marBottom w:val="0"/>
          <w:divBdr>
            <w:top w:val="none" w:sz="0" w:space="0" w:color="auto"/>
            <w:left w:val="none" w:sz="0" w:space="0" w:color="auto"/>
            <w:bottom w:val="none" w:sz="0" w:space="0" w:color="auto"/>
            <w:right w:val="none" w:sz="0" w:space="0" w:color="auto"/>
          </w:divBdr>
          <w:divsChild>
            <w:div w:id="32275144">
              <w:marLeft w:val="0"/>
              <w:marRight w:val="0"/>
              <w:marTop w:val="0"/>
              <w:marBottom w:val="0"/>
              <w:divBdr>
                <w:top w:val="none" w:sz="0" w:space="0" w:color="auto"/>
                <w:left w:val="none" w:sz="0" w:space="0" w:color="auto"/>
                <w:bottom w:val="none" w:sz="0" w:space="0" w:color="auto"/>
                <w:right w:val="none" w:sz="0" w:space="0" w:color="auto"/>
              </w:divBdr>
            </w:div>
            <w:div w:id="102311709">
              <w:marLeft w:val="0"/>
              <w:marRight w:val="0"/>
              <w:marTop w:val="0"/>
              <w:marBottom w:val="0"/>
              <w:divBdr>
                <w:top w:val="none" w:sz="0" w:space="0" w:color="auto"/>
                <w:left w:val="none" w:sz="0" w:space="0" w:color="auto"/>
                <w:bottom w:val="none" w:sz="0" w:space="0" w:color="auto"/>
                <w:right w:val="none" w:sz="0" w:space="0" w:color="auto"/>
              </w:divBdr>
            </w:div>
            <w:div w:id="118034057">
              <w:marLeft w:val="0"/>
              <w:marRight w:val="0"/>
              <w:marTop w:val="0"/>
              <w:marBottom w:val="0"/>
              <w:divBdr>
                <w:top w:val="none" w:sz="0" w:space="0" w:color="auto"/>
                <w:left w:val="none" w:sz="0" w:space="0" w:color="auto"/>
                <w:bottom w:val="none" w:sz="0" w:space="0" w:color="auto"/>
                <w:right w:val="none" w:sz="0" w:space="0" w:color="auto"/>
              </w:divBdr>
            </w:div>
            <w:div w:id="277955532">
              <w:marLeft w:val="0"/>
              <w:marRight w:val="0"/>
              <w:marTop w:val="0"/>
              <w:marBottom w:val="0"/>
              <w:divBdr>
                <w:top w:val="none" w:sz="0" w:space="0" w:color="auto"/>
                <w:left w:val="none" w:sz="0" w:space="0" w:color="auto"/>
                <w:bottom w:val="none" w:sz="0" w:space="0" w:color="auto"/>
                <w:right w:val="none" w:sz="0" w:space="0" w:color="auto"/>
              </w:divBdr>
            </w:div>
            <w:div w:id="278219718">
              <w:marLeft w:val="0"/>
              <w:marRight w:val="0"/>
              <w:marTop w:val="0"/>
              <w:marBottom w:val="0"/>
              <w:divBdr>
                <w:top w:val="none" w:sz="0" w:space="0" w:color="auto"/>
                <w:left w:val="none" w:sz="0" w:space="0" w:color="auto"/>
                <w:bottom w:val="none" w:sz="0" w:space="0" w:color="auto"/>
                <w:right w:val="none" w:sz="0" w:space="0" w:color="auto"/>
              </w:divBdr>
            </w:div>
            <w:div w:id="334578006">
              <w:marLeft w:val="0"/>
              <w:marRight w:val="0"/>
              <w:marTop w:val="0"/>
              <w:marBottom w:val="0"/>
              <w:divBdr>
                <w:top w:val="none" w:sz="0" w:space="0" w:color="auto"/>
                <w:left w:val="none" w:sz="0" w:space="0" w:color="auto"/>
                <w:bottom w:val="none" w:sz="0" w:space="0" w:color="auto"/>
                <w:right w:val="none" w:sz="0" w:space="0" w:color="auto"/>
              </w:divBdr>
            </w:div>
            <w:div w:id="417483046">
              <w:marLeft w:val="0"/>
              <w:marRight w:val="0"/>
              <w:marTop w:val="0"/>
              <w:marBottom w:val="0"/>
              <w:divBdr>
                <w:top w:val="none" w:sz="0" w:space="0" w:color="auto"/>
                <w:left w:val="none" w:sz="0" w:space="0" w:color="auto"/>
                <w:bottom w:val="none" w:sz="0" w:space="0" w:color="auto"/>
                <w:right w:val="none" w:sz="0" w:space="0" w:color="auto"/>
              </w:divBdr>
            </w:div>
            <w:div w:id="448665035">
              <w:marLeft w:val="0"/>
              <w:marRight w:val="0"/>
              <w:marTop w:val="0"/>
              <w:marBottom w:val="0"/>
              <w:divBdr>
                <w:top w:val="none" w:sz="0" w:space="0" w:color="auto"/>
                <w:left w:val="none" w:sz="0" w:space="0" w:color="auto"/>
                <w:bottom w:val="none" w:sz="0" w:space="0" w:color="auto"/>
                <w:right w:val="none" w:sz="0" w:space="0" w:color="auto"/>
              </w:divBdr>
            </w:div>
            <w:div w:id="500703350">
              <w:marLeft w:val="0"/>
              <w:marRight w:val="0"/>
              <w:marTop w:val="0"/>
              <w:marBottom w:val="0"/>
              <w:divBdr>
                <w:top w:val="none" w:sz="0" w:space="0" w:color="auto"/>
                <w:left w:val="none" w:sz="0" w:space="0" w:color="auto"/>
                <w:bottom w:val="none" w:sz="0" w:space="0" w:color="auto"/>
                <w:right w:val="none" w:sz="0" w:space="0" w:color="auto"/>
              </w:divBdr>
            </w:div>
            <w:div w:id="532302752">
              <w:marLeft w:val="0"/>
              <w:marRight w:val="0"/>
              <w:marTop w:val="0"/>
              <w:marBottom w:val="0"/>
              <w:divBdr>
                <w:top w:val="none" w:sz="0" w:space="0" w:color="auto"/>
                <w:left w:val="none" w:sz="0" w:space="0" w:color="auto"/>
                <w:bottom w:val="none" w:sz="0" w:space="0" w:color="auto"/>
                <w:right w:val="none" w:sz="0" w:space="0" w:color="auto"/>
              </w:divBdr>
            </w:div>
            <w:div w:id="586572691">
              <w:marLeft w:val="0"/>
              <w:marRight w:val="0"/>
              <w:marTop w:val="0"/>
              <w:marBottom w:val="0"/>
              <w:divBdr>
                <w:top w:val="none" w:sz="0" w:space="0" w:color="auto"/>
                <w:left w:val="none" w:sz="0" w:space="0" w:color="auto"/>
                <w:bottom w:val="none" w:sz="0" w:space="0" w:color="auto"/>
                <w:right w:val="none" w:sz="0" w:space="0" w:color="auto"/>
              </w:divBdr>
            </w:div>
            <w:div w:id="625311709">
              <w:marLeft w:val="0"/>
              <w:marRight w:val="0"/>
              <w:marTop w:val="0"/>
              <w:marBottom w:val="0"/>
              <w:divBdr>
                <w:top w:val="none" w:sz="0" w:space="0" w:color="auto"/>
                <w:left w:val="none" w:sz="0" w:space="0" w:color="auto"/>
                <w:bottom w:val="none" w:sz="0" w:space="0" w:color="auto"/>
                <w:right w:val="none" w:sz="0" w:space="0" w:color="auto"/>
              </w:divBdr>
            </w:div>
            <w:div w:id="647712912">
              <w:marLeft w:val="0"/>
              <w:marRight w:val="0"/>
              <w:marTop w:val="0"/>
              <w:marBottom w:val="0"/>
              <w:divBdr>
                <w:top w:val="none" w:sz="0" w:space="0" w:color="auto"/>
                <w:left w:val="none" w:sz="0" w:space="0" w:color="auto"/>
                <w:bottom w:val="none" w:sz="0" w:space="0" w:color="auto"/>
                <w:right w:val="none" w:sz="0" w:space="0" w:color="auto"/>
              </w:divBdr>
            </w:div>
            <w:div w:id="660080761">
              <w:marLeft w:val="0"/>
              <w:marRight w:val="0"/>
              <w:marTop w:val="0"/>
              <w:marBottom w:val="0"/>
              <w:divBdr>
                <w:top w:val="none" w:sz="0" w:space="0" w:color="auto"/>
                <w:left w:val="none" w:sz="0" w:space="0" w:color="auto"/>
                <w:bottom w:val="none" w:sz="0" w:space="0" w:color="auto"/>
                <w:right w:val="none" w:sz="0" w:space="0" w:color="auto"/>
              </w:divBdr>
            </w:div>
            <w:div w:id="865141310">
              <w:marLeft w:val="0"/>
              <w:marRight w:val="0"/>
              <w:marTop w:val="0"/>
              <w:marBottom w:val="0"/>
              <w:divBdr>
                <w:top w:val="none" w:sz="0" w:space="0" w:color="auto"/>
                <w:left w:val="none" w:sz="0" w:space="0" w:color="auto"/>
                <w:bottom w:val="none" w:sz="0" w:space="0" w:color="auto"/>
                <w:right w:val="none" w:sz="0" w:space="0" w:color="auto"/>
              </w:divBdr>
            </w:div>
            <w:div w:id="885331302">
              <w:marLeft w:val="0"/>
              <w:marRight w:val="0"/>
              <w:marTop w:val="0"/>
              <w:marBottom w:val="0"/>
              <w:divBdr>
                <w:top w:val="none" w:sz="0" w:space="0" w:color="auto"/>
                <w:left w:val="none" w:sz="0" w:space="0" w:color="auto"/>
                <w:bottom w:val="none" w:sz="0" w:space="0" w:color="auto"/>
                <w:right w:val="none" w:sz="0" w:space="0" w:color="auto"/>
              </w:divBdr>
            </w:div>
            <w:div w:id="895311163">
              <w:marLeft w:val="0"/>
              <w:marRight w:val="0"/>
              <w:marTop w:val="0"/>
              <w:marBottom w:val="0"/>
              <w:divBdr>
                <w:top w:val="none" w:sz="0" w:space="0" w:color="auto"/>
                <w:left w:val="none" w:sz="0" w:space="0" w:color="auto"/>
                <w:bottom w:val="none" w:sz="0" w:space="0" w:color="auto"/>
                <w:right w:val="none" w:sz="0" w:space="0" w:color="auto"/>
              </w:divBdr>
            </w:div>
            <w:div w:id="1037005770">
              <w:marLeft w:val="0"/>
              <w:marRight w:val="0"/>
              <w:marTop w:val="0"/>
              <w:marBottom w:val="0"/>
              <w:divBdr>
                <w:top w:val="none" w:sz="0" w:space="0" w:color="auto"/>
                <w:left w:val="none" w:sz="0" w:space="0" w:color="auto"/>
                <w:bottom w:val="none" w:sz="0" w:space="0" w:color="auto"/>
                <w:right w:val="none" w:sz="0" w:space="0" w:color="auto"/>
              </w:divBdr>
            </w:div>
            <w:div w:id="1199470324">
              <w:marLeft w:val="0"/>
              <w:marRight w:val="0"/>
              <w:marTop w:val="0"/>
              <w:marBottom w:val="0"/>
              <w:divBdr>
                <w:top w:val="none" w:sz="0" w:space="0" w:color="auto"/>
                <w:left w:val="none" w:sz="0" w:space="0" w:color="auto"/>
                <w:bottom w:val="none" w:sz="0" w:space="0" w:color="auto"/>
                <w:right w:val="none" w:sz="0" w:space="0" w:color="auto"/>
              </w:divBdr>
            </w:div>
            <w:div w:id="1312294003">
              <w:marLeft w:val="0"/>
              <w:marRight w:val="0"/>
              <w:marTop w:val="0"/>
              <w:marBottom w:val="0"/>
              <w:divBdr>
                <w:top w:val="none" w:sz="0" w:space="0" w:color="auto"/>
                <w:left w:val="none" w:sz="0" w:space="0" w:color="auto"/>
                <w:bottom w:val="none" w:sz="0" w:space="0" w:color="auto"/>
                <w:right w:val="none" w:sz="0" w:space="0" w:color="auto"/>
              </w:divBdr>
            </w:div>
            <w:div w:id="1359888853">
              <w:marLeft w:val="0"/>
              <w:marRight w:val="0"/>
              <w:marTop w:val="0"/>
              <w:marBottom w:val="0"/>
              <w:divBdr>
                <w:top w:val="none" w:sz="0" w:space="0" w:color="auto"/>
                <w:left w:val="none" w:sz="0" w:space="0" w:color="auto"/>
                <w:bottom w:val="none" w:sz="0" w:space="0" w:color="auto"/>
                <w:right w:val="none" w:sz="0" w:space="0" w:color="auto"/>
              </w:divBdr>
            </w:div>
            <w:div w:id="1525434654">
              <w:marLeft w:val="0"/>
              <w:marRight w:val="0"/>
              <w:marTop w:val="0"/>
              <w:marBottom w:val="0"/>
              <w:divBdr>
                <w:top w:val="none" w:sz="0" w:space="0" w:color="auto"/>
                <w:left w:val="none" w:sz="0" w:space="0" w:color="auto"/>
                <w:bottom w:val="none" w:sz="0" w:space="0" w:color="auto"/>
                <w:right w:val="none" w:sz="0" w:space="0" w:color="auto"/>
              </w:divBdr>
            </w:div>
            <w:div w:id="1590238257">
              <w:marLeft w:val="0"/>
              <w:marRight w:val="0"/>
              <w:marTop w:val="0"/>
              <w:marBottom w:val="0"/>
              <w:divBdr>
                <w:top w:val="none" w:sz="0" w:space="0" w:color="auto"/>
                <w:left w:val="none" w:sz="0" w:space="0" w:color="auto"/>
                <w:bottom w:val="none" w:sz="0" w:space="0" w:color="auto"/>
                <w:right w:val="none" w:sz="0" w:space="0" w:color="auto"/>
              </w:divBdr>
            </w:div>
            <w:div w:id="1827084089">
              <w:marLeft w:val="0"/>
              <w:marRight w:val="0"/>
              <w:marTop w:val="0"/>
              <w:marBottom w:val="0"/>
              <w:divBdr>
                <w:top w:val="none" w:sz="0" w:space="0" w:color="auto"/>
                <w:left w:val="none" w:sz="0" w:space="0" w:color="auto"/>
                <w:bottom w:val="none" w:sz="0" w:space="0" w:color="auto"/>
                <w:right w:val="none" w:sz="0" w:space="0" w:color="auto"/>
              </w:divBdr>
            </w:div>
            <w:div w:id="1924024399">
              <w:marLeft w:val="0"/>
              <w:marRight w:val="0"/>
              <w:marTop w:val="0"/>
              <w:marBottom w:val="0"/>
              <w:divBdr>
                <w:top w:val="none" w:sz="0" w:space="0" w:color="auto"/>
                <w:left w:val="none" w:sz="0" w:space="0" w:color="auto"/>
                <w:bottom w:val="none" w:sz="0" w:space="0" w:color="auto"/>
                <w:right w:val="none" w:sz="0" w:space="0" w:color="auto"/>
              </w:divBdr>
            </w:div>
            <w:div w:id="2054576369">
              <w:marLeft w:val="0"/>
              <w:marRight w:val="0"/>
              <w:marTop w:val="0"/>
              <w:marBottom w:val="0"/>
              <w:divBdr>
                <w:top w:val="none" w:sz="0" w:space="0" w:color="auto"/>
                <w:left w:val="none" w:sz="0" w:space="0" w:color="auto"/>
                <w:bottom w:val="none" w:sz="0" w:space="0" w:color="auto"/>
                <w:right w:val="none" w:sz="0" w:space="0" w:color="auto"/>
              </w:divBdr>
            </w:div>
            <w:div w:id="20802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77182">
      <w:bodyDiv w:val="1"/>
      <w:marLeft w:val="0"/>
      <w:marRight w:val="0"/>
      <w:marTop w:val="0"/>
      <w:marBottom w:val="0"/>
      <w:divBdr>
        <w:top w:val="none" w:sz="0" w:space="0" w:color="auto"/>
        <w:left w:val="none" w:sz="0" w:space="0" w:color="auto"/>
        <w:bottom w:val="none" w:sz="0" w:space="0" w:color="auto"/>
        <w:right w:val="none" w:sz="0" w:space="0" w:color="auto"/>
      </w:divBdr>
    </w:div>
    <w:div w:id="579557431">
      <w:bodyDiv w:val="1"/>
      <w:marLeft w:val="0"/>
      <w:marRight w:val="0"/>
      <w:marTop w:val="0"/>
      <w:marBottom w:val="0"/>
      <w:divBdr>
        <w:top w:val="none" w:sz="0" w:space="0" w:color="auto"/>
        <w:left w:val="none" w:sz="0" w:space="0" w:color="auto"/>
        <w:bottom w:val="none" w:sz="0" w:space="0" w:color="auto"/>
        <w:right w:val="none" w:sz="0" w:space="0" w:color="auto"/>
      </w:divBdr>
    </w:div>
    <w:div w:id="639192228">
      <w:bodyDiv w:val="1"/>
      <w:marLeft w:val="0"/>
      <w:marRight w:val="0"/>
      <w:marTop w:val="0"/>
      <w:marBottom w:val="0"/>
      <w:divBdr>
        <w:top w:val="none" w:sz="0" w:space="0" w:color="auto"/>
        <w:left w:val="none" w:sz="0" w:space="0" w:color="auto"/>
        <w:bottom w:val="none" w:sz="0" w:space="0" w:color="auto"/>
        <w:right w:val="none" w:sz="0" w:space="0" w:color="auto"/>
      </w:divBdr>
    </w:div>
    <w:div w:id="665014428">
      <w:bodyDiv w:val="1"/>
      <w:marLeft w:val="0"/>
      <w:marRight w:val="0"/>
      <w:marTop w:val="0"/>
      <w:marBottom w:val="0"/>
      <w:divBdr>
        <w:top w:val="none" w:sz="0" w:space="0" w:color="auto"/>
        <w:left w:val="none" w:sz="0" w:space="0" w:color="auto"/>
        <w:bottom w:val="none" w:sz="0" w:space="0" w:color="auto"/>
        <w:right w:val="none" w:sz="0" w:space="0" w:color="auto"/>
      </w:divBdr>
    </w:div>
    <w:div w:id="759108006">
      <w:bodyDiv w:val="1"/>
      <w:marLeft w:val="0"/>
      <w:marRight w:val="0"/>
      <w:marTop w:val="0"/>
      <w:marBottom w:val="0"/>
      <w:divBdr>
        <w:top w:val="none" w:sz="0" w:space="0" w:color="auto"/>
        <w:left w:val="none" w:sz="0" w:space="0" w:color="auto"/>
        <w:bottom w:val="none" w:sz="0" w:space="0" w:color="auto"/>
        <w:right w:val="none" w:sz="0" w:space="0" w:color="auto"/>
      </w:divBdr>
    </w:div>
    <w:div w:id="798379638">
      <w:bodyDiv w:val="1"/>
      <w:marLeft w:val="0"/>
      <w:marRight w:val="0"/>
      <w:marTop w:val="0"/>
      <w:marBottom w:val="0"/>
      <w:divBdr>
        <w:top w:val="none" w:sz="0" w:space="0" w:color="auto"/>
        <w:left w:val="none" w:sz="0" w:space="0" w:color="auto"/>
        <w:bottom w:val="none" w:sz="0" w:space="0" w:color="auto"/>
        <w:right w:val="none" w:sz="0" w:space="0" w:color="auto"/>
      </w:divBdr>
    </w:div>
    <w:div w:id="826675364">
      <w:bodyDiv w:val="1"/>
      <w:marLeft w:val="0"/>
      <w:marRight w:val="0"/>
      <w:marTop w:val="0"/>
      <w:marBottom w:val="0"/>
      <w:divBdr>
        <w:top w:val="none" w:sz="0" w:space="0" w:color="auto"/>
        <w:left w:val="none" w:sz="0" w:space="0" w:color="auto"/>
        <w:bottom w:val="none" w:sz="0" w:space="0" w:color="auto"/>
        <w:right w:val="none" w:sz="0" w:space="0" w:color="auto"/>
      </w:divBdr>
    </w:div>
    <w:div w:id="907887739">
      <w:bodyDiv w:val="1"/>
      <w:marLeft w:val="0"/>
      <w:marRight w:val="0"/>
      <w:marTop w:val="0"/>
      <w:marBottom w:val="0"/>
      <w:divBdr>
        <w:top w:val="none" w:sz="0" w:space="0" w:color="auto"/>
        <w:left w:val="none" w:sz="0" w:space="0" w:color="auto"/>
        <w:bottom w:val="none" w:sz="0" w:space="0" w:color="auto"/>
        <w:right w:val="none" w:sz="0" w:space="0" w:color="auto"/>
      </w:divBdr>
    </w:div>
    <w:div w:id="930968538">
      <w:bodyDiv w:val="1"/>
      <w:marLeft w:val="0"/>
      <w:marRight w:val="0"/>
      <w:marTop w:val="0"/>
      <w:marBottom w:val="0"/>
      <w:divBdr>
        <w:top w:val="none" w:sz="0" w:space="0" w:color="auto"/>
        <w:left w:val="none" w:sz="0" w:space="0" w:color="auto"/>
        <w:bottom w:val="none" w:sz="0" w:space="0" w:color="auto"/>
        <w:right w:val="none" w:sz="0" w:space="0" w:color="auto"/>
      </w:divBdr>
    </w:div>
    <w:div w:id="984041560">
      <w:bodyDiv w:val="1"/>
      <w:marLeft w:val="0"/>
      <w:marRight w:val="0"/>
      <w:marTop w:val="0"/>
      <w:marBottom w:val="0"/>
      <w:divBdr>
        <w:top w:val="none" w:sz="0" w:space="0" w:color="auto"/>
        <w:left w:val="none" w:sz="0" w:space="0" w:color="auto"/>
        <w:bottom w:val="none" w:sz="0" w:space="0" w:color="auto"/>
        <w:right w:val="none" w:sz="0" w:space="0" w:color="auto"/>
      </w:divBdr>
      <w:divsChild>
        <w:div w:id="282398">
          <w:marLeft w:val="0"/>
          <w:marRight w:val="0"/>
          <w:marTop w:val="0"/>
          <w:marBottom w:val="0"/>
          <w:divBdr>
            <w:top w:val="none" w:sz="0" w:space="0" w:color="auto"/>
            <w:left w:val="none" w:sz="0" w:space="0" w:color="auto"/>
            <w:bottom w:val="none" w:sz="0" w:space="0" w:color="auto"/>
            <w:right w:val="none" w:sz="0" w:space="0" w:color="auto"/>
          </w:divBdr>
        </w:div>
        <w:div w:id="855689">
          <w:marLeft w:val="0"/>
          <w:marRight w:val="0"/>
          <w:marTop w:val="0"/>
          <w:marBottom w:val="0"/>
          <w:divBdr>
            <w:top w:val="none" w:sz="0" w:space="0" w:color="auto"/>
            <w:left w:val="none" w:sz="0" w:space="0" w:color="auto"/>
            <w:bottom w:val="none" w:sz="0" w:space="0" w:color="auto"/>
            <w:right w:val="none" w:sz="0" w:space="0" w:color="auto"/>
          </w:divBdr>
        </w:div>
        <w:div w:id="1050963">
          <w:marLeft w:val="0"/>
          <w:marRight w:val="0"/>
          <w:marTop w:val="0"/>
          <w:marBottom w:val="0"/>
          <w:divBdr>
            <w:top w:val="none" w:sz="0" w:space="0" w:color="auto"/>
            <w:left w:val="none" w:sz="0" w:space="0" w:color="auto"/>
            <w:bottom w:val="none" w:sz="0" w:space="0" w:color="auto"/>
            <w:right w:val="none" w:sz="0" w:space="0" w:color="auto"/>
          </w:divBdr>
        </w:div>
        <w:div w:id="2706927">
          <w:marLeft w:val="0"/>
          <w:marRight w:val="0"/>
          <w:marTop w:val="0"/>
          <w:marBottom w:val="0"/>
          <w:divBdr>
            <w:top w:val="none" w:sz="0" w:space="0" w:color="auto"/>
            <w:left w:val="none" w:sz="0" w:space="0" w:color="auto"/>
            <w:bottom w:val="none" w:sz="0" w:space="0" w:color="auto"/>
            <w:right w:val="none" w:sz="0" w:space="0" w:color="auto"/>
          </w:divBdr>
        </w:div>
        <w:div w:id="3630600">
          <w:marLeft w:val="0"/>
          <w:marRight w:val="0"/>
          <w:marTop w:val="0"/>
          <w:marBottom w:val="0"/>
          <w:divBdr>
            <w:top w:val="none" w:sz="0" w:space="0" w:color="auto"/>
            <w:left w:val="none" w:sz="0" w:space="0" w:color="auto"/>
            <w:bottom w:val="none" w:sz="0" w:space="0" w:color="auto"/>
            <w:right w:val="none" w:sz="0" w:space="0" w:color="auto"/>
          </w:divBdr>
        </w:div>
        <w:div w:id="4718659">
          <w:marLeft w:val="0"/>
          <w:marRight w:val="0"/>
          <w:marTop w:val="0"/>
          <w:marBottom w:val="0"/>
          <w:divBdr>
            <w:top w:val="none" w:sz="0" w:space="0" w:color="auto"/>
            <w:left w:val="none" w:sz="0" w:space="0" w:color="auto"/>
            <w:bottom w:val="none" w:sz="0" w:space="0" w:color="auto"/>
            <w:right w:val="none" w:sz="0" w:space="0" w:color="auto"/>
          </w:divBdr>
        </w:div>
        <w:div w:id="6371522">
          <w:marLeft w:val="0"/>
          <w:marRight w:val="0"/>
          <w:marTop w:val="0"/>
          <w:marBottom w:val="0"/>
          <w:divBdr>
            <w:top w:val="none" w:sz="0" w:space="0" w:color="auto"/>
            <w:left w:val="none" w:sz="0" w:space="0" w:color="auto"/>
            <w:bottom w:val="none" w:sz="0" w:space="0" w:color="auto"/>
            <w:right w:val="none" w:sz="0" w:space="0" w:color="auto"/>
          </w:divBdr>
        </w:div>
        <w:div w:id="6566030">
          <w:marLeft w:val="0"/>
          <w:marRight w:val="0"/>
          <w:marTop w:val="0"/>
          <w:marBottom w:val="0"/>
          <w:divBdr>
            <w:top w:val="none" w:sz="0" w:space="0" w:color="auto"/>
            <w:left w:val="none" w:sz="0" w:space="0" w:color="auto"/>
            <w:bottom w:val="none" w:sz="0" w:space="0" w:color="auto"/>
            <w:right w:val="none" w:sz="0" w:space="0" w:color="auto"/>
          </w:divBdr>
        </w:div>
        <w:div w:id="6954672">
          <w:marLeft w:val="0"/>
          <w:marRight w:val="0"/>
          <w:marTop w:val="0"/>
          <w:marBottom w:val="0"/>
          <w:divBdr>
            <w:top w:val="none" w:sz="0" w:space="0" w:color="auto"/>
            <w:left w:val="none" w:sz="0" w:space="0" w:color="auto"/>
            <w:bottom w:val="none" w:sz="0" w:space="0" w:color="auto"/>
            <w:right w:val="none" w:sz="0" w:space="0" w:color="auto"/>
          </w:divBdr>
        </w:div>
        <w:div w:id="7415961">
          <w:marLeft w:val="0"/>
          <w:marRight w:val="0"/>
          <w:marTop w:val="0"/>
          <w:marBottom w:val="0"/>
          <w:divBdr>
            <w:top w:val="none" w:sz="0" w:space="0" w:color="auto"/>
            <w:left w:val="none" w:sz="0" w:space="0" w:color="auto"/>
            <w:bottom w:val="none" w:sz="0" w:space="0" w:color="auto"/>
            <w:right w:val="none" w:sz="0" w:space="0" w:color="auto"/>
          </w:divBdr>
        </w:div>
        <w:div w:id="7416608">
          <w:marLeft w:val="0"/>
          <w:marRight w:val="0"/>
          <w:marTop w:val="0"/>
          <w:marBottom w:val="0"/>
          <w:divBdr>
            <w:top w:val="none" w:sz="0" w:space="0" w:color="auto"/>
            <w:left w:val="none" w:sz="0" w:space="0" w:color="auto"/>
            <w:bottom w:val="none" w:sz="0" w:space="0" w:color="auto"/>
            <w:right w:val="none" w:sz="0" w:space="0" w:color="auto"/>
          </w:divBdr>
        </w:div>
        <w:div w:id="8066276">
          <w:marLeft w:val="0"/>
          <w:marRight w:val="0"/>
          <w:marTop w:val="0"/>
          <w:marBottom w:val="0"/>
          <w:divBdr>
            <w:top w:val="none" w:sz="0" w:space="0" w:color="auto"/>
            <w:left w:val="none" w:sz="0" w:space="0" w:color="auto"/>
            <w:bottom w:val="none" w:sz="0" w:space="0" w:color="auto"/>
            <w:right w:val="none" w:sz="0" w:space="0" w:color="auto"/>
          </w:divBdr>
        </w:div>
        <w:div w:id="9071420">
          <w:marLeft w:val="0"/>
          <w:marRight w:val="0"/>
          <w:marTop w:val="0"/>
          <w:marBottom w:val="0"/>
          <w:divBdr>
            <w:top w:val="none" w:sz="0" w:space="0" w:color="auto"/>
            <w:left w:val="none" w:sz="0" w:space="0" w:color="auto"/>
            <w:bottom w:val="none" w:sz="0" w:space="0" w:color="auto"/>
            <w:right w:val="none" w:sz="0" w:space="0" w:color="auto"/>
          </w:divBdr>
        </w:div>
        <w:div w:id="9767033">
          <w:marLeft w:val="0"/>
          <w:marRight w:val="0"/>
          <w:marTop w:val="0"/>
          <w:marBottom w:val="0"/>
          <w:divBdr>
            <w:top w:val="none" w:sz="0" w:space="0" w:color="auto"/>
            <w:left w:val="none" w:sz="0" w:space="0" w:color="auto"/>
            <w:bottom w:val="none" w:sz="0" w:space="0" w:color="auto"/>
            <w:right w:val="none" w:sz="0" w:space="0" w:color="auto"/>
          </w:divBdr>
        </w:div>
        <w:div w:id="11608862">
          <w:marLeft w:val="0"/>
          <w:marRight w:val="0"/>
          <w:marTop w:val="0"/>
          <w:marBottom w:val="0"/>
          <w:divBdr>
            <w:top w:val="none" w:sz="0" w:space="0" w:color="auto"/>
            <w:left w:val="none" w:sz="0" w:space="0" w:color="auto"/>
            <w:bottom w:val="none" w:sz="0" w:space="0" w:color="auto"/>
            <w:right w:val="none" w:sz="0" w:space="0" w:color="auto"/>
          </w:divBdr>
        </w:div>
        <w:div w:id="12072692">
          <w:marLeft w:val="0"/>
          <w:marRight w:val="0"/>
          <w:marTop w:val="0"/>
          <w:marBottom w:val="0"/>
          <w:divBdr>
            <w:top w:val="none" w:sz="0" w:space="0" w:color="auto"/>
            <w:left w:val="none" w:sz="0" w:space="0" w:color="auto"/>
            <w:bottom w:val="none" w:sz="0" w:space="0" w:color="auto"/>
            <w:right w:val="none" w:sz="0" w:space="0" w:color="auto"/>
          </w:divBdr>
        </w:div>
        <w:div w:id="12264916">
          <w:marLeft w:val="0"/>
          <w:marRight w:val="0"/>
          <w:marTop w:val="0"/>
          <w:marBottom w:val="0"/>
          <w:divBdr>
            <w:top w:val="none" w:sz="0" w:space="0" w:color="auto"/>
            <w:left w:val="none" w:sz="0" w:space="0" w:color="auto"/>
            <w:bottom w:val="none" w:sz="0" w:space="0" w:color="auto"/>
            <w:right w:val="none" w:sz="0" w:space="0" w:color="auto"/>
          </w:divBdr>
        </w:div>
        <w:div w:id="13042995">
          <w:marLeft w:val="0"/>
          <w:marRight w:val="0"/>
          <w:marTop w:val="0"/>
          <w:marBottom w:val="0"/>
          <w:divBdr>
            <w:top w:val="none" w:sz="0" w:space="0" w:color="auto"/>
            <w:left w:val="none" w:sz="0" w:space="0" w:color="auto"/>
            <w:bottom w:val="none" w:sz="0" w:space="0" w:color="auto"/>
            <w:right w:val="none" w:sz="0" w:space="0" w:color="auto"/>
          </w:divBdr>
        </w:div>
        <w:div w:id="13464085">
          <w:marLeft w:val="0"/>
          <w:marRight w:val="0"/>
          <w:marTop w:val="0"/>
          <w:marBottom w:val="0"/>
          <w:divBdr>
            <w:top w:val="none" w:sz="0" w:space="0" w:color="auto"/>
            <w:left w:val="none" w:sz="0" w:space="0" w:color="auto"/>
            <w:bottom w:val="none" w:sz="0" w:space="0" w:color="auto"/>
            <w:right w:val="none" w:sz="0" w:space="0" w:color="auto"/>
          </w:divBdr>
        </w:div>
        <w:div w:id="14580162">
          <w:marLeft w:val="0"/>
          <w:marRight w:val="0"/>
          <w:marTop w:val="0"/>
          <w:marBottom w:val="0"/>
          <w:divBdr>
            <w:top w:val="none" w:sz="0" w:space="0" w:color="auto"/>
            <w:left w:val="none" w:sz="0" w:space="0" w:color="auto"/>
            <w:bottom w:val="none" w:sz="0" w:space="0" w:color="auto"/>
            <w:right w:val="none" w:sz="0" w:space="0" w:color="auto"/>
          </w:divBdr>
        </w:div>
        <w:div w:id="14625666">
          <w:marLeft w:val="0"/>
          <w:marRight w:val="0"/>
          <w:marTop w:val="0"/>
          <w:marBottom w:val="0"/>
          <w:divBdr>
            <w:top w:val="none" w:sz="0" w:space="0" w:color="auto"/>
            <w:left w:val="none" w:sz="0" w:space="0" w:color="auto"/>
            <w:bottom w:val="none" w:sz="0" w:space="0" w:color="auto"/>
            <w:right w:val="none" w:sz="0" w:space="0" w:color="auto"/>
          </w:divBdr>
        </w:div>
        <w:div w:id="14775251">
          <w:marLeft w:val="0"/>
          <w:marRight w:val="0"/>
          <w:marTop w:val="0"/>
          <w:marBottom w:val="0"/>
          <w:divBdr>
            <w:top w:val="none" w:sz="0" w:space="0" w:color="auto"/>
            <w:left w:val="none" w:sz="0" w:space="0" w:color="auto"/>
            <w:bottom w:val="none" w:sz="0" w:space="0" w:color="auto"/>
            <w:right w:val="none" w:sz="0" w:space="0" w:color="auto"/>
          </w:divBdr>
        </w:div>
        <w:div w:id="15160608">
          <w:marLeft w:val="0"/>
          <w:marRight w:val="0"/>
          <w:marTop w:val="0"/>
          <w:marBottom w:val="0"/>
          <w:divBdr>
            <w:top w:val="none" w:sz="0" w:space="0" w:color="auto"/>
            <w:left w:val="none" w:sz="0" w:space="0" w:color="auto"/>
            <w:bottom w:val="none" w:sz="0" w:space="0" w:color="auto"/>
            <w:right w:val="none" w:sz="0" w:space="0" w:color="auto"/>
          </w:divBdr>
        </w:div>
        <w:div w:id="15544615">
          <w:marLeft w:val="0"/>
          <w:marRight w:val="0"/>
          <w:marTop w:val="0"/>
          <w:marBottom w:val="0"/>
          <w:divBdr>
            <w:top w:val="none" w:sz="0" w:space="0" w:color="auto"/>
            <w:left w:val="none" w:sz="0" w:space="0" w:color="auto"/>
            <w:bottom w:val="none" w:sz="0" w:space="0" w:color="auto"/>
            <w:right w:val="none" w:sz="0" w:space="0" w:color="auto"/>
          </w:divBdr>
        </w:div>
        <w:div w:id="16273065">
          <w:marLeft w:val="0"/>
          <w:marRight w:val="0"/>
          <w:marTop w:val="0"/>
          <w:marBottom w:val="0"/>
          <w:divBdr>
            <w:top w:val="none" w:sz="0" w:space="0" w:color="auto"/>
            <w:left w:val="none" w:sz="0" w:space="0" w:color="auto"/>
            <w:bottom w:val="none" w:sz="0" w:space="0" w:color="auto"/>
            <w:right w:val="none" w:sz="0" w:space="0" w:color="auto"/>
          </w:divBdr>
        </w:div>
        <w:div w:id="17583046">
          <w:marLeft w:val="0"/>
          <w:marRight w:val="0"/>
          <w:marTop w:val="0"/>
          <w:marBottom w:val="0"/>
          <w:divBdr>
            <w:top w:val="none" w:sz="0" w:space="0" w:color="auto"/>
            <w:left w:val="none" w:sz="0" w:space="0" w:color="auto"/>
            <w:bottom w:val="none" w:sz="0" w:space="0" w:color="auto"/>
            <w:right w:val="none" w:sz="0" w:space="0" w:color="auto"/>
          </w:divBdr>
        </w:div>
        <w:div w:id="17706041">
          <w:marLeft w:val="0"/>
          <w:marRight w:val="0"/>
          <w:marTop w:val="0"/>
          <w:marBottom w:val="0"/>
          <w:divBdr>
            <w:top w:val="none" w:sz="0" w:space="0" w:color="auto"/>
            <w:left w:val="none" w:sz="0" w:space="0" w:color="auto"/>
            <w:bottom w:val="none" w:sz="0" w:space="0" w:color="auto"/>
            <w:right w:val="none" w:sz="0" w:space="0" w:color="auto"/>
          </w:divBdr>
        </w:div>
        <w:div w:id="20205239">
          <w:marLeft w:val="0"/>
          <w:marRight w:val="0"/>
          <w:marTop w:val="0"/>
          <w:marBottom w:val="0"/>
          <w:divBdr>
            <w:top w:val="none" w:sz="0" w:space="0" w:color="auto"/>
            <w:left w:val="none" w:sz="0" w:space="0" w:color="auto"/>
            <w:bottom w:val="none" w:sz="0" w:space="0" w:color="auto"/>
            <w:right w:val="none" w:sz="0" w:space="0" w:color="auto"/>
          </w:divBdr>
        </w:div>
        <w:div w:id="20711109">
          <w:marLeft w:val="0"/>
          <w:marRight w:val="0"/>
          <w:marTop w:val="0"/>
          <w:marBottom w:val="0"/>
          <w:divBdr>
            <w:top w:val="none" w:sz="0" w:space="0" w:color="auto"/>
            <w:left w:val="none" w:sz="0" w:space="0" w:color="auto"/>
            <w:bottom w:val="none" w:sz="0" w:space="0" w:color="auto"/>
            <w:right w:val="none" w:sz="0" w:space="0" w:color="auto"/>
          </w:divBdr>
        </w:div>
        <w:div w:id="22369404">
          <w:marLeft w:val="0"/>
          <w:marRight w:val="0"/>
          <w:marTop w:val="0"/>
          <w:marBottom w:val="0"/>
          <w:divBdr>
            <w:top w:val="none" w:sz="0" w:space="0" w:color="auto"/>
            <w:left w:val="none" w:sz="0" w:space="0" w:color="auto"/>
            <w:bottom w:val="none" w:sz="0" w:space="0" w:color="auto"/>
            <w:right w:val="none" w:sz="0" w:space="0" w:color="auto"/>
          </w:divBdr>
        </w:div>
        <w:div w:id="22941776">
          <w:marLeft w:val="0"/>
          <w:marRight w:val="0"/>
          <w:marTop w:val="0"/>
          <w:marBottom w:val="0"/>
          <w:divBdr>
            <w:top w:val="none" w:sz="0" w:space="0" w:color="auto"/>
            <w:left w:val="none" w:sz="0" w:space="0" w:color="auto"/>
            <w:bottom w:val="none" w:sz="0" w:space="0" w:color="auto"/>
            <w:right w:val="none" w:sz="0" w:space="0" w:color="auto"/>
          </w:divBdr>
        </w:div>
        <w:div w:id="27920063">
          <w:marLeft w:val="0"/>
          <w:marRight w:val="0"/>
          <w:marTop w:val="0"/>
          <w:marBottom w:val="0"/>
          <w:divBdr>
            <w:top w:val="none" w:sz="0" w:space="0" w:color="auto"/>
            <w:left w:val="none" w:sz="0" w:space="0" w:color="auto"/>
            <w:bottom w:val="none" w:sz="0" w:space="0" w:color="auto"/>
            <w:right w:val="none" w:sz="0" w:space="0" w:color="auto"/>
          </w:divBdr>
        </w:div>
        <w:div w:id="28343859">
          <w:marLeft w:val="0"/>
          <w:marRight w:val="0"/>
          <w:marTop w:val="0"/>
          <w:marBottom w:val="0"/>
          <w:divBdr>
            <w:top w:val="none" w:sz="0" w:space="0" w:color="auto"/>
            <w:left w:val="none" w:sz="0" w:space="0" w:color="auto"/>
            <w:bottom w:val="none" w:sz="0" w:space="0" w:color="auto"/>
            <w:right w:val="none" w:sz="0" w:space="0" w:color="auto"/>
          </w:divBdr>
        </w:div>
        <w:div w:id="30762530">
          <w:marLeft w:val="0"/>
          <w:marRight w:val="0"/>
          <w:marTop w:val="0"/>
          <w:marBottom w:val="0"/>
          <w:divBdr>
            <w:top w:val="none" w:sz="0" w:space="0" w:color="auto"/>
            <w:left w:val="none" w:sz="0" w:space="0" w:color="auto"/>
            <w:bottom w:val="none" w:sz="0" w:space="0" w:color="auto"/>
            <w:right w:val="none" w:sz="0" w:space="0" w:color="auto"/>
          </w:divBdr>
        </w:div>
        <w:div w:id="31003267">
          <w:marLeft w:val="0"/>
          <w:marRight w:val="0"/>
          <w:marTop w:val="0"/>
          <w:marBottom w:val="0"/>
          <w:divBdr>
            <w:top w:val="none" w:sz="0" w:space="0" w:color="auto"/>
            <w:left w:val="none" w:sz="0" w:space="0" w:color="auto"/>
            <w:bottom w:val="none" w:sz="0" w:space="0" w:color="auto"/>
            <w:right w:val="none" w:sz="0" w:space="0" w:color="auto"/>
          </w:divBdr>
        </w:div>
        <w:div w:id="32578088">
          <w:marLeft w:val="0"/>
          <w:marRight w:val="0"/>
          <w:marTop w:val="0"/>
          <w:marBottom w:val="0"/>
          <w:divBdr>
            <w:top w:val="none" w:sz="0" w:space="0" w:color="auto"/>
            <w:left w:val="none" w:sz="0" w:space="0" w:color="auto"/>
            <w:bottom w:val="none" w:sz="0" w:space="0" w:color="auto"/>
            <w:right w:val="none" w:sz="0" w:space="0" w:color="auto"/>
          </w:divBdr>
        </w:div>
        <w:div w:id="32584787">
          <w:marLeft w:val="0"/>
          <w:marRight w:val="0"/>
          <w:marTop w:val="0"/>
          <w:marBottom w:val="0"/>
          <w:divBdr>
            <w:top w:val="none" w:sz="0" w:space="0" w:color="auto"/>
            <w:left w:val="none" w:sz="0" w:space="0" w:color="auto"/>
            <w:bottom w:val="none" w:sz="0" w:space="0" w:color="auto"/>
            <w:right w:val="none" w:sz="0" w:space="0" w:color="auto"/>
          </w:divBdr>
        </w:div>
        <w:div w:id="32970896">
          <w:marLeft w:val="0"/>
          <w:marRight w:val="0"/>
          <w:marTop w:val="0"/>
          <w:marBottom w:val="0"/>
          <w:divBdr>
            <w:top w:val="none" w:sz="0" w:space="0" w:color="auto"/>
            <w:left w:val="none" w:sz="0" w:space="0" w:color="auto"/>
            <w:bottom w:val="none" w:sz="0" w:space="0" w:color="auto"/>
            <w:right w:val="none" w:sz="0" w:space="0" w:color="auto"/>
          </w:divBdr>
        </w:div>
        <w:div w:id="33314930">
          <w:marLeft w:val="0"/>
          <w:marRight w:val="0"/>
          <w:marTop w:val="0"/>
          <w:marBottom w:val="0"/>
          <w:divBdr>
            <w:top w:val="none" w:sz="0" w:space="0" w:color="auto"/>
            <w:left w:val="none" w:sz="0" w:space="0" w:color="auto"/>
            <w:bottom w:val="none" w:sz="0" w:space="0" w:color="auto"/>
            <w:right w:val="none" w:sz="0" w:space="0" w:color="auto"/>
          </w:divBdr>
        </w:div>
        <w:div w:id="33964532">
          <w:marLeft w:val="0"/>
          <w:marRight w:val="0"/>
          <w:marTop w:val="0"/>
          <w:marBottom w:val="0"/>
          <w:divBdr>
            <w:top w:val="none" w:sz="0" w:space="0" w:color="auto"/>
            <w:left w:val="none" w:sz="0" w:space="0" w:color="auto"/>
            <w:bottom w:val="none" w:sz="0" w:space="0" w:color="auto"/>
            <w:right w:val="none" w:sz="0" w:space="0" w:color="auto"/>
          </w:divBdr>
        </w:div>
        <w:div w:id="33966047">
          <w:marLeft w:val="0"/>
          <w:marRight w:val="0"/>
          <w:marTop w:val="0"/>
          <w:marBottom w:val="0"/>
          <w:divBdr>
            <w:top w:val="none" w:sz="0" w:space="0" w:color="auto"/>
            <w:left w:val="none" w:sz="0" w:space="0" w:color="auto"/>
            <w:bottom w:val="none" w:sz="0" w:space="0" w:color="auto"/>
            <w:right w:val="none" w:sz="0" w:space="0" w:color="auto"/>
          </w:divBdr>
        </w:div>
        <w:div w:id="35398091">
          <w:marLeft w:val="0"/>
          <w:marRight w:val="0"/>
          <w:marTop w:val="0"/>
          <w:marBottom w:val="0"/>
          <w:divBdr>
            <w:top w:val="none" w:sz="0" w:space="0" w:color="auto"/>
            <w:left w:val="none" w:sz="0" w:space="0" w:color="auto"/>
            <w:bottom w:val="none" w:sz="0" w:space="0" w:color="auto"/>
            <w:right w:val="none" w:sz="0" w:space="0" w:color="auto"/>
          </w:divBdr>
        </w:div>
        <w:div w:id="35617749">
          <w:marLeft w:val="0"/>
          <w:marRight w:val="0"/>
          <w:marTop w:val="0"/>
          <w:marBottom w:val="0"/>
          <w:divBdr>
            <w:top w:val="none" w:sz="0" w:space="0" w:color="auto"/>
            <w:left w:val="none" w:sz="0" w:space="0" w:color="auto"/>
            <w:bottom w:val="none" w:sz="0" w:space="0" w:color="auto"/>
            <w:right w:val="none" w:sz="0" w:space="0" w:color="auto"/>
          </w:divBdr>
        </w:div>
        <w:div w:id="35668714">
          <w:marLeft w:val="0"/>
          <w:marRight w:val="0"/>
          <w:marTop w:val="0"/>
          <w:marBottom w:val="0"/>
          <w:divBdr>
            <w:top w:val="none" w:sz="0" w:space="0" w:color="auto"/>
            <w:left w:val="none" w:sz="0" w:space="0" w:color="auto"/>
            <w:bottom w:val="none" w:sz="0" w:space="0" w:color="auto"/>
            <w:right w:val="none" w:sz="0" w:space="0" w:color="auto"/>
          </w:divBdr>
        </w:div>
        <w:div w:id="37241703">
          <w:marLeft w:val="0"/>
          <w:marRight w:val="0"/>
          <w:marTop w:val="0"/>
          <w:marBottom w:val="0"/>
          <w:divBdr>
            <w:top w:val="none" w:sz="0" w:space="0" w:color="auto"/>
            <w:left w:val="none" w:sz="0" w:space="0" w:color="auto"/>
            <w:bottom w:val="none" w:sz="0" w:space="0" w:color="auto"/>
            <w:right w:val="none" w:sz="0" w:space="0" w:color="auto"/>
          </w:divBdr>
        </w:div>
        <w:div w:id="38863709">
          <w:marLeft w:val="0"/>
          <w:marRight w:val="0"/>
          <w:marTop w:val="0"/>
          <w:marBottom w:val="0"/>
          <w:divBdr>
            <w:top w:val="none" w:sz="0" w:space="0" w:color="auto"/>
            <w:left w:val="none" w:sz="0" w:space="0" w:color="auto"/>
            <w:bottom w:val="none" w:sz="0" w:space="0" w:color="auto"/>
            <w:right w:val="none" w:sz="0" w:space="0" w:color="auto"/>
          </w:divBdr>
        </w:div>
        <w:div w:id="39287383">
          <w:marLeft w:val="0"/>
          <w:marRight w:val="0"/>
          <w:marTop w:val="0"/>
          <w:marBottom w:val="0"/>
          <w:divBdr>
            <w:top w:val="none" w:sz="0" w:space="0" w:color="auto"/>
            <w:left w:val="none" w:sz="0" w:space="0" w:color="auto"/>
            <w:bottom w:val="none" w:sz="0" w:space="0" w:color="auto"/>
            <w:right w:val="none" w:sz="0" w:space="0" w:color="auto"/>
          </w:divBdr>
        </w:div>
        <w:div w:id="40443520">
          <w:marLeft w:val="0"/>
          <w:marRight w:val="0"/>
          <w:marTop w:val="0"/>
          <w:marBottom w:val="0"/>
          <w:divBdr>
            <w:top w:val="none" w:sz="0" w:space="0" w:color="auto"/>
            <w:left w:val="none" w:sz="0" w:space="0" w:color="auto"/>
            <w:bottom w:val="none" w:sz="0" w:space="0" w:color="auto"/>
            <w:right w:val="none" w:sz="0" w:space="0" w:color="auto"/>
          </w:divBdr>
        </w:div>
        <w:div w:id="41252471">
          <w:marLeft w:val="0"/>
          <w:marRight w:val="0"/>
          <w:marTop w:val="0"/>
          <w:marBottom w:val="0"/>
          <w:divBdr>
            <w:top w:val="none" w:sz="0" w:space="0" w:color="auto"/>
            <w:left w:val="none" w:sz="0" w:space="0" w:color="auto"/>
            <w:bottom w:val="none" w:sz="0" w:space="0" w:color="auto"/>
            <w:right w:val="none" w:sz="0" w:space="0" w:color="auto"/>
          </w:divBdr>
        </w:div>
        <w:div w:id="41486873">
          <w:marLeft w:val="0"/>
          <w:marRight w:val="0"/>
          <w:marTop w:val="0"/>
          <w:marBottom w:val="0"/>
          <w:divBdr>
            <w:top w:val="none" w:sz="0" w:space="0" w:color="auto"/>
            <w:left w:val="none" w:sz="0" w:space="0" w:color="auto"/>
            <w:bottom w:val="none" w:sz="0" w:space="0" w:color="auto"/>
            <w:right w:val="none" w:sz="0" w:space="0" w:color="auto"/>
          </w:divBdr>
        </w:div>
        <w:div w:id="43212575">
          <w:marLeft w:val="0"/>
          <w:marRight w:val="0"/>
          <w:marTop w:val="0"/>
          <w:marBottom w:val="0"/>
          <w:divBdr>
            <w:top w:val="none" w:sz="0" w:space="0" w:color="auto"/>
            <w:left w:val="none" w:sz="0" w:space="0" w:color="auto"/>
            <w:bottom w:val="none" w:sz="0" w:space="0" w:color="auto"/>
            <w:right w:val="none" w:sz="0" w:space="0" w:color="auto"/>
          </w:divBdr>
        </w:div>
        <w:div w:id="47187700">
          <w:marLeft w:val="0"/>
          <w:marRight w:val="0"/>
          <w:marTop w:val="0"/>
          <w:marBottom w:val="0"/>
          <w:divBdr>
            <w:top w:val="none" w:sz="0" w:space="0" w:color="auto"/>
            <w:left w:val="none" w:sz="0" w:space="0" w:color="auto"/>
            <w:bottom w:val="none" w:sz="0" w:space="0" w:color="auto"/>
            <w:right w:val="none" w:sz="0" w:space="0" w:color="auto"/>
          </w:divBdr>
        </w:div>
        <w:div w:id="47340107">
          <w:marLeft w:val="0"/>
          <w:marRight w:val="0"/>
          <w:marTop w:val="0"/>
          <w:marBottom w:val="0"/>
          <w:divBdr>
            <w:top w:val="none" w:sz="0" w:space="0" w:color="auto"/>
            <w:left w:val="none" w:sz="0" w:space="0" w:color="auto"/>
            <w:bottom w:val="none" w:sz="0" w:space="0" w:color="auto"/>
            <w:right w:val="none" w:sz="0" w:space="0" w:color="auto"/>
          </w:divBdr>
        </w:div>
        <w:div w:id="47917773">
          <w:marLeft w:val="0"/>
          <w:marRight w:val="0"/>
          <w:marTop w:val="0"/>
          <w:marBottom w:val="0"/>
          <w:divBdr>
            <w:top w:val="none" w:sz="0" w:space="0" w:color="auto"/>
            <w:left w:val="none" w:sz="0" w:space="0" w:color="auto"/>
            <w:bottom w:val="none" w:sz="0" w:space="0" w:color="auto"/>
            <w:right w:val="none" w:sz="0" w:space="0" w:color="auto"/>
          </w:divBdr>
        </w:div>
        <w:div w:id="47920398">
          <w:marLeft w:val="0"/>
          <w:marRight w:val="0"/>
          <w:marTop w:val="0"/>
          <w:marBottom w:val="0"/>
          <w:divBdr>
            <w:top w:val="none" w:sz="0" w:space="0" w:color="auto"/>
            <w:left w:val="none" w:sz="0" w:space="0" w:color="auto"/>
            <w:bottom w:val="none" w:sz="0" w:space="0" w:color="auto"/>
            <w:right w:val="none" w:sz="0" w:space="0" w:color="auto"/>
          </w:divBdr>
        </w:div>
        <w:div w:id="49234639">
          <w:marLeft w:val="0"/>
          <w:marRight w:val="0"/>
          <w:marTop w:val="0"/>
          <w:marBottom w:val="0"/>
          <w:divBdr>
            <w:top w:val="none" w:sz="0" w:space="0" w:color="auto"/>
            <w:left w:val="none" w:sz="0" w:space="0" w:color="auto"/>
            <w:bottom w:val="none" w:sz="0" w:space="0" w:color="auto"/>
            <w:right w:val="none" w:sz="0" w:space="0" w:color="auto"/>
          </w:divBdr>
        </w:div>
        <w:div w:id="50035929">
          <w:marLeft w:val="0"/>
          <w:marRight w:val="0"/>
          <w:marTop w:val="0"/>
          <w:marBottom w:val="0"/>
          <w:divBdr>
            <w:top w:val="none" w:sz="0" w:space="0" w:color="auto"/>
            <w:left w:val="none" w:sz="0" w:space="0" w:color="auto"/>
            <w:bottom w:val="none" w:sz="0" w:space="0" w:color="auto"/>
            <w:right w:val="none" w:sz="0" w:space="0" w:color="auto"/>
          </w:divBdr>
        </w:div>
        <w:div w:id="51467372">
          <w:marLeft w:val="0"/>
          <w:marRight w:val="0"/>
          <w:marTop w:val="0"/>
          <w:marBottom w:val="0"/>
          <w:divBdr>
            <w:top w:val="none" w:sz="0" w:space="0" w:color="auto"/>
            <w:left w:val="none" w:sz="0" w:space="0" w:color="auto"/>
            <w:bottom w:val="none" w:sz="0" w:space="0" w:color="auto"/>
            <w:right w:val="none" w:sz="0" w:space="0" w:color="auto"/>
          </w:divBdr>
        </w:div>
        <w:div w:id="52779124">
          <w:marLeft w:val="0"/>
          <w:marRight w:val="0"/>
          <w:marTop w:val="0"/>
          <w:marBottom w:val="0"/>
          <w:divBdr>
            <w:top w:val="none" w:sz="0" w:space="0" w:color="auto"/>
            <w:left w:val="none" w:sz="0" w:space="0" w:color="auto"/>
            <w:bottom w:val="none" w:sz="0" w:space="0" w:color="auto"/>
            <w:right w:val="none" w:sz="0" w:space="0" w:color="auto"/>
          </w:divBdr>
        </w:div>
        <w:div w:id="52899699">
          <w:marLeft w:val="0"/>
          <w:marRight w:val="0"/>
          <w:marTop w:val="0"/>
          <w:marBottom w:val="0"/>
          <w:divBdr>
            <w:top w:val="none" w:sz="0" w:space="0" w:color="auto"/>
            <w:left w:val="none" w:sz="0" w:space="0" w:color="auto"/>
            <w:bottom w:val="none" w:sz="0" w:space="0" w:color="auto"/>
            <w:right w:val="none" w:sz="0" w:space="0" w:color="auto"/>
          </w:divBdr>
        </w:div>
        <w:div w:id="53965989">
          <w:marLeft w:val="0"/>
          <w:marRight w:val="0"/>
          <w:marTop w:val="0"/>
          <w:marBottom w:val="0"/>
          <w:divBdr>
            <w:top w:val="none" w:sz="0" w:space="0" w:color="auto"/>
            <w:left w:val="none" w:sz="0" w:space="0" w:color="auto"/>
            <w:bottom w:val="none" w:sz="0" w:space="0" w:color="auto"/>
            <w:right w:val="none" w:sz="0" w:space="0" w:color="auto"/>
          </w:divBdr>
        </w:div>
        <w:div w:id="54133498">
          <w:marLeft w:val="0"/>
          <w:marRight w:val="0"/>
          <w:marTop w:val="0"/>
          <w:marBottom w:val="0"/>
          <w:divBdr>
            <w:top w:val="none" w:sz="0" w:space="0" w:color="auto"/>
            <w:left w:val="none" w:sz="0" w:space="0" w:color="auto"/>
            <w:bottom w:val="none" w:sz="0" w:space="0" w:color="auto"/>
            <w:right w:val="none" w:sz="0" w:space="0" w:color="auto"/>
          </w:divBdr>
        </w:div>
        <w:div w:id="56319303">
          <w:marLeft w:val="0"/>
          <w:marRight w:val="0"/>
          <w:marTop w:val="0"/>
          <w:marBottom w:val="0"/>
          <w:divBdr>
            <w:top w:val="none" w:sz="0" w:space="0" w:color="auto"/>
            <w:left w:val="none" w:sz="0" w:space="0" w:color="auto"/>
            <w:bottom w:val="none" w:sz="0" w:space="0" w:color="auto"/>
            <w:right w:val="none" w:sz="0" w:space="0" w:color="auto"/>
          </w:divBdr>
        </w:div>
        <w:div w:id="56365632">
          <w:marLeft w:val="0"/>
          <w:marRight w:val="0"/>
          <w:marTop w:val="0"/>
          <w:marBottom w:val="0"/>
          <w:divBdr>
            <w:top w:val="none" w:sz="0" w:space="0" w:color="auto"/>
            <w:left w:val="none" w:sz="0" w:space="0" w:color="auto"/>
            <w:bottom w:val="none" w:sz="0" w:space="0" w:color="auto"/>
            <w:right w:val="none" w:sz="0" w:space="0" w:color="auto"/>
          </w:divBdr>
        </w:div>
        <w:div w:id="57048408">
          <w:marLeft w:val="0"/>
          <w:marRight w:val="0"/>
          <w:marTop w:val="0"/>
          <w:marBottom w:val="0"/>
          <w:divBdr>
            <w:top w:val="none" w:sz="0" w:space="0" w:color="auto"/>
            <w:left w:val="none" w:sz="0" w:space="0" w:color="auto"/>
            <w:bottom w:val="none" w:sz="0" w:space="0" w:color="auto"/>
            <w:right w:val="none" w:sz="0" w:space="0" w:color="auto"/>
          </w:divBdr>
        </w:div>
        <w:div w:id="59179517">
          <w:marLeft w:val="0"/>
          <w:marRight w:val="0"/>
          <w:marTop w:val="0"/>
          <w:marBottom w:val="0"/>
          <w:divBdr>
            <w:top w:val="none" w:sz="0" w:space="0" w:color="auto"/>
            <w:left w:val="none" w:sz="0" w:space="0" w:color="auto"/>
            <w:bottom w:val="none" w:sz="0" w:space="0" w:color="auto"/>
            <w:right w:val="none" w:sz="0" w:space="0" w:color="auto"/>
          </w:divBdr>
        </w:div>
        <w:div w:id="59837930">
          <w:marLeft w:val="0"/>
          <w:marRight w:val="0"/>
          <w:marTop w:val="0"/>
          <w:marBottom w:val="0"/>
          <w:divBdr>
            <w:top w:val="none" w:sz="0" w:space="0" w:color="auto"/>
            <w:left w:val="none" w:sz="0" w:space="0" w:color="auto"/>
            <w:bottom w:val="none" w:sz="0" w:space="0" w:color="auto"/>
            <w:right w:val="none" w:sz="0" w:space="0" w:color="auto"/>
          </w:divBdr>
        </w:div>
        <w:div w:id="60301314">
          <w:marLeft w:val="0"/>
          <w:marRight w:val="0"/>
          <w:marTop w:val="0"/>
          <w:marBottom w:val="0"/>
          <w:divBdr>
            <w:top w:val="none" w:sz="0" w:space="0" w:color="auto"/>
            <w:left w:val="none" w:sz="0" w:space="0" w:color="auto"/>
            <w:bottom w:val="none" w:sz="0" w:space="0" w:color="auto"/>
            <w:right w:val="none" w:sz="0" w:space="0" w:color="auto"/>
          </w:divBdr>
        </w:div>
        <w:div w:id="60562187">
          <w:marLeft w:val="0"/>
          <w:marRight w:val="0"/>
          <w:marTop w:val="0"/>
          <w:marBottom w:val="0"/>
          <w:divBdr>
            <w:top w:val="none" w:sz="0" w:space="0" w:color="auto"/>
            <w:left w:val="none" w:sz="0" w:space="0" w:color="auto"/>
            <w:bottom w:val="none" w:sz="0" w:space="0" w:color="auto"/>
            <w:right w:val="none" w:sz="0" w:space="0" w:color="auto"/>
          </w:divBdr>
        </w:div>
        <w:div w:id="62071188">
          <w:marLeft w:val="0"/>
          <w:marRight w:val="0"/>
          <w:marTop w:val="0"/>
          <w:marBottom w:val="0"/>
          <w:divBdr>
            <w:top w:val="none" w:sz="0" w:space="0" w:color="auto"/>
            <w:left w:val="none" w:sz="0" w:space="0" w:color="auto"/>
            <w:bottom w:val="none" w:sz="0" w:space="0" w:color="auto"/>
            <w:right w:val="none" w:sz="0" w:space="0" w:color="auto"/>
          </w:divBdr>
        </w:div>
        <w:div w:id="63994274">
          <w:marLeft w:val="0"/>
          <w:marRight w:val="0"/>
          <w:marTop w:val="0"/>
          <w:marBottom w:val="0"/>
          <w:divBdr>
            <w:top w:val="none" w:sz="0" w:space="0" w:color="auto"/>
            <w:left w:val="none" w:sz="0" w:space="0" w:color="auto"/>
            <w:bottom w:val="none" w:sz="0" w:space="0" w:color="auto"/>
            <w:right w:val="none" w:sz="0" w:space="0" w:color="auto"/>
          </w:divBdr>
        </w:div>
        <w:div w:id="64764790">
          <w:marLeft w:val="0"/>
          <w:marRight w:val="0"/>
          <w:marTop w:val="0"/>
          <w:marBottom w:val="0"/>
          <w:divBdr>
            <w:top w:val="none" w:sz="0" w:space="0" w:color="auto"/>
            <w:left w:val="none" w:sz="0" w:space="0" w:color="auto"/>
            <w:bottom w:val="none" w:sz="0" w:space="0" w:color="auto"/>
            <w:right w:val="none" w:sz="0" w:space="0" w:color="auto"/>
          </w:divBdr>
        </w:div>
        <w:div w:id="65953891">
          <w:marLeft w:val="0"/>
          <w:marRight w:val="0"/>
          <w:marTop w:val="0"/>
          <w:marBottom w:val="0"/>
          <w:divBdr>
            <w:top w:val="none" w:sz="0" w:space="0" w:color="auto"/>
            <w:left w:val="none" w:sz="0" w:space="0" w:color="auto"/>
            <w:bottom w:val="none" w:sz="0" w:space="0" w:color="auto"/>
            <w:right w:val="none" w:sz="0" w:space="0" w:color="auto"/>
          </w:divBdr>
        </w:div>
        <w:div w:id="67004680">
          <w:marLeft w:val="0"/>
          <w:marRight w:val="0"/>
          <w:marTop w:val="0"/>
          <w:marBottom w:val="0"/>
          <w:divBdr>
            <w:top w:val="none" w:sz="0" w:space="0" w:color="auto"/>
            <w:left w:val="none" w:sz="0" w:space="0" w:color="auto"/>
            <w:bottom w:val="none" w:sz="0" w:space="0" w:color="auto"/>
            <w:right w:val="none" w:sz="0" w:space="0" w:color="auto"/>
          </w:divBdr>
        </w:div>
        <w:div w:id="67195724">
          <w:marLeft w:val="0"/>
          <w:marRight w:val="0"/>
          <w:marTop w:val="0"/>
          <w:marBottom w:val="0"/>
          <w:divBdr>
            <w:top w:val="none" w:sz="0" w:space="0" w:color="auto"/>
            <w:left w:val="none" w:sz="0" w:space="0" w:color="auto"/>
            <w:bottom w:val="none" w:sz="0" w:space="0" w:color="auto"/>
            <w:right w:val="none" w:sz="0" w:space="0" w:color="auto"/>
          </w:divBdr>
        </w:div>
        <w:div w:id="67270964">
          <w:marLeft w:val="0"/>
          <w:marRight w:val="0"/>
          <w:marTop w:val="0"/>
          <w:marBottom w:val="0"/>
          <w:divBdr>
            <w:top w:val="none" w:sz="0" w:space="0" w:color="auto"/>
            <w:left w:val="none" w:sz="0" w:space="0" w:color="auto"/>
            <w:bottom w:val="none" w:sz="0" w:space="0" w:color="auto"/>
            <w:right w:val="none" w:sz="0" w:space="0" w:color="auto"/>
          </w:divBdr>
        </w:div>
        <w:div w:id="67774699">
          <w:marLeft w:val="0"/>
          <w:marRight w:val="0"/>
          <w:marTop w:val="0"/>
          <w:marBottom w:val="0"/>
          <w:divBdr>
            <w:top w:val="none" w:sz="0" w:space="0" w:color="auto"/>
            <w:left w:val="none" w:sz="0" w:space="0" w:color="auto"/>
            <w:bottom w:val="none" w:sz="0" w:space="0" w:color="auto"/>
            <w:right w:val="none" w:sz="0" w:space="0" w:color="auto"/>
          </w:divBdr>
        </w:div>
        <w:div w:id="67849375">
          <w:marLeft w:val="0"/>
          <w:marRight w:val="0"/>
          <w:marTop w:val="0"/>
          <w:marBottom w:val="0"/>
          <w:divBdr>
            <w:top w:val="none" w:sz="0" w:space="0" w:color="auto"/>
            <w:left w:val="none" w:sz="0" w:space="0" w:color="auto"/>
            <w:bottom w:val="none" w:sz="0" w:space="0" w:color="auto"/>
            <w:right w:val="none" w:sz="0" w:space="0" w:color="auto"/>
          </w:divBdr>
        </w:div>
        <w:div w:id="68040360">
          <w:marLeft w:val="0"/>
          <w:marRight w:val="0"/>
          <w:marTop w:val="0"/>
          <w:marBottom w:val="0"/>
          <w:divBdr>
            <w:top w:val="none" w:sz="0" w:space="0" w:color="auto"/>
            <w:left w:val="none" w:sz="0" w:space="0" w:color="auto"/>
            <w:bottom w:val="none" w:sz="0" w:space="0" w:color="auto"/>
            <w:right w:val="none" w:sz="0" w:space="0" w:color="auto"/>
          </w:divBdr>
        </w:div>
        <w:div w:id="68424602">
          <w:marLeft w:val="0"/>
          <w:marRight w:val="0"/>
          <w:marTop w:val="0"/>
          <w:marBottom w:val="0"/>
          <w:divBdr>
            <w:top w:val="none" w:sz="0" w:space="0" w:color="auto"/>
            <w:left w:val="none" w:sz="0" w:space="0" w:color="auto"/>
            <w:bottom w:val="none" w:sz="0" w:space="0" w:color="auto"/>
            <w:right w:val="none" w:sz="0" w:space="0" w:color="auto"/>
          </w:divBdr>
        </w:div>
        <w:div w:id="68499207">
          <w:marLeft w:val="0"/>
          <w:marRight w:val="0"/>
          <w:marTop w:val="0"/>
          <w:marBottom w:val="0"/>
          <w:divBdr>
            <w:top w:val="none" w:sz="0" w:space="0" w:color="auto"/>
            <w:left w:val="none" w:sz="0" w:space="0" w:color="auto"/>
            <w:bottom w:val="none" w:sz="0" w:space="0" w:color="auto"/>
            <w:right w:val="none" w:sz="0" w:space="0" w:color="auto"/>
          </w:divBdr>
        </w:div>
        <w:div w:id="68581877">
          <w:marLeft w:val="0"/>
          <w:marRight w:val="0"/>
          <w:marTop w:val="0"/>
          <w:marBottom w:val="0"/>
          <w:divBdr>
            <w:top w:val="none" w:sz="0" w:space="0" w:color="auto"/>
            <w:left w:val="none" w:sz="0" w:space="0" w:color="auto"/>
            <w:bottom w:val="none" w:sz="0" w:space="0" w:color="auto"/>
            <w:right w:val="none" w:sz="0" w:space="0" w:color="auto"/>
          </w:divBdr>
        </w:div>
        <w:div w:id="68893143">
          <w:marLeft w:val="0"/>
          <w:marRight w:val="0"/>
          <w:marTop w:val="0"/>
          <w:marBottom w:val="0"/>
          <w:divBdr>
            <w:top w:val="none" w:sz="0" w:space="0" w:color="auto"/>
            <w:left w:val="none" w:sz="0" w:space="0" w:color="auto"/>
            <w:bottom w:val="none" w:sz="0" w:space="0" w:color="auto"/>
            <w:right w:val="none" w:sz="0" w:space="0" w:color="auto"/>
          </w:divBdr>
        </w:div>
        <w:div w:id="69470585">
          <w:marLeft w:val="0"/>
          <w:marRight w:val="0"/>
          <w:marTop w:val="0"/>
          <w:marBottom w:val="0"/>
          <w:divBdr>
            <w:top w:val="none" w:sz="0" w:space="0" w:color="auto"/>
            <w:left w:val="none" w:sz="0" w:space="0" w:color="auto"/>
            <w:bottom w:val="none" w:sz="0" w:space="0" w:color="auto"/>
            <w:right w:val="none" w:sz="0" w:space="0" w:color="auto"/>
          </w:divBdr>
        </w:div>
        <w:div w:id="70084211">
          <w:marLeft w:val="0"/>
          <w:marRight w:val="0"/>
          <w:marTop w:val="0"/>
          <w:marBottom w:val="0"/>
          <w:divBdr>
            <w:top w:val="none" w:sz="0" w:space="0" w:color="auto"/>
            <w:left w:val="none" w:sz="0" w:space="0" w:color="auto"/>
            <w:bottom w:val="none" w:sz="0" w:space="0" w:color="auto"/>
            <w:right w:val="none" w:sz="0" w:space="0" w:color="auto"/>
          </w:divBdr>
        </w:div>
        <w:div w:id="70124018">
          <w:marLeft w:val="0"/>
          <w:marRight w:val="0"/>
          <w:marTop w:val="0"/>
          <w:marBottom w:val="0"/>
          <w:divBdr>
            <w:top w:val="none" w:sz="0" w:space="0" w:color="auto"/>
            <w:left w:val="none" w:sz="0" w:space="0" w:color="auto"/>
            <w:bottom w:val="none" w:sz="0" w:space="0" w:color="auto"/>
            <w:right w:val="none" w:sz="0" w:space="0" w:color="auto"/>
          </w:divBdr>
        </w:div>
        <w:div w:id="70347535">
          <w:marLeft w:val="0"/>
          <w:marRight w:val="0"/>
          <w:marTop w:val="0"/>
          <w:marBottom w:val="0"/>
          <w:divBdr>
            <w:top w:val="none" w:sz="0" w:space="0" w:color="auto"/>
            <w:left w:val="none" w:sz="0" w:space="0" w:color="auto"/>
            <w:bottom w:val="none" w:sz="0" w:space="0" w:color="auto"/>
            <w:right w:val="none" w:sz="0" w:space="0" w:color="auto"/>
          </w:divBdr>
        </w:div>
        <w:div w:id="70931351">
          <w:marLeft w:val="0"/>
          <w:marRight w:val="0"/>
          <w:marTop w:val="0"/>
          <w:marBottom w:val="0"/>
          <w:divBdr>
            <w:top w:val="none" w:sz="0" w:space="0" w:color="auto"/>
            <w:left w:val="none" w:sz="0" w:space="0" w:color="auto"/>
            <w:bottom w:val="none" w:sz="0" w:space="0" w:color="auto"/>
            <w:right w:val="none" w:sz="0" w:space="0" w:color="auto"/>
          </w:divBdr>
        </w:div>
        <w:div w:id="71002719">
          <w:marLeft w:val="0"/>
          <w:marRight w:val="0"/>
          <w:marTop w:val="0"/>
          <w:marBottom w:val="0"/>
          <w:divBdr>
            <w:top w:val="none" w:sz="0" w:space="0" w:color="auto"/>
            <w:left w:val="none" w:sz="0" w:space="0" w:color="auto"/>
            <w:bottom w:val="none" w:sz="0" w:space="0" w:color="auto"/>
            <w:right w:val="none" w:sz="0" w:space="0" w:color="auto"/>
          </w:divBdr>
        </w:div>
        <w:div w:id="72436614">
          <w:marLeft w:val="0"/>
          <w:marRight w:val="0"/>
          <w:marTop w:val="0"/>
          <w:marBottom w:val="0"/>
          <w:divBdr>
            <w:top w:val="none" w:sz="0" w:space="0" w:color="auto"/>
            <w:left w:val="none" w:sz="0" w:space="0" w:color="auto"/>
            <w:bottom w:val="none" w:sz="0" w:space="0" w:color="auto"/>
            <w:right w:val="none" w:sz="0" w:space="0" w:color="auto"/>
          </w:divBdr>
        </w:div>
        <w:div w:id="74712427">
          <w:marLeft w:val="0"/>
          <w:marRight w:val="0"/>
          <w:marTop w:val="0"/>
          <w:marBottom w:val="0"/>
          <w:divBdr>
            <w:top w:val="none" w:sz="0" w:space="0" w:color="auto"/>
            <w:left w:val="none" w:sz="0" w:space="0" w:color="auto"/>
            <w:bottom w:val="none" w:sz="0" w:space="0" w:color="auto"/>
            <w:right w:val="none" w:sz="0" w:space="0" w:color="auto"/>
          </w:divBdr>
        </w:div>
        <w:div w:id="75976455">
          <w:marLeft w:val="0"/>
          <w:marRight w:val="0"/>
          <w:marTop w:val="0"/>
          <w:marBottom w:val="0"/>
          <w:divBdr>
            <w:top w:val="none" w:sz="0" w:space="0" w:color="auto"/>
            <w:left w:val="none" w:sz="0" w:space="0" w:color="auto"/>
            <w:bottom w:val="none" w:sz="0" w:space="0" w:color="auto"/>
            <w:right w:val="none" w:sz="0" w:space="0" w:color="auto"/>
          </w:divBdr>
        </w:div>
        <w:div w:id="78059628">
          <w:marLeft w:val="0"/>
          <w:marRight w:val="0"/>
          <w:marTop w:val="0"/>
          <w:marBottom w:val="0"/>
          <w:divBdr>
            <w:top w:val="none" w:sz="0" w:space="0" w:color="auto"/>
            <w:left w:val="none" w:sz="0" w:space="0" w:color="auto"/>
            <w:bottom w:val="none" w:sz="0" w:space="0" w:color="auto"/>
            <w:right w:val="none" w:sz="0" w:space="0" w:color="auto"/>
          </w:divBdr>
        </w:div>
        <w:div w:id="79183849">
          <w:marLeft w:val="0"/>
          <w:marRight w:val="0"/>
          <w:marTop w:val="0"/>
          <w:marBottom w:val="0"/>
          <w:divBdr>
            <w:top w:val="none" w:sz="0" w:space="0" w:color="auto"/>
            <w:left w:val="none" w:sz="0" w:space="0" w:color="auto"/>
            <w:bottom w:val="none" w:sz="0" w:space="0" w:color="auto"/>
            <w:right w:val="none" w:sz="0" w:space="0" w:color="auto"/>
          </w:divBdr>
        </w:div>
        <w:div w:id="79375954">
          <w:marLeft w:val="0"/>
          <w:marRight w:val="0"/>
          <w:marTop w:val="0"/>
          <w:marBottom w:val="0"/>
          <w:divBdr>
            <w:top w:val="none" w:sz="0" w:space="0" w:color="auto"/>
            <w:left w:val="none" w:sz="0" w:space="0" w:color="auto"/>
            <w:bottom w:val="none" w:sz="0" w:space="0" w:color="auto"/>
            <w:right w:val="none" w:sz="0" w:space="0" w:color="auto"/>
          </w:divBdr>
        </w:div>
        <w:div w:id="80370409">
          <w:marLeft w:val="0"/>
          <w:marRight w:val="0"/>
          <w:marTop w:val="0"/>
          <w:marBottom w:val="0"/>
          <w:divBdr>
            <w:top w:val="none" w:sz="0" w:space="0" w:color="auto"/>
            <w:left w:val="none" w:sz="0" w:space="0" w:color="auto"/>
            <w:bottom w:val="none" w:sz="0" w:space="0" w:color="auto"/>
            <w:right w:val="none" w:sz="0" w:space="0" w:color="auto"/>
          </w:divBdr>
        </w:div>
        <w:div w:id="80612286">
          <w:marLeft w:val="0"/>
          <w:marRight w:val="0"/>
          <w:marTop w:val="0"/>
          <w:marBottom w:val="0"/>
          <w:divBdr>
            <w:top w:val="none" w:sz="0" w:space="0" w:color="auto"/>
            <w:left w:val="none" w:sz="0" w:space="0" w:color="auto"/>
            <w:bottom w:val="none" w:sz="0" w:space="0" w:color="auto"/>
            <w:right w:val="none" w:sz="0" w:space="0" w:color="auto"/>
          </w:divBdr>
        </w:div>
        <w:div w:id="80763893">
          <w:marLeft w:val="0"/>
          <w:marRight w:val="0"/>
          <w:marTop w:val="0"/>
          <w:marBottom w:val="0"/>
          <w:divBdr>
            <w:top w:val="none" w:sz="0" w:space="0" w:color="auto"/>
            <w:left w:val="none" w:sz="0" w:space="0" w:color="auto"/>
            <w:bottom w:val="none" w:sz="0" w:space="0" w:color="auto"/>
            <w:right w:val="none" w:sz="0" w:space="0" w:color="auto"/>
          </w:divBdr>
        </w:div>
        <w:div w:id="80764904">
          <w:marLeft w:val="0"/>
          <w:marRight w:val="0"/>
          <w:marTop w:val="0"/>
          <w:marBottom w:val="0"/>
          <w:divBdr>
            <w:top w:val="none" w:sz="0" w:space="0" w:color="auto"/>
            <w:left w:val="none" w:sz="0" w:space="0" w:color="auto"/>
            <w:bottom w:val="none" w:sz="0" w:space="0" w:color="auto"/>
            <w:right w:val="none" w:sz="0" w:space="0" w:color="auto"/>
          </w:divBdr>
        </w:div>
        <w:div w:id="82992589">
          <w:marLeft w:val="0"/>
          <w:marRight w:val="0"/>
          <w:marTop w:val="0"/>
          <w:marBottom w:val="0"/>
          <w:divBdr>
            <w:top w:val="none" w:sz="0" w:space="0" w:color="auto"/>
            <w:left w:val="none" w:sz="0" w:space="0" w:color="auto"/>
            <w:bottom w:val="none" w:sz="0" w:space="0" w:color="auto"/>
            <w:right w:val="none" w:sz="0" w:space="0" w:color="auto"/>
          </w:divBdr>
        </w:div>
        <w:div w:id="83645735">
          <w:marLeft w:val="0"/>
          <w:marRight w:val="0"/>
          <w:marTop w:val="0"/>
          <w:marBottom w:val="0"/>
          <w:divBdr>
            <w:top w:val="none" w:sz="0" w:space="0" w:color="auto"/>
            <w:left w:val="none" w:sz="0" w:space="0" w:color="auto"/>
            <w:bottom w:val="none" w:sz="0" w:space="0" w:color="auto"/>
            <w:right w:val="none" w:sz="0" w:space="0" w:color="auto"/>
          </w:divBdr>
        </w:div>
        <w:div w:id="84419894">
          <w:marLeft w:val="0"/>
          <w:marRight w:val="0"/>
          <w:marTop w:val="0"/>
          <w:marBottom w:val="0"/>
          <w:divBdr>
            <w:top w:val="none" w:sz="0" w:space="0" w:color="auto"/>
            <w:left w:val="none" w:sz="0" w:space="0" w:color="auto"/>
            <w:bottom w:val="none" w:sz="0" w:space="0" w:color="auto"/>
            <w:right w:val="none" w:sz="0" w:space="0" w:color="auto"/>
          </w:divBdr>
        </w:div>
        <w:div w:id="85007689">
          <w:marLeft w:val="0"/>
          <w:marRight w:val="0"/>
          <w:marTop w:val="0"/>
          <w:marBottom w:val="0"/>
          <w:divBdr>
            <w:top w:val="none" w:sz="0" w:space="0" w:color="auto"/>
            <w:left w:val="none" w:sz="0" w:space="0" w:color="auto"/>
            <w:bottom w:val="none" w:sz="0" w:space="0" w:color="auto"/>
            <w:right w:val="none" w:sz="0" w:space="0" w:color="auto"/>
          </w:divBdr>
        </w:div>
        <w:div w:id="85424275">
          <w:marLeft w:val="0"/>
          <w:marRight w:val="0"/>
          <w:marTop w:val="0"/>
          <w:marBottom w:val="0"/>
          <w:divBdr>
            <w:top w:val="none" w:sz="0" w:space="0" w:color="auto"/>
            <w:left w:val="none" w:sz="0" w:space="0" w:color="auto"/>
            <w:bottom w:val="none" w:sz="0" w:space="0" w:color="auto"/>
            <w:right w:val="none" w:sz="0" w:space="0" w:color="auto"/>
          </w:divBdr>
        </w:div>
        <w:div w:id="85882226">
          <w:marLeft w:val="0"/>
          <w:marRight w:val="0"/>
          <w:marTop w:val="0"/>
          <w:marBottom w:val="0"/>
          <w:divBdr>
            <w:top w:val="none" w:sz="0" w:space="0" w:color="auto"/>
            <w:left w:val="none" w:sz="0" w:space="0" w:color="auto"/>
            <w:bottom w:val="none" w:sz="0" w:space="0" w:color="auto"/>
            <w:right w:val="none" w:sz="0" w:space="0" w:color="auto"/>
          </w:divBdr>
        </w:div>
        <w:div w:id="85923815">
          <w:marLeft w:val="0"/>
          <w:marRight w:val="0"/>
          <w:marTop w:val="0"/>
          <w:marBottom w:val="0"/>
          <w:divBdr>
            <w:top w:val="none" w:sz="0" w:space="0" w:color="auto"/>
            <w:left w:val="none" w:sz="0" w:space="0" w:color="auto"/>
            <w:bottom w:val="none" w:sz="0" w:space="0" w:color="auto"/>
            <w:right w:val="none" w:sz="0" w:space="0" w:color="auto"/>
          </w:divBdr>
        </w:div>
        <w:div w:id="85931387">
          <w:marLeft w:val="0"/>
          <w:marRight w:val="0"/>
          <w:marTop w:val="0"/>
          <w:marBottom w:val="0"/>
          <w:divBdr>
            <w:top w:val="none" w:sz="0" w:space="0" w:color="auto"/>
            <w:left w:val="none" w:sz="0" w:space="0" w:color="auto"/>
            <w:bottom w:val="none" w:sz="0" w:space="0" w:color="auto"/>
            <w:right w:val="none" w:sz="0" w:space="0" w:color="auto"/>
          </w:divBdr>
        </w:div>
        <w:div w:id="91317558">
          <w:marLeft w:val="0"/>
          <w:marRight w:val="0"/>
          <w:marTop w:val="0"/>
          <w:marBottom w:val="0"/>
          <w:divBdr>
            <w:top w:val="none" w:sz="0" w:space="0" w:color="auto"/>
            <w:left w:val="none" w:sz="0" w:space="0" w:color="auto"/>
            <w:bottom w:val="none" w:sz="0" w:space="0" w:color="auto"/>
            <w:right w:val="none" w:sz="0" w:space="0" w:color="auto"/>
          </w:divBdr>
        </w:div>
        <w:div w:id="93913498">
          <w:marLeft w:val="0"/>
          <w:marRight w:val="0"/>
          <w:marTop w:val="0"/>
          <w:marBottom w:val="0"/>
          <w:divBdr>
            <w:top w:val="none" w:sz="0" w:space="0" w:color="auto"/>
            <w:left w:val="none" w:sz="0" w:space="0" w:color="auto"/>
            <w:bottom w:val="none" w:sz="0" w:space="0" w:color="auto"/>
            <w:right w:val="none" w:sz="0" w:space="0" w:color="auto"/>
          </w:divBdr>
        </w:div>
        <w:div w:id="94328394">
          <w:marLeft w:val="0"/>
          <w:marRight w:val="0"/>
          <w:marTop w:val="0"/>
          <w:marBottom w:val="0"/>
          <w:divBdr>
            <w:top w:val="none" w:sz="0" w:space="0" w:color="auto"/>
            <w:left w:val="none" w:sz="0" w:space="0" w:color="auto"/>
            <w:bottom w:val="none" w:sz="0" w:space="0" w:color="auto"/>
            <w:right w:val="none" w:sz="0" w:space="0" w:color="auto"/>
          </w:divBdr>
        </w:div>
        <w:div w:id="94789140">
          <w:marLeft w:val="0"/>
          <w:marRight w:val="0"/>
          <w:marTop w:val="0"/>
          <w:marBottom w:val="0"/>
          <w:divBdr>
            <w:top w:val="none" w:sz="0" w:space="0" w:color="auto"/>
            <w:left w:val="none" w:sz="0" w:space="0" w:color="auto"/>
            <w:bottom w:val="none" w:sz="0" w:space="0" w:color="auto"/>
            <w:right w:val="none" w:sz="0" w:space="0" w:color="auto"/>
          </w:divBdr>
        </w:div>
        <w:div w:id="94791227">
          <w:marLeft w:val="0"/>
          <w:marRight w:val="0"/>
          <w:marTop w:val="0"/>
          <w:marBottom w:val="0"/>
          <w:divBdr>
            <w:top w:val="none" w:sz="0" w:space="0" w:color="auto"/>
            <w:left w:val="none" w:sz="0" w:space="0" w:color="auto"/>
            <w:bottom w:val="none" w:sz="0" w:space="0" w:color="auto"/>
            <w:right w:val="none" w:sz="0" w:space="0" w:color="auto"/>
          </w:divBdr>
        </w:div>
        <w:div w:id="96173766">
          <w:marLeft w:val="0"/>
          <w:marRight w:val="0"/>
          <w:marTop w:val="0"/>
          <w:marBottom w:val="0"/>
          <w:divBdr>
            <w:top w:val="none" w:sz="0" w:space="0" w:color="auto"/>
            <w:left w:val="none" w:sz="0" w:space="0" w:color="auto"/>
            <w:bottom w:val="none" w:sz="0" w:space="0" w:color="auto"/>
            <w:right w:val="none" w:sz="0" w:space="0" w:color="auto"/>
          </w:divBdr>
        </w:div>
        <w:div w:id="97070315">
          <w:marLeft w:val="0"/>
          <w:marRight w:val="0"/>
          <w:marTop w:val="0"/>
          <w:marBottom w:val="0"/>
          <w:divBdr>
            <w:top w:val="none" w:sz="0" w:space="0" w:color="auto"/>
            <w:left w:val="none" w:sz="0" w:space="0" w:color="auto"/>
            <w:bottom w:val="none" w:sz="0" w:space="0" w:color="auto"/>
            <w:right w:val="none" w:sz="0" w:space="0" w:color="auto"/>
          </w:divBdr>
        </w:div>
        <w:div w:id="97262186">
          <w:marLeft w:val="0"/>
          <w:marRight w:val="0"/>
          <w:marTop w:val="0"/>
          <w:marBottom w:val="0"/>
          <w:divBdr>
            <w:top w:val="none" w:sz="0" w:space="0" w:color="auto"/>
            <w:left w:val="none" w:sz="0" w:space="0" w:color="auto"/>
            <w:bottom w:val="none" w:sz="0" w:space="0" w:color="auto"/>
            <w:right w:val="none" w:sz="0" w:space="0" w:color="auto"/>
          </w:divBdr>
        </w:div>
        <w:div w:id="97336603">
          <w:marLeft w:val="0"/>
          <w:marRight w:val="0"/>
          <w:marTop w:val="0"/>
          <w:marBottom w:val="0"/>
          <w:divBdr>
            <w:top w:val="none" w:sz="0" w:space="0" w:color="auto"/>
            <w:left w:val="none" w:sz="0" w:space="0" w:color="auto"/>
            <w:bottom w:val="none" w:sz="0" w:space="0" w:color="auto"/>
            <w:right w:val="none" w:sz="0" w:space="0" w:color="auto"/>
          </w:divBdr>
        </w:div>
        <w:div w:id="99029348">
          <w:marLeft w:val="0"/>
          <w:marRight w:val="0"/>
          <w:marTop w:val="0"/>
          <w:marBottom w:val="0"/>
          <w:divBdr>
            <w:top w:val="none" w:sz="0" w:space="0" w:color="auto"/>
            <w:left w:val="none" w:sz="0" w:space="0" w:color="auto"/>
            <w:bottom w:val="none" w:sz="0" w:space="0" w:color="auto"/>
            <w:right w:val="none" w:sz="0" w:space="0" w:color="auto"/>
          </w:divBdr>
        </w:div>
        <w:div w:id="99423482">
          <w:marLeft w:val="0"/>
          <w:marRight w:val="0"/>
          <w:marTop w:val="0"/>
          <w:marBottom w:val="0"/>
          <w:divBdr>
            <w:top w:val="none" w:sz="0" w:space="0" w:color="auto"/>
            <w:left w:val="none" w:sz="0" w:space="0" w:color="auto"/>
            <w:bottom w:val="none" w:sz="0" w:space="0" w:color="auto"/>
            <w:right w:val="none" w:sz="0" w:space="0" w:color="auto"/>
          </w:divBdr>
        </w:div>
        <w:div w:id="100301199">
          <w:marLeft w:val="0"/>
          <w:marRight w:val="0"/>
          <w:marTop w:val="0"/>
          <w:marBottom w:val="0"/>
          <w:divBdr>
            <w:top w:val="none" w:sz="0" w:space="0" w:color="auto"/>
            <w:left w:val="none" w:sz="0" w:space="0" w:color="auto"/>
            <w:bottom w:val="none" w:sz="0" w:space="0" w:color="auto"/>
            <w:right w:val="none" w:sz="0" w:space="0" w:color="auto"/>
          </w:divBdr>
        </w:div>
        <w:div w:id="102845971">
          <w:marLeft w:val="0"/>
          <w:marRight w:val="0"/>
          <w:marTop w:val="0"/>
          <w:marBottom w:val="0"/>
          <w:divBdr>
            <w:top w:val="none" w:sz="0" w:space="0" w:color="auto"/>
            <w:left w:val="none" w:sz="0" w:space="0" w:color="auto"/>
            <w:bottom w:val="none" w:sz="0" w:space="0" w:color="auto"/>
            <w:right w:val="none" w:sz="0" w:space="0" w:color="auto"/>
          </w:divBdr>
        </w:div>
        <w:div w:id="103112333">
          <w:marLeft w:val="0"/>
          <w:marRight w:val="0"/>
          <w:marTop w:val="0"/>
          <w:marBottom w:val="0"/>
          <w:divBdr>
            <w:top w:val="none" w:sz="0" w:space="0" w:color="auto"/>
            <w:left w:val="none" w:sz="0" w:space="0" w:color="auto"/>
            <w:bottom w:val="none" w:sz="0" w:space="0" w:color="auto"/>
            <w:right w:val="none" w:sz="0" w:space="0" w:color="auto"/>
          </w:divBdr>
        </w:div>
        <w:div w:id="103619584">
          <w:marLeft w:val="0"/>
          <w:marRight w:val="0"/>
          <w:marTop w:val="0"/>
          <w:marBottom w:val="0"/>
          <w:divBdr>
            <w:top w:val="none" w:sz="0" w:space="0" w:color="auto"/>
            <w:left w:val="none" w:sz="0" w:space="0" w:color="auto"/>
            <w:bottom w:val="none" w:sz="0" w:space="0" w:color="auto"/>
            <w:right w:val="none" w:sz="0" w:space="0" w:color="auto"/>
          </w:divBdr>
        </w:div>
        <w:div w:id="105008003">
          <w:marLeft w:val="0"/>
          <w:marRight w:val="0"/>
          <w:marTop w:val="0"/>
          <w:marBottom w:val="0"/>
          <w:divBdr>
            <w:top w:val="none" w:sz="0" w:space="0" w:color="auto"/>
            <w:left w:val="none" w:sz="0" w:space="0" w:color="auto"/>
            <w:bottom w:val="none" w:sz="0" w:space="0" w:color="auto"/>
            <w:right w:val="none" w:sz="0" w:space="0" w:color="auto"/>
          </w:divBdr>
        </w:div>
        <w:div w:id="107772568">
          <w:marLeft w:val="0"/>
          <w:marRight w:val="0"/>
          <w:marTop w:val="0"/>
          <w:marBottom w:val="0"/>
          <w:divBdr>
            <w:top w:val="none" w:sz="0" w:space="0" w:color="auto"/>
            <w:left w:val="none" w:sz="0" w:space="0" w:color="auto"/>
            <w:bottom w:val="none" w:sz="0" w:space="0" w:color="auto"/>
            <w:right w:val="none" w:sz="0" w:space="0" w:color="auto"/>
          </w:divBdr>
        </w:div>
        <w:div w:id="107966903">
          <w:marLeft w:val="0"/>
          <w:marRight w:val="0"/>
          <w:marTop w:val="0"/>
          <w:marBottom w:val="0"/>
          <w:divBdr>
            <w:top w:val="none" w:sz="0" w:space="0" w:color="auto"/>
            <w:left w:val="none" w:sz="0" w:space="0" w:color="auto"/>
            <w:bottom w:val="none" w:sz="0" w:space="0" w:color="auto"/>
            <w:right w:val="none" w:sz="0" w:space="0" w:color="auto"/>
          </w:divBdr>
        </w:div>
        <w:div w:id="108401105">
          <w:marLeft w:val="0"/>
          <w:marRight w:val="0"/>
          <w:marTop w:val="0"/>
          <w:marBottom w:val="0"/>
          <w:divBdr>
            <w:top w:val="none" w:sz="0" w:space="0" w:color="auto"/>
            <w:left w:val="none" w:sz="0" w:space="0" w:color="auto"/>
            <w:bottom w:val="none" w:sz="0" w:space="0" w:color="auto"/>
            <w:right w:val="none" w:sz="0" w:space="0" w:color="auto"/>
          </w:divBdr>
        </w:div>
        <w:div w:id="108596863">
          <w:marLeft w:val="0"/>
          <w:marRight w:val="0"/>
          <w:marTop w:val="0"/>
          <w:marBottom w:val="0"/>
          <w:divBdr>
            <w:top w:val="none" w:sz="0" w:space="0" w:color="auto"/>
            <w:left w:val="none" w:sz="0" w:space="0" w:color="auto"/>
            <w:bottom w:val="none" w:sz="0" w:space="0" w:color="auto"/>
            <w:right w:val="none" w:sz="0" w:space="0" w:color="auto"/>
          </w:divBdr>
        </w:div>
        <w:div w:id="109400059">
          <w:marLeft w:val="0"/>
          <w:marRight w:val="0"/>
          <w:marTop w:val="0"/>
          <w:marBottom w:val="0"/>
          <w:divBdr>
            <w:top w:val="none" w:sz="0" w:space="0" w:color="auto"/>
            <w:left w:val="none" w:sz="0" w:space="0" w:color="auto"/>
            <w:bottom w:val="none" w:sz="0" w:space="0" w:color="auto"/>
            <w:right w:val="none" w:sz="0" w:space="0" w:color="auto"/>
          </w:divBdr>
        </w:div>
        <w:div w:id="111436800">
          <w:marLeft w:val="0"/>
          <w:marRight w:val="0"/>
          <w:marTop w:val="0"/>
          <w:marBottom w:val="0"/>
          <w:divBdr>
            <w:top w:val="none" w:sz="0" w:space="0" w:color="auto"/>
            <w:left w:val="none" w:sz="0" w:space="0" w:color="auto"/>
            <w:bottom w:val="none" w:sz="0" w:space="0" w:color="auto"/>
            <w:right w:val="none" w:sz="0" w:space="0" w:color="auto"/>
          </w:divBdr>
        </w:div>
        <w:div w:id="112288421">
          <w:marLeft w:val="0"/>
          <w:marRight w:val="0"/>
          <w:marTop w:val="0"/>
          <w:marBottom w:val="0"/>
          <w:divBdr>
            <w:top w:val="none" w:sz="0" w:space="0" w:color="auto"/>
            <w:left w:val="none" w:sz="0" w:space="0" w:color="auto"/>
            <w:bottom w:val="none" w:sz="0" w:space="0" w:color="auto"/>
            <w:right w:val="none" w:sz="0" w:space="0" w:color="auto"/>
          </w:divBdr>
        </w:div>
        <w:div w:id="113256403">
          <w:marLeft w:val="0"/>
          <w:marRight w:val="0"/>
          <w:marTop w:val="0"/>
          <w:marBottom w:val="0"/>
          <w:divBdr>
            <w:top w:val="none" w:sz="0" w:space="0" w:color="auto"/>
            <w:left w:val="none" w:sz="0" w:space="0" w:color="auto"/>
            <w:bottom w:val="none" w:sz="0" w:space="0" w:color="auto"/>
            <w:right w:val="none" w:sz="0" w:space="0" w:color="auto"/>
          </w:divBdr>
        </w:div>
        <w:div w:id="113409363">
          <w:marLeft w:val="0"/>
          <w:marRight w:val="0"/>
          <w:marTop w:val="0"/>
          <w:marBottom w:val="0"/>
          <w:divBdr>
            <w:top w:val="none" w:sz="0" w:space="0" w:color="auto"/>
            <w:left w:val="none" w:sz="0" w:space="0" w:color="auto"/>
            <w:bottom w:val="none" w:sz="0" w:space="0" w:color="auto"/>
            <w:right w:val="none" w:sz="0" w:space="0" w:color="auto"/>
          </w:divBdr>
        </w:div>
        <w:div w:id="115606842">
          <w:marLeft w:val="0"/>
          <w:marRight w:val="0"/>
          <w:marTop w:val="0"/>
          <w:marBottom w:val="0"/>
          <w:divBdr>
            <w:top w:val="none" w:sz="0" w:space="0" w:color="auto"/>
            <w:left w:val="none" w:sz="0" w:space="0" w:color="auto"/>
            <w:bottom w:val="none" w:sz="0" w:space="0" w:color="auto"/>
            <w:right w:val="none" w:sz="0" w:space="0" w:color="auto"/>
          </w:divBdr>
        </w:div>
        <w:div w:id="115608297">
          <w:marLeft w:val="0"/>
          <w:marRight w:val="0"/>
          <w:marTop w:val="0"/>
          <w:marBottom w:val="0"/>
          <w:divBdr>
            <w:top w:val="none" w:sz="0" w:space="0" w:color="auto"/>
            <w:left w:val="none" w:sz="0" w:space="0" w:color="auto"/>
            <w:bottom w:val="none" w:sz="0" w:space="0" w:color="auto"/>
            <w:right w:val="none" w:sz="0" w:space="0" w:color="auto"/>
          </w:divBdr>
        </w:div>
        <w:div w:id="116145422">
          <w:marLeft w:val="0"/>
          <w:marRight w:val="0"/>
          <w:marTop w:val="0"/>
          <w:marBottom w:val="0"/>
          <w:divBdr>
            <w:top w:val="none" w:sz="0" w:space="0" w:color="auto"/>
            <w:left w:val="none" w:sz="0" w:space="0" w:color="auto"/>
            <w:bottom w:val="none" w:sz="0" w:space="0" w:color="auto"/>
            <w:right w:val="none" w:sz="0" w:space="0" w:color="auto"/>
          </w:divBdr>
        </w:div>
        <w:div w:id="116682236">
          <w:marLeft w:val="0"/>
          <w:marRight w:val="0"/>
          <w:marTop w:val="0"/>
          <w:marBottom w:val="0"/>
          <w:divBdr>
            <w:top w:val="none" w:sz="0" w:space="0" w:color="auto"/>
            <w:left w:val="none" w:sz="0" w:space="0" w:color="auto"/>
            <w:bottom w:val="none" w:sz="0" w:space="0" w:color="auto"/>
            <w:right w:val="none" w:sz="0" w:space="0" w:color="auto"/>
          </w:divBdr>
        </w:div>
        <w:div w:id="117070526">
          <w:marLeft w:val="0"/>
          <w:marRight w:val="0"/>
          <w:marTop w:val="0"/>
          <w:marBottom w:val="0"/>
          <w:divBdr>
            <w:top w:val="none" w:sz="0" w:space="0" w:color="auto"/>
            <w:left w:val="none" w:sz="0" w:space="0" w:color="auto"/>
            <w:bottom w:val="none" w:sz="0" w:space="0" w:color="auto"/>
            <w:right w:val="none" w:sz="0" w:space="0" w:color="auto"/>
          </w:divBdr>
        </w:div>
        <w:div w:id="117800776">
          <w:marLeft w:val="0"/>
          <w:marRight w:val="0"/>
          <w:marTop w:val="0"/>
          <w:marBottom w:val="0"/>
          <w:divBdr>
            <w:top w:val="none" w:sz="0" w:space="0" w:color="auto"/>
            <w:left w:val="none" w:sz="0" w:space="0" w:color="auto"/>
            <w:bottom w:val="none" w:sz="0" w:space="0" w:color="auto"/>
            <w:right w:val="none" w:sz="0" w:space="0" w:color="auto"/>
          </w:divBdr>
        </w:div>
        <w:div w:id="120808890">
          <w:marLeft w:val="0"/>
          <w:marRight w:val="0"/>
          <w:marTop w:val="0"/>
          <w:marBottom w:val="0"/>
          <w:divBdr>
            <w:top w:val="none" w:sz="0" w:space="0" w:color="auto"/>
            <w:left w:val="none" w:sz="0" w:space="0" w:color="auto"/>
            <w:bottom w:val="none" w:sz="0" w:space="0" w:color="auto"/>
            <w:right w:val="none" w:sz="0" w:space="0" w:color="auto"/>
          </w:divBdr>
        </w:div>
        <w:div w:id="121968323">
          <w:marLeft w:val="0"/>
          <w:marRight w:val="0"/>
          <w:marTop w:val="0"/>
          <w:marBottom w:val="0"/>
          <w:divBdr>
            <w:top w:val="none" w:sz="0" w:space="0" w:color="auto"/>
            <w:left w:val="none" w:sz="0" w:space="0" w:color="auto"/>
            <w:bottom w:val="none" w:sz="0" w:space="0" w:color="auto"/>
            <w:right w:val="none" w:sz="0" w:space="0" w:color="auto"/>
          </w:divBdr>
        </w:div>
        <w:div w:id="122188522">
          <w:marLeft w:val="0"/>
          <w:marRight w:val="0"/>
          <w:marTop w:val="0"/>
          <w:marBottom w:val="0"/>
          <w:divBdr>
            <w:top w:val="none" w:sz="0" w:space="0" w:color="auto"/>
            <w:left w:val="none" w:sz="0" w:space="0" w:color="auto"/>
            <w:bottom w:val="none" w:sz="0" w:space="0" w:color="auto"/>
            <w:right w:val="none" w:sz="0" w:space="0" w:color="auto"/>
          </w:divBdr>
        </w:div>
        <w:div w:id="122578290">
          <w:marLeft w:val="0"/>
          <w:marRight w:val="0"/>
          <w:marTop w:val="0"/>
          <w:marBottom w:val="0"/>
          <w:divBdr>
            <w:top w:val="none" w:sz="0" w:space="0" w:color="auto"/>
            <w:left w:val="none" w:sz="0" w:space="0" w:color="auto"/>
            <w:bottom w:val="none" w:sz="0" w:space="0" w:color="auto"/>
            <w:right w:val="none" w:sz="0" w:space="0" w:color="auto"/>
          </w:divBdr>
        </w:div>
        <w:div w:id="123353977">
          <w:marLeft w:val="0"/>
          <w:marRight w:val="0"/>
          <w:marTop w:val="0"/>
          <w:marBottom w:val="0"/>
          <w:divBdr>
            <w:top w:val="none" w:sz="0" w:space="0" w:color="auto"/>
            <w:left w:val="none" w:sz="0" w:space="0" w:color="auto"/>
            <w:bottom w:val="none" w:sz="0" w:space="0" w:color="auto"/>
            <w:right w:val="none" w:sz="0" w:space="0" w:color="auto"/>
          </w:divBdr>
        </w:div>
        <w:div w:id="123356582">
          <w:marLeft w:val="0"/>
          <w:marRight w:val="0"/>
          <w:marTop w:val="0"/>
          <w:marBottom w:val="0"/>
          <w:divBdr>
            <w:top w:val="none" w:sz="0" w:space="0" w:color="auto"/>
            <w:left w:val="none" w:sz="0" w:space="0" w:color="auto"/>
            <w:bottom w:val="none" w:sz="0" w:space="0" w:color="auto"/>
            <w:right w:val="none" w:sz="0" w:space="0" w:color="auto"/>
          </w:divBdr>
        </w:div>
        <w:div w:id="123543648">
          <w:marLeft w:val="0"/>
          <w:marRight w:val="0"/>
          <w:marTop w:val="0"/>
          <w:marBottom w:val="0"/>
          <w:divBdr>
            <w:top w:val="none" w:sz="0" w:space="0" w:color="auto"/>
            <w:left w:val="none" w:sz="0" w:space="0" w:color="auto"/>
            <w:bottom w:val="none" w:sz="0" w:space="0" w:color="auto"/>
            <w:right w:val="none" w:sz="0" w:space="0" w:color="auto"/>
          </w:divBdr>
        </w:div>
        <w:div w:id="123937927">
          <w:marLeft w:val="0"/>
          <w:marRight w:val="0"/>
          <w:marTop w:val="0"/>
          <w:marBottom w:val="0"/>
          <w:divBdr>
            <w:top w:val="none" w:sz="0" w:space="0" w:color="auto"/>
            <w:left w:val="none" w:sz="0" w:space="0" w:color="auto"/>
            <w:bottom w:val="none" w:sz="0" w:space="0" w:color="auto"/>
            <w:right w:val="none" w:sz="0" w:space="0" w:color="auto"/>
          </w:divBdr>
        </w:div>
        <w:div w:id="124741731">
          <w:marLeft w:val="0"/>
          <w:marRight w:val="0"/>
          <w:marTop w:val="0"/>
          <w:marBottom w:val="0"/>
          <w:divBdr>
            <w:top w:val="none" w:sz="0" w:space="0" w:color="auto"/>
            <w:left w:val="none" w:sz="0" w:space="0" w:color="auto"/>
            <w:bottom w:val="none" w:sz="0" w:space="0" w:color="auto"/>
            <w:right w:val="none" w:sz="0" w:space="0" w:color="auto"/>
          </w:divBdr>
        </w:div>
        <w:div w:id="126900655">
          <w:marLeft w:val="0"/>
          <w:marRight w:val="0"/>
          <w:marTop w:val="0"/>
          <w:marBottom w:val="0"/>
          <w:divBdr>
            <w:top w:val="none" w:sz="0" w:space="0" w:color="auto"/>
            <w:left w:val="none" w:sz="0" w:space="0" w:color="auto"/>
            <w:bottom w:val="none" w:sz="0" w:space="0" w:color="auto"/>
            <w:right w:val="none" w:sz="0" w:space="0" w:color="auto"/>
          </w:divBdr>
        </w:div>
        <w:div w:id="127094212">
          <w:marLeft w:val="0"/>
          <w:marRight w:val="0"/>
          <w:marTop w:val="0"/>
          <w:marBottom w:val="0"/>
          <w:divBdr>
            <w:top w:val="none" w:sz="0" w:space="0" w:color="auto"/>
            <w:left w:val="none" w:sz="0" w:space="0" w:color="auto"/>
            <w:bottom w:val="none" w:sz="0" w:space="0" w:color="auto"/>
            <w:right w:val="none" w:sz="0" w:space="0" w:color="auto"/>
          </w:divBdr>
        </w:div>
        <w:div w:id="128013175">
          <w:marLeft w:val="0"/>
          <w:marRight w:val="0"/>
          <w:marTop w:val="0"/>
          <w:marBottom w:val="0"/>
          <w:divBdr>
            <w:top w:val="none" w:sz="0" w:space="0" w:color="auto"/>
            <w:left w:val="none" w:sz="0" w:space="0" w:color="auto"/>
            <w:bottom w:val="none" w:sz="0" w:space="0" w:color="auto"/>
            <w:right w:val="none" w:sz="0" w:space="0" w:color="auto"/>
          </w:divBdr>
        </w:div>
        <w:div w:id="128321799">
          <w:marLeft w:val="0"/>
          <w:marRight w:val="0"/>
          <w:marTop w:val="0"/>
          <w:marBottom w:val="0"/>
          <w:divBdr>
            <w:top w:val="none" w:sz="0" w:space="0" w:color="auto"/>
            <w:left w:val="none" w:sz="0" w:space="0" w:color="auto"/>
            <w:bottom w:val="none" w:sz="0" w:space="0" w:color="auto"/>
            <w:right w:val="none" w:sz="0" w:space="0" w:color="auto"/>
          </w:divBdr>
        </w:div>
        <w:div w:id="128666957">
          <w:marLeft w:val="0"/>
          <w:marRight w:val="0"/>
          <w:marTop w:val="0"/>
          <w:marBottom w:val="0"/>
          <w:divBdr>
            <w:top w:val="none" w:sz="0" w:space="0" w:color="auto"/>
            <w:left w:val="none" w:sz="0" w:space="0" w:color="auto"/>
            <w:bottom w:val="none" w:sz="0" w:space="0" w:color="auto"/>
            <w:right w:val="none" w:sz="0" w:space="0" w:color="auto"/>
          </w:divBdr>
        </w:div>
        <w:div w:id="129247605">
          <w:marLeft w:val="0"/>
          <w:marRight w:val="0"/>
          <w:marTop w:val="0"/>
          <w:marBottom w:val="0"/>
          <w:divBdr>
            <w:top w:val="none" w:sz="0" w:space="0" w:color="auto"/>
            <w:left w:val="none" w:sz="0" w:space="0" w:color="auto"/>
            <w:bottom w:val="none" w:sz="0" w:space="0" w:color="auto"/>
            <w:right w:val="none" w:sz="0" w:space="0" w:color="auto"/>
          </w:divBdr>
        </w:div>
        <w:div w:id="129397397">
          <w:marLeft w:val="0"/>
          <w:marRight w:val="0"/>
          <w:marTop w:val="0"/>
          <w:marBottom w:val="0"/>
          <w:divBdr>
            <w:top w:val="none" w:sz="0" w:space="0" w:color="auto"/>
            <w:left w:val="none" w:sz="0" w:space="0" w:color="auto"/>
            <w:bottom w:val="none" w:sz="0" w:space="0" w:color="auto"/>
            <w:right w:val="none" w:sz="0" w:space="0" w:color="auto"/>
          </w:divBdr>
        </w:div>
        <w:div w:id="129831757">
          <w:marLeft w:val="0"/>
          <w:marRight w:val="0"/>
          <w:marTop w:val="0"/>
          <w:marBottom w:val="0"/>
          <w:divBdr>
            <w:top w:val="none" w:sz="0" w:space="0" w:color="auto"/>
            <w:left w:val="none" w:sz="0" w:space="0" w:color="auto"/>
            <w:bottom w:val="none" w:sz="0" w:space="0" w:color="auto"/>
            <w:right w:val="none" w:sz="0" w:space="0" w:color="auto"/>
          </w:divBdr>
        </w:div>
        <w:div w:id="130445559">
          <w:marLeft w:val="0"/>
          <w:marRight w:val="0"/>
          <w:marTop w:val="0"/>
          <w:marBottom w:val="0"/>
          <w:divBdr>
            <w:top w:val="none" w:sz="0" w:space="0" w:color="auto"/>
            <w:left w:val="none" w:sz="0" w:space="0" w:color="auto"/>
            <w:bottom w:val="none" w:sz="0" w:space="0" w:color="auto"/>
            <w:right w:val="none" w:sz="0" w:space="0" w:color="auto"/>
          </w:divBdr>
        </w:div>
        <w:div w:id="130945528">
          <w:marLeft w:val="0"/>
          <w:marRight w:val="0"/>
          <w:marTop w:val="0"/>
          <w:marBottom w:val="0"/>
          <w:divBdr>
            <w:top w:val="none" w:sz="0" w:space="0" w:color="auto"/>
            <w:left w:val="none" w:sz="0" w:space="0" w:color="auto"/>
            <w:bottom w:val="none" w:sz="0" w:space="0" w:color="auto"/>
            <w:right w:val="none" w:sz="0" w:space="0" w:color="auto"/>
          </w:divBdr>
        </w:div>
        <w:div w:id="133105896">
          <w:marLeft w:val="0"/>
          <w:marRight w:val="0"/>
          <w:marTop w:val="0"/>
          <w:marBottom w:val="0"/>
          <w:divBdr>
            <w:top w:val="none" w:sz="0" w:space="0" w:color="auto"/>
            <w:left w:val="none" w:sz="0" w:space="0" w:color="auto"/>
            <w:bottom w:val="none" w:sz="0" w:space="0" w:color="auto"/>
            <w:right w:val="none" w:sz="0" w:space="0" w:color="auto"/>
          </w:divBdr>
        </w:div>
        <w:div w:id="133567944">
          <w:marLeft w:val="0"/>
          <w:marRight w:val="0"/>
          <w:marTop w:val="0"/>
          <w:marBottom w:val="0"/>
          <w:divBdr>
            <w:top w:val="none" w:sz="0" w:space="0" w:color="auto"/>
            <w:left w:val="none" w:sz="0" w:space="0" w:color="auto"/>
            <w:bottom w:val="none" w:sz="0" w:space="0" w:color="auto"/>
            <w:right w:val="none" w:sz="0" w:space="0" w:color="auto"/>
          </w:divBdr>
        </w:div>
        <w:div w:id="133572523">
          <w:marLeft w:val="0"/>
          <w:marRight w:val="0"/>
          <w:marTop w:val="0"/>
          <w:marBottom w:val="0"/>
          <w:divBdr>
            <w:top w:val="none" w:sz="0" w:space="0" w:color="auto"/>
            <w:left w:val="none" w:sz="0" w:space="0" w:color="auto"/>
            <w:bottom w:val="none" w:sz="0" w:space="0" w:color="auto"/>
            <w:right w:val="none" w:sz="0" w:space="0" w:color="auto"/>
          </w:divBdr>
        </w:div>
        <w:div w:id="133910998">
          <w:marLeft w:val="0"/>
          <w:marRight w:val="0"/>
          <w:marTop w:val="0"/>
          <w:marBottom w:val="0"/>
          <w:divBdr>
            <w:top w:val="none" w:sz="0" w:space="0" w:color="auto"/>
            <w:left w:val="none" w:sz="0" w:space="0" w:color="auto"/>
            <w:bottom w:val="none" w:sz="0" w:space="0" w:color="auto"/>
            <w:right w:val="none" w:sz="0" w:space="0" w:color="auto"/>
          </w:divBdr>
        </w:div>
        <w:div w:id="135681110">
          <w:marLeft w:val="0"/>
          <w:marRight w:val="0"/>
          <w:marTop w:val="0"/>
          <w:marBottom w:val="0"/>
          <w:divBdr>
            <w:top w:val="none" w:sz="0" w:space="0" w:color="auto"/>
            <w:left w:val="none" w:sz="0" w:space="0" w:color="auto"/>
            <w:bottom w:val="none" w:sz="0" w:space="0" w:color="auto"/>
            <w:right w:val="none" w:sz="0" w:space="0" w:color="auto"/>
          </w:divBdr>
        </w:div>
        <w:div w:id="136144386">
          <w:marLeft w:val="0"/>
          <w:marRight w:val="0"/>
          <w:marTop w:val="0"/>
          <w:marBottom w:val="0"/>
          <w:divBdr>
            <w:top w:val="none" w:sz="0" w:space="0" w:color="auto"/>
            <w:left w:val="none" w:sz="0" w:space="0" w:color="auto"/>
            <w:bottom w:val="none" w:sz="0" w:space="0" w:color="auto"/>
            <w:right w:val="none" w:sz="0" w:space="0" w:color="auto"/>
          </w:divBdr>
        </w:div>
        <w:div w:id="136339487">
          <w:marLeft w:val="0"/>
          <w:marRight w:val="0"/>
          <w:marTop w:val="0"/>
          <w:marBottom w:val="0"/>
          <w:divBdr>
            <w:top w:val="none" w:sz="0" w:space="0" w:color="auto"/>
            <w:left w:val="none" w:sz="0" w:space="0" w:color="auto"/>
            <w:bottom w:val="none" w:sz="0" w:space="0" w:color="auto"/>
            <w:right w:val="none" w:sz="0" w:space="0" w:color="auto"/>
          </w:divBdr>
        </w:div>
        <w:div w:id="137036919">
          <w:marLeft w:val="0"/>
          <w:marRight w:val="0"/>
          <w:marTop w:val="0"/>
          <w:marBottom w:val="0"/>
          <w:divBdr>
            <w:top w:val="none" w:sz="0" w:space="0" w:color="auto"/>
            <w:left w:val="none" w:sz="0" w:space="0" w:color="auto"/>
            <w:bottom w:val="none" w:sz="0" w:space="0" w:color="auto"/>
            <w:right w:val="none" w:sz="0" w:space="0" w:color="auto"/>
          </w:divBdr>
        </w:div>
        <w:div w:id="137963567">
          <w:marLeft w:val="0"/>
          <w:marRight w:val="0"/>
          <w:marTop w:val="0"/>
          <w:marBottom w:val="0"/>
          <w:divBdr>
            <w:top w:val="none" w:sz="0" w:space="0" w:color="auto"/>
            <w:left w:val="none" w:sz="0" w:space="0" w:color="auto"/>
            <w:bottom w:val="none" w:sz="0" w:space="0" w:color="auto"/>
            <w:right w:val="none" w:sz="0" w:space="0" w:color="auto"/>
          </w:divBdr>
        </w:div>
        <w:div w:id="139344171">
          <w:marLeft w:val="0"/>
          <w:marRight w:val="0"/>
          <w:marTop w:val="0"/>
          <w:marBottom w:val="0"/>
          <w:divBdr>
            <w:top w:val="none" w:sz="0" w:space="0" w:color="auto"/>
            <w:left w:val="none" w:sz="0" w:space="0" w:color="auto"/>
            <w:bottom w:val="none" w:sz="0" w:space="0" w:color="auto"/>
            <w:right w:val="none" w:sz="0" w:space="0" w:color="auto"/>
          </w:divBdr>
        </w:div>
        <w:div w:id="140929394">
          <w:marLeft w:val="0"/>
          <w:marRight w:val="0"/>
          <w:marTop w:val="0"/>
          <w:marBottom w:val="0"/>
          <w:divBdr>
            <w:top w:val="none" w:sz="0" w:space="0" w:color="auto"/>
            <w:left w:val="none" w:sz="0" w:space="0" w:color="auto"/>
            <w:bottom w:val="none" w:sz="0" w:space="0" w:color="auto"/>
            <w:right w:val="none" w:sz="0" w:space="0" w:color="auto"/>
          </w:divBdr>
        </w:div>
        <w:div w:id="141821023">
          <w:marLeft w:val="0"/>
          <w:marRight w:val="0"/>
          <w:marTop w:val="0"/>
          <w:marBottom w:val="0"/>
          <w:divBdr>
            <w:top w:val="none" w:sz="0" w:space="0" w:color="auto"/>
            <w:left w:val="none" w:sz="0" w:space="0" w:color="auto"/>
            <w:bottom w:val="none" w:sz="0" w:space="0" w:color="auto"/>
            <w:right w:val="none" w:sz="0" w:space="0" w:color="auto"/>
          </w:divBdr>
        </w:div>
        <w:div w:id="143859632">
          <w:marLeft w:val="0"/>
          <w:marRight w:val="0"/>
          <w:marTop w:val="0"/>
          <w:marBottom w:val="0"/>
          <w:divBdr>
            <w:top w:val="none" w:sz="0" w:space="0" w:color="auto"/>
            <w:left w:val="none" w:sz="0" w:space="0" w:color="auto"/>
            <w:bottom w:val="none" w:sz="0" w:space="0" w:color="auto"/>
            <w:right w:val="none" w:sz="0" w:space="0" w:color="auto"/>
          </w:divBdr>
        </w:div>
        <w:div w:id="145316260">
          <w:marLeft w:val="0"/>
          <w:marRight w:val="0"/>
          <w:marTop w:val="0"/>
          <w:marBottom w:val="0"/>
          <w:divBdr>
            <w:top w:val="none" w:sz="0" w:space="0" w:color="auto"/>
            <w:left w:val="none" w:sz="0" w:space="0" w:color="auto"/>
            <w:bottom w:val="none" w:sz="0" w:space="0" w:color="auto"/>
            <w:right w:val="none" w:sz="0" w:space="0" w:color="auto"/>
          </w:divBdr>
        </w:div>
        <w:div w:id="145438059">
          <w:marLeft w:val="0"/>
          <w:marRight w:val="0"/>
          <w:marTop w:val="0"/>
          <w:marBottom w:val="0"/>
          <w:divBdr>
            <w:top w:val="none" w:sz="0" w:space="0" w:color="auto"/>
            <w:left w:val="none" w:sz="0" w:space="0" w:color="auto"/>
            <w:bottom w:val="none" w:sz="0" w:space="0" w:color="auto"/>
            <w:right w:val="none" w:sz="0" w:space="0" w:color="auto"/>
          </w:divBdr>
        </w:div>
        <w:div w:id="146360219">
          <w:marLeft w:val="0"/>
          <w:marRight w:val="0"/>
          <w:marTop w:val="0"/>
          <w:marBottom w:val="0"/>
          <w:divBdr>
            <w:top w:val="none" w:sz="0" w:space="0" w:color="auto"/>
            <w:left w:val="none" w:sz="0" w:space="0" w:color="auto"/>
            <w:bottom w:val="none" w:sz="0" w:space="0" w:color="auto"/>
            <w:right w:val="none" w:sz="0" w:space="0" w:color="auto"/>
          </w:divBdr>
        </w:div>
        <w:div w:id="146748856">
          <w:marLeft w:val="0"/>
          <w:marRight w:val="0"/>
          <w:marTop w:val="0"/>
          <w:marBottom w:val="0"/>
          <w:divBdr>
            <w:top w:val="none" w:sz="0" w:space="0" w:color="auto"/>
            <w:left w:val="none" w:sz="0" w:space="0" w:color="auto"/>
            <w:bottom w:val="none" w:sz="0" w:space="0" w:color="auto"/>
            <w:right w:val="none" w:sz="0" w:space="0" w:color="auto"/>
          </w:divBdr>
        </w:div>
        <w:div w:id="149055378">
          <w:marLeft w:val="0"/>
          <w:marRight w:val="0"/>
          <w:marTop w:val="0"/>
          <w:marBottom w:val="0"/>
          <w:divBdr>
            <w:top w:val="none" w:sz="0" w:space="0" w:color="auto"/>
            <w:left w:val="none" w:sz="0" w:space="0" w:color="auto"/>
            <w:bottom w:val="none" w:sz="0" w:space="0" w:color="auto"/>
            <w:right w:val="none" w:sz="0" w:space="0" w:color="auto"/>
          </w:divBdr>
        </w:div>
        <w:div w:id="152110607">
          <w:marLeft w:val="0"/>
          <w:marRight w:val="0"/>
          <w:marTop w:val="0"/>
          <w:marBottom w:val="0"/>
          <w:divBdr>
            <w:top w:val="none" w:sz="0" w:space="0" w:color="auto"/>
            <w:left w:val="none" w:sz="0" w:space="0" w:color="auto"/>
            <w:bottom w:val="none" w:sz="0" w:space="0" w:color="auto"/>
            <w:right w:val="none" w:sz="0" w:space="0" w:color="auto"/>
          </w:divBdr>
        </w:div>
        <w:div w:id="152574750">
          <w:marLeft w:val="0"/>
          <w:marRight w:val="0"/>
          <w:marTop w:val="0"/>
          <w:marBottom w:val="0"/>
          <w:divBdr>
            <w:top w:val="none" w:sz="0" w:space="0" w:color="auto"/>
            <w:left w:val="none" w:sz="0" w:space="0" w:color="auto"/>
            <w:bottom w:val="none" w:sz="0" w:space="0" w:color="auto"/>
            <w:right w:val="none" w:sz="0" w:space="0" w:color="auto"/>
          </w:divBdr>
        </w:div>
        <w:div w:id="152722445">
          <w:marLeft w:val="0"/>
          <w:marRight w:val="0"/>
          <w:marTop w:val="0"/>
          <w:marBottom w:val="0"/>
          <w:divBdr>
            <w:top w:val="none" w:sz="0" w:space="0" w:color="auto"/>
            <w:left w:val="none" w:sz="0" w:space="0" w:color="auto"/>
            <w:bottom w:val="none" w:sz="0" w:space="0" w:color="auto"/>
            <w:right w:val="none" w:sz="0" w:space="0" w:color="auto"/>
          </w:divBdr>
        </w:div>
        <w:div w:id="158624079">
          <w:marLeft w:val="0"/>
          <w:marRight w:val="0"/>
          <w:marTop w:val="0"/>
          <w:marBottom w:val="0"/>
          <w:divBdr>
            <w:top w:val="none" w:sz="0" w:space="0" w:color="auto"/>
            <w:left w:val="none" w:sz="0" w:space="0" w:color="auto"/>
            <w:bottom w:val="none" w:sz="0" w:space="0" w:color="auto"/>
            <w:right w:val="none" w:sz="0" w:space="0" w:color="auto"/>
          </w:divBdr>
        </w:div>
        <w:div w:id="158813685">
          <w:marLeft w:val="0"/>
          <w:marRight w:val="0"/>
          <w:marTop w:val="0"/>
          <w:marBottom w:val="0"/>
          <w:divBdr>
            <w:top w:val="none" w:sz="0" w:space="0" w:color="auto"/>
            <w:left w:val="none" w:sz="0" w:space="0" w:color="auto"/>
            <w:bottom w:val="none" w:sz="0" w:space="0" w:color="auto"/>
            <w:right w:val="none" w:sz="0" w:space="0" w:color="auto"/>
          </w:divBdr>
        </w:div>
        <w:div w:id="160003404">
          <w:marLeft w:val="0"/>
          <w:marRight w:val="0"/>
          <w:marTop w:val="0"/>
          <w:marBottom w:val="0"/>
          <w:divBdr>
            <w:top w:val="none" w:sz="0" w:space="0" w:color="auto"/>
            <w:left w:val="none" w:sz="0" w:space="0" w:color="auto"/>
            <w:bottom w:val="none" w:sz="0" w:space="0" w:color="auto"/>
            <w:right w:val="none" w:sz="0" w:space="0" w:color="auto"/>
          </w:divBdr>
        </w:div>
        <w:div w:id="160319037">
          <w:marLeft w:val="0"/>
          <w:marRight w:val="0"/>
          <w:marTop w:val="0"/>
          <w:marBottom w:val="0"/>
          <w:divBdr>
            <w:top w:val="none" w:sz="0" w:space="0" w:color="auto"/>
            <w:left w:val="none" w:sz="0" w:space="0" w:color="auto"/>
            <w:bottom w:val="none" w:sz="0" w:space="0" w:color="auto"/>
            <w:right w:val="none" w:sz="0" w:space="0" w:color="auto"/>
          </w:divBdr>
        </w:div>
        <w:div w:id="162402135">
          <w:marLeft w:val="0"/>
          <w:marRight w:val="0"/>
          <w:marTop w:val="0"/>
          <w:marBottom w:val="0"/>
          <w:divBdr>
            <w:top w:val="none" w:sz="0" w:space="0" w:color="auto"/>
            <w:left w:val="none" w:sz="0" w:space="0" w:color="auto"/>
            <w:bottom w:val="none" w:sz="0" w:space="0" w:color="auto"/>
            <w:right w:val="none" w:sz="0" w:space="0" w:color="auto"/>
          </w:divBdr>
        </w:div>
        <w:div w:id="164176289">
          <w:marLeft w:val="0"/>
          <w:marRight w:val="0"/>
          <w:marTop w:val="0"/>
          <w:marBottom w:val="0"/>
          <w:divBdr>
            <w:top w:val="none" w:sz="0" w:space="0" w:color="auto"/>
            <w:left w:val="none" w:sz="0" w:space="0" w:color="auto"/>
            <w:bottom w:val="none" w:sz="0" w:space="0" w:color="auto"/>
            <w:right w:val="none" w:sz="0" w:space="0" w:color="auto"/>
          </w:divBdr>
        </w:div>
        <w:div w:id="167866327">
          <w:marLeft w:val="0"/>
          <w:marRight w:val="0"/>
          <w:marTop w:val="0"/>
          <w:marBottom w:val="0"/>
          <w:divBdr>
            <w:top w:val="none" w:sz="0" w:space="0" w:color="auto"/>
            <w:left w:val="none" w:sz="0" w:space="0" w:color="auto"/>
            <w:bottom w:val="none" w:sz="0" w:space="0" w:color="auto"/>
            <w:right w:val="none" w:sz="0" w:space="0" w:color="auto"/>
          </w:divBdr>
        </w:div>
        <w:div w:id="168301183">
          <w:marLeft w:val="0"/>
          <w:marRight w:val="0"/>
          <w:marTop w:val="0"/>
          <w:marBottom w:val="0"/>
          <w:divBdr>
            <w:top w:val="none" w:sz="0" w:space="0" w:color="auto"/>
            <w:left w:val="none" w:sz="0" w:space="0" w:color="auto"/>
            <w:bottom w:val="none" w:sz="0" w:space="0" w:color="auto"/>
            <w:right w:val="none" w:sz="0" w:space="0" w:color="auto"/>
          </w:divBdr>
        </w:div>
        <w:div w:id="170803576">
          <w:marLeft w:val="0"/>
          <w:marRight w:val="0"/>
          <w:marTop w:val="0"/>
          <w:marBottom w:val="0"/>
          <w:divBdr>
            <w:top w:val="none" w:sz="0" w:space="0" w:color="auto"/>
            <w:left w:val="none" w:sz="0" w:space="0" w:color="auto"/>
            <w:bottom w:val="none" w:sz="0" w:space="0" w:color="auto"/>
            <w:right w:val="none" w:sz="0" w:space="0" w:color="auto"/>
          </w:divBdr>
        </w:div>
        <w:div w:id="170877058">
          <w:marLeft w:val="0"/>
          <w:marRight w:val="0"/>
          <w:marTop w:val="0"/>
          <w:marBottom w:val="0"/>
          <w:divBdr>
            <w:top w:val="none" w:sz="0" w:space="0" w:color="auto"/>
            <w:left w:val="none" w:sz="0" w:space="0" w:color="auto"/>
            <w:bottom w:val="none" w:sz="0" w:space="0" w:color="auto"/>
            <w:right w:val="none" w:sz="0" w:space="0" w:color="auto"/>
          </w:divBdr>
        </w:div>
        <w:div w:id="171342486">
          <w:marLeft w:val="0"/>
          <w:marRight w:val="0"/>
          <w:marTop w:val="0"/>
          <w:marBottom w:val="0"/>
          <w:divBdr>
            <w:top w:val="none" w:sz="0" w:space="0" w:color="auto"/>
            <w:left w:val="none" w:sz="0" w:space="0" w:color="auto"/>
            <w:bottom w:val="none" w:sz="0" w:space="0" w:color="auto"/>
            <w:right w:val="none" w:sz="0" w:space="0" w:color="auto"/>
          </w:divBdr>
        </w:div>
        <w:div w:id="173689732">
          <w:marLeft w:val="0"/>
          <w:marRight w:val="0"/>
          <w:marTop w:val="0"/>
          <w:marBottom w:val="0"/>
          <w:divBdr>
            <w:top w:val="none" w:sz="0" w:space="0" w:color="auto"/>
            <w:left w:val="none" w:sz="0" w:space="0" w:color="auto"/>
            <w:bottom w:val="none" w:sz="0" w:space="0" w:color="auto"/>
            <w:right w:val="none" w:sz="0" w:space="0" w:color="auto"/>
          </w:divBdr>
        </w:div>
        <w:div w:id="174003302">
          <w:marLeft w:val="0"/>
          <w:marRight w:val="0"/>
          <w:marTop w:val="0"/>
          <w:marBottom w:val="0"/>
          <w:divBdr>
            <w:top w:val="none" w:sz="0" w:space="0" w:color="auto"/>
            <w:left w:val="none" w:sz="0" w:space="0" w:color="auto"/>
            <w:bottom w:val="none" w:sz="0" w:space="0" w:color="auto"/>
            <w:right w:val="none" w:sz="0" w:space="0" w:color="auto"/>
          </w:divBdr>
        </w:div>
        <w:div w:id="174074314">
          <w:marLeft w:val="0"/>
          <w:marRight w:val="0"/>
          <w:marTop w:val="0"/>
          <w:marBottom w:val="0"/>
          <w:divBdr>
            <w:top w:val="none" w:sz="0" w:space="0" w:color="auto"/>
            <w:left w:val="none" w:sz="0" w:space="0" w:color="auto"/>
            <w:bottom w:val="none" w:sz="0" w:space="0" w:color="auto"/>
            <w:right w:val="none" w:sz="0" w:space="0" w:color="auto"/>
          </w:divBdr>
        </w:div>
        <w:div w:id="174343325">
          <w:marLeft w:val="0"/>
          <w:marRight w:val="0"/>
          <w:marTop w:val="0"/>
          <w:marBottom w:val="0"/>
          <w:divBdr>
            <w:top w:val="none" w:sz="0" w:space="0" w:color="auto"/>
            <w:left w:val="none" w:sz="0" w:space="0" w:color="auto"/>
            <w:bottom w:val="none" w:sz="0" w:space="0" w:color="auto"/>
            <w:right w:val="none" w:sz="0" w:space="0" w:color="auto"/>
          </w:divBdr>
        </w:div>
        <w:div w:id="175119233">
          <w:marLeft w:val="0"/>
          <w:marRight w:val="0"/>
          <w:marTop w:val="0"/>
          <w:marBottom w:val="0"/>
          <w:divBdr>
            <w:top w:val="none" w:sz="0" w:space="0" w:color="auto"/>
            <w:left w:val="none" w:sz="0" w:space="0" w:color="auto"/>
            <w:bottom w:val="none" w:sz="0" w:space="0" w:color="auto"/>
            <w:right w:val="none" w:sz="0" w:space="0" w:color="auto"/>
          </w:divBdr>
        </w:div>
        <w:div w:id="176816173">
          <w:marLeft w:val="0"/>
          <w:marRight w:val="0"/>
          <w:marTop w:val="0"/>
          <w:marBottom w:val="0"/>
          <w:divBdr>
            <w:top w:val="none" w:sz="0" w:space="0" w:color="auto"/>
            <w:left w:val="none" w:sz="0" w:space="0" w:color="auto"/>
            <w:bottom w:val="none" w:sz="0" w:space="0" w:color="auto"/>
            <w:right w:val="none" w:sz="0" w:space="0" w:color="auto"/>
          </w:divBdr>
        </w:div>
        <w:div w:id="177812825">
          <w:marLeft w:val="0"/>
          <w:marRight w:val="0"/>
          <w:marTop w:val="0"/>
          <w:marBottom w:val="0"/>
          <w:divBdr>
            <w:top w:val="none" w:sz="0" w:space="0" w:color="auto"/>
            <w:left w:val="none" w:sz="0" w:space="0" w:color="auto"/>
            <w:bottom w:val="none" w:sz="0" w:space="0" w:color="auto"/>
            <w:right w:val="none" w:sz="0" w:space="0" w:color="auto"/>
          </w:divBdr>
        </w:div>
        <w:div w:id="177892811">
          <w:marLeft w:val="0"/>
          <w:marRight w:val="0"/>
          <w:marTop w:val="0"/>
          <w:marBottom w:val="0"/>
          <w:divBdr>
            <w:top w:val="none" w:sz="0" w:space="0" w:color="auto"/>
            <w:left w:val="none" w:sz="0" w:space="0" w:color="auto"/>
            <w:bottom w:val="none" w:sz="0" w:space="0" w:color="auto"/>
            <w:right w:val="none" w:sz="0" w:space="0" w:color="auto"/>
          </w:divBdr>
        </w:div>
        <w:div w:id="178738355">
          <w:marLeft w:val="0"/>
          <w:marRight w:val="0"/>
          <w:marTop w:val="0"/>
          <w:marBottom w:val="0"/>
          <w:divBdr>
            <w:top w:val="none" w:sz="0" w:space="0" w:color="auto"/>
            <w:left w:val="none" w:sz="0" w:space="0" w:color="auto"/>
            <w:bottom w:val="none" w:sz="0" w:space="0" w:color="auto"/>
            <w:right w:val="none" w:sz="0" w:space="0" w:color="auto"/>
          </w:divBdr>
        </w:div>
        <w:div w:id="180894404">
          <w:marLeft w:val="0"/>
          <w:marRight w:val="0"/>
          <w:marTop w:val="0"/>
          <w:marBottom w:val="0"/>
          <w:divBdr>
            <w:top w:val="none" w:sz="0" w:space="0" w:color="auto"/>
            <w:left w:val="none" w:sz="0" w:space="0" w:color="auto"/>
            <w:bottom w:val="none" w:sz="0" w:space="0" w:color="auto"/>
            <w:right w:val="none" w:sz="0" w:space="0" w:color="auto"/>
          </w:divBdr>
        </w:div>
        <w:div w:id="183636852">
          <w:marLeft w:val="0"/>
          <w:marRight w:val="0"/>
          <w:marTop w:val="0"/>
          <w:marBottom w:val="0"/>
          <w:divBdr>
            <w:top w:val="none" w:sz="0" w:space="0" w:color="auto"/>
            <w:left w:val="none" w:sz="0" w:space="0" w:color="auto"/>
            <w:bottom w:val="none" w:sz="0" w:space="0" w:color="auto"/>
            <w:right w:val="none" w:sz="0" w:space="0" w:color="auto"/>
          </w:divBdr>
        </w:div>
        <w:div w:id="184369452">
          <w:marLeft w:val="0"/>
          <w:marRight w:val="0"/>
          <w:marTop w:val="0"/>
          <w:marBottom w:val="0"/>
          <w:divBdr>
            <w:top w:val="none" w:sz="0" w:space="0" w:color="auto"/>
            <w:left w:val="none" w:sz="0" w:space="0" w:color="auto"/>
            <w:bottom w:val="none" w:sz="0" w:space="0" w:color="auto"/>
            <w:right w:val="none" w:sz="0" w:space="0" w:color="auto"/>
          </w:divBdr>
        </w:div>
        <w:div w:id="184439208">
          <w:marLeft w:val="0"/>
          <w:marRight w:val="0"/>
          <w:marTop w:val="0"/>
          <w:marBottom w:val="0"/>
          <w:divBdr>
            <w:top w:val="none" w:sz="0" w:space="0" w:color="auto"/>
            <w:left w:val="none" w:sz="0" w:space="0" w:color="auto"/>
            <w:bottom w:val="none" w:sz="0" w:space="0" w:color="auto"/>
            <w:right w:val="none" w:sz="0" w:space="0" w:color="auto"/>
          </w:divBdr>
        </w:div>
        <w:div w:id="184639330">
          <w:marLeft w:val="0"/>
          <w:marRight w:val="0"/>
          <w:marTop w:val="0"/>
          <w:marBottom w:val="0"/>
          <w:divBdr>
            <w:top w:val="none" w:sz="0" w:space="0" w:color="auto"/>
            <w:left w:val="none" w:sz="0" w:space="0" w:color="auto"/>
            <w:bottom w:val="none" w:sz="0" w:space="0" w:color="auto"/>
            <w:right w:val="none" w:sz="0" w:space="0" w:color="auto"/>
          </w:divBdr>
        </w:div>
        <w:div w:id="188495820">
          <w:marLeft w:val="0"/>
          <w:marRight w:val="0"/>
          <w:marTop w:val="0"/>
          <w:marBottom w:val="0"/>
          <w:divBdr>
            <w:top w:val="none" w:sz="0" w:space="0" w:color="auto"/>
            <w:left w:val="none" w:sz="0" w:space="0" w:color="auto"/>
            <w:bottom w:val="none" w:sz="0" w:space="0" w:color="auto"/>
            <w:right w:val="none" w:sz="0" w:space="0" w:color="auto"/>
          </w:divBdr>
        </w:div>
        <w:div w:id="189689928">
          <w:marLeft w:val="0"/>
          <w:marRight w:val="0"/>
          <w:marTop w:val="0"/>
          <w:marBottom w:val="0"/>
          <w:divBdr>
            <w:top w:val="none" w:sz="0" w:space="0" w:color="auto"/>
            <w:left w:val="none" w:sz="0" w:space="0" w:color="auto"/>
            <w:bottom w:val="none" w:sz="0" w:space="0" w:color="auto"/>
            <w:right w:val="none" w:sz="0" w:space="0" w:color="auto"/>
          </w:divBdr>
        </w:div>
        <w:div w:id="192309761">
          <w:marLeft w:val="0"/>
          <w:marRight w:val="0"/>
          <w:marTop w:val="0"/>
          <w:marBottom w:val="0"/>
          <w:divBdr>
            <w:top w:val="none" w:sz="0" w:space="0" w:color="auto"/>
            <w:left w:val="none" w:sz="0" w:space="0" w:color="auto"/>
            <w:bottom w:val="none" w:sz="0" w:space="0" w:color="auto"/>
            <w:right w:val="none" w:sz="0" w:space="0" w:color="auto"/>
          </w:divBdr>
        </w:div>
        <w:div w:id="193740279">
          <w:marLeft w:val="0"/>
          <w:marRight w:val="0"/>
          <w:marTop w:val="0"/>
          <w:marBottom w:val="0"/>
          <w:divBdr>
            <w:top w:val="none" w:sz="0" w:space="0" w:color="auto"/>
            <w:left w:val="none" w:sz="0" w:space="0" w:color="auto"/>
            <w:bottom w:val="none" w:sz="0" w:space="0" w:color="auto"/>
            <w:right w:val="none" w:sz="0" w:space="0" w:color="auto"/>
          </w:divBdr>
        </w:div>
        <w:div w:id="194970123">
          <w:marLeft w:val="0"/>
          <w:marRight w:val="0"/>
          <w:marTop w:val="0"/>
          <w:marBottom w:val="0"/>
          <w:divBdr>
            <w:top w:val="none" w:sz="0" w:space="0" w:color="auto"/>
            <w:left w:val="none" w:sz="0" w:space="0" w:color="auto"/>
            <w:bottom w:val="none" w:sz="0" w:space="0" w:color="auto"/>
            <w:right w:val="none" w:sz="0" w:space="0" w:color="auto"/>
          </w:divBdr>
        </w:div>
        <w:div w:id="194970779">
          <w:marLeft w:val="0"/>
          <w:marRight w:val="0"/>
          <w:marTop w:val="0"/>
          <w:marBottom w:val="0"/>
          <w:divBdr>
            <w:top w:val="none" w:sz="0" w:space="0" w:color="auto"/>
            <w:left w:val="none" w:sz="0" w:space="0" w:color="auto"/>
            <w:bottom w:val="none" w:sz="0" w:space="0" w:color="auto"/>
            <w:right w:val="none" w:sz="0" w:space="0" w:color="auto"/>
          </w:divBdr>
        </w:div>
        <w:div w:id="195430984">
          <w:marLeft w:val="0"/>
          <w:marRight w:val="0"/>
          <w:marTop w:val="0"/>
          <w:marBottom w:val="0"/>
          <w:divBdr>
            <w:top w:val="none" w:sz="0" w:space="0" w:color="auto"/>
            <w:left w:val="none" w:sz="0" w:space="0" w:color="auto"/>
            <w:bottom w:val="none" w:sz="0" w:space="0" w:color="auto"/>
            <w:right w:val="none" w:sz="0" w:space="0" w:color="auto"/>
          </w:divBdr>
        </w:div>
        <w:div w:id="196477065">
          <w:marLeft w:val="0"/>
          <w:marRight w:val="0"/>
          <w:marTop w:val="0"/>
          <w:marBottom w:val="0"/>
          <w:divBdr>
            <w:top w:val="none" w:sz="0" w:space="0" w:color="auto"/>
            <w:left w:val="none" w:sz="0" w:space="0" w:color="auto"/>
            <w:bottom w:val="none" w:sz="0" w:space="0" w:color="auto"/>
            <w:right w:val="none" w:sz="0" w:space="0" w:color="auto"/>
          </w:divBdr>
        </w:div>
        <w:div w:id="197090450">
          <w:marLeft w:val="0"/>
          <w:marRight w:val="0"/>
          <w:marTop w:val="0"/>
          <w:marBottom w:val="0"/>
          <w:divBdr>
            <w:top w:val="none" w:sz="0" w:space="0" w:color="auto"/>
            <w:left w:val="none" w:sz="0" w:space="0" w:color="auto"/>
            <w:bottom w:val="none" w:sz="0" w:space="0" w:color="auto"/>
            <w:right w:val="none" w:sz="0" w:space="0" w:color="auto"/>
          </w:divBdr>
        </w:div>
        <w:div w:id="198512173">
          <w:marLeft w:val="0"/>
          <w:marRight w:val="0"/>
          <w:marTop w:val="0"/>
          <w:marBottom w:val="0"/>
          <w:divBdr>
            <w:top w:val="none" w:sz="0" w:space="0" w:color="auto"/>
            <w:left w:val="none" w:sz="0" w:space="0" w:color="auto"/>
            <w:bottom w:val="none" w:sz="0" w:space="0" w:color="auto"/>
            <w:right w:val="none" w:sz="0" w:space="0" w:color="auto"/>
          </w:divBdr>
        </w:div>
        <w:div w:id="199245173">
          <w:marLeft w:val="0"/>
          <w:marRight w:val="0"/>
          <w:marTop w:val="0"/>
          <w:marBottom w:val="0"/>
          <w:divBdr>
            <w:top w:val="none" w:sz="0" w:space="0" w:color="auto"/>
            <w:left w:val="none" w:sz="0" w:space="0" w:color="auto"/>
            <w:bottom w:val="none" w:sz="0" w:space="0" w:color="auto"/>
            <w:right w:val="none" w:sz="0" w:space="0" w:color="auto"/>
          </w:divBdr>
        </w:div>
        <w:div w:id="202062452">
          <w:marLeft w:val="0"/>
          <w:marRight w:val="0"/>
          <w:marTop w:val="0"/>
          <w:marBottom w:val="0"/>
          <w:divBdr>
            <w:top w:val="none" w:sz="0" w:space="0" w:color="auto"/>
            <w:left w:val="none" w:sz="0" w:space="0" w:color="auto"/>
            <w:bottom w:val="none" w:sz="0" w:space="0" w:color="auto"/>
            <w:right w:val="none" w:sz="0" w:space="0" w:color="auto"/>
          </w:divBdr>
        </w:div>
        <w:div w:id="202403702">
          <w:marLeft w:val="0"/>
          <w:marRight w:val="0"/>
          <w:marTop w:val="0"/>
          <w:marBottom w:val="0"/>
          <w:divBdr>
            <w:top w:val="none" w:sz="0" w:space="0" w:color="auto"/>
            <w:left w:val="none" w:sz="0" w:space="0" w:color="auto"/>
            <w:bottom w:val="none" w:sz="0" w:space="0" w:color="auto"/>
            <w:right w:val="none" w:sz="0" w:space="0" w:color="auto"/>
          </w:divBdr>
        </w:div>
        <w:div w:id="204022938">
          <w:marLeft w:val="0"/>
          <w:marRight w:val="0"/>
          <w:marTop w:val="0"/>
          <w:marBottom w:val="0"/>
          <w:divBdr>
            <w:top w:val="none" w:sz="0" w:space="0" w:color="auto"/>
            <w:left w:val="none" w:sz="0" w:space="0" w:color="auto"/>
            <w:bottom w:val="none" w:sz="0" w:space="0" w:color="auto"/>
            <w:right w:val="none" w:sz="0" w:space="0" w:color="auto"/>
          </w:divBdr>
        </w:div>
        <w:div w:id="206455485">
          <w:marLeft w:val="0"/>
          <w:marRight w:val="0"/>
          <w:marTop w:val="0"/>
          <w:marBottom w:val="0"/>
          <w:divBdr>
            <w:top w:val="none" w:sz="0" w:space="0" w:color="auto"/>
            <w:left w:val="none" w:sz="0" w:space="0" w:color="auto"/>
            <w:bottom w:val="none" w:sz="0" w:space="0" w:color="auto"/>
            <w:right w:val="none" w:sz="0" w:space="0" w:color="auto"/>
          </w:divBdr>
        </w:div>
        <w:div w:id="210776837">
          <w:marLeft w:val="0"/>
          <w:marRight w:val="0"/>
          <w:marTop w:val="0"/>
          <w:marBottom w:val="0"/>
          <w:divBdr>
            <w:top w:val="none" w:sz="0" w:space="0" w:color="auto"/>
            <w:left w:val="none" w:sz="0" w:space="0" w:color="auto"/>
            <w:bottom w:val="none" w:sz="0" w:space="0" w:color="auto"/>
            <w:right w:val="none" w:sz="0" w:space="0" w:color="auto"/>
          </w:divBdr>
        </w:div>
        <w:div w:id="211578388">
          <w:marLeft w:val="0"/>
          <w:marRight w:val="0"/>
          <w:marTop w:val="0"/>
          <w:marBottom w:val="0"/>
          <w:divBdr>
            <w:top w:val="none" w:sz="0" w:space="0" w:color="auto"/>
            <w:left w:val="none" w:sz="0" w:space="0" w:color="auto"/>
            <w:bottom w:val="none" w:sz="0" w:space="0" w:color="auto"/>
            <w:right w:val="none" w:sz="0" w:space="0" w:color="auto"/>
          </w:divBdr>
        </w:div>
        <w:div w:id="213548695">
          <w:marLeft w:val="0"/>
          <w:marRight w:val="0"/>
          <w:marTop w:val="0"/>
          <w:marBottom w:val="0"/>
          <w:divBdr>
            <w:top w:val="none" w:sz="0" w:space="0" w:color="auto"/>
            <w:left w:val="none" w:sz="0" w:space="0" w:color="auto"/>
            <w:bottom w:val="none" w:sz="0" w:space="0" w:color="auto"/>
            <w:right w:val="none" w:sz="0" w:space="0" w:color="auto"/>
          </w:divBdr>
        </w:div>
        <w:div w:id="218635347">
          <w:marLeft w:val="0"/>
          <w:marRight w:val="0"/>
          <w:marTop w:val="0"/>
          <w:marBottom w:val="0"/>
          <w:divBdr>
            <w:top w:val="none" w:sz="0" w:space="0" w:color="auto"/>
            <w:left w:val="none" w:sz="0" w:space="0" w:color="auto"/>
            <w:bottom w:val="none" w:sz="0" w:space="0" w:color="auto"/>
            <w:right w:val="none" w:sz="0" w:space="0" w:color="auto"/>
          </w:divBdr>
        </w:div>
        <w:div w:id="220791786">
          <w:marLeft w:val="0"/>
          <w:marRight w:val="0"/>
          <w:marTop w:val="0"/>
          <w:marBottom w:val="0"/>
          <w:divBdr>
            <w:top w:val="none" w:sz="0" w:space="0" w:color="auto"/>
            <w:left w:val="none" w:sz="0" w:space="0" w:color="auto"/>
            <w:bottom w:val="none" w:sz="0" w:space="0" w:color="auto"/>
            <w:right w:val="none" w:sz="0" w:space="0" w:color="auto"/>
          </w:divBdr>
        </w:div>
        <w:div w:id="221329524">
          <w:marLeft w:val="0"/>
          <w:marRight w:val="0"/>
          <w:marTop w:val="0"/>
          <w:marBottom w:val="0"/>
          <w:divBdr>
            <w:top w:val="none" w:sz="0" w:space="0" w:color="auto"/>
            <w:left w:val="none" w:sz="0" w:space="0" w:color="auto"/>
            <w:bottom w:val="none" w:sz="0" w:space="0" w:color="auto"/>
            <w:right w:val="none" w:sz="0" w:space="0" w:color="auto"/>
          </w:divBdr>
        </w:div>
        <w:div w:id="221334046">
          <w:marLeft w:val="0"/>
          <w:marRight w:val="0"/>
          <w:marTop w:val="0"/>
          <w:marBottom w:val="0"/>
          <w:divBdr>
            <w:top w:val="none" w:sz="0" w:space="0" w:color="auto"/>
            <w:left w:val="none" w:sz="0" w:space="0" w:color="auto"/>
            <w:bottom w:val="none" w:sz="0" w:space="0" w:color="auto"/>
            <w:right w:val="none" w:sz="0" w:space="0" w:color="auto"/>
          </w:divBdr>
        </w:div>
        <w:div w:id="222717123">
          <w:marLeft w:val="0"/>
          <w:marRight w:val="0"/>
          <w:marTop w:val="0"/>
          <w:marBottom w:val="0"/>
          <w:divBdr>
            <w:top w:val="none" w:sz="0" w:space="0" w:color="auto"/>
            <w:left w:val="none" w:sz="0" w:space="0" w:color="auto"/>
            <w:bottom w:val="none" w:sz="0" w:space="0" w:color="auto"/>
            <w:right w:val="none" w:sz="0" w:space="0" w:color="auto"/>
          </w:divBdr>
        </w:div>
        <w:div w:id="224487869">
          <w:marLeft w:val="0"/>
          <w:marRight w:val="0"/>
          <w:marTop w:val="0"/>
          <w:marBottom w:val="0"/>
          <w:divBdr>
            <w:top w:val="none" w:sz="0" w:space="0" w:color="auto"/>
            <w:left w:val="none" w:sz="0" w:space="0" w:color="auto"/>
            <w:bottom w:val="none" w:sz="0" w:space="0" w:color="auto"/>
            <w:right w:val="none" w:sz="0" w:space="0" w:color="auto"/>
          </w:divBdr>
        </w:div>
        <w:div w:id="225066634">
          <w:marLeft w:val="0"/>
          <w:marRight w:val="0"/>
          <w:marTop w:val="0"/>
          <w:marBottom w:val="0"/>
          <w:divBdr>
            <w:top w:val="none" w:sz="0" w:space="0" w:color="auto"/>
            <w:left w:val="none" w:sz="0" w:space="0" w:color="auto"/>
            <w:bottom w:val="none" w:sz="0" w:space="0" w:color="auto"/>
            <w:right w:val="none" w:sz="0" w:space="0" w:color="auto"/>
          </w:divBdr>
        </w:div>
        <w:div w:id="229314837">
          <w:marLeft w:val="0"/>
          <w:marRight w:val="0"/>
          <w:marTop w:val="0"/>
          <w:marBottom w:val="0"/>
          <w:divBdr>
            <w:top w:val="none" w:sz="0" w:space="0" w:color="auto"/>
            <w:left w:val="none" w:sz="0" w:space="0" w:color="auto"/>
            <w:bottom w:val="none" w:sz="0" w:space="0" w:color="auto"/>
            <w:right w:val="none" w:sz="0" w:space="0" w:color="auto"/>
          </w:divBdr>
        </w:div>
        <w:div w:id="229849080">
          <w:marLeft w:val="0"/>
          <w:marRight w:val="0"/>
          <w:marTop w:val="0"/>
          <w:marBottom w:val="0"/>
          <w:divBdr>
            <w:top w:val="none" w:sz="0" w:space="0" w:color="auto"/>
            <w:left w:val="none" w:sz="0" w:space="0" w:color="auto"/>
            <w:bottom w:val="none" w:sz="0" w:space="0" w:color="auto"/>
            <w:right w:val="none" w:sz="0" w:space="0" w:color="auto"/>
          </w:divBdr>
        </w:div>
        <w:div w:id="231164070">
          <w:marLeft w:val="0"/>
          <w:marRight w:val="0"/>
          <w:marTop w:val="0"/>
          <w:marBottom w:val="0"/>
          <w:divBdr>
            <w:top w:val="none" w:sz="0" w:space="0" w:color="auto"/>
            <w:left w:val="none" w:sz="0" w:space="0" w:color="auto"/>
            <w:bottom w:val="none" w:sz="0" w:space="0" w:color="auto"/>
            <w:right w:val="none" w:sz="0" w:space="0" w:color="auto"/>
          </w:divBdr>
        </w:div>
        <w:div w:id="231693747">
          <w:marLeft w:val="0"/>
          <w:marRight w:val="0"/>
          <w:marTop w:val="0"/>
          <w:marBottom w:val="0"/>
          <w:divBdr>
            <w:top w:val="none" w:sz="0" w:space="0" w:color="auto"/>
            <w:left w:val="none" w:sz="0" w:space="0" w:color="auto"/>
            <w:bottom w:val="none" w:sz="0" w:space="0" w:color="auto"/>
            <w:right w:val="none" w:sz="0" w:space="0" w:color="auto"/>
          </w:divBdr>
        </w:div>
        <w:div w:id="232090088">
          <w:marLeft w:val="0"/>
          <w:marRight w:val="0"/>
          <w:marTop w:val="0"/>
          <w:marBottom w:val="0"/>
          <w:divBdr>
            <w:top w:val="none" w:sz="0" w:space="0" w:color="auto"/>
            <w:left w:val="none" w:sz="0" w:space="0" w:color="auto"/>
            <w:bottom w:val="none" w:sz="0" w:space="0" w:color="auto"/>
            <w:right w:val="none" w:sz="0" w:space="0" w:color="auto"/>
          </w:divBdr>
        </w:div>
        <w:div w:id="232476272">
          <w:marLeft w:val="0"/>
          <w:marRight w:val="0"/>
          <w:marTop w:val="0"/>
          <w:marBottom w:val="0"/>
          <w:divBdr>
            <w:top w:val="none" w:sz="0" w:space="0" w:color="auto"/>
            <w:left w:val="none" w:sz="0" w:space="0" w:color="auto"/>
            <w:bottom w:val="none" w:sz="0" w:space="0" w:color="auto"/>
            <w:right w:val="none" w:sz="0" w:space="0" w:color="auto"/>
          </w:divBdr>
        </w:div>
        <w:div w:id="233518527">
          <w:marLeft w:val="0"/>
          <w:marRight w:val="0"/>
          <w:marTop w:val="0"/>
          <w:marBottom w:val="0"/>
          <w:divBdr>
            <w:top w:val="none" w:sz="0" w:space="0" w:color="auto"/>
            <w:left w:val="none" w:sz="0" w:space="0" w:color="auto"/>
            <w:bottom w:val="none" w:sz="0" w:space="0" w:color="auto"/>
            <w:right w:val="none" w:sz="0" w:space="0" w:color="auto"/>
          </w:divBdr>
        </w:div>
        <w:div w:id="233780622">
          <w:marLeft w:val="0"/>
          <w:marRight w:val="0"/>
          <w:marTop w:val="0"/>
          <w:marBottom w:val="0"/>
          <w:divBdr>
            <w:top w:val="none" w:sz="0" w:space="0" w:color="auto"/>
            <w:left w:val="none" w:sz="0" w:space="0" w:color="auto"/>
            <w:bottom w:val="none" w:sz="0" w:space="0" w:color="auto"/>
            <w:right w:val="none" w:sz="0" w:space="0" w:color="auto"/>
          </w:divBdr>
        </w:div>
        <w:div w:id="233972188">
          <w:marLeft w:val="0"/>
          <w:marRight w:val="0"/>
          <w:marTop w:val="0"/>
          <w:marBottom w:val="0"/>
          <w:divBdr>
            <w:top w:val="none" w:sz="0" w:space="0" w:color="auto"/>
            <w:left w:val="none" w:sz="0" w:space="0" w:color="auto"/>
            <w:bottom w:val="none" w:sz="0" w:space="0" w:color="auto"/>
            <w:right w:val="none" w:sz="0" w:space="0" w:color="auto"/>
          </w:divBdr>
        </w:div>
        <w:div w:id="234751974">
          <w:marLeft w:val="0"/>
          <w:marRight w:val="0"/>
          <w:marTop w:val="0"/>
          <w:marBottom w:val="0"/>
          <w:divBdr>
            <w:top w:val="none" w:sz="0" w:space="0" w:color="auto"/>
            <w:left w:val="none" w:sz="0" w:space="0" w:color="auto"/>
            <w:bottom w:val="none" w:sz="0" w:space="0" w:color="auto"/>
            <w:right w:val="none" w:sz="0" w:space="0" w:color="auto"/>
          </w:divBdr>
        </w:div>
        <w:div w:id="235016107">
          <w:marLeft w:val="0"/>
          <w:marRight w:val="0"/>
          <w:marTop w:val="0"/>
          <w:marBottom w:val="0"/>
          <w:divBdr>
            <w:top w:val="none" w:sz="0" w:space="0" w:color="auto"/>
            <w:left w:val="none" w:sz="0" w:space="0" w:color="auto"/>
            <w:bottom w:val="none" w:sz="0" w:space="0" w:color="auto"/>
            <w:right w:val="none" w:sz="0" w:space="0" w:color="auto"/>
          </w:divBdr>
        </w:div>
        <w:div w:id="236015941">
          <w:marLeft w:val="0"/>
          <w:marRight w:val="0"/>
          <w:marTop w:val="0"/>
          <w:marBottom w:val="0"/>
          <w:divBdr>
            <w:top w:val="none" w:sz="0" w:space="0" w:color="auto"/>
            <w:left w:val="none" w:sz="0" w:space="0" w:color="auto"/>
            <w:bottom w:val="none" w:sz="0" w:space="0" w:color="auto"/>
            <w:right w:val="none" w:sz="0" w:space="0" w:color="auto"/>
          </w:divBdr>
        </w:div>
        <w:div w:id="237400758">
          <w:marLeft w:val="0"/>
          <w:marRight w:val="0"/>
          <w:marTop w:val="0"/>
          <w:marBottom w:val="0"/>
          <w:divBdr>
            <w:top w:val="none" w:sz="0" w:space="0" w:color="auto"/>
            <w:left w:val="none" w:sz="0" w:space="0" w:color="auto"/>
            <w:bottom w:val="none" w:sz="0" w:space="0" w:color="auto"/>
            <w:right w:val="none" w:sz="0" w:space="0" w:color="auto"/>
          </w:divBdr>
        </w:div>
        <w:div w:id="237979414">
          <w:marLeft w:val="0"/>
          <w:marRight w:val="0"/>
          <w:marTop w:val="0"/>
          <w:marBottom w:val="0"/>
          <w:divBdr>
            <w:top w:val="none" w:sz="0" w:space="0" w:color="auto"/>
            <w:left w:val="none" w:sz="0" w:space="0" w:color="auto"/>
            <w:bottom w:val="none" w:sz="0" w:space="0" w:color="auto"/>
            <w:right w:val="none" w:sz="0" w:space="0" w:color="auto"/>
          </w:divBdr>
        </w:div>
        <w:div w:id="238443802">
          <w:marLeft w:val="0"/>
          <w:marRight w:val="0"/>
          <w:marTop w:val="0"/>
          <w:marBottom w:val="0"/>
          <w:divBdr>
            <w:top w:val="none" w:sz="0" w:space="0" w:color="auto"/>
            <w:left w:val="none" w:sz="0" w:space="0" w:color="auto"/>
            <w:bottom w:val="none" w:sz="0" w:space="0" w:color="auto"/>
            <w:right w:val="none" w:sz="0" w:space="0" w:color="auto"/>
          </w:divBdr>
        </w:div>
        <w:div w:id="238951422">
          <w:marLeft w:val="0"/>
          <w:marRight w:val="0"/>
          <w:marTop w:val="0"/>
          <w:marBottom w:val="0"/>
          <w:divBdr>
            <w:top w:val="none" w:sz="0" w:space="0" w:color="auto"/>
            <w:left w:val="none" w:sz="0" w:space="0" w:color="auto"/>
            <w:bottom w:val="none" w:sz="0" w:space="0" w:color="auto"/>
            <w:right w:val="none" w:sz="0" w:space="0" w:color="auto"/>
          </w:divBdr>
        </w:div>
        <w:div w:id="240531431">
          <w:marLeft w:val="0"/>
          <w:marRight w:val="0"/>
          <w:marTop w:val="0"/>
          <w:marBottom w:val="0"/>
          <w:divBdr>
            <w:top w:val="none" w:sz="0" w:space="0" w:color="auto"/>
            <w:left w:val="none" w:sz="0" w:space="0" w:color="auto"/>
            <w:bottom w:val="none" w:sz="0" w:space="0" w:color="auto"/>
            <w:right w:val="none" w:sz="0" w:space="0" w:color="auto"/>
          </w:divBdr>
        </w:div>
        <w:div w:id="240602673">
          <w:marLeft w:val="0"/>
          <w:marRight w:val="0"/>
          <w:marTop w:val="0"/>
          <w:marBottom w:val="0"/>
          <w:divBdr>
            <w:top w:val="none" w:sz="0" w:space="0" w:color="auto"/>
            <w:left w:val="none" w:sz="0" w:space="0" w:color="auto"/>
            <w:bottom w:val="none" w:sz="0" w:space="0" w:color="auto"/>
            <w:right w:val="none" w:sz="0" w:space="0" w:color="auto"/>
          </w:divBdr>
        </w:div>
        <w:div w:id="240797594">
          <w:marLeft w:val="0"/>
          <w:marRight w:val="0"/>
          <w:marTop w:val="0"/>
          <w:marBottom w:val="0"/>
          <w:divBdr>
            <w:top w:val="none" w:sz="0" w:space="0" w:color="auto"/>
            <w:left w:val="none" w:sz="0" w:space="0" w:color="auto"/>
            <w:bottom w:val="none" w:sz="0" w:space="0" w:color="auto"/>
            <w:right w:val="none" w:sz="0" w:space="0" w:color="auto"/>
          </w:divBdr>
        </w:div>
        <w:div w:id="241179920">
          <w:marLeft w:val="0"/>
          <w:marRight w:val="0"/>
          <w:marTop w:val="0"/>
          <w:marBottom w:val="0"/>
          <w:divBdr>
            <w:top w:val="none" w:sz="0" w:space="0" w:color="auto"/>
            <w:left w:val="none" w:sz="0" w:space="0" w:color="auto"/>
            <w:bottom w:val="none" w:sz="0" w:space="0" w:color="auto"/>
            <w:right w:val="none" w:sz="0" w:space="0" w:color="auto"/>
          </w:divBdr>
        </w:div>
        <w:div w:id="241529421">
          <w:marLeft w:val="0"/>
          <w:marRight w:val="0"/>
          <w:marTop w:val="0"/>
          <w:marBottom w:val="0"/>
          <w:divBdr>
            <w:top w:val="none" w:sz="0" w:space="0" w:color="auto"/>
            <w:left w:val="none" w:sz="0" w:space="0" w:color="auto"/>
            <w:bottom w:val="none" w:sz="0" w:space="0" w:color="auto"/>
            <w:right w:val="none" w:sz="0" w:space="0" w:color="auto"/>
          </w:divBdr>
        </w:div>
        <w:div w:id="244069961">
          <w:marLeft w:val="0"/>
          <w:marRight w:val="0"/>
          <w:marTop w:val="0"/>
          <w:marBottom w:val="0"/>
          <w:divBdr>
            <w:top w:val="none" w:sz="0" w:space="0" w:color="auto"/>
            <w:left w:val="none" w:sz="0" w:space="0" w:color="auto"/>
            <w:bottom w:val="none" w:sz="0" w:space="0" w:color="auto"/>
            <w:right w:val="none" w:sz="0" w:space="0" w:color="auto"/>
          </w:divBdr>
        </w:div>
        <w:div w:id="247276715">
          <w:marLeft w:val="0"/>
          <w:marRight w:val="0"/>
          <w:marTop w:val="0"/>
          <w:marBottom w:val="0"/>
          <w:divBdr>
            <w:top w:val="none" w:sz="0" w:space="0" w:color="auto"/>
            <w:left w:val="none" w:sz="0" w:space="0" w:color="auto"/>
            <w:bottom w:val="none" w:sz="0" w:space="0" w:color="auto"/>
            <w:right w:val="none" w:sz="0" w:space="0" w:color="auto"/>
          </w:divBdr>
        </w:div>
        <w:div w:id="250433906">
          <w:marLeft w:val="0"/>
          <w:marRight w:val="0"/>
          <w:marTop w:val="0"/>
          <w:marBottom w:val="0"/>
          <w:divBdr>
            <w:top w:val="none" w:sz="0" w:space="0" w:color="auto"/>
            <w:left w:val="none" w:sz="0" w:space="0" w:color="auto"/>
            <w:bottom w:val="none" w:sz="0" w:space="0" w:color="auto"/>
            <w:right w:val="none" w:sz="0" w:space="0" w:color="auto"/>
          </w:divBdr>
        </w:div>
        <w:div w:id="251164408">
          <w:marLeft w:val="0"/>
          <w:marRight w:val="0"/>
          <w:marTop w:val="0"/>
          <w:marBottom w:val="0"/>
          <w:divBdr>
            <w:top w:val="none" w:sz="0" w:space="0" w:color="auto"/>
            <w:left w:val="none" w:sz="0" w:space="0" w:color="auto"/>
            <w:bottom w:val="none" w:sz="0" w:space="0" w:color="auto"/>
            <w:right w:val="none" w:sz="0" w:space="0" w:color="auto"/>
          </w:divBdr>
        </w:div>
        <w:div w:id="254631369">
          <w:marLeft w:val="0"/>
          <w:marRight w:val="0"/>
          <w:marTop w:val="0"/>
          <w:marBottom w:val="0"/>
          <w:divBdr>
            <w:top w:val="none" w:sz="0" w:space="0" w:color="auto"/>
            <w:left w:val="none" w:sz="0" w:space="0" w:color="auto"/>
            <w:bottom w:val="none" w:sz="0" w:space="0" w:color="auto"/>
            <w:right w:val="none" w:sz="0" w:space="0" w:color="auto"/>
          </w:divBdr>
        </w:div>
        <w:div w:id="255480982">
          <w:marLeft w:val="0"/>
          <w:marRight w:val="0"/>
          <w:marTop w:val="0"/>
          <w:marBottom w:val="0"/>
          <w:divBdr>
            <w:top w:val="none" w:sz="0" w:space="0" w:color="auto"/>
            <w:left w:val="none" w:sz="0" w:space="0" w:color="auto"/>
            <w:bottom w:val="none" w:sz="0" w:space="0" w:color="auto"/>
            <w:right w:val="none" w:sz="0" w:space="0" w:color="auto"/>
          </w:divBdr>
        </w:div>
        <w:div w:id="255670015">
          <w:marLeft w:val="0"/>
          <w:marRight w:val="0"/>
          <w:marTop w:val="0"/>
          <w:marBottom w:val="0"/>
          <w:divBdr>
            <w:top w:val="none" w:sz="0" w:space="0" w:color="auto"/>
            <w:left w:val="none" w:sz="0" w:space="0" w:color="auto"/>
            <w:bottom w:val="none" w:sz="0" w:space="0" w:color="auto"/>
            <w:right w:val="none" w:sz="0" w:space="0" w:color="auto"/>
          </w:divBdr>
        </w:div>
        <w:div w:id="256136474">
          <w:marLeft w:val="0"/>
          <w:marRight w:val="0"/>
          <w:marTop w:val="0"/>
          <w:marBottom w:val="0"/>
          <w:divBdr>
            <w:top w:val="none" w:sz="0" w:space="0" w:color="auto"/>
            <w:left w:val="none" w:sz="0" w:space="0" w:color="auto"/>
            <w:bottom w:val="none" w:sz="0" w:space="0" w:color="auto"/>
            <w:right w:val="none" w:sz="0" w:space="0" w:color="auto"/>
          </w:divBdr>
        </w:div>
        <w:div w:id="256524317">
          <w:marLeft w:val="0"/>
          <w:marRight w:val="0"/>
          <w:marTop w:val="0"/>
          <w:marBottom w:val="0"/>
          <w:divBdr>
            <w:top w:val="none" w:sz="0" w:space="0" w:color="auto"/>
            <w:left w:val="none" w:sz="0" w:space="0" w:color="auto"/>
            <w:bottom w:val="none" w:sz="0" w:space="0" w:color="auto"/>
            <w:right w:val="none" w:sz="0" w:space="0" w:color="auto"/>
          </w:divBdr>
        </w:div>
        <w:div w:id="256713427">
          <w:marLeft w:val="0"/>
          <w:marRight w:val="0"/>
          <w:marTop w:val="0"/>
          <w:marBottom w:val="0"/>
          <w:divBdr>
            <w:top w:val="none" w:sz="0" w:space="0" w:color="auto"/>
            <w:left w:val="none" w:sz="0" w:space="0" w:color="auto"/>
            <w:bottom w:val="none" w:sz="0" w:space="0" w:color="auto"/>
            <w:right w:val="none" w:sz="0" w:space="0" w:color="auto"/>
          </w:divBdr>
        </w:div>
        <w:div w:id="256792725">
          <w:marLeft w:val="0"/>
          <w:marRight w:val="0"/>
          <w:marTop w:val="0"/>
          <w:marBottom w:val="0"/>
          <w:divBdr>
            <w:top w:val="none" w:sz="0" w:space="0" w:color="auto"/>
            <w:left w:val="none" w:sz="0" w:space="0" w:color="auto"/>
            <w:bottom w:val="none" w:sz="0" w:space="0" w:color="auto"/>
            <w:right w:val="none" w:sz="0" w:space="0" w:color="auto"/>
          </w:divBdr>
        </w:div>
        <w:div w:id="259335146">
          <w:marLeft w:val="0"/>
          <w:marRight w:val="0"/>
          <w:marTop w:val="0"/>
          <w:marBottom w:val="0"/>
          <w:divBdr>
            <w:top w:val="none" w:sz="0" w:space="0" w:color="auto"/>
            <w:left w:val="none" w:sz="0" w:space="0" w:color="auto"/>
            <w:bottom w:val="none" w:sz="0" w:space="0" w:color="auto"/>
            <w:right w:val="none" w:sz="0" w:space="0" w:color="auto"/>
          </w:divBdr>
        </w:div>
        <w:div w:id="260458045">
          <w:marLeft w:val="0"/>
          <w:marRight w:val="0"/>
          <w:marTop w:val="0"/>
          <w:marBottom w:val="0"/>
          <w:divBdr>
            <w:top w:val="none" w:sz="0" w:space="0" w:color="auto"/>
            <w:left w:val="none" w:sz="0" w:space="0" w:color="auto"/>
            <w:bottom w:val="none" w:sz="0" w:space="0" w:color="auto"/>
            <w:right w:val="none" w:sz="0" w:space="0" w:color="auto"/>
          </w:divBdr>
        </w:div>
        <w:div w:id="260526589">
          <w:marLeft w:val="0"/>
          <w:marRight w:val="0"/>
          <w:marTop w:val="0"/>
          <w:marBottom w:val="0"/>
          <w:divBdr>
            <w:top w:val="none" w:sz="0" w:space="0" w:color="auto"/>
            <w:left w:val="none" w:sz="0" w:space="0" w:color="auto"/>
            <w:bottom w:val="none" w:sz="0" w:space="0" w:color="auto"/>
            <w:right w:val="none" w:sz="0" w:space="0" w:color="auto"/>
          </w:divBdr>
        </w:div>
        <w:div w:id="260721331">
          <w:marLeft w:val="0"/>
          <w:marRight w:val="0"/>
          <w:marTop w:val="0"/>
          <w:marBottom w:val="0"/>
          <w:divBdr>
            <w:top w:val="none" w:sz="0" w:space="0" w:color="auto"/>
            <w:left w:val="none" w:sz="0" w:space="0" w:color="auto"/>
            <w:bottom w:val="none" w:sz="0" w:space="0" w:color="auto"/>
            <w:right w:val="none" w:sz="0" w:space="0" w:color="auto"/>
          </w:divBdr>
        </w:div>
        <w:div w:id="261569183">
          <w:marLeft w:val="0"/>
          <w:marRight w:val="0"/>
          <w:marTop w:val="0"/>
          <w:marBottom w:val="0"/>
          <w:divBdr>
            <w:top w:val="none" w:sz="0" w:space="0" w:color="auto"/>
            <w:left w:val="none" w:sz="0" w:space="0" w:color="auto"/>
            <w:bottom w:val="none" w:sz="0" w:space="0" w:color="auto"/>
            <w:right w:val="none" w:sz="0" w:space="0" w:color="auto"/>
          </w:divBdr>
        </w:div>
        <w:div w:id="262035240">
          <w:marLeft w:val="0"/>
          <w:marRight w:val="0"/>
          <w:marTop w:val="0"/>
          <w:marBottom w:val="0"/>
          <w:divBdr>
            <w:top w:val="none" w:sz="0" w:space="0" w:color="auto"/>
            <w:left w:val="none" w:sz="0" w:space="0" w:color="auto"/>
            <w:bottom w:val="none" w:sz="0" w:space="0" w:color="auto"/>
            <w:right w:val="none" w:sz="0" w:space="0" w:color="auto"/>
          </w:divBdr>
        </w:div>
        <w:div w:id="263391192">
          <w:marLeft w:val="0"/>
          <w:marRight w:val="0"/>
          <w:marTop w:val="0"/>
          <w:marBottom w:val="0"/>
          <w:divBdr>
            <w:top w:val="none" w:sz="0" w:space="0" w:color="auto"/>
            <w:left w:val="none" w:sz="0" w:space="0" w:color="auto"/>
            <w:bottom w:val="none" w:sz="0" w:space="0" w:color="auto"/>
            <w:right w:val="none" w:sz="0" w:space="0" w:color="auto"/>
          </w:divBdr>
        </w:div>
        <w:div w:id="264772166">
          <w:marLeft w:val="0"/>
          <w:marRight w:val="0"/>
          <w:marTop w:val="0"/>
          <w:marBottom w:val="0"/>
          <w:divBdr>
            <w:top w:val="none" w:sz="0" w:space="0" w:color="auto"/>
            <w:left w:val="none" w:sz="0" w:space="0" w:color="auto"/>
            <w:bottom w:val="none" w:sz="0" w:space="0" w:color="auto"/>
            <w:right w:val="none" w:sz="0" w:space="0" w:color="auto"/>
          </w:divBdr>
        </w:div>
        <w:div w:id="267393052">
          <w:marLeft w:val="0"/>
          <w:marRight w:val="0"/>
          <w:marTop w:val="0"/>
          <w:marBottom w:val="0"/>
          <w:divBdr>
            <w:top w:val="none" w:sz="0" w:space="0" w:color="auto"/>
            <w:left w:val="none" w:sz="0" w:space="0" w:color="auto"/>
            <w:bottom w:val="none" w:sz="0" w:space="0" w:color="auto"/>
            <w:right w:val="none" w:sz="0" w:space="0" w:color="auto"/>
          </w:divBdr>
        </w:div>
        <w:div w:id="268006945">
          <w:marLeft w:val="0"/>
          <w:marRight w:val="0"/>
          <w:marTop w:val="0"/>
          <w:marBottom w:val="0"/>
          <w:divBdr>
            <w:top w:val="none" w:sz="0" w:space="0" w:color="auto"/>
            <w:left w:val="none" w:sz="0" w:space="0" w:color="auto"/>
            <w:bottom w:val="none" w:sz="0" w:space="0" w:color="auto"/>
            <w:right w:val="none" w:sz="0" w:space="0" w:color="auto"/>
          </w:divBdr>
        </w:div>
        <w:div w:id="268708153">
          <w:marLeft w:val="0"/>
          <w:marRight w:val="0"/>
          <w:marTop w:val="0"/>
          <w:marBottom w:val="0"/>
          <w:divBdr>
            <w:top w:val="none" w:sz="0" w:space="0" w:color="auto"/>
            <w:left w:val="none" w:sz="0" w:space="0" w:color="auto"/>
            <w:bottom w:val="none" w:sz="0" w:space="0" w:color="auto"/>
            <w:right w:val="none" w:sz="0" w:space="0" w:color="auto"/>
          </w:divBdr>
        </w:div>
        <w:div w:id="268853720">
          <w:marLeft w:val="0"/>
          <w:marRight w:val="0"/>
          <w:marTop w:val="0"/>
          <w:marBottom w:val="0"/>
          <w:divBdr>
            <w:top w:val="none" w:sz="0" w:space="0" w:color="auto"/>
            <w:left w:val="none" w:sz="0" w:space="0" w:color="auto"/>
            <w:bottom w:val="none" w:sz="0" w:space="0" w:color="auto"/>
            <w:right w:val="none" w:sz="0" w:space="0" w:color="auto"/>
          </w:divBdr>
        </w:div>
        <w:div w:id="271205146">
          <w:marLeft w:val="0"/>
          <w:marRight w:val="0"/>
          <w:marTop w:val="0"/>
          <w:marBottom w:val="0"/>
          <w:divBdr>
            <w:top w:val="none" w:sz="0" w:space="0" w:color="auto"/>
            <w:left w:val="none" w:sz="0" w:space="0" w:color="auto"/>
            <w:bottom w:val="none" w:sz="0" w:space="0" w:color="auto"/>
            <w:right w:val="none" w:sz="0" w:space="0" w:color="auto"/>
          </w:divBdr>
        </w:div>
        <w:div w:id="271475642">
          <w:marLeft w:val="0"/>
          <w:marRight w:val="0"/>
          <w:marTop w:val="0"/>
          <w:marBottom w:val="0"/>
          <w:divBdr>
            <w:top w:val="none" w:sz="0" w:space="0" w:color="auto"/>
            <w:left w:val="none" w:sz="0" w:space="0" w:color="auto"/>
            <w:bottom w:val="none" w:sz="0" w:space="0" w:color="auto"/>
            <w:right w:val="none" w:sz="0" w:space="0" w:color="auto"/>
          </w:divBdr>
        </w:div>
        <w:div w:id="271791061">
          <w:marLeft w:val="0"/>
          <w:marRight w:val="0"/>
          <w:marTop w:val="0"/>
          <w:marBottom w:val="0"/>
          <w:divBdr>
            <w:top w:val="none" w:sz="0" w:space="0" w:color="auto"/>
            <w:left w:val="none" w:sz="0" w:space="0" w:color="auto"/>
            <w:bottom w:val="none" w:sz="0" w:space="0" w:color="auto"/>
            <w:right w:val="none" w:sz="0" w:space="0" w:color="auto"/>
          </w:divBdr>
        </w:div>
        <w:div w:id="271983062">
          <w:marLeft w:val="0"/>
          <w:marRight w:val="0"/>
          <w:marTop w:val="0"/>
          <w:marBottom w:val="0"/>
          <w:divBdr>
            <w:top w:val="none" w:sz="0" w:space="0" w:color="auto"/>
            <w:left w:val="none" w:sz="0" w:space="0" w:color="auto"/>
            <w:bottom w:val="none" w:sz="0" w:space="0" w:color="auto"/>
            <w:right w:val="none" w:sz="0" w:space="0" w:color="auto"/>
          </w:divBdr>
        </w:div>
        <w:div w:id="272057535">
          <w:marLeft w:val="0"/>
          <w:marRight w:val="0"/>
          <w:marTop w:val="0"/>
          <w:marBottom w:val="0"/>
          <w:divBdr>
            <w:top w:val="none" w:sz="0" w:space="0" w:color="auto"/>
            <w:left w:val="none" w:sz="0" w:space="0" w:color="auto"/>
            <w:bottom w:val="none" w:sz="0" w:space="0" w:color="auto"/>
            <w:right w:val="none" w:sz="0" w:space="0" w:color="auto"/>
          </w:divBdr>
        </w:div>
        <w:div w:id="272133532">
          <w:marLeft w:val="0"/>
          <w:marRight w:val="0"/>
          <w:marTop w:val="0"/>
          <w:marBottom w:val="0"/>
          <w:divBdr>
            <w:top w:val="none" w:sz="0" w:space="0" w:color="auto"/>
            <w:left w:val="none" w:sz="0" w:space="0" w:color="auto"/>
            <w:bottom w:val="none" w:sz="0" w:space="0" w:color="auto"/>
            <w:right w:val="none" w:sz="0" w:space="0" w:color="auto"/>
          </w:divBdr>
        </w:div>
        <w:div w:id="273363798">
          <w:marLeft w:val="0"/>
          <w:marRight w:val="0"/>
          <w:marTop w:val="0"/>
          <w:marBottom w:val="0"/>
          <w:divBdr>
            <w:top w:val="none" w:sz="0" w:space="0" w:color="auto"/>
            <w:left w:val="none" w:sz="0" w:space="0" w:color="auto"/>
            <w:bottom w:val="none" w:sz="0" w:space="0" w:color="auto"/>
            <w:right w:val="none" w:sz="0" w:space="0" w:color="auto"/>
          </w:divBdr>
        </w:div>
        <w:div w:id="275990073">
          <w:marLeft w:val="0"/>
          <w:marRight w:val="0"/>
          <w:marTop w:val="0"/>
          <w:marBottom w:val="0"/>
          <w:divBdr>
            <w:top w:val="none" w:sz="0" w:space="0" w:color="auto"/>
            <w:left w:val="none" w:sz="0" w:space="0" w:color="auto"/>
            <w:bottom w:val="none" w:sz="0" w:space="0" w:color="auto"/>
            <w:right w:val="none" w:sz="0" w:space="0" w:color="auto"/>
          </w:divBdr>
        </w:div>
        <w:div w:id="276910088">
          <w:marLeft w:val="0"/>
          <w:marRight w:val="0"/>
          <w:marTop w:val="0"/>
          <w:marBottom w:val="0"/>
          <w:divBdr>
            <w:top w:val="none" w:sz="0" w:space="0" w:color="auto"/>
            <w:left w:val="none" w:sz="0" w:space="0" w:color="auto"/>
            <w:bottom w:val="none" w:sz="0" w:space="0" w:color="auto"/>
            <w:right w:val="none" w:sz="0" w:space="0" w:color="auto"/>
          </w:divBdr>
        </w:div>
        <w:div w:id="277832490">
          <w:marLeft w:val="0"/>
          <w:marRight w:val="0"/>
          <w:marTop w:val="0"/>
          <w:marBottom w:val="0"/>
          <w:divBdr>
            <w:top w:val="none" w:sz="0" w:space="0" w:color="auto"/>
            <w:left w:val="none" w:sz="0" w:space="0" w:color="auto"/>
            <w:bottom w:val="none" w:sz="0" w:space="0" w:color="auto"/>
            <w:right w:val="none" w:sz="0" w:space="0" w:color="auto"/>
          </w:divBdr>
        </w:div>
        <w:div w:id="281309510">
          <w:marLeft w:val="0"/>
          <w:marRight w:val="0"/>
          <w:marTop w:val="0"/>
          <w:marBottom w:val="0"/>
          <w:divBdr>
            <w:top w:val="none" w:sz="0" w:space="0" w:color="auto"/>
            <w:left w:val="none" w:sz="0" w:space="0" w:color="auto"/>
            <w:bottom w:val="none" w:sz="0" w:space="0" w:color="auto"/>
            <w:right w:val="none" w:sz="0" w:space="0" w:color="auto"/>
          </w:divBdr>
        </w:div>
        <w:div w:id="281352795">
          <w:marLeft w:val="0"/>
          <w:marRight w:val="0"/>
          <w:marTop w:val="0"/>
          <w:marBottom w:val="0"/>
          <w:divBdr>
            <w:top w:val="none" w:sz="0" w:space="0" w:color="auto"/>
            <w:left w:val="none" w:sz="0" w:space="0" w:color="auto"/>
            <w:bottom w:val="none" w:sz="0" w:space="0" w:color="auto"/>
            <w:right w:val="none" w:sz="0" w:space="0" w:color="auto"/>
          </w:divBdr>
        </w:div>
        <w:div w:id="281426143">
          <w:marLeft w:val="0"/>
          <w:marRight w:val="0"/>
          <w:marTop w:val="0"/>
          <w:marBottom w:val="0"/>
          <w:divBdr>
            <w:top w:val="none" w:sz="0" w:space="0" w:color="auto"/>
            <w:left w:val="none" w:sz="0" w:space="0" w:color="auto"/>
            <w:bottom w:val="none" w:sz="0" w:space="0" w:color="auto"/>
            <w:right w:val="none" w:sz="0" w:space="0" w:color="auto"/>
          </w:divBdr>
        </w:div>
        <w:div w:id="281502856">
          <w:marLeft w:val="0"/>
          <w:marRight w:val="0"/>
          <w:marTop w:val="0"/>
          <w:marBottom w:val="0"/>
          <w:divBdr>
            <w:top w:val="none" w:sz="0" w:space="0" w:color="auto"/>
            <w:left w:val="none" w:sz="0" w:space="0" w:color="auto"/>
            <w:bottom w:val="none" w:sz="0" w:space="0" w:color="auto"/>
            <w:right w:val="none" w:sz="0" w:space="0" w:color="auto"/>
          </w:divBdr>
        </w:div>
        <w:div w:id="281957963">
          <w:marLeft w:val="0"/>
          <w:marRight w:val="0"/>
          <w:marTop w:val="0"/>
          <w:marBottom w:val="0"/>
          <w:divBdr>
            <w:top w:val="none" w:sz="0" w:space="0" w:color="auto"/>
            <w:left w:val="none" w:sz="0" w:space="0" w:color="auto"/>
            <w:bottom w:val="none" w:sz="0" w:space="0" w:color="auto"/>
            <w:right w:val="none" w:sz="0" w:space="0" w:color="auto"/>
          </w:divBdr>
        </w:div>
        <w:div w:id="282075557">
          <w:marLeft w:val="0"/>
          <w:marRight w:val="0"/>
          <w:marTop w:val="0"/>
          <w:marBottom w:val="0"/>
          <w:divBdr>
            <w:top w:val="none" w:sz="0" w:space="0" w:color="auto"/>
            <w:left w:val="none" w:sz="0" w:space="0" w:color="auto"/>
            <w:bottom w:val="none" w:sz="0" w:space="0" w:color="auto"/>
            <w:right w:val="none" w:sz="0" w:space="0" w:color="auto"/>
          </w:divBdr>
        </w:div>
        <w:div w:id="284699670">
          <w:marLeft w:val="0"/>
          <w:marRight w:val="0"/>
          <w:marTop w:val="0"/>
          <w:marBottom w:val="0"/>
          <w:divBdr>
            <w:top w:val="none" w:sz="0" w:space="0" w:color="auto"/>
            <w:left w:val="none" w:sz="0" w:space="0" w:color="auto"/>
            <w:bottom w:val="none" w:sz="0" w:space="0" w:color="auto"/>
            <w:right w:val="none" w:sz="0" w:space="0" w:color="auto"/>
          </w:divBdr>
        </w:div>
        <w:div w:id="285821607">
          <w:marLeft w:val="0"/>
          <w:marRight w:val="0"/>
          <w:marTop w:val="0"/>
          <w:marBottom w:val="0"/>
          <w:divBdr>
            <w:top w:val="none" w:sz="0" w:space="0" w:color="auto"/>
            <w:left w:val="none" w:sz="0" w:space="0" w:color="auto"/>
            <w:bottom w:val="none" w:sz="0" w:space="0" w:color="auto"/>
            <w:right w:val="none" w:sz="0" w:space="0" w:color="auto"/>
          </w:divBdr>
        </w:div>
        <w:div w:id="287783943">
          <w:marLeft w:val="0"/>
          <w:marRight w:val="0"/>
          <w:marTop w:val="0"/>
          <w:marBottom w:val="0"/>
          <w:divBdr>
            <w:top w:val="none" w:sz="0" w:space="0" w:color="auto"/>
            <w:left w:val="none" w:sz="0" w:space="0" w:color="auto"/>
            <w:bottom w:val="none" w:sz="0" w:space="0" w:color="auto"/>
            <w:right w:val="none" w:sz="0" w:space="0" w:color="auto"/>
          </w:divBdr>
        </w:div>
        <w:div w:id="287976997">
          <w:marLeft w:val="0"/>
          <w:marRight w:val="0"/>
          <w:marTop w:val="0"/>
          <w:marBottom w:val="0"/>
          <w:divBdr>
            <w:top w:val="none" w:sz="0" w:space="0" w:color="auto"/>
            <w:left w:val="none" w:sz="0" w:space="0" w:color="auto"/>
            <w:bottom w:val="none" w:sz="0" w:space="0" w:color="auto"/>
            <w:right w:val="none" w:sz="0" w:space="0" w:color="auto"/>
          </w:divBdr>
        </w:div>
        <w:div w:id="289211839">
          <w:marLeft w:val="0"/>
          <w:marRight w:val="0"/>
          <w:marTop w:val="0"/>
          <w:marBottom w:val="0"/>
          <w:divBdr>
            <w:top w:val="none" w:sz="0" w:space="0" w:color="auto"/>
            <w:left w:val="none" w:sz="0" w:space="0" w:color="auto"/>
            <w:bottom w:val="none" w:sz="0" w:space="0" w:color="auto"/>
            <w:right w:val="none" w:sz="0" w:space="0" w:color="auto"/>
          </w:divBdr>
        </w:div>
        <w:div w:id="289828190">
          <w:marLeft w:val="0"/>
          <w:marRight w:val="0"/>
          <w:marTop w:val="0"/>
          <w:marBottom w:val="0"/>
          <w:divBdr>
            <w:top w:val="none" w:sz="0" w:space="0" w:color="auto"/>
            <w:left w:val="none" w:sz="0" w:space="0" w:color="auto"/>
            <w:bottom w:val="none" w:sz="0" w:space="0" w:color="auto"/>
            <w:right w:val="none" w:sz="0" w:space="0" w:color="auto"/>
          </w:divBdr>
        </w:div>
        <w:div w:id="290945651">
          <w:marLeft w:val="0"/>
          <w:marRight w:val="0"/>
          <w:marTop w:val="0"/>
          <w:marBottom w:val="0"/>
          <w:divBdr>
            <w:top w:val="none" w:sz="0" w:space="0" w:color="auto"/>
            <w:left w:val="none" w:sz="0" w:space="0" w:color="auto"/>
            <w:bottom w:val="none" w:sz="0" w:space="0" w:color="auto"/>
            <w:right w:val="none" w:sz="0" w:space="0" w:color="auto"/>
          </w:divBdr>
        </w:div>
        <w:div w:id="291137935">
          <w:marLeft w:val="0"/>
          <w:marRight w:val="0"/>
          <w:marTop w:val="0"/>
          <w:marBottom w:val="0"/>
          <w:divBdr>
            <w:top w:val="none" w:sz="0" w:space="0" w:color="auto"/>
            <w:left w:val="none" w:sz="0" w:space="0" w:color="auto"/>
            <w:bottom w:val="none" w:sz="0" w:space="0" w:color="auto"/>
            <w:right w:val="none" w:sz="0" w:space="0" w:color="auto"/>
          </w:divBdr>
        </w:div>
        <w:div w:id="293219696">
          <w:marLeft w:val="0"/>
          <w:marRight w:val="0"/>
          <w:marTop w:val="0"/>
          <w:marBottom w:val="0"/>
          <w:divBdr>
            <w:top w:val="none" w:sz="0" w:space="0" w:color="auto"/>
            <w:left w:val="none" w:sz="0" w:space="0" w:color="auto"/>
            <w:bottom w:val="none" w:sz="0" w:space="0" w:color="auto"/>
            <w:right w:val="none" w:sz="0" w:space="0" w:color="auto"/>
          </w:divBdr>
        </w:div>
        <w:div w:id="294718151">
          <w:marLeft w:val="0"/>
          <w:marRight w:val="0"/>
          <w:marTop w:val="0"/>
          <w:marBottom w:val="0"/>
          <w:divBdr>
            <w:top w:val="none" w:sz="0" w:space="0" w:color="auto"/>
            <w:left w:val="none" w:sz="0" w:space="0" w:color="auto"/>
            <w:bottom w:val="none" w:sz="0" w:space="0" w:color="auto"/>
            <w:right w:val="none" w:sz="0" w:space="0" w:color="auto"/>
          </w:divBdr>
        </w:div>
        <w:div w:id="294944303">
          <w:marLeft w:val="0"/>
          <w:marRight w:val="0"/>
          <w:marTop w:val="0"/>
          <w:marBottom w:val="0"/>
          <w:divBdr>
            <w:top w:val="none" w:sz="0" w:space="0" w:color="auto"/>
            <w:left w:val="none" w:sz="0" w:space="0" w:color="auto"/>
            <w:bottom w:val="none" w:sz="0" w:space="0" w:color="auto"/>
            <w:right w:val="none" w:sz="0" w:space="0" w:color="auto"/>
          </w:divBdr>
        </w:div>
        <w:div w:id="295067325">
          <w:marLeft w:val="0"/>
          <w:marRight w:val="0"/>
          <w:marTop w:val="0"/>
          <w:marBottom w:val="0"/>
          <w:divBdr>
            <w:top w:val="none" w:sz="0" w:space="0" w:color="auto"/>
            <w:left w:val="none" w:sz="0" w:space="0" w:color="auto"/>
            <w:bottom w:val="none" w:sz="0" w:space="0" w:color="auto"/>
            <w:right w:val="none" w:sz="0" w:space="0" w:color="auto"/>
          </w:divBdr>
        </w:div>
        <w:div w:id="296378179">
          <w:marLeft w:val="0"/>
          <w:marRight w:val="0"/>
          <w:marTop w:val="0"/>
          <w:marBottom w:val="0"/>
          <w:divBdr>
            <w:top w:val="none" w:sz="0" w:space="0" w:color="auto"/>
            <w:left w:val="none" w:sz="0" w:space="0" w:color="auto"/>
            <w:bottom w:val="none" w:sz="0" w:space="0" w:color="auto"/>
            <w:right w:val="none" w:sz="0" w:space="0" w:color="auto"/>
          </w:divBdr>
        </w:div>
        <w:div w:id="296841057">
          <w:marLeft w:val="0"/>
          <w:marRight w:val="0"/>
          <w:marTop w:val="0"/>
          <w:marBottom w:val="0"/>
          <w:divBdr>
            <w:top w:val="none" w:sz="0" w:space="0" w:color="auto"/>
            <w:left w:val="none" w:sz="0" w:space="0" w:color="auto"/>
            <w:bottom w:val="none" w:sz="0" w:space="0" w:color="auto"/>
            <w:right w:val="none" w:sz="0" w:space="0" w:color="auto"/>
          </w:divBdr>
        </w:div>
        <w:div w:id="297684852">
          <w:marLeft w:val="0"/>
          <w:marRight w:val="0"/>
          <w:marTop w:val="0"/>
          <w:marBottom w:val="0"/>
          <w:divBdr>
            <w:top w:val="none" w:sz="0" w:space="0" w:color="auto"/>
            <w:left w:val="none" w:sz="0" w:space="0" w:color="auto"/>
            <w:bottom w:val="none" w:sz="0" w:space="0" w:color="auto"/>
            <w:right w:val="none" w:sz="0" w:space="0" w:color="auto"/>
          </w:divBdr>
        </w:div>
        <w:div w:id="298733446">
          <w:marLeft w:val="0"/>
          <w:marRight w:val="0"/>
          <w:marTop w:val="0"/>
          <w:marBottom w:val="0"/>
          <w:divBdr>
            <w:top w:val="none" w:sz="0" w:space="0" w:color="auto"/>
            <w:left w:val="none" w:sz="0" w:space="0" w:color="auto"/>
            <w:bottom w:val="none" w:sz="0" w:space="0" w:color="auto"/>
            <w:right w:val="none" w:sz="0" w:space="0" w:color="auto"/>
          </w:divBdr>
        </w:div>
        <w:div w:id="301011120">
          <w:marLeft w:val="0"/>
          <w:marRight w:val="0"/>
          <w:marTop w:val="0"/>
          <w:marBottom w:val="0"/>
          <w:divBdr>
            <w:top w:val="none" w:sz="0" w:space="0" w:color="auto"/>
            <w:left w:val="none" w:sz="0" w:space="0" w:color="auto"/>
            <w:bottom w:val="none" w:sz="0" w:space="0" w:color="auto"/>
            <w:right w:val="none" w:sz="0" w:space="0" w:color="auto"/>
          </w:divBdr>
        </w:div>
        <w:div w:id="303237510">
          <w:marLeft w:val="0"/>
          <w:marRight w:val="0"/>
          <w:marTop w:val="0"/>
          <w:marBottom w:val="0"/>
          <w:divBdr>
            <w:top w:val="none" w:sz="0" w:space="0" w:color="auto"/>
            <w:left w:val="none" w:sz="0" w:space="0" w:color="auto"/>
            <w:bottom w:val="none" w:sz="0" w:space="0" w:color="auto"/>
            <w:right w:val="none" w:sz="0" w:space="0" w:color="auto"/>
          </w:divBdr>
        </w:div>
        <w:div w:id="303240421">
          <w:marLeft w:val="0"/>
          <w:marRight w:val="0"/>
          <w:marTop w:val="0"/>
          <w:marBottom w:val="0"/>
          <w:divBdr>
            <w:top w:val="none" w:sz="0" w:space="0" w:color="auto"/>
            <w:left w:val="none" w:sz="0" w:space="0" w:color="auto"/>
            <w:bottom w:val="none" w:sz="0" w:space="0" w:color="auto"/>
            <w:right w:val="none" w:sz="0" w:space="0" w:color="auto"/>
          </w:divBdr>
        </w:div>
        <w:div w:id="303974335">
          <w:marLeft w:val="0"/>
          <w:marRight w:val="0"/>
          <w:marTop w:val="0"/>
          <w:marBottom w:val="0"/>
          <w:divBdr>
            <w:top w:val="none" w:sz="0" w:space="0" w:color="auto"/>
            <w:left w:val="none" w:sz="0" w:space="0" w:color="auto"/>
            <w:bottom w:val="none" w:sz="0" w:space="0" w:color="auto"/>
            <w:right w:val="none" w:sz="0" w:space="0" w:color="auto"/>
          </w:divBdr>
        </w:div>
        <w:div w:id="306204788">
          <w:marLeft w:val="0"/>
          <w:marRight w:val="0"/>
          <w:marTop w:val="0"/>
          <w:marBottom w:val="0"/>
          <w:divBdr>
            <w:top w:val="none" w:sz="0" w:space="0" w:color="auto"/>
            <w:left w:val="none" w:sz="0" w:space="0" w:color="auto"/>
            <w:bottom w:val="none" w:sz="0" w:space="0" w:color="auto"/>
            <w:right w:val="none" w:sz="0" w:space="0" w:color="auto"/>
          </w:divBdr>
        </w:div>
        <w:div w:id="306711508">
          <w:marLeft w:val="0"/>
          <w:marRight w:val="0"/>
          <w:marTop w:val="0"/>
          <w:marBottom w:val="0"/>
          <w:divBdr>
            <w:top w:val="none" w:sz="0" w:space="0" w:color="auto"/>
            <w:left w:val="none" w:sz="0" w:space="0" w:color="auto"/>
            <w:bottom w:val="none" w:sz="0" w:space="0" w:color="auto"/>
            <w:right w:val="none" w:sz="0" w:space="0" w:color="auto"/>
          </w:divBdr>
        </w:div>
        <w:div w:id="306860107">
          <w:marLeft w:val="0"/>
          <w:marRight w:val="0"/>
          <w:marTop w:val="0"/>
          <w:marBottom w:val="0"/>
          <w:divBdr>
            <w:top w:val="none" w:sz="0" w:space="0" w:color="auto"/>
            <w:left w:val="none" w:sz="0" w:space="0" w:color="auto"/>
            <w:bottom w:val="none" w:sz="0" w:space="0" w:color="auto"/>
            <w:right w:val="none" w:sz="0" w:space="0" w:color="auto"/>
          </w:divBdr>
        </w:div>
        <w:div w:id="306981166">
          <w:marLeft w:val="0"/>
          <w:marRight w:val="0"/>
          <w:marTop w:val="0"/>
          <w:marBottom w:val="0"/>
          <w:divBdr>
            <w:top w:val="none" w:sz="0" w:space="0" w:color="auto"/>
            <w:left w:val="none" w:sz="0" w:space="0" w:color="auto"/>
            <w:bottom w:val="none" w:sz="0" w:space="0" w:color="auto"/>
            <w:right w:val="none" w:sz="0" w:space="0" w:color="auto"/>
          </w:divBdr>
        </w:div>
        <w:div w:id="308560826">
          <w:marLeft w:val="0"/>
          <w:marRight w:val="0"/>
          <w:marTop w:val="0"/>
          <w:marBottom w:val="0"/>
          <w:divBdr>
            <w:top w:val="none" w:sz="0" w:space="0" w:color="auto"/>
            <w:left w:val="none" w:sz="0" w:space="0" w:color="auto"/>
            <w:bottom w:val="none" w:sz="0" w:space="0" w:color="auto"/>
            <w:right w:val="none" w:sz="0" w:space="0" w:color="auto"/>
          </w:divBdr>
        </w:div>
        <w:div w:id="310142037">
          <w:marLeft w:val="0"/>
          <w:marRight w:val="0"/>
          <w:marTop w:val="0"/>
          <w:marBottom w:val="0"/>
          <w:divBdr>
            <w:top w:val="none" w:sz="0" w:space="0" w:color="auto"/>
            <w:left w:val="none" w:sz="0" w:space="0" w:color="auto"/>
            <w:bottom w:val="none" w:sz="0" w:space="0" w:color="auto"/>
            <w:right w:val="none" w:sz="0" w:space="0" w:color="auto"/>
          </w:divBdr>
        </w:div>
        <w:div w:id="310453275">
          <w:marLeft w:val="0"/>
          <w:marRight w:val="0"/>
          <w:marTop w:val="0"/>
          <w:marBottom w:val="0"/>
          <w:divBdr>
            <w:top w:val="none" w:sz="0" w:space="0" w:color="auto"/>
            <w:left w:val="none" w:sz="0" w:space="0" w:color="auto"/>
            <w:bottom w:val="none" w:sz="0" w:space="0" w:color="auto"/>
            <w:right w:val="none" w:sz="0" w:space="0" w:color="auto"/>
          </w:divBdr>
        </w:div>
        <w:div w:id="310524435">
          <w:marLeft w:val="0"/>
          <w:marRight w:val="0"/>
          <w:marTop w:val="0"/>
          <w:marBottom w:val="0"/>
          <w:divBdr>
            <w:top w:val="none" w:sz="0" w:space="0" w:color="auto"/>
            <w:left w:val="none" w:sz="0" w:space="0" w:color="auto"/>
            <w:bottom w:val="none" w:sz="0" w:space="0" w:color="auto"/>
            <w:right w:val="none" w:sz="0" w:space="0" w:color="auto"/>
          </w:divBdr>
        </w:div>
        <w:div w:id="310717567">
          <w:marLeft w:val="0"/>
          <w:marRight w:val="0"/>
          <w:marTop w:val="0"/>
          <w:marBottom w:val="0"/>
          <w:divBdr>
            <w:top w:val="none" w:sz="0" w:space="0" w:color="auto"/>
            <w:left w:val="none" w:sz="0" w:space="0" w:color="auto"/>
            <w:bottom w:val="none" w:sz="0" w:space="0" w:color="auto"/>
            <w:right w:val="none" w:sz="0" w:space="0" w:color="auto"/>
          </w:divBdr>
        </w:div>
        <w:div w:id="312411631">
          <w:marLeft w:val="0"/>
          <w:marRight w:val="0"/>
          <w:marTop w:val="0"/>
          <w:marBottom w:val="0"/>
          <w:divBdr>
            <w:top w:val="none" w:sz="0" w:space="0" w:color="auto"/>
            <w:left w:val="none" w:sz="0" w:space="0" w:color="auto"/>
            <w:bottom w:val="none" w:sz="0" w:space="0" w:color="auto"/>
            <w:right w:val="none" w:sz="0" w:space="0" w:color="auto"/>
          </w:divBdr>
        </w:div>
        <w:div w:id="312681346">
          <w:marLeft w:val="0"/>
          <w:marRight w:val="0"/>
          <w:marTop w:val="0"/>
          <w:marBottom w:val="0"/>
          <w:divBdr>
            <w:top w:val="none" w:sz="0" w:space="0" w:color="auto"/>
            <w:left w:val="none" w:sz="0" w:space="0" w:color="auto"/>
            <w:bottom w:val="none" w:sz="0" w:space="0" w:color="auto"/>
            <w:right w:val="none" w:sz="0" w:space="0" w:color="auto"/>
          </w:divBdr>
        </w:div>
        <w:div w:id="313605510">
          <w:marLeft w:val="0"/>
          <w:marRight w:val="0"/>
          <w:marTop w:val="0"/>
          <w:marBottom w:val="0"/>
          <w:divBdr>
            <w:top w:val="none" w:sz="0" w:space="0" w:color="auto"/>
            <w:left w:val="none" w:sz="0" w:space="0" w:color="auto"/>
            <w:bottom w:val="none" w:sz="0" w:space="0" w:color="auto"/>
            <w:right w:val="none" w:sz="0" w:space="0" w:color="auto"/>
          </w:divBdr>
        </w:div>
        <w:div w:id="313919466">
          <w:marLeft w:val="0"/>
          <w:marRight w:val="0"/>
          <w:marTop w:val="0"/>
          <w:marBottom w:val="0"/>
          <w:divBdr>
            <w:top w:val="none" w:sz="0" w:space="0" w:color="auto"/>
            <w:left w:val="none" w:sz="0" w:space="0" w:color="auto"/>
            <w:bottom w:val="none" w:sz="0" w:space="0" w:color="auto"/>
            <w:right w:val="none" w:sz="0" w:space="0" w:color="auto"/>
          </w:divBdr>
        </w:div>
        <w:div w:id="316425940">
          <w:marLeft w:val="0"/>
          <w:marRight w:val="0"/>
          <w:marTop w:val="0"/>
          <w:marBottom w:val="0"/>
          <w:divBdr>
            <w:top w:val="none" w:sz="0" w:space="0" w:color="auto"/>
            <w:left w:val="none" w:sz="0" w:space="0" w:color="auto"/>
            <w:bottom w:val="none" w:sz="0" w:space="0" w:color="auto"/>
            <w:right w:val="none" w:sz="0" w:space="0" w:color="auto"/>
          </w:divBdr>
        </w:div>
        <w:div w:id="318965713">
          <w:marLeft w:val="0"/>
          <w:marRight w:val="0"/>
          <w:marTop w:val="0"/>
          <w:marBottom w:val="0"/>
          <w:divBdr>
            <w:top w:val="none" w:sz="0" w:space="0" w:color="auto"/>
            <w:left w:val="none" w:sz="0" w:space="0" w:color="auto"/>
            <w:bottom w:val="none" w:sz="0" w:space="0" w:color="auto"/>
            <w:right w:val="none" w:sz="0" w:space="0" w:color="auto"/>
          </w:divBdr>
        </w:div>
        <w:div w:id="320281425">
          <w:marLeft w:val="0"/>
          <w:marRight w:val="0"/>
          <w:marTop w:val="0"/>
          <w:marBottom w:val="0"/>
          <w:divBdr>
            <w:top w:val="none" w:sz="0" w:space="0" w:color="auto"/>
            <w:left w:val="none" w:sz="0" w:space="0" w:color="auto"/>
            <w:bottom w:val="none" w:sz="0" w:space="0" w:color="auto"/>
            <w:right w:val="none" w:sz="0" w:space="0" w:color="auto"/>
          </w:divBdr>
        </w:div>
        <w:div w:id="320813246">
          <w:marLeft w:val="0"/>
          <w:marRight w:val="0"/>
          <w:marTop w:val="0"/>
          <w:marBottom w:val="0"/>
          <w:divBdr>
            <w:top w:val="none" w:sz="0" w:space="0" w:color="auto"/>
            <w:left w:val="none" w:sz="0" w:space="0" w:color="auto"/>
            <w:bottom w:val="none" w:sz="0" w:space="0" w:color="auto"/>
            <w:right w:val="none" w:sz="0" w:space="0" w:color="auto"/>
          </w:divBdr>
        </w:div>
        <w:div w:id="321549784">
          <w:marLeft w:val="0"/>
          <w:marRight w:val="0"/>
          <w:marTop w:val="0"/>
          <w:marBottom w:val="0"/>
          <w:divBdr>
            <w:top w:val="none" w:sz="0" w:space="0" w:color="auto"/>
            <w:left w:val="none" w:sz="0" w:space="0" w:color="auto"/>
            <w:bottom w:val="none" w:sz="0" w:space="0" w:color="auto"/>
            <w:right w:val="none" w:sz="0" w:space="0" w:color="auto"/>
          </w:divBdr>
        </w:div>
        <w:div w:id="321589982">
          <w:marLeft w:val="0"/>
          <w:marRight w:val="0"/>
          <w:marTop w:val="0"/>
          <w:marBottom w:val="0"/>
          <w:divBdr>
            <w:top w:val="none" w:sz="0" w:space="0" w:color="auto"/>
            <w:left w:val="none" w:sz="0" w:space="0" w:color="auto"/>
            <w:bottom w:val="none" w:sz="0" w:space="0" w:color="auto"/>
            <w:right w:val="none" w:sz="0" w:space="0" w:color="auto"/>
          </w:divBdr>
        </w:div>
        <w:div w:id="323433589">
          <w:marLeft w:val="0"/>
          <w:marRight w:val="0"/>
          <w:marTop w:val="0"/>
          <w:marBottom w:val="0"/>
          <w:divBdr>
            <w:top w:val="none" w:sz="0" w:space="0" w:color="auto"/>
            <w:left w:val="none" w:sz="0" w:space="0" w:color="auto"/>
            <w:bottom w:val="none" w:sz="0" w:space="0" w:color="auto"/>
            <w:right w:val="none" w:sz="0" w:space="0" w:color="auto"/>
          </w:divBdr>
        </w:div>
        <w:div w:id="324167244">
          <w:marLeft w:val="0"/>
          <w:marRight w:val="0"/>
          <w:marTop w:val="0"/>
          <w:marBottom w:val="0"/>
          <w:divBdr>
            <w:top w:val="none" w:sz="0" w:space="0" w:color="auto"/>
            <w:left w:val="none" w:sz="0" w:space="0" w:color="auto"/>
            <w:bottom w:val="none" w:sz="0" w:space="0" w:color="auto"/>
            <w:right w:val="none" w:sz="0" w:space="0" w:color="auto"/>
          </w:divBdr>
        </w:div>
        <w:div w:id="325519872">
          <w:marLeft w:val="0"/>
          <w:marRight w:val="0"/>
          <w:marTop w:val="0"/>
          <w:marBottom w:val="0"/>
          <w:divBdr>
            <w:top w:val="none" w:sz="0" w:space="0" w:color="auto"/>
            <w:left w:val="none" w:sz="0" w:space="0" w:color="auto"/>
            <w:bottom w:val="none" w:sz="0" w:space="0" w:color="auto"/>
            <w:right w:val="none" w:sz="0" w:space="0" w:color="auto"/>
          </w:divBdr>
        </w:div>
        <w:div w:id="325716758">
          <w:marLeft w:val="0"/>
          <w:marRight w:val="0"/>
          <w:marTop w:val="0"/>
          <w:marBottom w:val="0"/>
          <w:divBdr>
            <w:top w:val="none" w:sz="0" w:space="0" w:color="auto"/>
            <w:left w:val="none" w:sz="0" w:space="0" w:color="auto"/>
            <w:bottom w:val="none" w:sz="0" w:space="0" w:color="auto"/>
            <w:right w:val="none" w:sz="0" w:space="0" w:color="auto"/>
          </w:divBdr>
        </w:div>
        <w:div w:id="328021473">
          <w:marLeft w:val="0"/>
          <w:marRight w:val="0"/>
          <w:marTop w:val="0"/>
          <w:marBottom w:val="0"/>
          <w:divBdr>
            <w:top w:val="none" w:sz="0" w:space="0" w:color="auto"/>
            <w:left w:val="none" w:sz="0" w:space="0" w:color="auto"/>
            <w:bottom w:val="none" w:sz="0" w:space="0" w:color="auto"/>
            <w:right w:val="none" w:sz="0" w:space="0" w:color="auto"/>
          </w:divBdr>
        </w:div>
        <w:div w:id="329139747">
          <w:marLeft w:val="0"/>
          <w:marRight w:val="0"/>
          <w:marTop w:val="0"/>
          <w:marBottom w:val="0"/>
          <w:divBdr>
            <w:top w:val="none" w:sz="0" w:space="0" w:color="auto"/>
            <w:left w:val="none" w:sz="0" w:space="0" w:color="auto"/>
            <w:bottom w:val="none" w:sz="0" w:space="0" w:color="auto"/>
            <w:right w:val="none" w:sz="0" w:space="0" w:color="auto"/>
          </w:divBdr>
        </w:div>
        <w:div w:id="329481769">
          <w:marLeft w:val="0"/>
          <w:marRight w:val="0"/>
          <w:marTop w:val="0"/>
          <w:marBottom w:val="0"/>
          <w:divBdr>
            <w:top w:val="none" w:sz="0" w:space="0" w:color="auto"/>
            <w:left w:val="none" w:sz="0" w:space="0" w:color="auto"/>
            <w:bottom w:val="none" w:sz="0" w:space="0" w:color="auto"/>
            <w:right w:val="none" w:sz="0" w:space="0" w:color="auto"/>
          </w:divBdr>
        </w:div>
        <w:div w:id="331027528">
          <w:marLeft w:val="0"/>
          <w:marRight w:val="0"/>
          <w:marTop w:val="0"/>
          <w:marBottom w:val="0"/>
          <w:divBdr>
            <w:top w:val="none" w:sz="0" w:space="0" w:color="auto"/>
            <w:left w:val="none" w:sz="0" w:space="0" w:color="auto"/>
            <w:bottom w:val="none" w:sz="0" w:space="0" w:color="auto"/>
            <w:right w:val="none" w:sz="0" w:space="0" w:color="auto"/>
          </w:divBdr>
        </w:div>
        <w:div w:id="331220981">
          <w:marLeft w:val="0"/>
          <w:marRight w:val="0"/>
          <w:marTop w:val="0"/>
          <w:marBottom w:val="0"/>
          <w:divBdr>
            <w:top w:val="none" w:sz="0" w:space="0" w:color="auto"/>
            <w:left w:val="none" w:sz="0" w:space="0" w:color="auto"/>
            <w:bottom w:val="none" w:sz="0" w:space="0" w:color="auto"/>
            <w:right w:val="none" w:sz="0" w:space="0" w:color="auto"/>
          </w:divBdr>
        </w:div>
        <w:div w:id="336538348">
          <w:marLeft w:val="0"/>
          <w:marRight w:val="0"/>
          <w:marTop w:val="0"/>
          <w:marBottom w:val="0"/>
          <w:divBdr>
            <w:top w:val="none" w:sz="0" w:space="0" w:color="auto"/>
            <w:left w:val="none" w:sz="0" w:space="0" w:color="auto"/>
            <w:bottom w:val="none" w:sz="0" w:space="0" w:color="auto"/>
            <w:right w:val="none" w:sz="0" w:space="0" w:color="auto"/>
          </w:divBdr>
        </w:div>
        <w:div w:id="338970474">
          <w:marLeft w:val="0"/>
          <w:marRight w:val="0"/>
          <w:marTop w:val="0"/>
          <w:marBottom w:val="0"/>
          <w:divBdr>
            <w:top w:val="none" w:sz="0" w:space="0" w:color="auto"/>
            <w:left w:val="none" w:sz="0" w:space="0" w:color="auto"/>
            <w:bottom w:val="none" w:sz="0" w:space="0" w:color="auto"/>
            <w:right w:val="none" w:sz="0" w:space="0" w:color="auto"/>
          </w:divBdr>
        </w:div>
        <w:div w:id="339549769">
          <w:marLeft w:val="0"/>
          <w:marRight w:val="0"/>
          <w:marTop w:val="0"/>
          <w:marBottom w:val="0"/>
          <w:divBdr>
            <w:top w:val="none" w:sz="0" w:space="0" w:color="auto"/>
            <w:left w:val="none" w:sz="0" w:space="0" w:color="auto"/>
            <w:bottom w:val="none" w:sz="0" w:space="0" w:color="auto"/>
            <w:right w:val="none" w:sz="0" w:space="0" w:color="auto"/>
          </w:divBdr>
        </w:div>
        <w:div w:id="340133819">
          <w:marLeft w:val="0"/>
          <w:marRight w:val="0"/>
          <w:marTop w:val="0"/>
          <w:marBottom w:val="0"/>
          <w:divBdr>
            <w:top w:val="none" w:sz="0" w:space="0" w:color="auto"/>
            <w:left w:val="none" w:sz="0" w:space="0" w:color="auto"/>
            <w:bottom w:val="none" w:sz="0" w:space="0" w:color="auto"/>
            <w:right w:val="none" w:sz="0" w:space="0" w:color="auto"/>
          </w:divBdr>
        </w:div>
        <w:div w:id="344136282">
          <w:marLeft w:val="0"/>
          <w:marRight w:val="0"/>
          <w:marTop w:val="0"/>
          <w:marBottom w:val="0"/>
          <w:divBdr>
            <w:top w:val="none" w:sz="0" w:space="0" w:color="auto"/>
            <w:left w:val="none" w:sz="0" w:space="0" w:color="auto"/>
            <w:bottom w:val="none" w:sz="0" w:space="0" w:color="auto"/>
            <w:right w:val="none" w:sz="0" w:space="0" w:color="auto"/>
          </w:divBdr>
        </w:div>
        <w:div w:id="346030927">
          <w:marLeft w:val="0"/>
          <w:marRight w:val="0"/>
          <w:marTop w:val="0"/>
          <w:marBottom w:val="0"/>
          <w:divBdr>
            <w:top w:val="none" w:sz="0" w:space="0" w:color="auto"/>
            <w:left w:val="none" w:sz="0" w:space="0" w:color="auto"/>
            <w:bottom w:val="none" w:sz="0" w:space="0" w:color="auto"/>
            <w:right w:val="none" w:sz="0" w:space="0" w:color="auto"/>
          </w:divBdr>
        </w:div>
        <w:div w:id="347760380">
          <w:marLeft w:val="0"/>
          <w:marRight w:val="0"/>
          <w:marTop w:val="0"/>
          <w:marBottom w:val="0"/>
          <w:divBdr>
            <w:top w:val="none" w:sz="0" w:space="0" w:color="auto"/>
            <w:left w:val="none" w:sz="0" w:space="0" w:color="auto"/>
            <w:bottom w:val="none" w:sz="0" w:space="0" w:color="auto"/>
            <w:right w:val="none" w:sz="0" w:space="0" w:color="auto"/>
          </w:divBdr>
        </w:div>
        <w:div w:id="348332203">
          <w:marLeft w:val="0"/>
          <w:marRight w:val="0"/>
          <w:marTop w:val="0"/>
          <w:marBottom w:val="0"/>
          <w:divBdr>
            <w:top w:val="none" w:sz="0" w:space="0" w:color="auto"/>
            <w:left w:val="none" w:sz="0" w:space="0" w:color="auto"/>
            <w:bottom w:val="none" w:sz="0" w:space="0" w:color="auto"/>
            <w:right w:val="none" w:sz="0" w:space="0" w:color="auto"/>
          </w:divBdr>
        </w:div>
        <w:div w:id="348531042">
          <w:marLeft w:val="0"/>
          <w:marRight w:val="0"/>
          <w:marTop w:val="0"/>
          <w:marBottom w:val="0"/>
          <w:divBdr>
            <w:top w:val="none" w:sz="0" w:space="0" w:color="auto"/>
            <w:left w:val="none" w:sz="0" w:space="0" w:color="auto"/>
            <w:bottom w:val="none" w:sz="0" w:space="0" w:color="auto"/>
            <w:right w:val="none" w:sz="0" w:space="0" w:color="auto"/>
          </w:divBdr>
        </w:div>
        <w:div w:id="348802445">
          <w:marLeft w:val="0"/>
          <w:marRight w:val="0"/>
          <w:marTop w:val="0"/>
          <w:marBottom w:val="0"/>
          <w:divBdr>
            <w:top w:val="none" w:sz="0" w:space="0" w:color="auto"/>
            <w:left w:val="none" w:sz="0" w:space="0" w:color="auto"/>
            <w:bottom w:val="none" w:sz="0" w:space="0" w:color="auto"/>
            <w:right w:val="none" w:sz="0" w:space="0" w:color="auto"/>
          </w:divBdr>
        </w:div>
        <w:div w:id="349836387">
          <w:marLeft w:val="0"/>
          <w:marRight w:val="0"/>
          <w:marTop w:val="0"/>
          <w:marBottom w:val="0"/>
          <w:divBdr>
            <w:top w:val="none" w:sz="0" w:space="0" w:color="auto"/>
            <w:left w:val="none" w:sz="0" w:space="0" w:color="auto"/>
            <w:bottom w:val="none" w:sz="0" w:space="0" w:color="auto"/>
            <w:right w:val="none" w:sz="0" w:space="0" w:color="auto"/>
          </w:divBdr>
        </w:div>
        <w:div w:id="350377233">
          <w:marLeft w:val="0"/>
          <w:marRight w:val="0"/>
          <w:marTop w:val="0"/>
          <w:marBottom w:val="0"/>
          <w:divBdr>
            <w:top w:val="none" w:sz="0" w:space="0" w:color="auto"/>
            <w:left w:val="none" w:sz="0" w:space="0" w:color="auto"/>
            <w:bottom w:val="none" w:sz="0" w:space="0" w:color="auto"/>
            <w:right w:val="none" w:sz="0" w:space="0" w:color="auto"/>
          </w:divBdr>
        </w:div>
        <w:div w:id="353849880">
          <w:marLeft w:val="0"/>
          <w:marRight w:val="0"/>
          <w:marTop w:val="0"/>
          <w:marBottom w:val="0"/>
          <w:divBdr>
            <w:top w:val="none" w:sz="0" w:space="0" w:color="auto"/>
            <w:left w:val="none" w:sz="0" w:space="0" w:color="auto"/>
            <w:bottom w:val="none" w:sz="0" w:space="0" w:color="auto"/>
            <w:right w:val="none" w:sz="0" w:space="0" w:color="auto"/>
          </w:divBdr>
        </w:div>
        <w:div w:id="354042920">
          <w:marLeft w:val="0"/>
          <w:marRight w:val="0"/>
          <w:marTop w:val="0"/>
          <w:marBottom w:val="0"/>
          <w:divBdr>
            <w:top w:val="none" w:sz="0" w:space="0" w:color="auto"/>
            <w:left w:val="none" w:sz="0" w:space="0" w:color="auto"/>
            <w:bottom w:val="none" w:sz="0" w:space="0" w:color="auto"/>
            <w:right w:val="none" w:sz="0" w:space="0" w:color="auto"/>
          </w:divBdr>
        </w:div>
        <w:div w:id="356931123">
          <w:marLeft w:val="0"/>
          <w:marRight w:val="0"/>
          <w:marTop w:val="0"/>
          <w:marBottom w:val="0"/>
          <w:divBdr>
            <w:top w:val="none" w:sz="0" w:space="0" w:color="auto"/>
            <w:left w:val="none" w:sz="0" w:space="0" w:color="auto"/>
            <w:bottom w:val="none" w:sz="0" w:space="0" w:color="auto"/>
            <w:right w:val="none" w:sz="0" w:space="0" w:color="auto"/>
          </w:divBdr>
        </w:div>
        <w:div w:id="357777301">
          <w:marLeft w:val="0"/>
          <w:marRight w:val="0"/>
          <w:marTop w:val="0"/>
          <w:marBottom w:val="0"/>
          <w:divBdr>
            <w:top w:val="none" w:sz="0" w:space="0" w:color="auto"/>
            <w:left w:val="none" w:sz="0" w:space="0" w:color="auto"/>
            <w:bottom w:val="none" w:sz="0" w:space="0" w:color="auto"/>
            <w:right w:val="none" w:sz="0" w:space="0" w:color="auto"/>
          </w:divBdr>
        </w:div>
        <w:div w:id="359011475">
          <w:marLeft w:val="0"/>
          <w:marRight w:val="0"/>
          <w:marTop w:val="0"/>
          <w:marBottom w:val="0"/>
          <w:divBdr>
            <w:top w:val="none" w:sz="0" w:space="0" w:color="auto"/>
            <w:left w:val="none" w:sz="0" w:space="0" w:color="auto"/>
            <w:bottom w:val="none" w:sz="0" w:space="0" w:color="auto"/>
            <w:right w:val="none" w:sz="0" w:space="0" w:color="auto"/>
          </w:divBdr>
        </w:div>
        <w:div w:id="359624383">
          <w:marLeft w:val="0"/>
          <w:marRight w:val="0"/>
          <w:marTop w:val="0"/>
          <w:marBottom w:val="0"/>
          <w:divBdr>
            <w:top w:val="none" w:sz="0" w:space="0" w:color="auto"/>
            <w:left w:val="none" w:sz="0" w:space="0" w:color="auto"/>
            <w:bottom w:val="none" w:sz="0" w:space="0" w:color="auto"/>
            <w:right w:val="none" w:sz="0" w:space="0" w:color="auto"/>
          </w:divBdr>
        </w:div>
        <w:div w:id="360132731">
          <w:marLeft w:val="0"/>
          <w:marRight w:val="0"/>
          <w:marTop w:val="0"/>
          <w:marBottom w:val="0"/>
          <w:divBdr>
            <w:top w:val="none" w:sz="0" w:space="0" w:color="auto"/>
            <w:left w:val="none" w:sz="0" w:space="0" w:color="auto"/>
            <w:bottom w:val="none" w:sz="0" w:space="0" w:color="auto"/>
            <w:right w:val="none" w:sz="0" w:space="0" w:color="auto"/>
          </w:divBdr>
        </w:div>
        <w:div w:id="360981830">
          <w:marLeft w:val="0"/>
          <w:marRight w:val="0"/>
          <w:marTop w:val="0"/>
          <w:marBottom w:val="0"/>
          <w:divBdr>
            <w:top w:val="none" w:sz="0" w:space="0" w:color="auto"/>
            <w:left w:val="none" w:sz="0" w:space="0" w:color="auto"/>
            <w:bottom w:val="none" w:sz="0" w:space="0" w:color="auto"/>
            <w:right w:val="none" w:sz="0" w:space="0" w:color="auto"/>
          </w:divBdr>
        </w:div>
        <w:div w:id="361328314">
          <w:marLeft w:val="0"/>
          <w:marRight w:val="0"/>
          <w:marTop w:val="0"/>
          <w:marBottom w:val="0"/>
          <w:divBdr>
            <w:top w:val="none" w:sz="0" w:space="0" w:color="auto"/>
            <w:left w:val="none" w:sz="0" w:space="0" w:color="auto"/>
            <w:bottom w:val="none" w:sz="0" w:space="0" w:color="auto"/>
            <w:right w:val="none" w:sz="0" w:space="0" w:color="auto"/>
          </w:divBdr>
        </w:div>
        <w:div w:id="362679678">
          <w:marLeft w:val="0"/>
          <w:marRight w:val="0"/>
          <w:marTop w:val="0"/>
          <w:marBottom w:val="0"/>
          <w:divBdr>
            <w:top w:val="none" w:sz="0" w:space="0" w:color="auto"/>
            <w:left w:val="none" w:sz="0" w:space="0" w:color="auto"/>
            <w:bottom w:val="none" w:sz="0" w:space="0" w:color="auto"/>
            <w:right w:val="none" w:sz="0" w:space="0" w:color="auto"/>
          </w:divBdr>
        </w:div>
        <w:div w:id="363135155">
          <w:marLeft w:val="0"/>
          <w:marRight w:val="0"/>
          <w:marTop w:val="0"/>
          <w:marBottom w:val="0"/>
          <w:divBdr>
            <w:top w:val="none" w:sz="0" w:space="0" w:color="auto"/>
            <w:left w:val="none" w:sz="0" w:space="0" w:color="auto"/>
            <w:bottom w:val="none" w:sz="0" w:space="0" w:color="auto"/>
            <w:right w:val="none" w:sz="0" w:space="0" w:color="auto"/>
          </w:divBdr>
        </w:div>
        <w:div w:id="364211609">
          <w:marLeft w:val="0"/>
          <w:marRight w:val="0"/>
          <w:marTop w:val="0"/>
          <w:marBottom w:val="0"/>
          <w:divBdr>
            <w:top w:val="none" w:sz="0" w:space="0" w:color="auto"/>
            <w:left w:val="none" w:sz="0" w:space="0" w:color="auto"/>
            <w:bottom w:val="none" w:sz="0" w:space="0" w:color="auto"/>
            <w:right w:val="none" w:sz="0" w:space="0" w:color="auto"/>
          </w:divBdr>
        </w:div>
        <w:div w:id="365641947">
          <w:marLeft w:val="0"/>
          <w:marRight w:val="0"/>
          <w:marTop w:val="0"/>
          <w:marBottom w:val="0"/>
          <w:divBdr>
            <w:top w:val="none" w:sz="0" w:space="0" w:color="auto"/>
            <w:left w:val="none" w:sz="0" w:space="0" w:color="auto"/>
            <w:bottom w:val="none" w:sz="0" w:space="0" w:color="auto"/>
            <w:right w:val="none" w:sz="0" w:space="0" w:color="auto"/>
          </w:divBdr>
        </w:div>
        <w:div w:id="367877070">
          <w:marLeft w:val="0"/>
          <w:marRight w:val="0"/>
          <w:marTop w:val="0"/>
          <w:marBottom w:val="0"/>
          <w:divBdr>
            <w:top w:val="none" w:sz="0" w:space="0" w:color="auto"/>
            <w:left w:val="none" w:sz="0" w:space="0" w:color="auto"/>
            <w:bottom w:val="none" w:sz="0" w:space="0" w:color="auto"/>
            <w:right w:val="none" w:sz="0" w:space="0" w:color="auto"/>
          </w:divBdr>
        </w:div>
        <w:div w:id="369188392">
          <w:marLeft w:val="0"/>
          <w:marRight w:val="0"/>
          <w:marTop w:val="0"/>
          <w:marBottom w:val="0"/>
          <w:divBdr>
            <w:top w:val="none" w:sz="0" w:space="0" w:color="auto"/>
            <w:left w:val="none" w:sz="0" w:space="0" w:color="auto"/>
            <w:bottom w:val="none" w:sz="0" w:space="0" w:color="auto"/>
            <w:right w:val="none" w:sz="0" w:space="0" w:color="auto"/>
          </w:divBdr>
        </w:div>
        <w:div w:id="370619878">
          <w:marLeft w:val="0"/>
          <w:marRight w:val="0"/>
          <w:marTop w:val="0"/>
          <w:marBottom w:val="0"/>
          <w:divBdr>
            <w:top w:val="none" w:sz="0" w:space="0" w:color="auto"/>
            <w:left w:val="none" w:sz="0" w:space="0" w:color="auto"/>
            <w:bottom w:val="none" w:sz="0" w:space="0" w:color="auto"/>
            <w:right w:val="none" w:sz="0" w:space="0" w:color="auto"/>
          </w:divBdr>
        </w:div>
        <w:div w:id="370956698">
          <w:marLeft w:val="0"/>
          <w:marRight w:val="0"/>
          <w:marTop w:val="0"/>
          <w:marBottom w:val="0"/>
          <w:divBdr>
            <w:top w:val="none" w:sz="0" w:space="0" w:color="auto"/>
            <w:left w:val="none" w:sz="0" w:space="0" w:color="auto"/>
            <w:bottom w:val="none" w:sz="0" w:space="0" w:color="auto"/>
            <w:right w:val="none" w:sz="0" w:space="0" w:color="auto"/>
          </w:divBdr>
        </w:div>
        <w:div w:id="370961147">
          <w:marLeft w:val="0"/>
          <w:marRight w:val="0"/>
          <w:marTop w:val="0"/>
          <w:marBottom w:val="0"/>
          <w:divBdr>
            <w:top w:val="none" w:sz="0" w:space="0" w:color="auto"/>
            <w:left w:val="none" w:sz="0" w:space="0" w:color="auto"/>
            <w:bottom w:val="none" w:sz="0" w:space="0" w:color="auto"/>
            <w:right w:val="none" w:sz="0" w:space="0" w:color="auto"/>
          </w:divBdr>
        </w:div>
        <w:div w:id="371416898">
          <w:marLeft w:val="0"/>
          <w:marRight w:val="0"/>
          <w:marTop w:val="0"/>
          <w:marBottom w:val="0"/>
          <w:divBdr>
            <w:top w:val="none" w:sz="0" w:space="0" w:color="auto"/>
            <w:left w:val="none" w:sz="0" w:space="0" w:color="auto"/>
            <w:bottom w:val="none" w:sz="0" w:space="0" w:color="auto"/>
            <w:right w:val="none" w:sz="0" w:space="0" w:color="auto"/>
          </w:divBdr>
        </w:div>
        <w:div w:id="371660391">
          <w:marLeft w:val="0"/>
          <w:marRight w:val="0"/>
          <w:marTop w:val="0"/>
          <w:marBottom w:val="0"/>
          <w:divBdr>
            <w:top w:val="none" w:sz="0" w:space="0" w:color="auto"/>
            <w:left w:val="none" w:sz="0" w:space="0" w:color="auto"/>
            <w:bottom w:val="none" w:sz="0" w:space="0" w:color="auto"/>
            <w:right w:val="none" w:sz="0" w:space="0" w:color="auto"/>
          </w:divBdr>
        </w:div>
        <w:div w:id="373162278">
          <w:marLeft w:val="0"/>
          <w:marRight w:val="0"/>
          <w:marTop w:val="0"/>
          <w:marBottom w:val="0"/>
          <w:divBdr>
            <w:top w:val="none" w:sz="0" w:space="0" w:color="auto"/>
            <w:left w:val="none" w:sz="0" w:space="0" w:color="auto"/>
            <w:bottom w:val="none" w:sz="0" w:space="0" w:color="auto"/>
            <w:right w:val="none" w:sz="0" w:space="0" w:color="auto"/>
          </w:divBdr>
        </w:div>
        <w:div w:id="374280747">
          <w:marLeft w:val="0"/>
          <w:marRight w:val="0"/>
          <w:marTop w:val="0"/>
          <w:marBottom w:val="0"/>
          <w:divBdr>
            <w:top w:val="none" w:sz="0" w:space="0" w:color="auto"/>
            <w:left w:val="none" w:sz="0" w:space="0" w:color="auto"/>
            <w:bottom w:val="none" w:sz="0" w:space="0" w:color="auto"/>
            <w:right w:val="none" w:sz="0" w:space="0" w:color="auto"/>
          </w:divBdr>
        </w:div>
        <w:div w:id="374308314">
          <w:marLeft w:val="0"/>
          <w:marRight w:val="0"/>
          <w:marTop w:val="0"/>
          <w:marBottom w:val="0"/>
          <w:divBdr>
            <w:top w:val="none" w:sz="0" w:space="0" w:color="auto"/>
            <w:left w:val="none" w:sz="0" w:space="0" w:color="auto"/>
            <w:bottom w:val="none" w:sz="0" w:space="0" w:color="auto"/>
            <w:right w:val="none" w:sz="0" w:space="0" w:color="auto"/>
          </w:divBdr>
        </w:div>
        <w:div w:id="377828099">
          <w:marLeft w:val="0"/>
          <w:marRight w:val="0"/>
          <w:marTop w:val="0"/>
          <w:marBottom w:val="0"/>
          <w:divBdr>
            <w:top w:val="none" w:sz="0" w:space="0" w:color="auto"/>
            <w:left w:val="none" w:sz="0" w:space="0" w:color="auto"/>
            <w:bottom w:val="none" w:sz="0" w:space="0" w:color="auto"/>
            <w:right w:val="none" w:sz="0" w:space="0" w:color="auto"/>
          </w:divBdr>
        </w:div>
        <w:div w:id="379550331">
          <w:marLeft w:val="0"/>
          <w:marRight w:val="0"/>
          <w:marTop w:val="0"/>
          <w:marBottom w:val="0"/>
          <w:divBdr>
            <w:top w:val="none" w:sz="0" w:space="0" w:color="auto"/>
            <w:left w:val="none" w:sz="0" w:space="0" w:color="auto"/>
            <w:bottom w:val="none" w:sz="0" w:space="0" w:color="auto"/>
            <w:right w:val="none" w:sz="0" w:space="0" w:color="auto"/>
          </w:divBdr>
        </w:div>
        <w:div w:id="379786546">
          <w:marLeft w:val="0"/>
          <w:marRight w:val="0"/>
          <w:marTop w:val="0"/>
          <w:marBottom w:val="0"/>
          <w:divBdr>
            <w:top w:val="none" w:sz="0" w:space="0" w:color="auto"/>
            <w:left w:val="none" w:sz="0" w:space="0" w:color="auto"/>
            <w:bottom w:val="none" w:sz="0" w:space="0" w:color="auto"/>
            <w:right w:val="none" w:sz="0" w:space="0" w:color="auto"/>
          </w:divBdr>
        </w:div>
        <w:div w:id="380904556">
          <w:marLeft w:val="0"/>
          <w:marRight w:val="0"/>
          <w:marTop w:val="0"/>
          <w:marBottom w:val="0"/>
          <w:divBdr>
            <w:top w:val="none" w:sz="0" w:space="0" w:color="auto"/>
            <w:left w:val="none" w:sz="0" w:space="0" w:color="auto"/>
            <w:bottom w:val="none" w:sz="0" w:space="0" w:color="auto"/>
            <w:right w:val="none" w:sz="0" w:space="0" w:color="auto"/>
          </w:divBdr>
        </w:div>
        <w:div w:id="381566604">
          <w:marLeft w:val="0"/>
          <w:marRight w:val="0"/>
          <w:marTop w:val="0"/>
          <w:marBottom w:val="0"/>
          <w:divBdr>
            <w:top w:val="none" w:sz="0" w:space="0" w:color="auto"/>
            <w:left w:val="none" w:sz="0" w:space="0" w:color="auto"/>
            <w:bottom w:val="none" w:sz="0" w:space="0" w:color="auto"/>
            <w:right w:val="none" w:sz="0" w:space="0" w:color="auto"/>
          </w:divBdr>
        </w:div>
        <w:div w:id="381708998">
          <w:marLeft w:val="0"/>
          <w:marRight w:val="0"/>
          <w:marTop w:val="0"/>
          <w:marBottom w:val="0"/>
          <w:divBdr>
            <w:top w:val="none" w:sz="0" w:space="0" w:color="auto"/>
            <w:left w:val="none" w:sz="0" w:space="0" w:color="auto"/>
            <w:bottom w:val="none" w:sz="0" w:space="0" w:color="auto"/>
            <w:right w:val="none" w:sz="0" w:space="0" w:color="auto"/>
          </w:divBdr>
        </w:div>
        <w:div w:id="382290958">
          <w:marLeft w:val="0"/>
          <w:marRight w:val="0"/>
          <w:marTop w:val="0"/>
          <w:marBottom w:val="0"/>
          <w:divBdr>
            <w:top w:val="none" w:sz="0" w:space="0" w:color="auto"/>
            <w:left w:val="none" w:sz="0" w:space="0" w:color="auto"/>
            <w:bottom w:val="none" w:sz="0" w:space="0" w:color="auto"/>
            <w:right w:val="none" w:sz="0" w:space="0" w:color="auto"/>
          </w:divBdr>
        </w:div>
        <w:div w:id="382608495">
          <w:marLeft w:val="0"/>
          <w:marRight w:val="0"/>
          <w:marTop w:val="0"/>
          <w:marBottom w:val="0"/>
          <w:divBdr>
            <w:top w:val="none" w:sz="0" w:space="0" w:color="auto"/>
            <w:left w:val="none" w:sz="0" w:space="0" w:color="auto"/>
            <w:bottom w:val="none" w:sz="0" w:space="0" w:color="auto"/>
            <w:right w:val="none" w:sz="0" w:space="0" w:color="auto"/>
          </w:divBdr>
        </w:div>
        <w:div w:id="383985952">
          <w:marLeft w:val="0"/>
          <w:marRight w:val="0"/>
          <w:marTop w:val="0"/>
          <w:marBottom w:val="0"/>
          <w:divBdr>
            <w:top w:val="none" w:sz="0" w:space="0" w:color="auto"/>
            <w:left w:val="none" w:sz="0" w:space="0" w:color="auto"/>
            <w:bottom w:val="none" w:sz="0" w:space="0" w:color="auto"/>
            <w:right w:val="none" w:sz="0" w:space="0" w:color="auto"/>
          </w:divBdr>
        </w:div>
        <w:div w:id="384258303">
          <w:marLeft w:val="0"/>
          <w:marRight w:val="0"/>
          <w:marTop w:val="0"/>
          <w:marBottom w:val="0"/>
          <w:divBdr>
            <w:top w:val="none" w:sz="0" w:space="0" w:color="auto"/>
            <w:left w:val="none" w:sz="0" w:space="0" w:color="auto"/>
            <w:bottom w:val="none" w:sz="0" w:space="0" w:color="auto"/>
            <w:right w:val="none" w:sz="0" w:space="0" w:color="auto"/>
          </w:divBdr>
        </w:div>
        <w:div w:id="389888458">
          <w:marLeft w:val="0"/>
          <w:marRight w:val="0"/>
          <w:marTop w:val="0"/>
          <w:marBottom w:val="0"/>
          <w:divBdr>
            <w:top w:val="none" w:sz="0" w:space="0" w:color="auto"/>
            <w:left w:val="none" w:sz="0" w:space="0" w:color="auto"/>
            <w:bottom w:val="none" w:sz="0" w:space="0" w:color="auto"/>
            <w:right w:val="none" w:sz="0" w:space="0" w:color="auto"/>
          </w:divBdr>
        </w:div>
        <w:div w:id="390275595">
          <w:marLeft w:val="0"/>
          <w:marRight w:val="0"/>
          <w:marTop w:val="0"/>
          <w:marBottom w:val="0"/>
          <w:divBdr>
            <w:top w:val="none" w:sz="0" w:space="0" w:color="auto"/>
            <w:left w:val="none" w:sz="0" w:space="0" w:color="auto"/>
            <w:bottom w:val="none" w:sz="0" w:space="0" w:color="auto"/>
            <w:right w:val="none" w:sz="0" w:space="0" w:color="auto"/>
          </w:divBdr>
        </w:div>
        <w:div w:id="390931231">
          <w:marLeft w:val="0"/>
          <w:marRight w:val="0"/>
          <w:marTop w:val="0"/>
          <w:marBottom w:val="0"/>
          <w:divBdr>
            <w:top w:val="none" w:sz="0" w:space="0" w:color="auto"/>
            <w:left w:val="none" w:sz="0" w:space="0" w:color="auto"/>
            <w:bottom w:val="none" w:sz="0" w:space="0" w:color="auto"/>
            <w:right w:val="none" w:sz="0" w:space="0" w:color="auto"/>
          </w:divBdr>
        </w:div>
        <w:div w:id="391120110">
          <w:marLeft w:val="0"/>
          <w:marRight w:val="0"/>
          <w:marTop w:val="0"/>
          <w:marBottom w:val="0"/>
          <w:divBdr>
            <w:top w:val="none" w:sz="0" w:space="0" w:color="auto"/>
            <w:left w:val="none" w:sz="0" w:space="0" w:color="auto"/>
            <w:bottom w:val="none" w:sz="0" w:space="0" w:color="auto"/>
            <w:right w:val="none" w:sz="0" w:space="0" w:color="auto"/>
          </w:divBdr>
        </w:div>
        <w:div w:id="391391019">
          <w:marLeft w:val="0"/>
          <w:marRight w:val="0"/>
          <w:marTop w:val="0"/>
          <w:marBottom w:val="0"/>
          <w:divBdr>
            <w:top w:val="none" w:sz="0" w:space="0" w:color="auto"/>
            <w:left w:val="none" w:sz="0" w:space="0" w:color="auto"/>
            <w:bottom w:val="none" w:sz="0" w:space="0" w:color="auto"/>
            <w:right w:val="none" w:sz="0" w:space="0" w:color="auto"/>
          </w:divBdr>
        </w:div>
        <w:div w:id="392196541">
          <w:marLeft w:val="0"/>
          <w:marRight w:val="0"/>
          <w:marTop w:val="0"/>
          <w:marBottom w:val="0"/>
          <w:divBdr>
            <w:top w:val="none" w:sz="0" w:space="0" w:color="auto"/>
            <w:left w:val="none" w:sz="0" w:space="0" w:color="auto"/>
            <w:bottom w:val="none" w:sz="0" w:space="0" w:color="auto"/>
            <w:right w:val="none" w:sz="0" w:space="0" w:color="auto"/>
          </w:divBdr>
        </w:div>
        <w:div w:id="393116418">
          <w:marLeft w:val="0"/>
          <w:marRight w:val="0"/>
          <w:marTop w:val="0"/>
          <w:marBottom w:val="0"/>
          <w:divBdr>
            <w:top w:val="none" w:sz="0" w:space="0" w:color="auto"/>
            <w:left w:val="none" w:sz="0" w:space="0" w:color="auto"/>
            <w:bottom w:val="none" w:sz="0" w:space="0" w:color="auto"/>
            <w:right w:val="none" w:sz="0" w:space="0" w:color="auto"/>
          </w:divBdr>
        </w:div>
        <w:div w:id="393890285">
          <w:marLeft w:val="0"/>
          <w:marRight w:val="0"/>
          <w:marTop w:val="0"/>
          <w:marBottom w:val="0"/>
          <w:divBdr>
            <w:top w:val="none" w:sz="0" w:space="0" w:color="auto"/>
            <w:left w:val="none" w:sz="0" w:space="0" w:color="auto"/>
            <w:bottom w:val="none" w:sz="0" w:space="0" w:color="auto"/>
            <w:right w:val="none" w:sz="0" w:space="0" w:color="auto"/>
          </w:divBdr>
        </w:div>
        <w:div w:id="393965150">
          <w:marLeft w:val="0"/>
          <w:marRight w:val="0"/>
          <w:marTop w:val="0"/>
          <w:marBottom w:val="0"/>
          <w:divBdr>
            <w:top w:val="none" w:sz="0" w:space="0" w:color="auto"/>
            <w:left w:val="none" w:sz="0" w:space="0" w:color="auto"/>
            <w:bottom w:val="none" w:sz="0" w:space="0" w:color="auto"/>
            <w:right w:val="none" w:sz="0" w:space="0" w:color="auto"/>
          </w:divBdr>
        </w:div>
        <w:div w:id="395006510">
          <w:marLeft w:val="0"/>
          <w:marRight w:val="0"/>
          <w:marTop w:val="0"/>
          <w:marBottom w:val="0"/>
          <w:divBdr>
            <w:top w:val="none" w:sz="0" w:space="0" w:color="auto"/>
            <w:left w:val="none" w:sz="0" w:space="0" w:color="auto"/>
            <w:bottom w:val="none" w:sz="0" w:space="0" w:color="auto"/>
            <w:right w:val="none" w:sz="0" w:space="0" w:color="auto"/>
          </w:divBdr>
        </w:div>
        <w:div w:id="395207565">
          <w:marLeft w:val="0"/>
          <w:marRight w:val="0"/>
          <w:marTop w:val="0"/>
          <w:marBottom w:val="0"/>
          <w:divBdr>
            <w:top w:val="none" w:sz="0" w:space="0" w:color="auto"/>
            <w:left w:val="none" w:sz="0" w:space="0" w:color="auto"/>
            <w:bottom w:val="none" w:sz="0" w:space="0" w:color="auto"/>
            <w:right w:val="none" w:sz="0" w:space="0" w:color="auto"/>
          </w:divBdr>
        </w:div>
        <w:div w:id="396099883">
          <w:marLeft w:val="0"/>
          <w:marRight w:val="0"/>
          <w:marTop w:val="0"/>
          <w:marBottom w:val="0"/>
          <w:divBdr>
            <w:top w:val="none" w:sz="0" w:space="0" w:color="auto"/>
            <w:left w:val="none" w:sz="0" w:space="0" w:color="auto"/>
            <w:bottom w:val="none" w:sz="0" w:space="0" w:color="auto"/>
            <w:right w:val="none" w:sz="0" w:space="0" w:color="auto"/>
          </w:divBdr>
        </w:div>
        <w:div w:id="400953024">
          <w:marLeft w:val="0"/>
          <w:marRight w:val="0"/>
          <w:marTop w:val="0"/>
          <w:marBottom w:val="0"/>
          <w:divBdr>
            <w:top w:val="none" w:sz="0" w:space="0" w:color="auto"/>
            <w:left w:val="none" w:sz="0" w:space="0" w:color="auto"/>
            <w:bottom w:val="none" w:sz="0" w:space="0" w:color="auto"/>
            <w:right w:val="none" w:sz="0" w:space="0" w:color="auto"/>
          </w:divBdr>
        </w:div>
        <w:div w:id="402681624">
          <w:marLeft w:val="0"/>
          <w:marRight w:val="0"/>
          <w:marTop w:val="0"/>
          <w:marBottom w:val="0"/>
          <w:divBdr>
            <w:top w:val="none" w:sz="0" w:space="0" w:color="auto"/>
            <w:left w:val="none" w:sz="0" w:space="0" w:color="auto"/>
            <w:bottom w:val="none" w:sz="0" w:space="0" w:color="auto"/>
            <w:right w:val="none" w:sz="0" w:space="0" w:color="auto"/>
          </w:divBdr>
        </w:div>
        <w:div w:id="402920143">
          <w:marLeft w:val="0"/>
          <w:marRight w:val="0"/>
          <w:marTop w:val="0"/>
          <w:marBottom w:val="0"/>
          <w:divBdr>
            <w:top w:val="none" w:sz="0" w:space="0" w:color="auto"/>
            <w:left w:val="none" w:sz="0" w:space="0" w:color="auto"/>
            <w:bottom w:val="none" w:sz="0" w:space="0" w:color="auto"/>
            <w:right w:val="none" w:sz="0" w:space="0" w:color="auto"/>
          </w:divBdr>
        </w:div>
        <w:div w:id="403796380">
          <w:marLeft w:val="0"/>
          <w:marRight w:val="0"/>
          <w:marTop w:val="0"/>
          <w:marBottom w:val="0"/>
          <w:divBdr>
            <w:top w:val="none" w:sz="0" w:space="0" w:color="auto"/>
            <w:left w:val="none" w:sz="0" w:space="0" w:color="auto"/>
            <w:bottom w:val="none" w:sz="0" w:space="0" w:color="auto"/>
            <w:right w:val="none" w:sz="0" w:space="0" w:color="auto"/>
          </w:divBdr>
        </w:div>
        <w:div w:id="405733563">
          <w:marLeft w:val="0"/>
          <w:marRight w:val="0"/>
          <w:marTop w:val="0"/>
          <w:marBottom w:val="0"/>
          <w:divBdr>
            <w:top w:val="none" w:sz="0" w:space="0" w:color="auto"/>
            <w:left w:val="none" w:sz="0" w:space="0" w:color="auto"/>
            <w:bottom w:val="none" w:sz="0" w:space="0" w:color="auto"/>
            <w:right w:val="none" w:sz="0" w:space="0" w:color="auto"/>
          </w:divBdr>
        </w:div>
        <w:div w:id="406151511">
          <w:marLeft w:val="0"/>
          <w:marRight w:val="0"/>
          <w:marTop w:val="0"/>
          <w:marBottom w:val="0"/>
          <w:divBdr>
            <w:top w:val="none" w:sz="0" w:space="0" w:color="auto"/>
            <w:left w:val="none" w:sz="0" w:space="0" w:color="auto"/>
            <w:bottom w:val="none" w:sz="0" w:space="0" w:color="auto"/>
            <w:right w:val="none" w:sz="0" w:space="0" w:color="auto"/>
          </w:divBdr>
        </w:div>
        <w:div w:id="408114327">
          <w:marLeft w:val="0"/>
          <w:marRight w:val="0"/>
          <w:marTop w:val="0"/>
          <w:marBottom w:val="0"/>
          <w:divBdr>
            <w:top w:val="none" w:sz="0" w:space="0" w:color="auto"/>
            <w:left w:val="none" w:sz="0" w:space="0" w:color="auto"/>
            <w:bottom w:val="none" w:sz="0" w:space="0" w:color="auto"/>
            <w:right w:val="none" w:sz="0" w:space="0" w:color="auto"/>
          </w:divBdr>
        </w:div>
        <w:div w:id="409932775">
          <w:marLeft w:val="0"/>
          <w:marRight w:val="0"/>
          <w:marTop w:val="0"/>
          <w:marBottom w:val="0"/>
          <w:divBdr>
            <w:top w:val="none" w:sz="0" w:space="0" w:color="auto"/>
            <w:left w:val="none" w:sz="0" w:space="0" w:color="auto"/>
            <w:bottom w:val="none" w:sz="0" w:space="0" w:color="auto"/>
            <w:right w:val="none" w:sz="0" w:space="0" w:color="auto"/>
          </w:divBdr>
        </w:div>
        <w:div w:id="410932240">
          <w:marLeft w:val="0"/>
          <w:marRight w:val="0"/>
          <w:marTop w:val="0"/>
          <w:marBottom w:val="0"/>
          <w:divBdr>
            <w:top w:val="none" w:sz="0" w:space="0" w:color="auto"/>
            <w:left w:val="none" w:sz="0" w:space="0" w:color="auto"/>
            <w:bottom w:val="none" w:sz="0" w:space="0" w:color="auto"/>
            <w:right w:val="none" w:sz="0" w:space="0" w:color="auto"/>
          </w:divBdr>
        </w:div>
        <w:div w:id="411005134">
          <w:marLeft w:val="0"/>
          <w:marRight w:val="0"/>
          <w:marTop w:val="0"/>
          <w:marBottom w:val="0"/>
          <w:divBdr>
            <w:top w:val="none" w:sz="0" w:space="0" w:color="auto"/>
            <w:left w:val="none" w:sz="0" w:space="0" w:color="auto"/>
            <w:bottom w:val="none" w:sz="0" w:space="0" w:color="auto"/>
            <w:right w:val="none" w:sz="0" w:space="0" w:color="auto"/>
          </w:divBdr>
        </w:div>
        <w:div w:id="412165913">
          <w:marLeft w:val="0"/>
          <w:marRight w:val="0"/>
          <w:marTop w:val="0"/>
          <w:marBottom w:val="0"/>
          <w:divBdr>
            <w:top w:val="none" w:sz="0" w:space="0" w:color="auto"/>
            <w:left w:val="none" w:sz="0" w:space="0" w:color="auto"/>
            <w:bottom w:val="none" w:sz="0" w:space="0" w:color="auto"/>
            <w:right w:val="none" w:sz="0" w:space="0" w:color="auto"/>
          </w:divBdr>
        </w:div>
        <w:div w:id="413094373">
          <w:marLeft w:val="0"/>
          <w:marRight w:val="0"/>
          <w:marTop w:val="0"/>
          <w:marBottom w:val="0"/>
          <w:divBdr>
            <w:top w:val="none" w:sz="0" w:space="0" w:color="auto"/>
            <w:left w:val="none" w:sz="0" w:space="0" w:color="auto"/>
            <w:bottom w:val="none" w:sz="0" w:space="0" w:color="auto"/>
            <w:right w:val="none" w:sz="0" w:space="0" w:color="auto"/>
          </w:divBdr>
        </w:div>
        <w:div w:id="413740822">
          <w:marLeft w:val="0"/>
          <w:marRight w:val="0"/>
          <w:marTop w:val="0"/>
          <w:marBottom w:val="0"/>
          <w:divBdr>
            <w:top w:val="none" w:sz="0" w:space="0" w:color="auto"/>
            <w:left w:val="none" w:sz="0" w:space="0" w:color="auto"/>
            <w:bottom w:val="none" w:sz="0" w:space="0" w:color="auto"/>
            <w:right w:val="none" w:sz="0" w:space="0" w:color="auto"/>
          </w:divBdr>
        </w:div>
        <w:div w:id="414011553">
          <w:marLeft w:val="0"/>
          <w:marRight w:val="0"/>
          <w:marTop w:val="0"/>
          <w:marBottom w:val="0"/>
          <w:divBdr>
            <w:top w:val="none" w:sz="0" w:space="0" w:color="auto"/>
            <w:left w:val="none" w:sz="0" w:space="0" w:color="auto"/>
            <w:bottom w:val="none" w:sz="0" w:space="0" w:color="auto"/>
            <w:right w:val="none" w:sz="0" w:space="0" w:color="auto"/>
          </w:divBdr>
        </w:div>
        <w:div w:id="415900807">
          <w:marLeft w:val="0"/>
          <w:marRight w:val="0"/>
          <w:marTop w:val="0"/>
          <w:marBottom w:val="0"/>
          <w:divBdr>
            <w:top w:val="none" w:sz="0" w:space="0" w:color="auto"/>
            <w:left w:val="none" w:sz="0" w:space="0" w:color="auto"/>
            <w:bottom w:val="none" w:sz="0" w:space="0" w:color="auto"/>
            <w:right w:val="none" w:sz="0" w:space="0" w:color="auto"/>
          </w:divBdr>
        </w:div>
        <w:div w:id="418912476">
          <w:marLeft w:val="0"/>
          <w:marRight w:val="0"/>
          <w:marTop w:val="0"/>
          <w:marBottom w:val="0"/>
          <w:divBdr>
            <w:top w:val="none" w:sz="0" w:space="0" w:color="auto"/>
            <w:left w:val="none" w:sz="0" w:space="0" w:color="auto"/>
            <w:bottom w:val="none" w:sz="0" w:space="0" w:color="auto"/>
            <w:right w:val="none" w:sz="0" w:space="0" w:color="auto"/>
          </w:divBdr>
        </w:div>
        <w:div w:id="420565708">
          <w:marLeft w:val="0"/>
          <w:marRight w:val="0"/>
          <w:marTop w:val="0"/>
          <w:marBottom w:val="0"/>
          <w:divBdr>
            <w:top w:val="none" w:sz="0" w:space="0" w:color="auto"/>
            <w:left w:val="none" w:sz="0" w:space="0" w:color="auto"/>
            <w:bottom w:val="none" w:sz="0" w:space="0" w:color="auto"/>
            <w:right w:val="none" w:sz="0" w:space="0" w:color="auto"/>
          </w:divBdr>
        </w:div>
        <w:div w:id="422605267">
          <w:marLeft w:val="0"/>
          <w:marRight w:val="0"/>
          <w:marTop w:val="0"/>
          <w:marBottom w:val="0"/>
          <w:divBdr>
            <w:top w:val="none" w:sz="0" w:space="0" w:color="auto"/>
            <w:left w:val="none" w:sz="0" w:space="0" w:color="auto"/>
            <w:bottom w:val="none" w:sz="0" w:space="0" w:color="auto"/>
            <w:right w:val="none" w:sz="0" w:space="0" w:color="auto"/>
          </w:divBdr>
        </w:div>
        <w:div w:id="423572584">
          <w:marLeft w:val="0"/>
          <w:marRight w:val="0"/>
          <w:marTop w:val="0"/>
          <w:marBottom w:val="0"/>
          <w:divBdr>
            <w:top w:val="none" w:sz="0" w:space="0" w:color="auto"/>
            <w:left w:val="none" w:sz="0" w:space="0" w:color="auto"/>
            <w:bottom w:val="none" w:sz="0" w:space="0" w:color="auto"/>
            <w:right w:val="none" w:sz="0" w:space="0" w:color="auto"/>
          </w:divBdr>
        </w:div>
        <w:div w:id="424150873">
          <w:marLeft w:val="0"/>
          <w:marRight w:val="0"/>
          <w:marTop w:val="0"/>
          <w:marBottom w:val="0"/>
          <w:divBdr>
            <w:top w:val="none" w:sz="0" w:space="0" w:color="auto"/>
            <w:left w:val="none" w:sz="0" w:space="0" w:color="auto"/>
            <w:bottom w:val="none" w:sz="0" w:space="0" w:color="auto"/>
            <w:right w:val="none" w:sz="0" w:space="0" w:color="auto"/>
          </w:divBdr>
        </w:div>
        <w:div w:id="424151826">
          <w:marLeft w:val="0"/>
          <w:marRight w:val="0"/>
          <w:marTop w:val="0"/>
          <w:marBottom w:val="0"/>
          <w:divBdr>
            <w:top w:val="none" w:sz="0" w:space="0" w:color="auto"/>
            <w:left w:val="none" w:sz="0" w:space="0" w:color="auto"/>
            <w:bottom w:val="none" w:sz="0" w:space="0" w:color="auto"/>
            <w:right w:val="none" w:sz="0" w:space="0" w:color="auto"/>
          </w:divBdr>
        </w:div>
        <w:div w:id="424308469">
          <w:marLeft w:val="0"/>
          <w:marRight w:val="0"/>
          <w:marTop w:val="0"/>
          <w:marBottom w:val="0"/>
          <w:divBdr>
            <w:top w:val="none" w:sz="0" w:space="0" w:color="auto"/>
            <w:left w:val="none" w:sz="0" w:space="0" w:color="auto"/>
            <w:bottom w:val="none" w:sz="0" w:space="0" w:color="auto"/>
            <w:right w:val="none" w:sz="0" w:space="0" w:color="auto"/>
          </w:divBdr>
        </w:div>
        <w:div w:id="424542628">
          <w:marLeft w:val="0"/>
          <w:marRight w:val="0"/>
          <w:marTop w:val="0"/>
          <w:marBottom w:val="0"/>
          <w:divBdr>
            <w:top w:val="none" w:sz="0" w:space="0" w:color="auto"/>
            <w:left w:val="none" w:sz="0" w:space="0" w:color="auto"/>
            <w:bottom w:val="none" w:sz="0" w:space="0" w:color="auto"/>
            <w:right w:val="none" w:sz="0" w:space="0" w:color="auto"/>
          </w:divBdr>
        </w:div>
        <w:div w:id="424619951">
          <w:marLeft w:val="0"/>
          <w:marRight w:val="0"/>
          <w:marTop w:val="0"/>
          <w:marBottom w:val="0"/>
          <w:divBdr>
            <w:top w:val="none" w:sz="0" w:space="0" w:color="auto"/>
            <w:left w:val="none" w:sz="0" w:space="0" w:color="auto"/>
            <w:bottom w:val="none" w:sz="0" w:space="0" w:color="auto"/>
            <w:right w:val="none" w:sz="0" w:space="0" w:color="auto"/>
          </w:divBdr>
        </w:div>
        <w:div w:id="427580351">
          <w:marLeft w:val="0"/>
          <w:marRight w:val="0"/>
          <w:marTop w:val="0"/>
          <w:marBottom w:val="0"/>
          <w:divBdr>
            <w:top w:val="none" w:sz="0" w:space="0" w:color="auto"/>
            <w:left w:val="none" w:sz="0" w:space="0" w:color="auto"/>
            <w:bottom w:val="none" w:sz="0" w:space="0" w:color="auto"/>
            <w:right w:val="none" w:sz="0" w:space="0" w:color="auto"/>
          </w:divBdr>
        </w:div>
        <w:div w:id="428239683">
          <w:marLeft w:val="0"/>
          <w:marRight w:val="0"/>
          <w:marTop w:val="0"/>
          <w:marBottom w:val="0"/>
          <w:divBdr>
            <w:top w:val="none" w:sz="0" w:space="0" w:color="auto"/>
            <w:left w:val="none" w:sz="0" w:space="0" w:color="auto"/>
            <w:bottom w:val="none" w:sz="0" w:space="0" w:color="auto"/>
            <w:right w:val="none" w:sz="0" w:space="0" w:color="auto"/>
          </w:divBdr>
        </w:div>
        <w:div w:id="429132150">
          <w:marLeft w:val="0"/>
          <w:marRight w:val="0"/>
          <w:marTop w:val="0"/>
          <w:marBottom w:val="0"/>
          <w:divBdr>
            <w:top w:val="none" w:sz="0" w:space="0" w:color="auto"/>
            <w:left w:val="none" w:sz="0" w:space="0" w:color="auto"/>
            <w:bottom w:val="none" w:sz="0" w:space="0" w:color="auto"/>
            <w:right w:val="none" w:sz="0" w:space="0" w:color="auto"/>
          </w:divBdr>
        </w:div>
        <w:div w:id="433356324">
          <w:marLeft w:val="0"/>
          <w:marRight w:val="0"/>
          <w:marTop w:val="0"/>
          <w:marBottom w:val="0"/>
          <w:divBdr>
            <w:top w:val="none" w:sz="0" w:space="0" w:color="auto"/>
            <w:left w:val="none" w:sz="0" w:space="0" w:color="auto"/>
            <w:bottom w:val="none" w:sz="0" w:space="0" w:color="auto"/>
            <w:right w:val="none" w:sz="0" w:space="0" w:color="auto"/>
          </w:divBdr>
        </w:div>
        <w:div w:id="434717788">
          <w:marLeft w:val="0"/>
          <w:marRight w:val="0"/>
          <w:marTop w:val="0"/>
          <w:marBottom w:val="0"/>
          <w:divBdr>
            <w:top w:val="none" w:sz="0" w:space="0" w:color="auto"/>
            <w:left w:val="none" w:sz="0" w:space="0" w:color="auto"/>
            <w:bottom w:val="none" w:sz="0" w:space="0" w:color="auto"/>
            <w:right w:val="none" w:sz="0" w:space="0" w:color="auto"/>
          </w:divBdr>
        </w:div>
        <w:div w:id="435685240">
          <w:marLeft w:val="0"/>
          <w:marRight w:val="0"/>
          <w:marTop w:val="0"/>
          <w:marBottom w:val="0"/>
          <w:divBdr>
            <w:top w:val="none" w:sz="0" w:space="0" w:color="auto"/>
            <w:left w:val="none" w:sz="0" w:space="0" w:color="auto"/>
            <w:bottom w:val="none" w:sz="0" w:space="0" w:color="auto"/>
            <w:right w:val="none" w:sz="0" w:space="0" w:color="auto"/>
          </w:divBdr>
        </w:div>
        <w:div w:id="435709059">
          <w:marLeft w:val="0"/>
          <w:marRight w:val="0"/>
          <w:marTop w:val="0"/>
          <w:marBottom w:val="0"/>
          <w:divBdr>
            <w:top w:val="none" w:sz="0" w:space="0" w:color="auto"/>
            <w:left w:val="none" w:sz="0" w:space="0" w:color="auto"/>
            <w:bottom w:val="none" w:sz="0" w:space="0" w:color="auto"/>
            <w:right w:val="none" w:sz="0" w:space="0" w:color="auto"/>
          </w:divBdr>
        </w:div>
        <w:div w:id="435829035">
          <w:marLeft w:val="0"/>
          <w:marRight w:val="0"/>
          <w:marTop w:val="0"/>
          <w:marBottom w:val="0"/>
          <w:divBdr>
            <w:top w:val="none" w:sz="0" w:space="0" w:color="auto"/>
            <w:left w:val="none" w:sz="0" w:space="0" w:color="auto"/>
            <w:bottom w:val="none" w:sz="0" w:space="0" w:color="auto"/>
            <w:right w:val="none" w:sz="0" w:space="0" w:color="auto"/>
          </w:divBdr>
        </w:div>
        <w:div w:id="436875225">
          <w:marLeft w:val="0"/>
          <w:marRight w:val="0"/>
          <w:marTop w:val="0"/>
          <w:marBottom w:val="0"/>
          <w:divBdr>
            <w:top w:val="none" w:sz="0" w:space="0" w:color="auto"/>
            <w:left w:val="none" w:sz="0" w:space="0" w:color="auto"/>
            <w:bottom w:val="none" w:sz="0" w:space="0" w:color="auto"/>
            <w:right w:val="none" w:sz="0" w:space="0" w:color="auto"/>
          </w:divBdr>
        </w:div>
        <w:div w:id="436949781">
          <w:marLeft w:val="0"/>
          <w:marRight w:val="0"/>
          <w:marTop w:val="0"/>
          <w:marBottom w:val="0"/>
          <w:divBdr>
            <w:top w:val="none" w:sz="0" w:space="0" w:color="auto"/>
            <w:left w:val="none" w:sz="0" w:space="0" w:color="auto"/>
            <w:bottom w:val="none" w:sz="0" w:space="0" w:color="auto"/>
            <w:right w:val="none" w:sz="0" w:space="0" w:color="auto"/>
          </w:divBdr>
        </w:div>
        <w:div w:id="438530246">
          <w:marLeft w:val="0"/>
          <w:marRight w:val="0"/>
          <w:marTop w:val="0"/>
          <w:marBottom w:val="0"/>
          <w:divBdr>
            <w:top w:val="none" w:sz="0" w:space="0" w:color="auto"/>
            <w:left w:val="none" w:sz="0" w:space="0" w:color="auto"/>
            <w:bottom w:val="none" w:sz="0" w:space="0" w:color="auto"/>
            <w:right w:val="none" w:sz="0" w:space="0" w:color="auto"/>
          </w:divBdr>
        </w:div>
        <w:div w:id="440033512">
          <w:marLeft w:val="0"/>
          <w:marRight w:val="0"/>
          <w:marTop w:val="0"/>
          <w:marBottom w:val="0"/>
          <w:divBdr>
            <w:top w:val="none" w:sz="0" w:space="0" w:color="auto"/>
            <w:left w:val="none" w:sz="0" w:space="0" w:color="auto"/>
            <w:bottom w:val="none" w:sz="0" w:space="0" w:color="auto"/>
            <w:right w:val="none" w:sz="0" w:space="0" w:color="auto"/>
          </w:divBdr>
        </w:div>
        <w:div w:id="440615954">
          <w:marLeft w:val="0"/>
          <w:marRight w:val="0"/>
          <w:marTop w:val="0"/>
          <w:marBottom w:val="0"/>
          <w:divBdr>
            <w:top w:val="none" w:sz="0" w:space="0" w:color="auto"/>
            <w:left w:val="none" w:sz="0" w:space="0" w:color="auto"/>
            <w:bottom w:val="none" w:sz="0" w:space="0" w:color="auto"/>
            <w:right w:val="none" w:sz="0" w:space="0" w:color="auto"/>
          </w:divBdr>
        </w:div>
        <w:div w:id="441191966">
          <w:marLeft w:val="0"/>
          <w:marRight w:val="0"/>
          <w:marTop w:val="0"/>
          <w:marBottom w:val="0"/>
          <w:divBdr>
            <w:top w:val="none" w:sz="0" w:space="0" w:color="auto"/>
            <w:left w:val="none" w:sz="0" w:space="0" w:color="auto"/>
            <w:bottom w:val="none" w:sz="0" w:space="0" w:color="auto"/>
            <w:right w:val="none" w:sz="0" w:space="0" w:color="auto"/>
          </w:divBdr>
        </w:div>
        <w:div w:id="442266063">
          <w:marLeft w:val="0"/>
          <w:marRight w:val="0"/>
          <w:marTop w:val="0"/>
          <w:marBottom w:val="0"/>
          <w:divBdr>
            <w:top w:val="none" w:sz="0" w:space="0" w:color="auto"/>
            <w:left w:val="none" w:sz="0" w:space="0" w:color="auto"/>
            <w:bottom w:val="none" w:sz="0" w:space="0" w:color="auto"/>
            <w:right w:val="none" w:sz="0" w:space="0" w:color="auto"/>
          </w:divBdr>
        </w:div>
        <w:div w:id="446045998">
          <w:marLeft w:val="0"/>
          <w:marRight w:val="0"/>
          <w:marTop w:val="0"/>
          <w:marBottom w:val="0"/>
          <w:divBdr>
            <w:top w:val="none" w:sz="0" w:space="0" w:color="auto"/>
            <w:left w:val="none" w:sz="0" w:space="0" w:color="auto"/>
            <w:bottom w:val="none" w:sz="0" w:space="0" w:color="auto"/>
            <w:right w:val="none" w:sz="0" w:space="0" w:color="auto"/>
          </w:divBdr>
        </w:div>
        <w:div w:id="446048973">
          <w:marLeft w:val="0"/>
          <w:marRight w:val="0"/>
          <w:marTop w:val="0"/>
          <w:marBottom w:val="0"/>
          <w:divBdr>
            <w:top w:val="none" w:sz="0" w:space="0" w:color="auto"/>
            <w:left w:val="none" w:sz="0" w:space="0" w:color="auto"/>
            <w:bottom w:val="none" w:sz="0" w:space="0" w:color="auto"/>
            <w:right w:val="none" w:sz="0" w:space="0" w:color="auto"/>
          </w:divBdr>
        </w:div>
        <w:div w:id="446584307">
          <w:marLeft w:val="0"/>
          <w:marRight w:val="0"/>
          <w:marTop w:val="0"/>
          <w:marBottom w:val="0"/>
          <w:divBdr>
            <w:top w:val="none" w:sz="0" w:space="0" w:color="auto"/>
            <w:left w:val="none" w:sz="0" w:space="0" w:color="auto"/>
            <w:bottom w:val="none" w:sz="0" w:space="0" w:color="auto"/>
            <w:right w:val="none" w:sz="0" w:space="0" w:color="auto"/>
          </w:divBdr>
        </w:div>
        <w:div w:id="447314943">
          <w:marLeft w:val="0"/>
          <w:marRight w:val="0"/>
          <w:marTop w:val="0"/>
          <w:marBottom w:val="0"/>
          <w:divBdr>
            <w:top w:val="none" w:sz="0" w:space="0" w:color="auto"/>
            <w:left w:val="none" w:sz="0" w:space="0" w:color="auto"/>
            <w:bottom w:val="none" w:sz="0" w:space="0" w:color="auto"/>
            <w:right w:val="none" w:sz="0" w:space="0" w:color="auto"/>
          </w:divBdr>
        </w:div>
        <w:div w:id="447547394">
          <w:marLeft w:val="0"/>
          <w:marRight w:val="0"/>
          <w:marTop w:val="0"/>
          <w:marBottom w:val="0"/>
          <w:divBdr>
            <w:top w:val="none" w:sz="0" w:space="0" w:color="auto"/>
            <w:left w:val="none" w:sz="0" w:space="0" w:color="auto"/>
            <w:bottom w:val="none" w:sz="0" w:space="0" w:color="auto"/>
            <w:right w:val="none" w:sz="0" w:space="0" w:color="auto"/>
          </w:divBdr>
        </w:div>
        <w:div w:id="448204921">
          <w:marLeft w:val="0"/>
          <w:marRight w:val="0"/>
          <w:marTop w:val="0"/>
          <w:marBottom w:val="0"/>
          <w:divBdr>
            <w:top w:val="none" w:sz="0" w:space="0" w:color="auto"/>
            <w:left w:val="none" w:sz="0" w:space="0" w:color="auto"/>
            <w:bottom w:val="none" w:sz="0" w:space="0" w:color="auto"/>
            <w:right w:val="none" w:sz="0" w:space="0" w:color="auto"/>
          </w:divBdr>
        </w:div>
        <w:div w:id="449126473">
          <w:marLeft w:val="0"/>
          <w:marRight w:val="0"/>
          <w:marTop w:val="0"/>
          <w:marBottom w:val="0"/>
          <w:divBdr>
            <w:top w:val="none" w:sz="0" w:space="0" w:color="auto"/>
            <w:left w:val="none" w:sz="0" w:space="0" w:color="auto"/>
            <w:bottom w:val="none" w:sz="0" w:space="0" w:color="auto"/>
            <w:right w:val="none" w:sz="0" w:space="0" w:color="auto"/>
          </w:divBdr>
        </w:div>
        <w:div w:id="449472173">
          <w:marLeft w:val="0"/>
          <w:marRight w:val="0"/>
          <w:marTop w:val="0"/>
          <w:marBottom w:val="0"/>
          <w:divBdr>
            <w:top w:val="none" w:sz="0" w:space="0" w:color="auto"/>
            <w:left w:val="none" w:sz="0" w:space="0" w:color="auto"/>
            <w:bottom w:val="none" w:sz="0" w:space="0" w:color="auto"/>
            <w:right w:val="none" w:sz="0" w:space="0" w:color="auto"/>
          </w:divBdr>
        </w:div>
        <w:div w:id="449935078">
          <w:marLeft w:val="0"/>
          <w:marRight w:val="0"/>
          <w:marTop w:val="0"/>
          <w:marBottom w:val="0"/>
          <w:divBdr>
            <w:top w:val="none" w:sz="0" w:space="0" w:color="auto"/>
            <w:left w:val="none" w:sz="0" w:space="0" w:color="auto"/>
            <w:bottom w:val="none" w:sz="0" w:space="0" w:color="auto"/>
            <w:right w:val="none" w:sz="0" w:space="0" w:color="auto"/>
          </w:divBdr>
        </w:div>
        <w:div w:id="449974579">
          <w:marLeft w:val="0"/>
          <w:marRight w:val="0"/>
          <w:marTop w:val="0"/>
          <w:marBottom w:val="0"/>
          <w:divBdr>
            <w:top w:val="none" w:sz="0" w:space="0" w:color="auto"/>
            <w:left w:val="none" w:sz="0" w:space="0" w:color="auto"/>
            <w:bottom w:val="none" w:sz="0" w:space="0" w:color="auto"/>
            <w:right w:val="none" w:sz="0" w:space="0" w:color="auto"/>
          </w:divBdr>
        </w:div>
        <w:div w:id="451287035">
          <w:marLeft w:val="0"/>
          <w:marRight w:val="0"/>
          <w:marTop w:val="0"/>
          <w:marBottom w:val="0"/>
          <w:divBdr>
            <w:top w:val="none" w:sz="0" w:space="0" w:color="auto"/>
            <w:left w:val="none" w:sz="0" w:space="0" w:color="auto"/>
            <w:bottom w:val="none" w:sz="0" w:space="0" w:color="auto"/>
            <w:right w:val="none" w:sz="0" w:space="0" w:color="auto"/>
          </w:divBdr>
        </w:div>
        <w:div w:id="452790888">
          <w:marLeft w:val="0"/>
          <w:marRight w:val="0"/>
          <w:marTop w:val="0"/>
          <w:marBottom w:val="0"/>
          <w:divBdr>
            <w:top w:val="none" w:sz="0" w:space="0" w:color="auto"/>
            <w:left w:val="none" w:sz="0" w:space="0" w:color="auto"/>
            <w:bottom w:val="none" w:sz="0" w:space="0" w:color="auto"/>
            <w:right w:val="none" w:sz="0" w:space="0" w:color="auto"/>
          </w:divBdr>
        </w:div>
        <w:div w:id="453209906">
          <w:marLeft w:val="0"/>
          <w:marRight w:val="0"/>
          <w:marTop w:val="0"/>
          <w:marBottom w:val="0"/>
          <w:divBdr>
            <w:top w:val="none" w:sz="0" w:space="0" w:color="auto"/>
            <w:left w:val="none" w:sz="0" w:space="0" w:color="auto"/>
            <w:bottom w:val="none" w:sz="0" w:space="0" w:color="auto"/>
            <w:right w:val="none" w:sz="0" w:space="0" w:color="auto"/>
          </w:divBdr>
        </w:div>
        <w:div w:id="453596251">
          <w:marLeft w:val="0"/>
          <w:marRight w:val="0"/>
          <w:marTop w:val="0"/>
          <w:marBottom w:val="0"/>
          <w:divBdr>
            <w:top w:val="none" w:sz="0" w:space="0" w:color="auto"/>
            <w:left w:val="none" w:sz="0" w:space="0" w:color="auto"/>
            <w:bottom w:val="none" w:sz="0" w:space="0" w:color="auto"/>
            <w:right w:val="none" w:sz="0" w:space="0" w:color="auto"/>
          </w:divBdr>
        </w:div>
        <w:div w:id="454713766">
          <w:marLeft w:val="0"/>
          <w:marRight w:val="0"/>
          <w:marTop w:val="0"/>
          <w:marBottom w:val="0"/>
          <w:divBdr>
            <w:top w:val="none" w:sz="0" w:space="0" w:color="auto"/>
            <w:left w:val="none" w:sz="0" w:space="0" w:color="auto"/>
            <w:bottom w:val="none" w:sz="0" w:space="0" w:color="auto"/>
            <w:right w:val="none" w:sz="0" w:space="0" w:color="auto"/>
          </w:divBdr>
        </w:div>
        <w:div w:id="454837241">
          <w:marLeft w:val="0"/>
          <w:marRight w:val="0"/>
          <w:marTop w:val="0"/>
          <w:marBottom w:val="0"/>
          <w:divBdr>
            <w:top w:val="none" w:sz="0" w:space="0" w:color="auto"/>
            <w:left w:val="none" w:sz="0" w:space="0" w:color="auto"/>
            <w:bottom w:val="none" w:sz="0" w:space="0" w:color="auto"/>
            <w:right w:val="none" w:sz="0" w:space="0" w:color="auto"/>
          </w:divBdr>
        </w:div>
        <w:div w:id="455488973">
          <w:marLeft w:val="0"/>
          <w:marRight w:val="0"/>
          <w:marTop w:val="0"/>
          <w:marBottom w:val="0"/>
          <w:divBdr>
            <w:top w:val="none" w:sz="0" w:space="0" w:color="auto"/>
            <w:left w:val="none" w:sz="0" w:space="0" w:color="auto"/>
            <w:bottom w:val="none" w:sz="0" w:space="0" w:color="auto"/>
            <w:right w:val="none" w:sz="0" w:space="0" w:color="auto"/>
          </w:divBdr>
        </w:div>
        <w:div w:id="455949149">
          <w:marLeft w:val="0"/>
          <w:marRight w:val="0"/>
          <w:marTop w:val="0"/>
          <w:marBottom w:val="0"/>
          <w:divBdr>
            <w:top w:val="none" w:sz="0" w:space="0" w:color="auto"/>
            <w:left w:val="none" w:sz="0" w:space="0" w:color="auto"/>
            <w:bottom w:val="none" w:sz="0" w:space="0" w:color="auto"/>
            <w:right w:val="none" w:sz="0" w:space="0" w:color="auto"/>
          </w:divBdr>
        </w:div>
        <w:div w:id="457115276">
          <w:marLeft w:val="0"/>
          <w:marRight w:val="0"/>
          <w:marTop w:val="0"/>
          <w:marBottom w:val="0"/>
          <w:divBdr>
            <w:top w:val="none" w:sz="0" w:space="0" w:color="auto"/>
            <w:left w:val="none" w:sz="0" w:space="0" w:color="auto"/>
            <w:bottom w:val="none" w:sz="0" w:space="0" w:color="auto"/>
            <w:right w:val="none" w:sz="0" w:space="0" w:color="auto"/>
          </w:divBdr>
        </w:div>
        <w:div w:id="457381025">
          <w:marLeft w:val="0"/>
          <w:marRight w:val="0"/>
          <w:marTop w:val="0"/>
          <w:marBottom w:val="0"/>
          <w:divBdr>
            <w:top w:val="none" w:sz="0" w:space="0" w:color="auto"/>
            <w:left w:val="none" w:sz="0" w:space="0" w:color="auto"/>
            <w:bottom w:val="none" w:sz="0" w:space="0" w:color="auto"/>
            <w:right w:val="none" w:sz="0" w:space="0" w:color="auto"/>
          </w:divBdr>
        </w:div>
        <w:div w:id="457452185">
          <w:marLeft w:val="0"/>
          <w:marRight w:val="0"/>
          <w:marTop w:val="0"/>
          <w:marBottom w:val="0"/>
          <w:divBdr>
            <w:top w:val="none" w:sz="0" w:space="0" w:color="auto"/>
            <w:left w:val="none" w:sz="0" w:space="0" w:color="auto"/>
            <w:bottom w:val="none" w:sz="0" w:space="0" w:color="auto"/>
            <w:right w:val="none" w:sz="0" w:space="0" w:color="auto"/>
          </w:divBdr>
        </w:div>
        <w:div w:id="458501205">
          <w:marLeft w:val="0"/>
          <w:marRight w:val="0"/>
          <w:marTop w:val="0"/>
          <w:marBottom w:val="0"/>
          <w:divBdr>
            <w:top w:val="none" w:sz="0" w:space="0" w:color="auto"/>
            <w:left w:val="none" w:sz="0" w:space="0" w:color="auto"/>
            <w:bottom w:val="none" w:sz="0" w:space="0" w:color="auto"/>
            <w:right w:val="none" w:sz="0" w:space="0" w:color="auto"/>
          </w:divBdr>
        </w:div>
        <w:div w:id="458915600">
          <w:marLeft w:val="0"/>
          <w:marRight w:val="0"/>
          <w:marTop w:val="0"/>
          <w:marBottom w:val="0"/>
          <w:divBdr>
            <w:top w:val="none" w:sz="0" w:space="0" w:color="auto"/>
            <w:left w:val="none" w:sz="0" w:space="0" w:color="auto"/>
            <w:bottom w:val="none" w:sz="0" w:space="0" w:color="auto"/>
            <w:right w:val="none" w:sz="0" w:space="0" w:color="auto"/>
          </w:divBdr>
        </w:div>
        <w:div w:id="458960582">
          <w:marLeft w:val="0"/>
          <w:marRight w:val="0"/>
          <w:marTop w:val="0"/>
          <w:marBottom w:val="0"/>
          <w:divBdr>
            <w:top w:val="none" w:sz="0" w:space="0" w:color="auto"/>
            <w:left w:val="none" w:sz="0" w:space="0" w:color="auto"/>
            <w:bottom w:val="none" w:sz="0" w:space="0" w:color="auto"/>
            <w:right w:val="none" w:sz="0" w:space="0" w:color="auto"/>
          </w:divBdr>
        </w:div>
        <w:div w:id="460415377">
          <w:marLeft w:val="0"/>
          <w:marRight w:val="0"/>
          <w:marTop w:val="0"/>
          <w:marBottom w:val="0"/>
          <w:divBdr>
            <w:top w:val="none" w:sz="0" w:space="0" w:color="auto"/>
            <w:left w:val="none" w:sz="0" w:space="0" w:color="auto"/>
            <w:bottom w:val="none" w:sz="0" w:space="0" w:color="auto"/>
            <w:right w:val="none" w:sz="0" w:space="0" w:color="auto"/>
          </w:divBdr>
        </w:div>
        <w:div w:id="462113715">
          <w:marLeft w:val="0"/>
          <w:marRight w:val="0"/>
          <w:marTop w:val="0"/>
          <w:marBottom w:val="0"/>
          <w:divBdr>
            <w:top w:val="none" w:sz="0" w:space="0" w:color="auto"/>
            <w:left w:val="none" w:sz="0" w:space="0" w:color="auto"/>
            <w:bottom w:val="none" w:sz="0" w:space="0" w:color="auto"/>
            <w:right w:val="none" w:sz="0" w:space="0" w:color="auto"/>
          </w:divBdr>
        </w:div>
        <w:div w:id="463083267">
          <w:marLeft w:val="0"/>
          <w:marRight w:val="0"/>
          <w:marTop w:val="0"/>
          <w:marBottom w:val="0"/>
          <w:divBdr>
            <w:top w:val="none" w:sz="0" w:space="0" w:color="auto"/>
            <w:left w:val="none" w:sz="0" w:space="0" w:color="auto"/>
            <w:bottom w:val="none" w:sz="0" w:space="0" w:color="auto"/>
            <w:right w:val="none" w:sz="0" w:space="0" w:color="auto"/>
          </w:divBdr>
        </w:div>
        <w:div w:id="463545650">
          <w:marLeft w:val="0"/>
          <w:marRight w:val="0"/>
          <w:marTop w:val="0"/>
          <w:marBottom w:val="0"/>
          <w:divBdr>
            <w:top w:val="none" w:sz="0" w:space="0" w:color="auto"/>
            <w:left w:val="none" w:sz="0" w:space="0" w:color="auto"/>
            <w:bottom w:val="none" w:sz="0" w:space="0" w:color="auto"/>
            <w:right w:val="none" w:sz="0" w:space="0" w:color="auto"/>
          </w:divBdr>
        </w:div>
        <w:div w:id="464323175">
          <w:marLeft w:val="0"/>
          <w:marRight w:val="0"/>
          <w:marTop w:val="0"/>
          <w:marBottom w:val="0"/>
          <w:divBdr>
            <w:top w:val="none" w:sz="0" w:space="0" w:color="auto"/>
            <w:left w:val="none" w:sz="0" w:space="0" w:color="auto"/>
            <w:bottom w:val="none" w:sz="0" w:space="0" w:color="auto"/>
            <w:right w:val="none" w:sz="0" w:space="0" w:color="auto"/>
          </w:divBdr>
        </w:div>
        <w:div w:id="464934987">
          <w:marLeft w:val="0"/>
          <w:marRight w:val="0"/>
          <w:marTop w:val="0"/>
          <w:marBottom w:val="0"/>
          <w:divBdr>
            <w:top w:val="none" w:sz="0" w:space="0" w:color="auto"/>
            <w:left w:val="none" w:sz="0" w:space="0" w:color="auto"/>
            <w:bottom w:val="none" w:sz="0" w:space="0" w:color="auto"/>
            <w:right w:val="none" w:sz="0" w:space="0" w:color="auto"/>
          </w:divBdr>
        </w:div>
        <w:div w:id="465006800">
          <w:marLeft w:val="0"/>
          <w:marRight w:val="0"/>
          <w:marTop w:val="0"/>
          <w:marBottom w:val="0"/>
          <w:divBdr>
            <w:top w:val="none" w:sz="0" w:space="0" w:color="auto"/>
            <w:left w:val="none" w:sz="0" w:space="0" w:color="auto"/>
            <w:bottom w:val="none" w:sz="0" w:space="0" w:color="auto"/>
            <w:right w:val="none" w:sz="0" w:space="0" w:color="auto"/>
          </w:divBdr>
        </w:div>
        <w:div w:id="467405619">
          <w:marLeft w:val="0"/>
          <w:marRight w:val="0"/>
          <w:marTop w:val="0"/>
          <w:marBottom w:val="0"/>
          <w:divBdr>
            <w:top w:val="none" w:sz="0" w:space="0" w:color="auto"/>
            <w:left w:val="none" w:sz="0" w:space="0" w:color="auto"/>
            <w:bottom w:val="none" w:sz="0" w:space="0" w:color="auto"/>
            <w:right w:val="none" w:sz="0" w:space="0" w:color="auto"/>
          </w:divBdr>
        </w:div>
        <w:div w:id="467430885">
          <w:marLeft w:val="0"/>
          <w:marRight w:val="0"/>
          <w:marTop w:val="0"/>
          <w:marBottom w:val="0"/>
          <w:divBdr>
            <w:top w:val="none" w:sz="0" w:space="0" w:color="auto"/>
            <w:left w:val="none" w:sz="0" w:space="0" w:color="auto"/>
            <w:bottom w:val="none" w:sz="0" w:space="0" w:color="auto"/>
            <w:right w:val="none" w:sz="0" w:space="0" w:color="auto"/>
          </w:divBdr>
        </w:div>
        <w:div w:id="469639377">
          <w:marLeft w:val="0"/>
          <w:marRight w:val="0"/>
          <w:marTop w:val="0"/>
          <w:marBottom w:val="0"/>
          <w:divBdr>
            <w:top w:val="none" w:sz="0" w:space="0" w:color="auto"/>
            <w:left w:val="none" w:sz="0" w:space="0" w:color="auto"/>
            <w:bottom w:val="none" w:sz="0" w:space="0" w:color="auto"/>
            <w:right w:val="none" w:sz="0" w:space="0" w:color="auto"/>
          </w:divBdr>
        </w:div>
        <w:div w:id="469832371">
          <w:marLeft w:val="0"/>
          <w:marRight w:val="0"/>
          <w:marTop w:val="0"/>
          <w:marBottom w:val="0"/>
          <w:divBdr>
            <w:top w:val="none" w:sz="0" w:space="0" w:color="auto"/>
            <w:left w:val="none" w:sz="0" w:space="0" w:color="auto"/>
            <w:bottom w:val="none" w:sz="0" w:space="0" w:color="auto"/>
            <w:right w:val="none" w:sz="0" w:space="0" w:color="auto"/>
          </w:divBdr>
        </w:div>
        <w:div w:id="469900627">
          <w:marLeft w:val="0"/>
          <w:marRight w:val="0"/>
          <w:marTop w:val="0"/>
          <w:marBottom w:val="0"/>
          <w:divBdr>
            <w:top w:val="none" w:sz="0" w:space="0" w:color="auto"/>
            <w:left w:val="none" w:sz="0" w:space="0" w:color="auto"/>
            <w:bottom w:val="none" w:sz="0" w:space="0" w:color="auto"/>
            <w:right w:val="none" w:sz="0" w:space="0" w:color="auto"/>
          </w:divBdr>
        </w:div>
        <w:div w:id="469984486">
          <w:marLeft w:val="0"/>
          <w:marRight w:val="0"/>
          <w:marTop w:val="0"/>
          <w:marBottom w:val="0"/>
          <w:divBdr>
            <w:top w:val="none" w:sz="0" w:space="0" w:color="auto"/>
            <w:left w:val="none" w:sz="0" w:space="0" w:color="auto"/>
            <w:bottom w:val="none" w:sz="0" w:space="0" w:color="auto"/>
            <w:right w:val="none" w:sz="0" w:space="0" w:color="auto"/>
          </w:divBdr>
        </w:div>
        <w:div w:id="476190664">
          <w:marLeft w:val="0"/>
          <w:marRight w:val="0"/>
          <w:marTop w:val="0"/>
          <w:marBottom w:val="0"/>
          <w:divBdr>
            <w:top w:val="none" w:sz="0" w:space="0" w:color="auto"/>
            <w:left w:val="none" w:sz="0" w:space="0" w:color="auto"/>
            <w:bottom w:val="none" w:sz="0" w:space="0" w:color="auto"/>
            <w:right w:val="none" w:sz="0" w:space="0" w:color="auto"/>
          </w:divBdr>
        </w:div>
        <w:div w:id="476269230">
          <w:marLeft w:val="0"/>
          <w:marRight w:val="0"/>
          <w:marTop w:val="0"/>
          <w:marBottom w:val="0"/>
          <w:divBdr>
            <w:top w:val="none" w:sz="0" w:space="0" w:color="auto"/>
            <w:left w:val="none" w:sz="0" w:space="0" w:color="auto"/>
            <w:bottom w:val="none" w:sz="0" w:space="0" w:color="auto"/>
            <w:right w:val="none" w:sz="0" w:space="0" w:color="auto"/>
          </w:divBdr>
        </w:div>
        <w:div w:id="477262291">
          <w:marLeft w:val="0"/>
          <w:marRight w:val="0"/>
          <w:marTop w:val="0"/>
          <w:marBottom w:val="0"/>
          <w:divBdr>
            <w:top w:val="none" w:sz="0" w:space="0" w:color="auto"/>
            <w:left w:val="none" w:sz="0" w:space="0" w:color="auto"/>
            <w:bottom w:val="none" w:sz="0" w:space="0" w:color="auto"/>
            <w:right w:val="none" w:sz="0" w:space="0" w:color="auto"/>
          </w:divBdr>
        </w:div>
        <w:div w:id="478887761">
          <w:marLeft w:val="0"/>
          <w:marRight w:val="0"/>
          <w:marTop w:val="0"/>
          <w:marBottom w:val="0"/>
          <w:divBdr>
            <w:top w:val="none" w:sz="0" w:space="0" w:color="auto"/>
            <w:left w:val="none" w:sz="0" w:space="0" w:color="auto"/>
            <w:bottom w:val="none" w:sz="0" w:space="0" w:color="auto"/>
            <w:right w:val="none" w:sz="0" w:space="0" w:color="auto"/>
          </w:divBdr>
        </w:div>
        <w:div w:id="480000443">
          <w:marLeft w:val="0"/>
          <w:marRight w:val="0"/>
          <w:marTop w:val="0"/>
          <w:marBottom w:val="0"/>
          <w:divBdr>
            <w:top w:val="none" w:sz="0" w:space="0" w:color="auto"/>
            <w:left w:val="none" w:sz="0" w:space="0" w:color="auto"/>
            <w:bottom w:val="none" w:sz="0" w:space="0" w:color="auto"/>
            <w:right w:val="none" w:sz="0" w:space="0" w:color="auto"/>
          </w:divBdr>
        </w:div>
        <w:div w:id="480273566">
          <w:marLeft w:val="0"/>
          <w:marRight w:val="0"/>
          <w:marTop w:val="0"/>
          <w:marBottom w:val="0"/>
          <w:divBdr>
            <w:top w:val="none" w:sz="0" w:space="0" w:color="auto"/>
            <w:left w:val="none" w:sz="0" w:space="0" w:color="auto"/>
            <w:bottom w:val="none" w:sz="0" w:space="0" w:color="auto"/>
            <w:right w:val="none" w:sz="0" w:space="0" w:color="auto"/>
          </w:divBdr>
        </w:div>
        <w:div w:id="480851189">
          <w:marLeft w:val="0"/>
          <w:marRight w:val="0"/>
          <w:marTop w:val="0"/>
          <w:marBottom w:val="0"/>
          <w:divBdr>
            <w:top w:val="none" w:sz="0" w:space="0" w:color="auto"/>
            <w:left w:val="none" w:sz="0" w:space="0" w:color="auto"/>
            <w:bottom w:val="none" w:sz="0" w:space="0" w:color="auto"/>
            <w:right w:val="none" w:sz="0" w:space="0" w:color="auto"/>
          </w:divBdr>
        </w:div>
        <w:div w:id="481965481">
          <w:marLeft w:val="0"/>
          <w:marRight w:val="0"/>
          <w:marTop w:val="0"/>
          <w:marBottom w:val="0"/>
          <w:divBdr>
            <w:top w:val="none" w:sz="0" w:space="0" w:color="auto"/>
            <w:left w:val="none" w:sz="0" w:space="0" w:color="auto"/>
            <w:bottom w:val="none" w:sz="0" w:space="0" w:color="auto"/>
            <w:right w:val="none" w:sz="0" w:space="0" w:color="auto"/>
          </w:divBdr>
        </w:div>
        <w:div w:id="482046192">
          <w:marLeft w:val="0"/>
          <w:marRight w:val="0"/>
          <w:marTop w:val="0"/>
          <w:marBottom w:val="0"/>
          <w:divBdr>
            <w:top w:val="none" w:sz="0" w:space="0" w:color="auto"/>
            <w:left w:val="none" w:sz="0" w:space="0" w:color="auto"/>
            <w:bottom w:val="none" w:sz="0" w:space="0" w:color="auto"/>
            <w:right w:val="none" w:sz="0" w:space="0" w:color="auto"/>
          </w:divBdr>
        </w:div>
        <w:div w:id="484013036">
          <w:marLeft w:val="0"/>
          <w:marRight w:val="0"/>
          <w:marTop w:val="0"/>
          <w:marBottom w:val="0"/>
          <w:divBdr>
            <w:top w:val="none" w:sz="0" w:space="0" w:color="auto"/>
            <w:left w:val="none" w:sz="0" w:space="0" w:color="auto"/>
            <w:bottom w:val="none" w:sz="0" w:space="0" w:color="auto"/>
            <w:right w:val="none" w:sz="0" w:space="0" w:color="auto"/>
          </w:divBdr>
        </w:div>
        <w:div w:id="484396674">
          <w:marLeft w:val="0"/>
          <w:marRight w:val="0"/>
          <w:marTop w:val="0"/>
          <w:marBottom w:val="0"/>
          <w:divBdr>
            <w:top w:val="none" w:sz="0" w:space="0" w:color="auto"/>
            <w:left w:val="none" w:sz="0" w:space="0" w:color="auto"/>
            <w:bottom w:val="none" w:sz="0" w:space="0" w:color="auto"/>
            <w:right w:val="none" w:sz="0" w:space="0" w:color="auto"/>
          </w:divBdr>
        </w:div>
        <w:div w:id="487137083">
          <w:marLeft w:val="0"/>
          <w:marRight w:val="0"/>
          <w:marTop w:val="0"/>
          <w:marBottom w:val="0"/>
          <w:divBdr>
            <w:top w:val="none" w:sz="0" w:space="0" w:color="auto"/>
            <w:left w:val="none" w:sz="0" w:space="0" w:color="auto"/>
            <w:bottom w:val="none" w:sz="0" w:space="0" w:color="auto"/>
            <w:right w:val="none" w:sz="0" w:space="0" w:color="auto"/>
          </w:divBdr>
        </w:div>
        <w:div w:id="489642116">
          <w:marLeft w:val="0"/>
          <w:marRight w:val="0"/>
          <w:marTop w:val="0"/>
          <w:marBottom w:val="0"/>
          <w:divBdr>
            <w:top w:val="none" w:sz="0" w:space="0" w:color="auto"/>
            <w:left w:val="none" w:sz="0" w:space="0" w:color="auto"/>
            <w:bottom w:val="none" w:sz="0" w:space="0" w:color="auto"/>
            <w:right w:val="none" w:sz="0" w:space="0" w:color="auto"/>
          </w:divBdr>
        </w:div>
        <w:div w:id="490102785">
          <w:marLeft w:val="0"/>
          <w:marRight w:val="0"/>
          <w:marTop w:val="0"/>
          <w:marBottom w:val="0"/>
          <w:divBdr>
            <w:top w:val="none" w:sz="0" w:space="0" w:color="auto"/>
            <w:left w:val="none" w:sz="0" w:space="0" w:color="auto"/>
            <w:bottom w:val="none" w:sz="0" w:space="0" w:color="auto"/>
            <w:right w:val="none" w:sz="0" w:space="0" w:color="auto"/>
          </w:divBdr>
        </w:div>
        <w:div w:id="490758095">
          <w:marLeft w:val="0"/>
          <w:marRight w:val="0"/>
          <w:marTop w:val="0"/>
          <w:marBottom w:val="0"/>
          <w:divBdr>
            <w:top w:val="none" w:sz="0" w:space="0" w:color="auto"/>
            <w:left w:val="none" w:sz="0" w:space="0" w:color="auto"/>
            <w:bottom w:val="none" w:sz="0" w:space="0" w:color="auto"/>
            <w:right w:val="none" w:sz="0" w:space="0" w:color="auto"/>
          </w:divBdr>
        </w:div>
        <w:div w:id="490759118">
          <w:marLeft w:val="0"/>
          <w:marRight w:val="0"/>
          <w:marTop w:val="0"/>
          <w:marBottom w:val="0"/>
          <w:divBdr>
            <w:top w:val="none" w:sz="0" w:space="0" w:color="auto"/>
            <w:left w:val="none" w:sz="0" w:space="0" w:color="auto"/>
            <w:bottom w:val="none" w:sz="0" w:space="0" w:color="auto"/>
            <w:right w:val="none" w:sz="0" w:space="0" w:color="auto"/>
          </w:divBdr>
        </w:div>
        <w:div w:id="491726083">
          <w:marLeft w:val="0"/>
          <w:marRight w:val="0"/>
          <w:marTop w:val="0"/>
          <w:marBottom w:val="0"/>
          <w:divBdr>
            <w:top w:val="none" w:sz="0" w:space="0" w:color="auto"/>
            <w:left w:val="none" w:sz="0" w:space="0" w:color="auto"/>
            <w:bottom w:val="none" w:sz="0" w:space="0" w:color="auto"/>
            <w:right w:val="none" w:sz="0" w:space="0" w:color="auto"/>
          </w:divBdr>
        </w:div>
        <w:div w:id="491988062">
          <w:marLeft w:val="0"/>
          <w:marRight w:val="0"/>
          <w:marTop w:val="0"/>
          <w:marBottom w:val="0"/>
          <w:divBdr>
            <w:top w:val="none" w:sz="0" w:space="0" w:color="auto"/>
            <w:left w:val="none" w:sz="0" w:space="0" w:color="auto"/>
            <w:bottom w:val="none" w:sz="0" w:space="0" w:color="auto"/>
            <w:right w:val="none" w:sz="0" w:space="0" w:color="auto"/>
          </w:divBdr>
        </w:div>
        <w:div w:id="491992358">
          <w:marLeft w:val="0"/>
          <w:marRight w:val="0"/>
          <w:marTop w:val="0"/>
          <w:marBottom w:val="0"/>
          <w:divBdr>
            <w:top w:val="none" w:sz="0" w:space="0" w:color="auto"/>
            <w:left w:val="none" w:sz="0" w:space="0" w:color="auto"/>
            <w:bottom w:val="none" w:sz="0" w:space="0" w:color="auto"/>
            <w:right w:val="none" w:sz="0" w:space="0" w:color="auto"/>
          </w:divBdr>
        </w:div>
        <w:div w:id="492330399">
          <w:marLeft w:val="0"/>
          <w:marRight w:val="0"/>
          <w:marTop w:val="0"/>
          <w:marBottom w:val="0"/>
          <w:divBdr>
            <w:top w:val="none" w:sz="0" w:space="0" w:color="auto"/>
            <w:left w:val="none" w:sz="0" w:space="0" w:color="auto"/>
            <w:bottom w:val="none" w:sz="0" w:space="0" w:color="auto"/>
            <w:right w:val="none" w:sz="0" w:space="0" w:color="auto"/>
          </w:divBdr>
        </w:div>
        <w:div w:id="492572388">
          <w:marLeft w:val="0"/>
          <w:marRight w:val="0"/>
          <w:marTop w:val="0"/>
          <w:marBottom w:val="0"/>
          <w:divBdr>
            <w:top w:val="none" w:sz="0" w:space="0" w:color="auto"/>
            <w:left w:val="none" w:sz="0" w:space="0" w:color="auto"/>
            <w:bottom w:val="none" w:sz="0" w:space="0" w:color="auto"/>
            <w:right w:val="none" w:sz="0" w:space="0" w:color="auto"/>
          </w:divBdr>
        </w:div>
        <w:div w:id="495460748">
          <w:marLeft w:val="0"/>
          <w:marRight w:val="0"/>
          <w:marTop w:val="0"/>
          <w:marBottom w:val="0"/>
          <w:divBdr>
            <w:top w:val="none" w:sz="0" w:space="0" w:color="auto"/>
            <w:left w:val="none" w:sz="0" w:space="0" w:color="auto"/>
            <w:bottom w:val="none" w:sz="0" w:space="0" w:color="auto"/>
            <w:right w:val="none" w:sz="0" w:space="0" w:color="auto"/>
          </w:divBdr>
        </w:div>
        <w:div w:id="495465403">
          <w:marLeft w:val="0"/>
          <w:marRight w:val="0"/>
          <w:marTop w:val="0"/>
          <w:marBottom w:val="0"/>
          <w:divBdr>
            <w:top w:val="none" w:sz="0" w:space="0" w:color="auto"/>
            <w:left w:val="none" w:sz="0" w:space="0" w:color="auto"/>
            <w:bottom w:val="none" w:sz="0" w:space="0" w:color="auto"/>
            <w:right w:val="none" w:sz="0" w:space="0" w:color="auto"/>
          </w:divBdr>
        </w:div>
        <w:div w:id="496074141">
          <w:marLeft w:val="0"/>
          <w:marRight w:val="0"/>
          <w:marTop w:val="0"/>
          <w:marBottom w:val="0"/>
          <w:divBdr>
            <w:top w:val="none" w:sz="0" w:space="0" w:color="auto"/>
            <w:left w:val="none" w:sz="0" w:space="0" w:color="auto"/>
            <w:bottom w:val="none" w:sz="0" w:space="0" w:color="auto"/>
            <w:right w:val="none" w:sz="0" w:space="0" w:color="auto"/>
          </w:divBdr>
        </w:div>
        <w:div w:id="496119965">
          <w:marLeft w:val="0"/>
          <w:marRight w:val="0"/>
          <w:marTop w:val="0"/>
          <w:marBottom w:val="0"/>
          <w:divBdr>
            <w:top w:val="none" w:sz="0" w:space="0" w:color="auto"/>
            <w:left w:val="none" w:sz="0" w:space="0" w:color="auto"/>
            <w:bottom w:val="none" w:sz="0" w:space="0" w:color="auto"/>
            <w:right w:val="none" w:sz="0" w:space="0" w:color="auto"/>
          </w:divBdr>
        </w:div>
        <w:div w:id="497502818">
          <w:marLeft w:val="0"/>
          <w:marRight w:val="0"/>
          <w:marTop w:val="0"/>
          <w:marBottom w:val="0"/>
          <w:divBdr>
            <w:top w:val="none" w:sz="0" w:space="0" w:color="auto"/>
            <w:left w:val="none" w:sz="0" w:space="0" w:color="auto"/>
            <w:bottom w:val="none" w:sz="0" w:space="0" w:color="auto"/>
            <w:right w:val="none" w:sz="0" w:space="0" w:color="auto"/>
          </w:divBdr>
        </w:div>
        <w:div w:id="499201424">
          <w:marLeft w:val="0"/>
          <w:marRight w:val="0"/>
          <w:marTop w:val="0"/>
          <w:marBottom w:val="0"/>
          <w:divBdr>
            <w:top w:val="none" w:sz="0" w:space="0" w:color="auto"/>
            <w:left w:val="none" w:sz="0" w:space="0" w:color="auto"/>
            <w:bottom w:val="none" w:sz="0" w:space="0" w:color="auto"/>
            <w:right w:val="none" w:sz="0" w:space="0" w:color="auto"/>
          </w:divBdr>
        </w:div>
        <w:div w:id="501552052">
          <w:marLeft w:val="0"/>
          <w:marRight w:val="0"/>
          <w:marTop w:val="0"/>
          <w:marBottom w:val="0"/>
          <w:divBdr>
            <w:top w:val="none" w:sz="0" w:space="0" w:color="auto"/>
            <w:left w:val="none" w:sz="0" w:space="0" w:color="auto"/>
            <w:bottom w:val="none" w:sz="0" w:space="0" w:color="auto"/>
            <w:right w:val="none" w:sz="0" w:space="0" w:color="auto"/>
          </w:divBdr>
        </w:div>
        <w:div w:id="502164790">
          <w:marLeft w:val="0"/>
          <w:marRight w:val="0"/>
          <w:marTop w:val="0"/>
          <w:marBottom w:val="0"/>
          <w:divBdr>
            <w:top w:val="none" w:sz="0" w:space="0" w:color="auto"/>
            <w:left w:val="none" w:sz="0" w:space="0" w:color="auto"/>
            <w:bottom w:val="none" w:sz="0" w:space="0" w:color="auto"/>
            <w:right w:val="none" w:sz="0" w:space="0" w:color="auto"/>
          </w:divBdr>
        </w:div>
        <w:div w:id="502428664">
          <w:marLeft w:val="0"/>
          <w:marRight w:val="0"/>
          <w:marTop w:val="0"/>
          <w:marBottom w:val="0"/>
          <w:divBdr>
            <w:top w:val="none" w:sz="0" w:space="0" w:color="auto"/>
            <w:left w:val="none" w:sz="0" w:space="0" w:color="auto"/>
            <w:bottom w:val="none" w:sz="0" w:space="0" w:color="auto"/>
            <w:right w:val="none" w:sz="0" w:space="0" w:color="auto"/>
          </w:divBdr>
        </w:div>
        <w:div w:id="505681077">
          <w:marLeft w:val="0"/>
          <w:marRight w:val="0"/>
          <w:marTop w:val="0"/>
          <w:marBottom w:val="0"/>
          <w:divBdr>
            <w:top w:val="none" w:sz="0" w:space="0" w:color="auto"/>
            <w:left w:val="none" w:sz="0" w:space="0" w:color="auto"/>
            <w:bottom w:val="none" w:sz="0" w:space="0" w:color="auto"/>
            <w:right w:val="none" w:sz="0" w:space="0" w:color="auto"/>
          </w:divBdr>
        </w:div>
        <w:div w:id="506603315">
          <w:marLeft w:val="0"/>
          <w:marRight w:val="0"/>
          <w:marTop w:val="0"/>
          <w:marBottom w:val="0"/>
          <w:divBdr>
            <w:top w:val="none" w:sz="0" w:space="0" w:color="auto"/>
            <w:left w:val="none" w:sz="0" w:space="0" w:color="auto"/>
            <w:bottom w:val="none" w:sz="0" w:space="0" w:color="auto"/>
            <w:right w:val="none" w:sz="0" w:space="0" w:color="auto"/>
          </w:divBdr>
        </w:div>
        <w:div w:id="506943025">
          <w:marLeft w:val="0"/>
          <w:marRight w:val="0"/>
          <w:marTop w:val="0"/>
          <w:marBottom w:val="0"/>
          <w:divBdr>
            <w:top w:val="none" w:sz="0" w:space="0" w:color="auto"/>
            <w:left w:val="none" w:sz="0" w:space="0" w:color="auto"/>
            <w:bottom w:val="none" w:sz="0" w:space="0" w:color="auto"/>
            <w:right w:val="none" w:sz="0" w:space="0" w:color="auto"/>
          </w:divBdr>
        </w:div>
        <w:div w:id="507601133">
          <w:marLeft w:val="0"/>
          <w:marRight w:val="0"/>
          <w:marTop w:val="0"/>
          <w:marBottom w:val="0"/>
          <w:divBdr>
            <w:top w:val="none" w:sz="0" w:space="0" w:color="auto"/>
            <w:left w:val="none" w:sz="0" w:space="0" w:color="auto"/>
            <w:bottom w:val="none" w:sz="0" w:space="0" w:color="auto"/>
            <w:right w:val="none" w:sz="0" w:space="0" w:color="auto"/>
          </w:divBdr>
        </w:div>
        <w:div w:id="509955739">
          <w:marLeft w:val="0"/>
          <w:marRight w:val="0"/>
          <w:marTop w:val="0"/>
          <w:marBottom w:val="0"/>
          <w:divBdr>
            <w:top w:val="none" w:sz="0" w:space="0" w:color="auto"/>
            <w:left w:val="none" w:sz="0" w:space="0" w:color="auto"/>
            <w:bottom w:val="none" w:sz="0" w:space="0" w:color="auto"/>
            <w:right w:val="none" w:sz="0" w:space="0" w:color="auto"/>
          </w:divBdr>
        </w:div>
        <w:div w:id="510098247">
          <w:marLeft w:val="0"/>
          <w:marRight w:val="0"/>
          <w:marTop w:val="0"/>
          <w:marBottom w:val="0"/>
          <w:divBdr>
            <w:top w:val="none" w:sz="0" w:space="0" w:color="auto"/>
            <w:left w:val="none" w:sz="0" w:space="0" w:color="auto"/>
            <w:bottom w:val="none" w:sz="0" w:space="0" w:color="auto"/>
            <w:right w:val="none" w:sz="0" w:space="0" w:color="auto"/>
          </w:divBdr>
        </w:div>
        <w:div w:id="511068564">
          <w:marLeft w:val="0"/>
          <w:marRight w:val="0"/>
          <w:marTop w:val="0"/>
          <w:marBottom w:val="0"/>
          <w:divBdr>
            <w:top w:val="none" w:sz="0" w:space="0" w:color="auto"/>
            <w:left w:val="none" w:sz="0" w:space="0" w:color="auto"/>
            <w:bottom w:val="none" w:sz="0" w:space="0" w:color="auto"/>
            <w:right w:val="none" w:sz="0" w:space="0" w:color="auto"/>
          </w:divBdr>
        </w:div>
        <w:div w:id="511408786">
          <w:marLeft w:val="0"/>
          <w:marRight w:val="0"/>
          <w:marTop w:val="0"/>
          <w:marBottom w:val="0"/>
          <w:divBdr>
            <w:top w:val="none" w:sz="0" w:space="0" w:color="auto"/>
            <w:left w:val="none" w:sz="0" w:space="0" w:color="auto"/>
            <w:bottom w:val="none" w:sz="0" w:space="0" w:color="auto"/>
            <w:right w:val="none" w:sz="0" w:space="0" w:color="auto"/>
          </w:divBdr>
        </w:div>
        <w:div w:id="512113146">
          <w:marLeft w:val="0"/>
          <w:marRight w:val="0"/>
          <w:marTop w:val="0"/>
          <w:marBottom w:val="0"/>
          <w:divBdr>
            <w:top w:val="none" w:sz="0" w:space="0" w:color="auto"/>
            <w:left w:val="none" w:sz="0" w:space="0" w:color="auto"/>
            <w:bottom w:val="none" w:sz="0" w:space="0" w:color="auto"/>
            <w:right w:val="none" w:sz="0" w:space="0" w:color="auto"/>
          </w:divBdr>
        </w:div>
        <w:div w:id="513492881">
          <w:marLeft w:val="0"/>
          <w:marRight w:val="0"/>
          <w:marTop w:val="0"/>
          <w:marBottom w:val="0"/>
          <w:divBdr>
            <w:top w:val="none" w:sz="0" w:space="0" w:color="auto"/>
            <w:left w:val="none" w:sz="0" w:space="0" w:color="auto"/>
            <w:bottom w:val="none" w:sz="0" w:space="0" w:color="auto"/>
            <w:right w:val="none" w:sz="0" w:space="0" w:color="auto"/>
          </w:divBdr>
        </w:div>
        <w:div w:id="513617684">
          <w:marLeft w:val="0"/>
          <w:marRight w:val="0"/>
          <w:marTop w:val="0"/>
          <w:marBottom w:val="0"/>
          <w:divBdr>
            <w:top w:val="none" w:sz="0" w:space="0" w:color="auto"/>
            <w:left w:val="none" w:sz="0" w:space="0" w:color="auto"/>
            <w:bottom w:val="none" w:sz="0" w:space="0" w:color="auto"/>
            <w:right w:val="none" w:sz="0" w:space="0" w:color="auto"/>
          </w:divBdr>
        </w:div>
        <w:div w:id="514997985">
          <w:marLeft w:val="0"/>
          <w:marRight w:val="0"/>
          <w:marTop w:val="0"/>
          <w:marBottom w:val="0"/>
          <w:divBdr>
            <w:top w:val="none" w:sz="0" w:space="0" w:color="auto"/>
            <w:left w:val="none" w:sz="0" w:space="0" w:color="auto"/>
            <w:bottom w:val="none" w:sz="0" w:space="0" w:color="auto"/>
            <w:right w:val="none" w:sz="0" w:space="0" w:color="auto"/>
          </w:divBdr>
        </w:div>
        <w:div w:id="515119069">
          <w:marLeft w:val="0"/>
          <w:marRight w:val="0"/>
          <w:marTop w:val="0"/>
          <w:marBottom w:val="0"/>
          <w:divBdr>
            <w:top w:val="none" w:sz="0" w:space="0" w:color="auto"/>
            <w:left w:val="none" w:sz="0" w:space="0" w:color="auto"/>
            <w:bottom w:val="none" w:sz="0" w:space="0" w:color="auto"/>
            <w:right w:val="none" w:sz="0" w:space="0" w:color="auto"/>
          </w:divBdr>
        </w:div>
        <w:div w:id="516119229">
          <w:marLeft w:val="0"/>
          <w:marRight w:val="0"/>
          <w:marTop w:val="0"/>
          <w:marBottom w:val="0"/>
          <w:divBdr>
            <w:top w:val="none" w:sz="0" w:space="0" w:color="auto"/>
            <w:left w:val="none" w:sz="0" w:space="0" w:color="auto"/>
            <w:bottom w:val="none" w:sz="0" w:space="0" w:color="auto"/>
            <w:right w:val="none" w:sz="0" w:space="0" w:color="auto"/>
          </w:divBdr>
        </w:div>
        <w:div w:id="517740017">
          <w:marLeft w:val="0"/>
          <w:marRight w:val="0"/>
          <w:marTop w:val="0"/>
          <w:marBottom w:val="0"/>
          <w:divBdr>
            <w:top w:val="none" w:sz="0" w:space="0" w:color="auto"/>
            <w:left w:val="none" w:sz="0" w:space="0" w:color="auto"/>
            <w:bottom w:val="none" w:sz="0" w:space="0" w:color="auto"/>
            <w:right w:val="none" w:sz="0" w:space="0" w:color="auto"/>
          </w:divBdr>
        </w:div>
        <w:div w:id="518353143">
          <w:marLeft w:val="0"/>
          <w:marRight w:val="0"/>
          <w:marTop w:val="0"/>
          <w:marBottom w:val="0"/>
          <w:divBdr>
            <w:top w:val="none" w:sz="0" w:space="0" w:color="auto"/>
            <w:left w:val="none" w:sz="0" w:space="0" w:color="auto"/>
            <w:bottom w:val="none" w:sz="0" w:space="0" w:color="auto"/>
            <w:right w:val="none" w:sz="0" w:space="0" w:color="auto"/>
          </w:divBdr>
        </w:div>
        <w:div w:id="518742504">
          <w:marLeft w:val="0"/>
          <w:marRight w:val="0"/>
          <w:marTop w:val="0"/>
          <w:marBottom w:val="0"/>
          <w:divBdr>
            <w:top w:val="none" w:sz="0" w:space="0" w:color="auto"/>
            <w:left w:val="none" w:sz="0" w:space="0" w:color="auto"/>
            <w:bottom w:val="none" w:sz="0" w:space="0" w:color="auto"/>
            <w:right w:val="none" w:sz="0" w:space="0" w:color="auto"/>
          </w:divBdr>
        </w:div>
        <w:div w:id="518852240">
          <w:marLeft w:val="0"/>
          <w:marRight w:val="0"/>
          <w:marTop w:val="0"/>
          <w:marBottom w:val="0"/>
          <w:divBdr>
            <w:top w:val="none" w:sz="0" w:space="0" w:color="auto"/>
            <w:left w:val="none" w:sz="0" w:space="0" w:color="auto"/>
            <w:bottom w:val="none" w:sz="0" w:space="0" w:color="auto"/>
            <w:right w:val="none" w:sz="0" w:space="0" w:color="auto"/>
          </w:divBdr>
        </w:div>
        <w:div w:id="519514795">
          <w:marLeft w:val="0"/>
          <w:marRight w:val="0"/>
          <w:marTop w:val="0"/>
          <w:marBottom w:val="0"/>
          <w:divBdr>
            <w:top w:val="none" w:sz="0" w:space="0" w:color="auto"/>
            <w:left w:val="none" w:sz="0" w:space="0" w:color="auto"/>
            <w:bottom w:val="none" w:sz="0" w:space="0" w:color="auto"/>
            <w:right w:val="none" w:sz="0" w:space="0" w:color="auto"/>
          </w:divBdr>
        </w:div>
        <w:div w:id="519975756">
          <w:marLeft w:val="0"/>
          <w:marRight w:val="0"/>
          <w:marTop w:val="0"/>
          <w:marBottom w:val="0"/>
          <w:divBdr>
            <w:top w:val="none" w:sz="0" w:space="0" w:color="auto"/>
            <w:left w:val="none" w:sz="0" w:space="0" w:color="auto"/>
            <w:bottom w:val="none" w:sz="0" w:space="0" w:color="auto"/>
            <w:right w:val="none" w:sz="0" w:space="0" w:color="auto"/>
          </w:divBdr>
        </w:div>
        <w:div w:id="520123778">
          <w:marLeft w:val="0"/>
          <w:marRight w:val="0"/>
          <w:marTop w:val="0"/>
          <w:marBottom w:val="0"/>
          <w:divBdr>
            <w:top w:val="none" w:sz="0" w:space="0" w:color="auto"/>
            <w:left w:val="none" w:sz="0" w:space="0" w:color="auto"/>
            <w:bottom w:val="none" w:sz="0" w:space="0" w:color="auto"/>
            <w:right w:val="none" w:sz="0" w:space="0" w:color="auto"/>
          </w:divBdr>
        </w:div>
        <w:div w:id="520898637">
          <w:marLeft w:val="0"/>
          <w:marRight w:val="0"/>
          <w:marTop w:val="0"/>
          <w:marBottom w:val="0"/>
          <w:divBdr>
            <w:top w:val="none" w:sz="0" w:space="0" w:color="auto"/>
            <w:left w:val="none" w:sz="0" w:space="0" w:color="auto"/>
            <w:bottom w:val="none" w:sz="0" w:space="0" w:color="auto"/>
            <w:right w:val="none" w:sz="0" w:space="0" w:color="auto"/>
          </w:divBdr>
        </w:div>
        <w:div w:id="521745773">
          <w:marLeft w:val="0"/>
          <w:marRight w:val="0"/>
          <w:marTop w:val="0"/>
          <w:marBottom w:val="0"/>
          <w:divBdr>
            <w:top w:val="none" w:sz="0" w:space="0" w:color="auto"/>
            <w:left w:val="none" w:sz="0" w:space="0" w:color="auto"/>
            <w:bottom w:val="none" w:sz="0" w:space="0" w:color="auto"/>
            <w:right w:val="none" w:sz="0" w:space="0" w:color="auto"/>
          </w:divBdr>
        </w:div>
        <w:div w:id="522866112">
          <w:marLeft w:val="0"/>
          <w:marRight w:val="0"/>
          <w:marTop w:val="0"/>
          <w:marBottom w:val="0"/>
          <w:divBdr>
            <w:top w:val="none" w:sz="0" w:space="0" w:color="auto"/>
            <w:left w:val="none" w:sz="0" w:space="0" w:color="auto"/>
            <w:bottom w:val="none" w:sz="0" w:space="0" w:color="auto"/>
            <w:right w:val="none" w:sz="0" w:space="0" w:color="auto"/>
          </w:divBdr>
        </w:div>
        <w:div w:id="525368141">
          <w:marLeft w:val="0"/>
          <w:marRight w:val="0"/>
          <w:marTop w:val="0"/>
          <w:marBottom w:val="0"/>
          <w:divBdr>
            <w:top w:val="none" w:sz="0" w:space="0" w:color="auto"/>
            <w:left w:val="none" w:sz="0" w:space="0" w:color="auto"/>
            <w:bottom w:val="none" w:sz="0" w:space="0" w:color="auto"/>
            <w:right w:val="none" w:sz="0" w:space="0" w:color="auto"/>
          </w:divBdr>
        </w:div>
        <w:div w:id="526723462">
          <w:marLeft w:val="0"/>
          <w:marRight w:val="0"/>
          <w:marTop w:val="0"/>
          <w:marBottom w:val="0"/>
          <w:divBdr>
            <w:top w:val="none" w:sz="0" w:space="0" w:color="auto"/>
            <w:left w:val="none" w:sz="0" w:space="0" w:color="auto"/>
            <w:bottom w:val="none" w:sz="0" w:space="0" w:color="auto"/>
            <w:right w:val="none" w:sz="0" w:space="0" w:color="auto"/>
          </w:divBdr>
        </w:div>
        <w:div w:id="528446064">
          <w:marLeft w:val="0"/>
          <w:marRight w:val="0"/>
          <w:marTop w:val="0"/>
          <w:marBottom w:val="0"/>
          <w:divBdr>
            <w:top w:val="none" w:sz="0" w:space="0" w:color="auto"/>
            <w:left w:val="none" w:sz="0" w:space="0" w:color="auto"/>
            <w:bottom w:val="none" w:sz="0" w:space="0" w:color="auto"/>
            <w:right w:val="none" w:sz="0" w:space="0" w:color="auto"/>
          </w:divBdr>
        </w:div>
        <w:div w:id="529757383">
          <w:marLeft w:val="0"/>
          <w:marRight w:val="0"/>
          <w:marTop w:val="0"/>
          <w:marBottom w:val="0"/>
          <w:divBdr>
            <w:top w:val="none" w:sz="0" w:space="0" w:color="auto"/>
            <w:left w:val="none" w:sz="0" w:space="0" w:color="auto"/>
            <w:bottom w:val="none" w:sz="0" w:space="0" w:color="auto"/>
            <w:right w:val="none" w:sz="0" w:space="0" w:color="auto"/>
          </w:divBdr>
        </w:div>
        <w:div w:id="530453974">
          <w:marLeft w:val="0"/>
          <w:marRight w:val="0"/>
          <w:marTop w:val="0"/>
          <w:marBottom w:val="0"/>
          <w:divBdr>
            <w:top w:val="none" w:sz="0" w:space="0" w:color="auto"/>
            <w:left w:val="none" w:sz="0" w:space="0" w:color="auto"/>
            <w:bottom w:val="none" w:sz="0" w:space="0" w:color="auto"/>
            <w:right w:val="none" w:sz="0" w:space="0" w:color="auto"/>
          </w:divBdr>
        </w:div>
        <w:div w:id="531655146">
          <w:marLeft w:val="0"/>
          <w:marRight w:val="0"/>
          <w:marTop w:val="0"/>
          <w:marBottom w:val="0"/>
          <w:divBdr>
            <w:top w:val="none" w:sz="0" w:space="0" w:color="auto"/>
            <w:left w:val="none" w:sz="0" w:space="0" w:color="auto"/>
            <w:bottom w:val="none" w:sz="0" w:space="0" w:color="auto"/>
            <w:right w:val="none" w:sz="0" w:space="0" w:color="auto"/>
          </w:divBdr>
        </w:div>
        <w:div w:id="531964922">
          <w:marLeft w:val="0"/>
          <w:marRight w:val="0"/>
          <w:marTop w:val="0"/>
          <w:marBottom w:val="0"/>
          <w:divBdr>
            <w:top w:val="none" w:sz="0" w:space="0" w:color="auto"/>
            <w:left w:val="none" w:sz="0" w:space="0" w:color="auto"/>
            <w:bottom w:val="none" w:sz="0" w:space="0" w:color="auto"/>
            <w:right w:val="none" w:sz="0" w:space="0" w:color="auto"/>
          </w:divBdr>
        </w:div>
        <w:div w:id="533424861">
          <w:marLeft w:val="0"/>
          <w:marRight w:val="0"/>
          <w:marTop w:val="0"/>
          <w:marBottom w:val="0"/>
          <w:divBdr>
            <w:top w:val="none" w:sz="0" w:space="0" w:color="auto"/>
            <w:left w:val="none" w:sz="0" w:space="0" w:color="auto"/>
            <w:bottom w:val="none" w:sz="0" w:space="0" w:color="auto"/>
            <w:right w:val="none" w:sz="0" w:space="0" w:color="auto"/>
          </w:divBdr>
        </w:div>
        <w:div w:id="533619131">
          <w:marLeft w:val="0"/>
          <w:marRight w:val="0"/>
          <w:marTop w:val="0"/>
          <w:marBottom w:val="0"/>
          <w:divBdr>
            <w:top w:val="none" w:sz="0" w:space="0" w:color="auto"/>
            <w:left w:val="none" w:sz="0" w:space="0" w:color="auto"/>
            <w:bottom w:val="none" w:sz="0" w:space="0" w:color="auto"/>
            <w:right w:val="none" w:sz="0" w:space="0" w:color="auto"/>
          </w:divBdr>
        </w:div>
        <w:div w:id="534732627">
          <w:marLeft w:val="0"/>
          <w:marRight w:val="0"/>
          <w:marTop w:val="0"/>
          <w:marBottom w:val="0"/>
          <w:divBdr>
            <w:top w:val="none" w:sz="0" w:space="0" w:color="auto"/>
            <w:left w:val="none" w:sz="0" w:space="0" w:color="auto"/>
            <w:bottom w:val="none" w:sz="0" w:space="0" w:color="auto"/>
            <w:right w:val="none" w:sz="0" w:space="0" w:color="auto"/>
          </w:divBdr>
        </w:div>
        <w:div w:id="535238950">
          <w:marLeft w:val="0"/>
          <w:marRight w:val="0"/>
          <w:marTop w:val="0"/>
          <w:marBottom w:val="0"/>
          <w:divBdr>
            <w:top w:val="none" w:sz="0" w:space="0" w:color="auto"/>
            <w:left w:val="none" w:sz="0" w:space="0" w:color="auto"/>
            <w:bottom w:val="none" w:sz="0" w:space="0" w:color="auto"/>
            <w:right w:val="none" w:sz="0" w:space="0" w:color="auto"/>
          </w:divBdr>
        </w:div>
        <w:div w:id="536896853">
          <w:marLeft w:val="0"/>
          <w:marRight w:val="0"/>
          <w:marTop w:val="0"/>
          <w:marBottom w:val="0"/>
          <w:divBdr>
            <w:top w:val="none" w:sz="0" w:space="0" w:color="auto"/>
            <w:left w:val="none" w:sz="0" w:space="0" w:color="auto"/>
            <w:bottom w:val="none" w:sz="0" w:space="0" w:color="auto"/>
            <w:right w:val="none" w:sz="0" w:space="0" w:color="auto"/>
          </w:divBdr>
        </w:div>
        <w:div w:id="537200715">
          <w:marLeft w:val="0"/>
          <w:marRight w:val="0"/>
          <w:marTop w:val="0"/>
          <w:marBottom w:val="0"/>
          <w:divBdr>
            <w:top w:val="none" w:sz="0" w:space="0" w:color="auto"/>
            <w:left w:val="none" w:sz="0" w:space="0" w:color="auto"/>
            <w:bottom w:val="none" w:sz="0" w:space="0" w:color="auto"/>
            <w:right w:val="none" w:sz="0" w:space="0" w:color="auto"/>
          </w:divBdr>
        </w:div>
        <w:div w:id="537936428">
          <w:marLeft w:val="0"/>
          <w:marRight w:val="0"/>
          <w:marTop w:val="0"/>
          <w:marBottom w:val="0"/>
          <w:divBdr>
            <w:top w:val="none" w:sz="0" w:space="0" w:color="auto"/>
            <w:left w:val="none" w:sz="0" w:space="0" w:color="auto"/>
            <w:bottom w:val="none" w:sz="0" w:space="0" w:color="auto"/>
            <w:right w:val="none" w:sz="0" w:space="0" w:color="auto"/>
          </w:divBdr>
        </w:div>
        <w:div w:id="539780314">
          <w:marLeft w:val="0"/>
          <w:marRight w:val="0"/>
          <w:marTop w:val="0"/>
          <w:marBottom w:val="0"/>
          <w:divBdr>
            <w:top w:val="none" w:sz="0" w:space="0" w:color="auto"/>
            <w:left w:val="none" w:sz="0" w:space="0" w:color="auto"/>
            <w:bottom w:val="none" w:sz="0" w:space="0" w:color="auto"/>
            <w:right w:val="none" w:sz="0" w:space="0" w:color="auto"/>
          </w:divBdr>
        </w:div>
        <w:div w:id="540827576">
          <w:marLeft w:val="0"/>
          <w:marRight w:val="0"/>
          <w:marTop w:val="0"/>
          <w:marBottom w:val="0"/>
          <w:divBdr>
            <w:top w:val="none" w:sz="0" w:space="0" w:color="auto"/>
            <w:left w:val="none" w:sz="0" w:space="0" w:color="auto"/>
            <w:bottom w:val="none" w:sz="0" w:space="0" w:color="auto"/>
            <w:right w:val="none" w:sz="0" w:space="0" w:color="auto"/>
          </w:divBdr>
        </w:div>
        <w:div w:id="541017084">
          <w:marLeft w:val="0"/>
          <w:marRight w:val="0"/>
          <w:marTop w:val="0"/>
          <w:marBottom w:val="0"/>
          <w:divBdr>
            <w:top w:val="none" w:sz="0" w:space="0" w:color="auto"/>
            <w:left w:val="none" w:sz="0" w:space="0" w:color="auto"/>
            <w:bottom w:val="none" w:sz="0" w:space="0" w:color="auto"/>
            <w:right w:val="none" w:sz="0" w:space="0" w:color="auto"/>
          </w:divBdr>
        </w:div>
        <w:div w:id="541596360">
          <w:marLeft w:val="0"/>
          <w:marRight w:val="0"/>
          <w:marTop w:val="0"/>
          <w:marBottom w:val="0"/>
          <w:divBdr>
            <w:top w:val="none" w:sz="0" w:space="0" w:color="auto"/>
            <w:left w:val="none" w:sz="0" w:space="0" w:color="auto"/>
            <w:bottom w:val="none" w:sz="0" w:space="0" w:color="auto"/>
            <w:right w:val="none" w:sz="0" w:space="0" w:color="auto"/>
          </w:divBdr>
        </w:div>
        <w:div w:id="542786357">
          <w:marLeft w:val="0"/>
          <w:marRight w:val="0"/>
          <w:marTop w:val="0"/>
          <w:marBottom w:val="0"/>
          <w:divBdr>
            <w:top w:val="none" w:sz="0" w:space="0" w:color="auto"/>
            <w:left w:val="none" w:sz="0" w:space="0" w:color="auto"/>
            <w:bottom w:val="none" w:sz="0" w:space="0" w:color="auto"/>
            <w:right w:val="none" w:sz="0" w:space="0" w:color="auto"/>
          </w:divBdr>
        </w:div>
        <w:div w:id="543635206">
          <w:marLeft w:val="0"/>
          <w:marRight w:val="0"/>
          <w:marTop w:val="0"/>
          <w:marBottom w:val="0"/>
          <w:divBdr>
            <w:top w:val="none" w:sz="0" w:space="0" w:color="auto"/>
            <w:left w:val="none" w:sz="0" w:space="0" w:color="auto"/>
            <w:bottom w:val="none" w:sz="0" w:space="0" w:color="auto"/>
            <w:right w:val="none" w:sz="0" w:space="0" w:color="auto"/>
          </w:divBdr>
        </w:div>
        <w:div w:id="545459389">
          <w:marLeft w:val="0"/>
          <w:marRight w:val="0"/>
          <w:marTop w:val="0"/>
          <w:marBottom w:val="0"/>
          <w:divBdr>
            <w:top w:val="none" w:sz="0" w:space="0" w:color="auto"/>
            <w:left w:val="none" w:sz="0" w:space="0" w:color="auto"/>
            <w:bottom w:val="none" w:sz="0" w:space="0" w:color="auto"/>
            <w:right w:val="none" w:sz="0" w:space="0" w:color="auto"/>
          </w:divBdr>
        </w:div>
        <w:div w:id="549612995">
          <w:marLeft w:val="0"/>
          <w:marRight w:val="0"/>
          <w:marTop w:val="0"/>
          <w:marBottom w:val="0"/>
          <w:divBdr>
            <w:top w:val="none" w:sz="0" w:space="0" w:color="auto"/>
            <w:left w:val="none" w:sz="0" w:space="0" w:color="auto"/>
            <w:bottom w:val="none" w:sz="0" w:space="0" w:color="auto"/>
            <w:right w:val="none" w:sz="0" w:space="0" w:color="auto"/>
          </w:divBdr>
        </w:div>
        <w:div w:id="551579905">
          <w:marLeft w:val="0"/>
          <w:marRight w:val="0"/>
          <w:marTop w:val="0"/>
          <w:marBottom w:val="0"/>
          <w:divBdr>
            <w:top w:val="none" w:sz="0" w:space="0" w:color="auto"/>
            <w:left w:val="none" w:sz="0" w:space="0" w:color="auto"/>
            <w:bottom w:val="none" w:sz="0" w:space="0" w:color="auto"/>
            <w:right w:val="none" w:sz="0" w:space="0" w:color="auto"/>
          </w:divBdr>
        </w:div>
        <w:div w:id="556009667">
          <w:marLeft w:val="0"/>
          <w:marRight w:val="0"/>
          <w:marTop w:val="0"/>
          <w:marBottom w:val="0"/>
          <w:divBdr>
            <w:top w:val="none" w:sz="0" w:space="0" w:color="auto"/>
            <w:left w:val="none" w:sz="0" w:space="0" w:color="auto"/>
            <w:bottom w:val="none" w:sz="0" w:space="0" w:color="auto"/>
            <w:right w:val="none" w:sz="0" w:space="0" w:color="auto"/>
          </w:divBdr>
        </w:div>
        <w:div w:id="556163640">
          <w:marLeft w:val="0"/>
          <w:marRight w:val="0"/>
          <w:marTop w:val="0"/>
          <w:marBottom w:val="0"/>
          <w:divBdr>
            <w:top w:val="none" w:sz="0" w:space="0" w:color="auto"/>
            <w:left w:val="none" w:sz="0" w:space="0" w:color="auto"/>
            <w:bottom w:val="none" w:sz="0" w:space="0" w:color="auto"/>
            <w:right w:val="none" w:sz="0" w:space="0" w:color="auto"/>
          </w:divBdr>
        </w:div>
        <w:div w:id="556863976">
          <w:marLeft w:val="0"/>
          <w:marRight w:val="0"/>
          <w:marTop w:val="0"/>
          <w:marBottom w:val="0"/>
          <w:divBdr>
            <w:top w:val="none" w:sz="0" w:space="0" w:color="auto"/>
            <w:left w:val="none" w:sz="0" w:space="0" w:color="auto"/>
            <w:bottom w:val="none" w:sz="0" w:space="0" w:color="auto"/>
            <w:right w:val="none" w:sz="0" w:space="0" w:color="auto"/>
          </w:divBdr>
        </w:div>
        <w:div w:id="557670776">
          <w:marLeft w:val="0"/>
          <w:marRight w:val="0"/>
          <w:marTop w:val="0"/>
          <w:marBottom w:val="0"/>
          <w:divBdr>
            <w:top w:val="none" w:sz="0" w:space="0" w:color="auto"/>
            <w:left w:val="none" w:sz="0" w:space="0" w:color="auto"/>
            <w:bottom w:val="none" w:sz="0" w:space="0" w:color="auto"/>
            <w:right w:val="none" w:sz="0" w:space="0" w:color="auto"/>
          </w:divBdr>
        </w:div>
        <w:div w:id="561914456">
          <w:marLeft w:val="0"/>
          <w:marRight w:val="0"/>
          <w:marTop w:val="0"/>
          <w:marBottom w:val="0"/>
          <w:divBdr>
            <w:top w:val="none" w:sz="0" w:space="0" w:color="auto"/>
            <w:left w:val="none" w:sz="0" w:space="0" w:color="auto"/>
            <w:bottom w:val="none" w:sz="0" w:space="0" w:color="auto"/>
            <w:right w:val="none" w:sz="0" w:space="0" w:color="auto"/>
          </w:divBdr>
        </w:div>
        <w:div w:id="561984141">
          <w:marLeft w:val="0"/>
          <w:marRight w:val="0"/>
          <w:marTop w:val="0"/>
          <w:marBottom w:val="0"/>
          <w:divBdr>
            <w:top w:val="none" w:sz="0" w:space="0" w:color="auto"/>
            <w:left w:val="none" w:sz="0" w:space="0" w:color="auto"/>
            <w:bottom w:val="none" w:sz="0" w:space="0" w:color="auto"/>
            <w:right w:val="none" w:sz="0" w:space="0" w:color="auto"/>
          </w:divBdr>
        </w:div>
        <w:div w:id="562450104">
          <w:marLeft w:val="0"/>
          <w:marRight w:val="0"/>
          <w:marTop w:val="0"/>
          <w:marBottom w:val="0"/>
          <w:divBdr>
            <w:top w:val="none" w:sz="0" w:space="0" w:color="auto"/>
            <w:left w:val="none" w:sz="0" w:space="0" w:color="auto"/>
            <w:bottom w:val="none" w:sz="0" w:space="0" w:color="auto"/>
            <w:right w:val="none" w:sz="0" w:space="0" w:color="auto"/>
          </w:divBdr>
        </w:div>
        <w:div w:id="565839443">
          <w:marLeft w:val="0"/>
          <w:marRight w:val="0"/>
          <w:marTop w:val="0"/>
          <w:marBottom w:val="0"/>
          <w:divBdr>
            <w:top w:val="none" w:sz="0" w:space="0" w:color="auto"/>
            <w:left w:val="none" w:sz="0" w:space="0" w:color="auto"/>
            <w:bottom w:val="none" w:sz="0" w:space="0" w:color="auto"/>
            <w:right w:val="none" w:sz="0" w:space="0" w:color="auto"/>
          </w:divBdr>
        </w:div>
        <w:div w:id="566378923">
          <w:marLeft w:val="0"/>
          <w:marRight w:val="0"/>
          <w:marTop w:val="0"/>
          <w:marBottom w:val="0"/>
          <w:divBdr>
            <w:top w:val="none" w:sz="0" w:space="0" w:color="auto"/>
            <w:left w:val="none" w:sz="0" w:space="0" w:color="auto"/>
            <w:bottom w:val="none" w:sz="0" w:space="0" w:color="auto"/>
            <w:right w:val="none" w:sz="0" w:space="0" w:color="auto"/>
          </w:divBdr>
        </w:div>
        <w:div w:id="567306033">
          <w:marLeft w:val="0"/>
          <w:marRight w:val="0"/>
          <w:marTop w:val="0"/>
          <w:marBottom w:val="0"/>
          <w:divBdr>
            <w:top w:val="none" w:sz="0" w:space="0" w:color="auto"/>
            <w:left w:val="none" w:sz="0" w:space="0" w:color="auto"/>
            <w:bottom w:val="none" w:sz="0" w:space="0" w:color="auto"/>
            <w:right w:val="none" w:sz="0" w:space="0" w:color="auto"/>
          </w:divBdr>
        </w:div>
        <w:div w:id="568342178">
          <w:marLeft w:val="0"/>
          <w:marRight w:val="0"/>
          <w:marTop w:val="0"/>
          <w:marBottom w:val="0"/>
          <w:divBdr>
            <w:top w:val="none" w:sz="0" w:space="0" w:color="auto"/>
            <w:left w:val="none" w:sz="0" w:space="0" w:color="auto"/>
            <w:bottom w:val="none" w:sz="0" w:space="0" w:color="auto"/>
            <w:right w:val="none" w:sz="0" w:space="0" w:color="auto"/>
          </w:divBdr>
        </w:div>
        <w:div w:id="569388899">
          <w:marLeft w:val="0"/>
          <w:marRight w:val="0"/>
          <w:marTop w:val="0"/>
          <w:marBottom w:val="0"/>
          <w:divBdr>
            <w:top w:val="none" w:sz="0" w:space="0" w:color="auto"/>
            <w:left w:val="none" w:sz="0" w:space="0" w:color="auto"/>
            <w:bottom w:val="none" w:sz="0" w:space="0" w:color="auto"/>
            <w:right w:val="none" w:sz="0" w:space="0" w:color="auto"/>
          </w:divBdr>
        </w:div>
        <w:div w:id="569582007">
          <w:marLeft w:val="0"/>
          <w:marRight w:val="0"/>
          <w:marTop w:val="0"/>
          <w:marBottom w:val="0"/>
          <w:divBdr>
            <w:top w:val="none" w:sz="0" w:space="0" w:color="auto"/>
            <w:left w:val="none" w:sz="0" w:space="0" w:color="auto"/>
            <w:bottom w:val="none" w:sz="0" w:space="0" w:color="auto"/>
            <w:right w:val="none" w:sz="0" w:space="0" w:color="auto"/>
          </w:divBdr>
        </w:div>
        <w:div w:id="570702830">
          <w:marLeft w:val="0"/>
          <w:marRight w:val="0"/>
          <w:marTop w:val="0"/>
          <w:marBottom w:val="0"/>
          <w:divBdr>
            <w:top w:val="none" w:sz="0" w:space="0" w:color="auto"/>
            <w:left w:val="none" w:sz="0" w:space="0" w:color="auto"/>
            <w:bottom w:val="none" w:sz="0" w:space="0" w:color="auto"/>
            <w:right w:val="none" w:sz="0" w:space="0" w:color="auto"/>
          </w:divBdr>
        </w:div>
        <w:div w:id="571159309">
          <w:marLeft w:val="0"/>
          <w:marRight w:val="0"/>
          <w:marTop w:val="0"/>
          <w:marBottom w:val="0"/>
          <w:divBdr>
            <w:top w:val="none" w:sz="0" w:space="0" w:color="auto"/>
            <w:left w:val="none" w:sz="0" w:space="0" w:color="auto"/>
            <w:bottom w:val="none" w:sz="0" w:space="0" w:color="auto"/>
            <w:right w:val="none" w:sz="0" w:space="0" w:color="auto"/>
          </w:divBdr>
        </w:div>
        <w:div w:id="573124833">
          <w:marLeft w:val="0"/>
          <w:marRight w:val="0"/>
          <w:marTop w:val="0"/>
          <w:marBottom w:val="0"/>
          <w:divBdr>
            <w:top w:val="none" w:sz="0" w:space="0" w:color="auto"/>
            <w:left w:val="none" w:sz="0" w:space="0" w:color="auto"/>
            <w:bottom w:val="none" w:sz="0" w:space="0" w:color="auto"/>
            <w:right w:val="none" w:sz="0" w:space="0" w:color="auto"/>
          </w:divBdr>
        </w:div>
        <w:div w:id="573709297">
          <w:marLeft w:val="0"/>
          <w:marRight w:val="0"/>
          <w:marTop w:val="0"/>
          <w:marBottom w:val="0"/>
          <w:divBdr>
            <w:top w:val="none" w:sz="0" w:space="0" w:color="auto"/>
            <w:left w:val="none" w:sz="0" w:space="0" w:color="auto"/>
            <w:bottom w:val="none" w:sz="0" w:space="0" w:color="auto"/>
            <w:right w:val="none" w:sz="0" w:space="0" w:color="auto"/>
          </w:divBdr>
        </w:div>
        <w:div w:id="576016094">
          <w:marLeft w:val="0"/>
          <w:marRight w:val="0"/>
          <w:marTop w:val="0"/>
          <w:marBottom w:val="0"/>
          <w:divBdr>
            <w:top w:val="none" w:sz="0" w:space="0" w:color="auto"/>
            <w:left w:val="none" w:sz="0" w:space="0" w:color="auto"/>
            <w:bottom w:val="none" w:sz="0" w:space="0" w:color="auto"/>
            <w:right w:val="none" w:sz="0" w:space="0" w:color="auto"/>
          </w:divBdr>
        </w:div>
        <w:div w:id="576944403">
          <w:marLeft w:val="0"/>
          <w:marRight w:val="0"/>
          <w:marTop w:val="0"/>
          <w:marBottom w:val="0"/>
          <w:divBdr>
            <w:top w:val="none" w:sz="0" w:space="0" w:color="auto"/>
            <w:left w:val="none" w:sz="0" w:space="0" w:color="auto"/>
            <w:bottom w:val="none" w:sz="0" w:space="0" w:color="auto"/>
            <w:right w:val="none" w:sz="0" w:space="0" w:color="auto"/>
          </w:divBdr>
        </w:div>
        <w:div w:id="577713511">
          <w:marLeft w:val="0"/>
          <w:marRight w:val="0"/>
          <w:marTop w:val="0"/>
          <w:marBottom w:val="0"/>
          <w:divBdr>
            <w:top w:val="none" w:sz="0" w:space="0" w:color="auto"/>
            <w:left w:val="none" w:sz="0" w:space="0" w:color="auto"/>
            <w:bottom w:val="none" w:sz="0" w:space="0" w:color="auto"/>
            <w:right w:val="none" w:sz="0" w:space="0" w:color="auto"/>
          </w:divBdr>
        </w:div>
        <w:div w:id="579026635">
          <w:marLeft w:val="0"/>
          <w:marRight w:val="0"/>
          <w:marTop w:val="0"/>
          <w:marBottom w:val="0"/>
          <w:divBdr>
            <w:top w:val="none" w:sz="0" w:space="0" w:color="auto"/>
            <w:left w:val="none" w:sz="0" w:space="0" w:color="auto"/>
            <w:bottom w:val="none" w:sz="0" w:space="0" w:color="auto"/>
            <w:right w:val="none" w:sz="0" w:space="0" w:color="auto"/>
          </w:divBdr>
        </w:div>
        <w:div w:id="580261555">
          <w:marLeft w:val="0"/>
          <w:marRight w:val="0"/>
          <w:marTop w:val="0"/>
          <w:marBottom w:val="0"/>
          <w:divBdr>
            <w:top w:val="none" w:sz="0" w:space="0" w:color="auto"/>
            <w:left w:val="none" w:sz="0" w:space="0" w:color="auto"/>
            <w:bottom w:val="none" w:sz="0" w:space="0" w:color="auto"/>
            <w:right w:val="none" w:sz="0" w:space="0" w:color="auto"/>
          </w:divBdr>
        </w:div>
        <w:div w:id="581184984">
          <w:marLeft w:val="0"/>
          <w:marRight w:val="0"/>
          <w:marTop w:val="0"/>
          <w:marBottom w:val="0"/>
          <w:divBdr>
            <w:top w:val="none" w:sz="0" w:space="0" w:color="auto"/>
            <w:left w:val="none" w:sz="0" w:space="0" w:color="auto"/>
            <w:bottom w:val="none" w:sz="0" w:space="0" w:color="auto"/>
            <w:right w:val="none" w:sz="0" w:space="0" w:color="auto"/>
          </w:divBdr>
        </w:div>
        <w:div w:id="587540200">
          <w:marLeft w:val="0"/>
          <w:marRight w:val="0"/>
          <w:marTop w:val="0"/>
          <w:marBottom w:val="0"/>
          <w:divBdr>
            <w:top w:val="none" w:sz="0" w:space="0" w:color="auto"/>
            <w:left w:val="none" w:sz="0" w:space="0" w:color="auto"/>
            <w:bottom w:val="none" w:sz="0" w:space="0" w:color="auto"/>
            <w:right w:val="none" w:sz="0" w:space="0" w:color="auto"/>
          </w:divBdr>
        </w:div>
        <w:div w:id="588272287">
          <w:marLeft w:val="0"/>
          <w:marRight w:val="0"/>
          <w:marTop w:val="0"/>
          <w:marBottom w:val="0"/>
          <w:divBdr>
            <w:top w:val="none" w:sz="0" w:space="0" w:color="auto"/>
            <w:left w:val="none" w:sz="0" w:space="0" w:color="auto"/>
            <w:bottom w:val="none" w:sz="0" w:space="0" w:color="auto"/>
            <w:right w:val="none" w:sz="0" w:space="0" w:color="auto"/>
          </w:divBdr>
        </w:div>
        <w:div w:id="588779721">
          <w:marLeft w:val="0"/>
          <w:marRight w:val="0"/>
          <w:marTop w:val="0"/>
          <w:marBottom w:val="0"/>
          <w:divBdr>
            <w:top w:val="none" w:sz="0" w:space="0" w:color="auto"/>
            <w:left w:val="none" w:sz="0" w:space="0" w:color="auto"/>
            <w:bottom w:val="none" w:sz="0" w:space="0" w:color="auto"/>
            <w:right w:val="none" w:sz="0" w:space="0" w:color="auto"/>
          </w:divBdr>
        </w:div>
        <w:div w:id="590744743">
          <w:marLeft w:val="0"/>
          <w:marRight w:val="0"/>
          <w:marTop w:val="0"/>
          <w:marBottom w:val="0"/>
          <w:divBdr>
            <w:top w:val="none" w:sz="0" w:space="0" w:color="auto"/>
            <w:left w:val="none" w:sz="0" w:space="0" w:color="auto"/>
            <w:bottom w:val="none" w:sz="0" w:space="0" w:color="auto"/>
            <w:right w:val="none" w:sz="0" w:space="0" w:color="auto"/>
          </w:divBdr>
        </w:div>
        <w:div w:id="591284863">
          <w:marLeft w:val="0"/>
          <w:marRight w:val="0"/>
          <w:marTop w:val="0"/>
          <w:marBottom w:val="0"/>
          <w:divBdr>
            <w:top w:val="none" w:sz="0" w:space="0" w:color="auto"/>
            <w:left w:val="none" w:sz="0" w:space="0" w:color="auto"/>
            <w:bottom w:val="none" w:sz="0" w:space="0" w:color="auto"/>
            <w:right w:val="none" w:sz="0" w:space="0" w:color="auto"/>
          </w:divBdr>
        </w:div>
        <w:div w:id="592053531">
          <w:marLeft w:val="0"/>
          <w:marRight w:val="0"/>
          <w:marTop w:val="0"/>
          <w:marBottom w:val="0"/>
          <w:divBdr>
            <w:top w:val="none" w:sz="0" w:space="0" w:color="auto"/>
            <w:left w:val="none" w:sz="0" w:space="0" w:color="auto"/>
            <w:bottom w:val="none" w:sz="0" w:space="0" w:color="auto"/>
            <w:right w:val="none" w:sz="0" w:space="0" w:color="auto"/>
          </w:divBdr>
        </w:div>
        <w:div w:id="592475600">
          <w:marLeft w:val="0"/>
          <w:marRight w:val="0"/>
          <w:marTop w:val="0"/>
          <w:marBottom w:val="0"/>
          <w:divBdr>
            <w:top w:val="none" w:sz="0" w:space="0" w:color="auto"/>
            <w:left w:val="none" w:sz="0" w:space="0" w:color="auto"/>
            <w:bottom w:val="none" w:sz="0" w:space="0" w:color="auto"/>
            <w:right w:val="none" w:sz="0" w:space="0" w:color="auto"/>
          </w:divBdr>
        </w:div>
        <w:div w:id="595216242">
          <w:marLeft w:val="0"/>
          <w:marRight w:val="0"/>
          <w:marTop w:val="0"/>
          <w:marBottom w:val="0"/>
          <w:divBdr>
            <w:top w:val="none" w:sz="0" w:space="0" w:color="auto"/>
            <w:left w:val="none" w:sz="0" w:space="0" w:color="auto"/>
            <w:bottom w:val="none" w:sz="0" w:space="0" w:color="auto"/>
            <w:right w:val="none" w:sz="0" w:space="0" w:color="auto"/>
          </w:divBdr>
        </w:div>
        <w:div w:id="598372468">
          <w:marLeft w:val="0"/>
          <w:marRight w:val="0"/>
          <w:marTop w:val="0"/>
          <w:marBottom w:val="0"/>
          <w:divBdr>
            <w:top w:val="none" w:sz="0" w:space="0" w:color="auto"/>
            <w:left w:val="none" w:sz="0" w:space="0" w:color="auto"/>
            <w:bottom w:val="none" w:sz="0" w:space="0" w:color="auto"/>
            <w:right w:val="none" w:sz="0" w:space="0" w:color="auto"/>
          </w:divBdr>
        </w:div>
        <w:div w:id="600063165">
          <w:marLeft w:val="0"/>
          <w:marRight w:val="0"/>
          <w:marTop w:val="0"/>
          <w:marBottom w:val="0"/>
          <w:divBdr>
            <w:top w:val="none" w:sz="0" w:space="0" w:color="auto"/>
            <w:left w:val="none" w:sz="0" w:space="0" w:color="auto"/>
            <w:bottom w:val="none" w:sz="0" w:space="0" w:color="auto"/>
            <w:right w:val="none" w:sz="0" w:space="0" w:color="auto"/>
          </w:divBdr>
        </w:div>
        <w:div w:id="601497438">
          <w:marLeft w:val="0"/>
          <w:marRight w:val="0"/>
          <w:marTop w:val="0"/>
          <w:marBottom w:val="0"/>
          <w:divBdr>
            <w:top w:val="none" w:sz="0" w:space="0" w:color="auto"/>
            <w:left w:val="none" w:sz="0" w:space="0" w:color="auto"/>
            <w:bottom w:val="none" w:sz="0" w:space="0" w:color="auto"/>
            <w:right w:val="none" w:sz="0" w:space="0" w:color="auto"/>
          </w:divBdr>
        </w:div>
        <w:div w:id="601914533">
          <w:marLeft w:val="0"/>
          <w:marRight w:val="0"/>
          <w:marTop w:val="0"/>
          <w:marBottom w:val="0"/>
          <w:divBdr>
            <w:top w:val="none" w:sz="0" w:space="0" w:color="auto"/>
            <w:left w:val="none" w:sz="0" w:space="0" w:color="auto"/>
            <w:bottom w:val="none" w:sz="0" w:space="0" w:color="auto"/>
            <w:right w:val="none" w:sz="0" w:space="0" w:color="auto"/>
          </w:divBdr>
        </w:div>
        <w:div w:id="602348379">
          <w:marLeft w:val="0"/>
          <w:marRight w:val="0"/>
          <w:marTop w:val="0"/>
          <w:marBottom w:val="0"/>
          <w:divBdr>
            <w:top w:val="none" w:sz="0" w:space="0" w:color="auto"/>
            <w:left w:val="none" w:sz="0" w:space="0" w:color="auto"/>
            <w:bottom w:val="none" w:sz="0" w:space="0" w:color="auto"/>
            <w:right w:val="none" w:sz="0" w:space="0" w:color="auto"/>
          </w:divBdr>
        </w:div>
        <w:div w:id="605041304">
          <w:marLeft w:val="0"/>
          <w:marRight w:val="0"/>
          <w:marTop w:val="0"/>
          <w:marBottom w:val="0"/>
          <w:divBdr>
            <w:top w:val="none" w:sz="0" w:space="0" w:color="auto"/>
            <w:left w:val="none" w:sz="0" w:space="0" w:color="auto"/>
            <w:bottom w:val="none" w:sz="0" w:space="0" w:color="auto"/>
            <w:right w:val="none" w:sz="0" w:space="0" w:color="auto"/>
          </w:divBdr>
        </w:div>
        <w:div w:id="605112303">
          <w:marLeft w:val="0"/>
          <w:marRight w:val="0"/>
          <w:marTop w:val="0"/>
          <w:marBottom w:val="0"/>
          <w:divBdr>
            <w:top w:val="none" w:sz="0" w:space="0" w:color="auto"/>
            <w:left w:val="none" w:sz="0" w:space="0" w:color="auto"/>
            <w:bottom w:val="none" w:sz="0" w:space="0" w:color="auto"/>
            <w:right w:val="none" w:sz="0" w:space="0" w:color="auto"/>
          </w:divBdr>
        </w:div>
        <w:div w:id="606348076">
          <w:marLeft w:val="0"/>
          <w:marRight w:val="0"/>
          <w:marTop w:val="0"/>
          <w:marBottom w:val="0"/>
          <w:divBdr>
            <w:top w:val="none" w:sz="0" w:space="0" w:color="auto"/>
            <w:left w:val="none" w:sz="0" w:space="0" w:color="auto"/>
            <w:bottom w:val="none" w:sz="0" w:space="0" w:color="auto"/>
            <w:right w:val="none" w:sz="0" w:space="0" w:color="auto"/>
          </w:divBdr>
        </w:div>
        <w:div w:id="607080709">
          <w:marLeft w:val="0"/>
          <w:marRight w:val="0"/>
          <w:marTop w:val="0"/>
          <w:marBottom w:val="0"/>
          <w:divBdr>
            <w:top w:val="none" w:sz="0" w:space="0" w:color="auto"/>
            <w:left w:val="none" w:sz="0" w:space="0" w:color="auto"/>
            <w:bottom w:val="none" w:sz="0" w:space="0" w:color="auto"/>
            <w:right w:val="none" w:sz="0" w:space="0" w:color="auto"/>
          </w:divBdr>
        </w:div>
        <w:div w:id="607464504">
          <w:marLeft w:val="0"/>
          <w:marRight w:val="0"/>
          <w:marTop w:val="0"/>
          <w:marBottom w:val="0"/>
          <w:divBdr>
            <w:top w:val="none" w:sz="0" w:space="0" w:color="auto"/>
            <w:left w:val="none" w:sz="0" w:space="0" w:color="auto"/>
            <w:bottom w:val="none" w:sz="0" w:space="0" w:color="auto"/>
            <w:right w:val="none" w:sz="0" w:space="0" w:color="auto"/>
          </w:divBdr>
        </w:div>
        <w:div w:id="607544713">
          <w:marLeft w:val="0"/>
          <w:marRight w:val="0"/>
          <w:marTop w:val="0"/>
          <w:marBottom w:val="0"/>
          <w:divBdr>
            <w:top w:val="none" w:sz="0" w:space="0" w:color="auto"/>
            <w:left w:val="none" w:sz="0" w:space="0" w:color="auto"/>
            <w:bottom w:val="none" w:sz="0" w:space="0" w:color="auto"/>
            <w:right w:val="none" w:sz="0" w:space="0" w:color="auto"/>
          </w:divBdr>
        </w:div>
        <w:div w:id="607615148">
          <w:marLeft w:val="0"/>
          <w:marRight w:val="0"/>
          <w:marTop w:val="0"/>
          <w:marBottom w:val="0"/>
          <w:divBdr>
            <w:top w:val="none" w:sz="0" w:space="0" w:color="auto"/>
            <w:left w:val="none" w:sz="0" w:space="0" w:color="auto"/>
            <w:bottom w:val="none" w:sz="0" w:space="0" w:color="auto"/>
            <w:right w:val="none" w:sz="0" w:space="0" w:color="auto"/>
          </w:divBdr>
        </w:div>
        <w:div w:id="608396190">
          <w:marLeft w:val="0"/>
          <w:marRight w:val="0"/>
          <w:marTop w:val="0"/>
          <w:marBottom w:val="0"/>
          <w:divBdr>
            <w:top w:val="none" w:sz="0" w:space="0" w:color="auto"/>
            <w:left w:val="none" w:sz="0" w:space="0" w:color="auto"/>
            <w:bottom w:val="none" w:sz="0" w:space="0" w:color="auto"/>
            <w:right w:val="none" w:sz="0" w:space="0" w:color="auto"/>
          </w:divBdr>
        </w:div>
        <w:div w:id="608776380">
          <w:marLeft w:val="0"/>
          <w:marRight w:val="0"/>
          <w:marTop w:val="0"/>
          <w:marBottom w:val="0"/>
          <w:divBdr>
            <w:top w:val="none" w:sz="0" w:space="0" w:color="auto"/>
            <w:left w:val="none" w:sz="0" w:space="0" w:color="auto"/>
            <w:bottom w:val="none" w:sz="0" w:space="0" w:color="auto"/>
            <w:right w:val="none" w:sz="0" w:space="0" w:color="auto"/>
          </w:divBdr>
        </w:div>
        <w:div w:id="610087415">
          <w:marLeft w:val="0"/>
          <w:marRight w:val="0"/>
          <w:marTop w:val="0"/>
          <w:marBottom w:val="0"/>
          <w:divBdr>
            <w:top w:val="none" w:sz="0" w:space="0" w:color="auto"/>
            <w:left w:val="none" w:sz="0" w:space="0" w:color="auto"/>
            <w:bottom w:val="none" w:sz="0" w:space="0" w:color="auto"/>
            <w:right w:val="none" w:sz="0" w:space="0" w:color="auto"/>
          </w:divBdr>
        </w:div>
        <w:div w:id="611977676">
          <w:marLeft w:val="0"/>
          <w:marRight w:val="0"/>
          <w:marTop w:val="0"/>
          <w:marBottom w:val="0"/>
          <w:divBdr>
            <w:top w:val="none" w:sz="0" w:space="0" w:color="auto"/>
            <w:left w:val="none" w:sz="0" w:space="0" w:color="auto"/>
            <w:bottom w:val="none" w:sz="0" w:space="0" w:color="auto"/>
            <w:right w:val="none" w:sz="0" w:space="0" w:color="auto"/>
          </w:divBdr>
        </w:div>
        <w:div w:id="612516803">
          <w:marLeft w:val="0"/>
          <w:marRight w:val="0"/>
          <w:marTop w:val="0"/>
          <w:marBottom w:val="0"/>
          <w:divBdr>
            <w:top w:val="none" w:sz="0" w:space="0" w:color="auto"/>
            <w:left w:val="none" w:sz="0" w:space="0" w:color="auto"/>
            <w:bottom w:val="none" w:sz="0" w:space="0" w:color="auto"/>
            <w:right w:val="none" w:sz="0" w:space="0" w:color="auto"/>
          </w:divBdr>
        </w:div>
        <w:div w:id="613631520">
          <w:marLeft w:val="0"/>
          <w:marRight w:val="0"/>
          <w:marTop w:val="0"/>
          <w:marBottom w:val="0"/>
          <w:divBdr>
            <w:top w:val="none" w:sz="0" w:space="0" w:color="auto"/>
            <w:left w:val="none" w:sz="0" w:space="0" w:color="auto"/>
            <w:bottom w:val="none" w:sz="0" w:space="0" w:color="auto"/>
            <w:right w:val="none" w:sz="0" w:space="0" w:color="auto"/>
          </w:divBdr>
        </w:div>
        <w:div w:id="614407836">
          <w:marLeft w:val="0"/>
          <w:marRight w:val="0"/>
          <w:marTop w:val="0"/>
          <w:marBottom w:val="0"/>
          <w:divBdr>
            <w:top w:val="none" w:sz="0" w:space="0" w:color="auto"/>
            <w:left w:val="none" w:sz="0" w:space="0" w:color="auto"/>
            <w:bottom w:val="none" w:sz="0" w:space="0" w:color="auto"/>
            <w:right w:val="none" w:sz="0" w:space="0" w:color="auto"/>
          </w:divBdr>
        </w:div>
        <w:div w:id="616374392">
          <w:marLeft w:val="0"/>
          <w:marRight w:val="0"/>
          <w:marTop w:val="0"/>
          <w:marBottom w:val="0"/>
          <w:divBdr>
            <w:top w:val="none" w:sz="0" w:space="0" w:color="auto"/>
            <w:left w:val="none" w:sz="0" w:space="0" w:color="auto"/>
            <w:bottom w:val="none" w:sz="0" w:space="0" w:color="auto"/>
            <w:right w:val="none" w:sz="0" w:space="0" w:color="auto"/>
          </w:divBdr>
        </w:div>
        <w:div w:id="617567628">
          <w:marLeft w:val="0"/>
          <w:marRight w:val="0"/>
          <w:marTop w:val="0"/>
          <w:marBottom w:val="0"/>
          <w:divBdr>
            <w:top w:val="none" w:sz="0" w:space="0" w:color="auto"/>
            <w:left w:val="none" w:sz="0" w:space="0" w:color="auto"/>
            <w:bottom w:val="none" w:sz="0" w:space="0" w:color="auto"/>
            <w:right w:val="none" w:sz="0" w:space="0" w:color="auto"/>
          </w:divBdr>
        </w:div>
        <w:div w:id="617643652">
          <w:marLeft w:val="0"/>
          <w:marRight w:val="0"/>
          <w:marTop w:val="0"/>
          <w:marBottom w:val="0"/>
          <w:divBdr>
            <w:top w:val="none" w:sz="0" w:space="0" w:color="auto"/>
            <w:left w:val="none" w:sz="0" w:space="0" w:color="auto"/>
            <w:bottom w:val="none" w:sz="0" w:space="0" w:color="auto"/>
            <w:right w:val="none" w:sz="0" w:space="0" w:color="auto"/>
          </w:divBdr>
        </w:div>
        <w:div w:id="617957168">
          <w:marLeft w:val="0"/>
          <w:marRight w:val="0"/>
          <w:marTop w:val="0"/>
          <w:marBottom w:val="0"/>
          <w:divBdr>
            <w:top w:val="none" w:sz="0" w:space="0" w:color="auto"/>
            <w:left w:val="none" w:sz="0" w:space="0" w:color="auto"/>
            <w:bottom w:val="none" w:sz="0" w:space="0" w:color="auto"/>
            <w:right w:val="none" w:sz="0" w:space="0" w:color="auto"/>
          </w:divBdr>
        </w:div>
        <w:div w:id="618949238">
          <w:marLeft w:val="0"/>
          <w:marRight w:val="0"/>
          <w:marTop w:val="0"/>
          <w:marBottom w:val="0"/>
          <w:divBdr>
            <w:top w:val="none" w:sz="0" w:space="0" w:color="auto"/>
            <w:left w:val="none" w:sz="0" w:space="0" w:color="auto"/>
            <w:bottom w:val="none" w:sz="0" w:space="0" w:color="auto"/>
            <w:right w:val="none" w:sz="0" w:space="0" w:color="auto"/>
          </w:divBdr>
        </w:div>
        <w:div w:id="619068025">
          <w:marLeft w:val="0"/>
          <w:marRight w:val="0"/>
          <w:marTop w:val="0"/>
          <w:marBottom w:val="0"/>
          <w:divBdr>
            <w:top w:val="none" w:sz="0" w:space="0" w:color="auto"/>
            <w:left w:val="none" w:sz="0" w:space="0" w:color="auto"/>
            <w:bottom w:val="none" w:sz="0" w:space="0" w:color="auto"/>
            <w:right w:val="none" w:sz="0" w:space="0" w:color="auto"/>
          </w:divBdr>
        </w:div>
        <w:div w:id="619461654">
          <w:marLeft w:val="0"/>
          <w:marRight w:val="0"/>
          <w:marTop w:val="0"/>
          <w:marBottom w:val="0"/>
          <w:divBdr>
            <w:top w:val="none" w:sz="0" w:space="0" w:color="auto"/>
            <w:left w:val="none" w:sz="0" w:space="0" w:color="auto"/>
            <w:bottom w:val="none" w:sz="0" w:space="0" w:color="auto"/>
            <w:right w:val="none" w:sz="0" w:space="0" w:color="auto"/>
          </w:divBdr>
        </w:div>
        <w:div w:id="619535146">
          <w:marLeft w:val="0"/>
          <w:marRight w:val="0"/>
          <w:marTop w:val="0"/>
          <w:marBottom w:val="0"/>
          <w:divBdr>
            <w:top w:val="none" w:sz="0" w:space="0" w:color="auto"/>
            <w:left w:val="none" w:sz="0" w:space="0" w:color="auto"/>
            <w:bottom w:val="none" w:sz="0" w:space="0" w:color="auto"/>
            <w:right w:val="none" w:sz="0" w:space="0" w:color="auto"/>
          </w:divBdr>
        </w:div>
        <w:div w:id="621568921">
          <w:marLeft w:val="0"/>
          <w:marRight w:val="0"/>
          <w:marTop w:val="0"/>
          <w:marBottom w:val="0"/>
          <w:divBdr>
            <w:top w:val="none" w:sz="0" w:space="0" w:color="auto"/>
            <w:left w:val="none" w:sz="0" w:space="0" w:color="auto"/>
            <w:bottom w:val="none" w:sz="0" w:space="0" w:color="auto"/>
            <w:right w:val="none" w:sz="0" w:space="0" w:color="auto"/>
          </w:divBdr>
        </w:div>
        <w:div w:id="623002962">
          <w:marLeft w:val="0"/>
          <w:marRight w:val="0"/>
          <w:marTop w:val="0"/>
          <w:marBottom w:val="0"/>
          <w:divBdr>
            <w:top w:val="none" w:sz="0" w:space="0" w:color="auto"/>
            <w:left w:val="none" w:sz="0" w:space="0" w:color="auto"/>
            <w:bottom w:val="none" w:sz="0" w:space="0" w:color="auto"/>
            <w:right w:val="none" w:sz="0" w:space="0" w:color="auto"/>
          </w:divBdr>
        </w:div>
        <w:div w:id="624043911">
          <w:marLeft w:val="0"/>
          <w:marRight w:val="0"/>
          <w:marTop w:val="0"/>
          <w:marBottom w:val="0"/>
          <w:divBdr>
            <w:top w:val="none" w:sz="0" w:space="0" w:color="auto"/>
            <w:left w:val="none" w:sz="0" w:space="0" w:color="auto"/>
            <w:bottom w:val="none" w:sz="0" w:space="0" w:color="auto"/>
            <w:right w:val="none" w:sz="0" w:space="0" w:color="auto"/>
          </w:divBdr>
        </w:div>
        <w:div w:id="625234447">
          <w:marLeft w:val="0"/>
          <w:marRight w:val="0"/>
          <w:marTop w:val="0"/>
          <w:marBottom w:val="0"/>
          <w:divBdr>
            <w:top w:val="none" w:sz="0" w:space="0" w:color="auto"/>
            <w:left w:val="none" w:sz="0" w:space="0" w:color="auto"/>
            <w:bottom w:val="none" w:sz="0" w:space="0" w:color="auto"/>
            <w:right w:val="none" w:sz="0" w:space="0" w:color="auto"/>
          </w:divBdr>
        </w:div>
        <w:div w:id="632293416">
          <w:marLeft w:val="0"/>
          <w:marRight w:val="0"/>
          <w:marTop w:val="0"/>
          <w:marBottom w:val="0"/>
          <w:divBdr>
            <w:top w:val="none" w:sz="0" w:space="0" w:color="auto"/>
            <w:left w:val="none" w:sz="0" w:space="0" w:color="auto"/>
            <w:bottom w:val="none" w:sz="0" w:space="0" w:color="auto"/>
            <w:right w:val="none" w:sz="0" w:space="0" w:color="auto"/>
          </w:divBdr>
        </w:div>
        <w:div w:id="632565870">
          <w:marLeft w:val="0"/>
          <w:marRight w:val="0"/>
          <w:marTop w:val="0"/>
          <w:marBottom w:val="0"/>
          <w:divBdr>
            <w:top w:val="none" w:sz="0" w:space="0" w:color="auto"/>
            <w:left w:val="none" w:sz="0" w:space="0" w:color="auto"/>
            <w:bottom w:val="none" w:sz="0" w:space="0" w:color="auto"/>
            <w:right w:val="none" w:sz="0" w:space="0" w:color="auto"/>
          </w:divBdr>
        </w:div>
        <w:div w:id="632566608">
          <w:marLeft w:val="0"/>
          <w:marRight w:val="0"/>
          <w:marTop w:val="0"/>
          <w:marBottom w:val="0"/>
          <w:divBdr>
            <w:top w:val="none" w:sz="0" w:space="0" w:color="auto"/>
            <w:left w:val="none" w:sz="0" w:space="0" w:color="auto"/>
            <w:bottom w:val="none" w:sz="0" w:space="0" w:color="auto"/>
            <w:right w:val="none" w:sz="0" w:space="0" w:color="auto"/>
          </w:divBdr>
        </w:div>
        <w:div w:id="633221393">
          <w:marLeft w:val="0"/>
          <w:marRight w:val="0"/>
          <w:marTop w:val="0"/>
          <w:marBottom w:val="0"/>
          <w:divBdr>
            <w:top w:val="none" w:sz="0" w:space="0" w:color="auto"/>
            <w:left w:val="none" w:sz="0" w:space="0" w:color="auto"/>
            <w:bottom w:val="none" w:sz="0" w:space="0" w:color="auto"/>
            <w:right w:val="none" w:sz="0" w:space="0" w:color="auto"/>
          </w:divBdr>
        </w:div>
        <w:div w:id="634680304">
          <w:marLeft w:val="0"/>
          <w:marRight w:val="0"/>
          <w:marTop w:val="0"/>
          <w:marBottom w:val="0"/>
          <w:divBdr>
            <w:top w:val="none" w:sz="0" w:space="0" w:color="auto"/>
            <w:left w:val="none" w:sz="0" w:space="0" w:color="auto"/>
            <w:bottom w:val="none" w:sz="0" w:space="0" w:color="auto"/>
            <w:right w:val="none" w:sz="0" w:space="0" w:color="auto"/>
          </w:divBdr>
        </w:div>
        <w:div w:id="638220064">
          <w:marLeft w:val="0"/>
          <w:marRight w:val="0"/>
          <w:marTop w:val="0"/>
          <w:marBottom w:val="0"/>
          <w:divBdr>
            <w:top w:val="none" w:sz="0" w:space="0" w:color="auto"/>
            <w:left w:val="none" w:sz="0" w:space="0" w:color="auto"/>
            <w:bottom w:val="none" w:sz="0" w:space="0" w:color="auto"/>
            <w:right w:val="none" w:sz="0" w:space="0" w:color="auto"/>
          </w:divBdr>
        </w:div>
        <w:div w:id="638455390">
          <w:marLeft w:val="0"/>
          <w:marRight w:val="0"/>
          <w:marTop w:val="0"/>
          <w:marBottom w:val="0"/>
          <w:divBdr>
            <w:top w:val="none" w:sz="0" w:space="0" w:color="auto"/>
            <w:left w:val="none" w:sz="0" w:space="0" w:color="auto"/>
            <w:bottom w:val="none" w:sz="0" w:space="0" w:color="auto"/>
            <w:right w:val="none" w:sz="0" w:space="0" w:color="auto"/>
          </w:divBdr>
        </w:div>
        <w:div w:id="639727668">
          <w:marLeft w:val="0"/>
          <w:marRight w:val="0"/>
          <w:marTop w:val="0"/>
          <w:marBottom w:val="0"/>
          <w:divBdr>
            <w:top w:val="none" w:sz="0" w:space="0" w:color="auto"/>
            <w:left w:val="none" w:sz="0" w:space="0" w:color="auto"/>
            <w:bottom w:val="none" w:sz="0" w:space="0" w:color="auto"/>
            <w:right w:val="none" w:sz="0" w:space="0" w:color="auto"/>
          </w:divBdr>
        </w:div>
        <w:div w:id="640574965">
          <w:marLeft w:val="0"/>
          <w:marRight w:val="0"/>
          <w:marTop w:val="0"/>
          <w:marBottom w:val="0"/>
          <w:divBdr>
            <w:top w:val="none" w:sz="0" w:space="0" w:color="auto"/>
            <w:left w:val="none" w:sz="0" w:space="0" w:color="auto"/>
            <w:bottom w:val="none" w:sz="0" w:space="0" w:color="auto"/>
            <w:right w:val="none" w:sz="0" w:space="0" w:color="auto"/>
          </w:divBdr>
        </w:div>
        <w:div w:id="641622006">
          <w:marLeft w:val="0"/>
          <w:marRight w:val="0"/>
          <w:marTop w:val="0"/>
          <w:marBottom w:val="0"/>
          <w:divBdr>
            <w:top w:val="none" w:sz="0" w:space="0" w:color="auto"/>
            <w:left w:val="none" w:sz="0" w:space="0" w:color="auto"/>
            <w:bottom w:val="none" w:sz="0" w:space="0" w:color="auto"/>
            <w:right w:val="none" w:sz="0" w:space="0" w:color="auto"/>
          </w:divBdr>
        </w:div>
        <w:div w:id="641731954">
          <w:marLeft w:val="0"/>
          <w:marRight w:val="0"/>
          <w:marTop w:val="0"/>
          <w:marBottom w:val="0"/>
          <w:divBdr>
            <w:top w:val="none" w:sz="0" w:space="0" w:color="auto"/>
            <w:left w:val="none" w:sz="0" w:space="0" w:color="auto"/>
            <w:bottom w:val="none" w:sz="0" w:space="0" w:color="auto"/>
            <w:right w:val="none" w:sz="0" w:space="0" w:color="auto"/>
          </w:divBdr>
        </w:div>
        <w:div w:id="643315297">
          <w:marLeft w:val="0"/>
          <w:marRight w:val="0"/>
          <w:marTop w:val="0"/>
          <w:marBottom w:val="0"/>
          <w:divBdr>
            <w:top w:val="none" w:sz="0" w:space="0" w:color="auto"/>
            <w:left w:val="none" w:sz="0" w:space="0" w:color="auto"/>
            <w:bottom w:val="none" w:sz="0" w:space="0" w:color="auto"/>
            <w:right w:val="none" w:sz="0" w:space="0" w:color="auto"/>
          </w:divBdr>
        </w:div>
        <w:div w:id="643774637">
          <w:marLeft w:val="0"/>
          <w:marRight w:val="0"/>
          <w:marTop w:val="0"/>
          <w:marBottom w:val="0"/>
          <w:divBdr>
            <w:top w:val="none" w:sz="0" w:space="0" w:color="auto"/>
            <w:left w:val="none" w:sz="0" w:space="0" w:color="auto"/>
            <w:bottom w:val="none" w:sz="0" w:space="0" w:color="auto"/>
            <w:right w:val="none" w:sz="0" w:space="0" w:color="auto"/>
          </w:divBdr>
        </w:div>
        <w:div w:id="643779906">
          <w:marLeft w:val="0"/>
          <w:marRight w:val="0"/>
          <w:marTop w:val="0"/>
          <w:marBottom w:val="0"/>
          <w:divBdr>
            <w:top w:val="none" w:sz="0" w:space="0" w:color="auto"/>
            <w:left w:val="none" w:sz="0" w:space="0" w:color="auto"/>
            <w:bottom w:val="none" w:sz="0" w:space="0" w:color="auto"/>
            <w:right w:val="none" w:sz="0" w:space="0" w:color="auto"/>
          </w:divBdr>
        </w:div>
        <w:div w:id="649555374">
          <w:marLeft w:val="0"/>
          <w:marRight w:val="0"/>
          <w:marTop w:val="0"/>
          <w:marBottom w:val="0"/>
          <w:divBdr>
            <w:top w:val="none" w:sz="0" w:space="0" w:color="auto"/>
            <w:left w:val="none" w:sz="0" w:space="0" w:color="auto"/>
            <w:bottom w:val="none" w:sz="0" w:space="0" w:color="auto"/>
            <w:right w:val="none" w:sz="0" w:space="0" w:color="auto"/>
          </w:divBdr>
        </w:div>
        <w:div w:id="653483979">
          <w:marLeft w:val="0"/>
          <w:marRight w:val="0"/>
          <w:marTop w:val="0"/>
          <w:marBottom w:val="0"/>
          <w:divBdr>
            <w:top w:val="none" w:sz="0" w:space="0" w:color="auto"/>
            <w:left w:val="none" w:sz="0" w:space="0" w:color="auto"/>
            <w:bottom w:val="none" w:sz="0" w:space="0" w:color="auto"/>
            <w:right w:val="none" w:sz="0" w:space="0" w:color="auto"/>
          </w:divBdr>
        </w:div>
        <w:div w:id="654452631">
          <w:marLeft w:val="0"/>
          <w:marRight w:val="0"/>
          <w:marTop w:val="0"/>
          <w:marBottom w:val="0"/>
          <w:divBdr>
            <w:top w:val="none" w:sz="0" w:space="0" w:color="auto"/>
            <w:left w:val="none" w:sz="0" w:space="0" w:color="auto"/>
            <w:bottom w:val="none" w:sz="0" w:space="0" w:color="auto"/>
            <w:right w:val="none" w:sz="0" w:space="0" w:color="auto"/>
          </w:divBdr>
        </w:div>
        <w:div w:id="655113137">
          <w:marLeft w:val="0"/>
          <w:marRight w:val="0"/>
          <w:marTop w:val="0"/>
          <w:marBottom w:val="0"/>
          <w:divBdr>
            <w:top w:val="none" w:sz="0" w:space="0" w:color="auto"/>
            <w:left w:val="none" w:sz="0" w:space="0" w:color="auto"/>
            <w:bottom w:val="none" w:sz="0" w:space="0" w:color="auto"/>
            <w:right w:val="none" w:sz="0" w:space="0" w:color="auto"/>
          </w:divBdr>
        </w:div>
        <w:div w:id="656881308">
          <w:marLeft w:val="0"/>
          <w:marRight w:val="0"/>
          <w:marTop w:val="0"/>
          <w:marBottom w:val="0"/>
          <w:divBdr>
            <w:top w:val="none" w:sz="0" w:space="0" w:color="auto"/>
            <w:left w:val="none" w:sz="0" w:space="0" w:color="auto"/>
            <w:bottom w:val="none" w:sz="0" w:space="0" w:color="auto"/>
            <w:right w:val="none" w:sz="0" w:space="0" w:color="auto"/>
          </w:divBdr>
        </w:div>
        <w:div w:id="659044627">
          <w:marLeft w:val="0"/>
          <w:marRight w:val="0"/>
          <w:marTop w:val="0"/>
          <w:marBottom w:val="0"/>
          <w:divBdr>
            <w:top w:val="none" w:sz="0" w:space="0" w:color="auto"/>
            <w:left w:val="none" w:sz="0" w:space="0" w:color="auto"/>
            <w:bottom w:val="none" w:sz="0" w:space="0" w:color="auto"/>
            <w:right w:val="none" w:sz="0" w:space="0" w:color="auto"/>
          </w:divBdr>
        </w:div>
        <w:div w:id="659382461">
          <w:marLeft w:val="0"/>
          <w:marRight w:val="0"/>
          <w:marTop w:val="0"/>
          <w:marBottom w:val="0"/>
          <w:divBdr>
            <w:top w:val="none" w:sz="0" w:space="0" w:color="auto"/>
            <w:left w:val="none" w:sz="0" w:space="0" w:color="auto"/>
            <w:bottom w:val="none" w:sz="0" w:space="0" w:color="auto"/>
            <w:right w:val="none" w:sz="0" w:space="0" w:color="auto"/>
          </w:divBdr>
        </w:div>
        <w:div w:id="659620852">
          <w:marLeft w:val="0"/>
          <w:marRight w:val="0"/>
          <w:marTop w:val="0"/>
          <w:marBottom w:val="0"/>
          <w:divBdr>
            <w:top w:val="none" w:sz="0" w:space="0" w:color="auto"/>
            <w:left w:val="none" w:sz="0" w:space="0" w:color="auto"/>
            <w:bottom w:val="none" w:sz="0" w:space="0" w:color="auto"/>
            <w:right w:val="none" w:sz="0" w:space="0" w:color="auto"/>
          </w:divBdr>
        </w:div>
        <w:div w:id="660503354">
          <w:marLeft w:val="0"/>
          <w:marRight w:val="0"/>
          <w:marTop w:val="0"/>
          <w:marBottom w:val="0"/>
          <w:divBdr>
            <w:top w:val="none" w:sz="0" w:space="0" w:color="auto"/>
            <w:left w:val="none" w:sz="0" w:space="0" w:color="auto"/>
            <w:bottom w:val="none" w:sz="0" w:space="0" w:color="auto"/>
            <w:right w:val="none" w:sz="0" w:space="0" w:color="auto"/>
          </w:divBdr>
        </w:div>
        <w:div w:id="661852598">
          <w:marLeft w:val="0"/>
          <w:marRight w:val="0"/>
          <w:marTop w:val="0"/>
          <w:marBottom w:val="0"/>
          <w:divBdr>
            <w:top w:val="none" w:sz="0" w:space="0" w:color="auto"/>
            <w:left w:val="none" w:sz="0" w:space="0" w:color="auto"/>
            <w:bottom w:val="none" w:sz="0" w:space="0" w:color="auto"/>
            <w:right w:val="none" w:sz="0" w:space="0" w:color="auto"/>
          </w:divBdr>
        </w:div>
        <w:div w:id="666054730">
          <w:marLeft w:val="0"/>
          <w:marRight w:val="0"/>
          <w:marTop w:val="0"/>
          <w:marBottom w:val="0"/>
          <w:divBdr>
            <w:top w:val="none" w:sz="0" w:space="0" w:color="auto"/>
            <w:left w:val="none" w:sz="0" w:space="0" w:color="auto"/>
            <w:bottom w:val="none" w:sz="0" w:space="0" w:color="auto"/>
            <w:right w:val="none" w:sz="0" w:space="0" w:color="auto"/>
          </w:divBdr>
        </w:div>
        <w:div w:id="666372639">
          <w:marLeft w:val="0"/>
          <w:marRight w:val="0"/>
          <w:marTop w:val="0"/>
          <w:marBottom w:val="0"/>
          <w:divBdr>
            <w:top w:val="none" w:sz="0" w:space="0" w:color="auto"/>
            <w:left w:val="none" w:sz="0" w:space="0" w:color="auto"/>
            <w:bottom w:val="none" w:sz="0" w:space="0" w:color="auto"/>
            <w:right w:val="none" w:sz="0" w:space="0" w:color="auto"/>
          </w:divBdr>
        </w:div>
        <w:div w:id="666788976">
          <w:marLeft w:val="0"/>
          <w:marRight w:val="0"/>
          <w:marTop w:val="0"/>
          <w:marBottom w:val="0"/>
          <w:divBdr>
            <w:top w:val="none" w:sz="0" w:space="0" w:color="auto"/>
            <w:left w:val="none" w:sz="0" w:space="0" w:color="auto"/>
            <w:bottom w:val="none" w:sz="0" w:space="0" w:color="auto"/>
            <w:right w:val="none" w:sz="0" w:space="0" w:color="auto"/>
          </w:divBdr>
        </w:div>
        <w:div w:id="666981160">
          <w:marLeft w:val="0"/>
          <w:marRight w:val="0"/>
          <w:marTop w:val="0"/>
          <w:marBottom w:val="0"/>
          <w:divBdr>
            <w:top w:val="none" w:sz="0" w:space="0" w:color="auto"/>
            <w:left w:val="none" w:sz="0" w:space="0" w:color="auto"/>
            <w:bottom w:val="none" w:sz="0" w:space="0" w:color="auto"/>
            <w:right w:val="none" w:sz="0" w:space="0" w:color="auto"/>
          </w:divBdr>
        </w:div>
        <w:div w:id="668100071">
          <w:marLeft w:val="0"/>
          <w:marRight w:val="0"/>
          <w:marTop w:val="0"/>
          <w:marBottom w:val="0"/>
          <w:divBdr>
            <w:top w:val="none" w:sz="0" w:space="0" w:color="auto"/>
            <w:left w:val="none" w:sz="0" w:space="0" w:color="auto"/>
            <w:bottom w:val="none" w:sz="0" w:space="0" w:color="auto"/>
            <w:right w:val="none" w:sz="0" w:space="0" w:color="auto"/>
          </w:divBdr>
        </w:div>
        <w:div w:id="669144324">
          <w:marLeft w:val="0"/>
          <w:marRight w:val="0"/>
          <w:marTop w:val="0"/>
          <w:marBottom w:val="0"/>
          <w:divBdr>
            <w:top w:val="none" w:sz="0" w:space="0" w:color="auto"/>
            <w:left w:val="none" w:sz="0" w:space="0" w:color="auto"/>
            <w:bottom w:val="none" w:sz="0" w:space="0" w:color="auto"/>
            <w:right w:val="none" w:sz="0" w:space="0" w:color="auto"/>
          </w:divBdr>
        </w:div>
        <w:div w:id="671031527">
          <w:marLeft w:val="0"/>
          <w:marRight w:val="0"/>
          <w:marTop w:val="0"/>
          <w:marBottom w:val="0"/>
          <w:divBdr>
            <w:top w:val="none" w:sz="0" w:space="0" w:color="auto"/>
            <w:left w:val="none" w:sz="0" w:space="0" w:color="auto"/>
            <w:bottom w:val="none" w:sz="0" w:space="0" w:color="auto"/>
            <w:right w:val="none" w:sz="0" w:space="0" w:color="auto"/>
          </w:divBdr>
        </w:div>
        <w:div w:id="671108372">
          <w:marLeft w:val="0"/>
          <w:marRight w:val="0"/>
          <w:marTop w:val="0"/>
          <w:marBottom w:val="0"/>
          <w:divBdr>
            <w:top w:val="none" w:sz="0" w:space="0" w:color="auto"/>
            <w:left w:val="none" w:sz="0" w:space="0" w:color="auto"/>
            <w:bottom w:val="none" w:sz="0" w:space="0" w:color="auto"/>
            <w:right w:val="none" w:sz="0" w:space="0" w:color="auto"/>
          </w:divBdr>
        </w:div>
        <w:div w:id="671681274">
          <w:marLeft w:val="0"/>
          <w:marRight w:val="0"/>
          <w:marTop w:val="0"/>
          <w:marBottom w:val="0"/>
          <w:divBdr>
            <w:top w:val="none" w:sz="0" w:space="0" w:color="auto"/>
            <w:left w:val="none" w:sz="0" w:space="0" w:color="auto"/>
            <w:bottom w:val="none" w:sz="0" w:space="0" w:color="auto"/>
            <w:right w:val="none" w:sz="0" w:space="0" w:color="auto"/>
          </w:divBdr>
        </w:div>
        <w:div w:id="674307154">
          <w:marLeft w:val="0"/>
          <w:marRight w:val="0"/>
          <w:marTop w:val="0"/>
          <w:marBottom w:val="0"/>
          <w:divBdr>
            <w:top w:val="none" w:sz="0" w:space="0" w:color="auto"/>
            <w:left w:val="none" w:sz="0" w:space="0" w:color="auto"/>
            <w:bottom w:val="none" w:sz="0" w:space="0" w:color="auto"/>
            <w:right w:val="none" w:sz="0" w:space="0" w:color="auto"/>
          </w:divBdr>
        </w:div>
        <w:div w:id="674919823">
          <w:marLeft w:val="0"/>
          <w:marRight w:val="0"/>
          <w:marTop w:val="0"/>
          <w:marBottom w:val="0"/>
          <w:divBdr>
            <w:top w:val="none" w:sz="0" w:space="0" w:color="auto"/>
            <w:left w:val="none" w:sz="0" w:space="0" w:color="auto"/>
            <w:bottom w:val="none" w:sz="0" w:space="0" w:color="auto"/>
            <w:right w:val="none" w:sz="0" w:space="0" w:color="auto"/>
          </w:divBdr>
        </w:div>
        <w:div w:id="675501861">
          <w:marLeft w:val="0"/>
          <w:marRight w:val="0"/>
          <w:marTop w:val="0"/>
          <w:marBottom w:val="0"/>
          <w:divBdr>
            <w:top w:val="none" w:sz="0" w:space="0" w:color="auto"/>
            <w:left w:val="none" w:sz="0" w:space="0" w:color="auto"/>
            <w:bottom w:val="none" w:sz="0" w:space="0" w:color="auto"/>
            <w:right w:val="none" w:sz="0" w:space="0" w:color="auto"/>
          </w:divBdr>
        </w:div>
        <w:div w:id="675615720">
          <w:marLeft w:val="0"/>
          <w:marRight w:val="0"/>
          <w:marTop w:val="0"/>
          <w:marBottom w:val="0"/>
          <w:divBdr>
            <w:top w:val="none" w:sz="0" w:space="0" w:color="auto"/>
            <w:left w:val="none" w:sz="0" w:space="0" w:color="auto"/>
            <w:bottom w:val="none" w:sz="0" w:space="0" w:color="auto"/>
            <w:right w:val="none" w:sz="0" w:space="0" w:color="auto"/>
          </w:divBdr>
        </w:div>
        <w:div w:id="676929005">
          <w:marLeft w:val="0"/>
          <w:marRight w:val="0"/>
          <w:marTop w:val="0"/>
          <w:marBottom w:val="0"/>
          <w:divBdr>
            <w:top w:val="none" w:sz="0" w:space="0" w:color="auto"/>
            <w:left w:val="none" w:sz="0" w:space="0" w:color="auto"/>
            <w:bottom w:val="none" w:sz="0" w:space="0" w:color="auto"/>
            <w:right w:val="none" w:sz="0" w:space="0" w:color="auto"/>
          </w:divBdr>
        </w:div>
        <w:div w:id="677080182">
          <w:marLeft w:val="0"/>
          <w:marRight w:val="0"/>
          <w:marTop w:val="0"/>
          <w:marBottom w:val="0"/>
          <w:divBdr>
            <w:top w:val="none" w:sz="0" w:space="0" w:color="auto"/>
            <w:left w:val="none" w:sz="0" w:space="0" w:color="auto"/>
            <w:bottom w:val="none" w:sz="0" w:space="0" w:color="auto"/>
            <w:right w:val="none" w:sz="0" w:space="0" w:color="auto"/>
          </w:divBdr>
        </w:div>
        <w:div w:id="677851699">
          <w:marLeft w:val="0"/>
          <w:marRight w:val="0"/>
          <w:marTop w:val="0"/>
          <w:marBottom w:val="0"/>
          <w:divBdr>
            <w:top w:val="none" w:sz="0" w:space="0" w:color="auto"/>
            <w:left w:val="none" w:sz="0" w:space="0" w:color="auto"/>
            <w:bottom w:val="none" w:sz="0" w:space="0" w:color="auto"/>
            <w:right w:val="none" w:sz="0" w:space="0" w:color="auto"/>
          </w:divBdr>
        </w:div>
        <w:div w:id="679165305">
          <w:marLeft w:val="0"/>
          <w:marRight w:val="0"/>
          <w:marTop w:val="0"/>
          <w:marBottom w:val="0"/>
          <w:divBdr>
            <w:top w:val="none" w:sz="0" w:space="0" w:color="auto"/>
            <w:left w:val="none" w:sz="0" w:space="0" w:color="auto"/>
            <w:bottom w:val="none" w:sz="0" w:space="0" w:color="auto"/>
            <w:right w:val="none" w:sz="0" w:space="0" w:color="auto"/>
          </w:divBdr>
        </w:div>
        <w:div w:id="682441418">
          <w:marLeft w:val="0"/>
          <w:marRight w:val="0"/>
          <w:marTop w:val="0"/>
          <w:marBottom w:val="0"/>
          <w:divBdr>
            <w:top w:val="none" w:sz="0" w:space="0" w:color="auto"/>
            <w:left w:val="none" w:sz="0" w:space="0" w:color="auto"/>
            <w:bottom w:val="none" w:sz="0" w:space="0" w:color="auto"/>
            <w:right w:val="none" w:sz="0" w:space="0" w:color="auto"/>
          </w:divBdr>
        </w:div>
        <w:div w:id="683753198">
          <w:marLeft w:val="0"/>
          <w:marRight w:val="0"/>
          <w:marTop w:val="0"/>
          <w:marBottom w:val="0"/>
          <w:divBdr>
            <w:top w:val="none" w:sz="0" w:space="0" w:color="auto"/>
            <w:left w:val="none" w:sz="0" w:space="0" w:color="auto"/>
            <w:bottom w:val="none" w:sz="0" w:space="0" w:color="auto"/>
            <w:right w:val="none" w:sz="0" w:space="0" w:color="auto"/>
          </w:divBdr>
        </w:div>
        <w:div w:id="683943777">
          <w:marLeft w:val="0"/>
          <w:marRight w:val="0"/>
          <w:marTop w:val="0"/>
          <w:marBottom w:val="0"/>
          <w:divBdr>
            <w:top w:val="none" w:sz="0" w:space="0" w:color="auto"/>
            <w:left w:val="none" w:sz="0" w:space="0" w:color="auto"/>
            <w:bottom w:val="none" w:sz="0" w:space="0" w:color="auto"/>
            <w:right w:val="none" w:sz="0" w:space="0" w:color="auto"/>
          </w:divBdr>
        </w:div>
        <w:div w:id="687413098">
          <w:marLeft w:val="0"/>
          <w:marRight w:val="0"/>
          <w:marTop w:val="0"/>
          <w:marBottom w:val="0"/>
          <w:divBdr>
            <w:top w:val="none" w:sz="0" w:space="0" w:color="auto"/>
            <w:left w:val="none" w:sz="0" w:space="0" w:color="auto"/>
            <w:bottom w:val="none" w:sz="0" w:space="0" w:color="auto"/>
            <w:right w:val="none" w:sz="0" w:space="0" w:color="auto"/>
          </w:divBdr>
        </w:div>
        <w:div w:id="687489043">
          <w:marLeft w:val="0"/>
          <w:marRight w:val="0"/>
          <w:marTop w:val="0"/>
          <w:marBottom w:val="0"/>
          <w:divBdr>
            <w:top w:val="none" w:sz="0" w:space="0" w:color="auto"/>
            <w:left w:val="none" w:sz="0" w:space="0" w:color="auto"/>
            <w:bottom w:val="none" w:sz="0" w:space="0" w:color="auto"/>
            <w:right w:val="none" w:sz="0" w:space="0" w:color="auto"/>
          </w:divBdr>
        </w:div>
        <w:div w:id="687831364">
          <w:marLeft w:val="0"/>
          <w:marRight w:val="0"/>
          <w:marTop w:val="0"/>
          <w:marBottom w:val="0"/>
          <w:divBdr>
            <w:top w:val="none" w:sz="0" w:space="0" w:color="auto"/>
            <w:left w:val="none" w:sz="0" w:space="0" w:color="auto"/>
            <w:bottom w:val="none" w:sz="0" w:space="0" w:color="auto"/>
            <w:right w:val="none" w:sz="0" w:space="0" w:color="auto"/>
          </w:divBdr>
        </w:div>
        <w:div w:id="688142465">
          <w:marLeft w:val="0"/>
          <w:marRight w:val="0"/>
          <w:marTop w:val="0"/>
          <w:marBottom w:val="0"/>
          <w:divBdr>
            <w:top w:val="none" w:sz="0" w:space="0" w:color="auto"/>
            <w:left w:val="none" w:sz="0" w:space="0" w:color="auto"/>
            <w:bottom w:val="none" w:sz="0" w:space="0" w:color="auto"/>
            <w:right w:val="none" w:sz="0" w:space="0" w:color="auto"/>
          </w:divBdr>
        </w:div>
        <w:div w:id="688945304">
          <w:marLeft w:val="0"/>
          <w:marRight w:val="0"/>
          <w:marTop w:val="0"/>
          <w:marBottom w:val="0"/>
          <w:divBdr>
            <w:top w:val="none" w:sz="0" w:space="0" w:color="auto"/>
            <w:left w:val="none" w:sz="0" w:space="0" w:color="auto"/>
            <w:bottom w:val="none" w:sz="0" w:space="0" w:color="auto"/>
            <w:right w:val="none" w:sz="0" w:space="0" w:color="auto"/>
          </w:divBdr>
        </w:div>
        <w:div w:id="689143272">
          <w:marLeft w:val="0"/>
          <w:marRight w:val="0"/>
          <w:marTop w:val="0"/>
          <w:marBottom w:val="0"/>
          <w:divBdr>
            <w:top w:val="none" w:sz="0" w:space="0" w:color="auto"/>
            <w:left w:val="none" w:sz="0" w:space="0" w:color="auto"/>
            <w:bottom w:val="none" w:sz="0" w:space="0" w:color="auto"/>
            <w:right w:val="none" w:sz="0" w:space="0" w:color="auto"/>
          </w:divBdr>
        </w:div>
        <w:div w:id="691495326">
          <w:marLeft w:val="0"/>
          <w:marRight w:val="0"/>
          <w:marTop w:val="0"/>
          <w:marBottom w:val="0"/>
          <w:divBdr>
            <w:top w:val="none" w:sz="0" w:space="0" w:color="auto"/>
            <w:left w:val="none" w:sz="0" w:space="0" w:color="auto"/>
            <w:bottom w:val="none" w:sz="0" w:space="0" w:color="auto"/>
            <w:right w:val="none" w:sz="0" w:space="0" w:color="auto"/>
          </w:divBdr>
        </w:div>
        <w:div w:id="692002809">
          <w:marLeft w:val="0"/>
          <w:marRight w:val="0"/>
          <w:marTop w:val="0"/>
          <w:marBottom w:val="0"/>
          <w:divBdr>
            <w:top w:val="none" w:sz="0" w:space="0" w:color="auto"/>
            <w:left w:val="none" w:sz="0" w:space="0" w:color="auto"/>
            <w:bottom w:val="none" w:sz="0" w:space="0" w:color="auto"/>
            <w:right w:val="none" w:sz="0" w:space="0" w:color="auto"/>
          </w:divBdr>
        </w:div>
        <w:div w:id="692651555">
          <w:marLeft w:val="0"/>
          <w:marRight w:val="0"/>
          <w:marTop w:val="0"/>
          <w:marBottom w:val="0"/>
          <w:divBdr>
            <w:top w:val="none" w:sz="0" w:space="0" w:color="auto"/>
            <w:left w:val="none" w:sz="0" w:space="0" w:color="auto"/>
            <w:bottom w:val="none" w:sz="0" w:space="0" w:color="auto"/>
            <w:right w:val="none" w:sz="0" w:space="0" w:color="auto"/>
          </w:divBdr>
        </w:div>
        <w:div w:id="695814387">
          <w:marLeft w:val="0"/>
          <w:marRight w:val="0"/>
          <w:marTop w:val="0"/>
          <w:marBottom w:val="0"/>
          <w:divBdr>
            <w:top w:val="none" w:sz="0" w:space="0" w:color="auto"/>
            <w:left w:val="none" w:sz="0" w:space="0" w:color="auto"/>
            <w:bottom w:val="none" w:sz="0" w:space="0" w:color="auto"/>
            <w:right w:val="none" w:sz="0" w:space="0" w:color="auto"/>
          </w:divBdr>
        </w:div>
        <w:div w:id="697119548">
          <w:marLeft w:val="0"/>
          <w:marRight w:val="0"/>
          <w:marTop w:val="0"/>
          <w:marBottom w:val="0"/>
          <w:divBdr>
            <w:top w:val="none" w:sz="0" w:space="0" w:color="auto"/>
            <w:left w:val="none" w:sz="0" w:space="0" w:color="auto"/>
            <w:bottom w:val="none" w:sz="0" w:space="0" w:color="auto"/>
            <w:right w:val="none" w:sz="0" w:space="0" w:color="auto"/>
          </w:divBdr>
        </w:div>
        <w:div w:id="697393200">
          <w:marLeft w:val="0"/>
          <w:marRight w:val="0"/>
          <w:marTop w:val="0"/>
          <w:marBottom w:val="0"/>
          <w:divBdr>
            <w:top w:val="none" w:sz="0" w:space="0" w:color="auto"/>
            <w:left w:val="none" w:sz="0" w:space="0" w:color="auto"/>
            <w:bottom w:val="none" w:sz="0" w:space="0" w:color="auto"/>
            <w:right w:val="none" w:sz="0" w:space="0" w:color="auto"/>
          </w:divBdr>
        </w:div>
        <w:div w:id="697466794">
          <w:marLeft w:val="0"/>
          <w:marRight w:val="0"/>
          <w:marTop w:val="0"/>
          <w:marBottom w:val="0"/>
          <w:divBdr>
            <w:top w:val="none" w:sz="0" w:space="0" w:color="auto"/>
            <w:left w:val="none" w:sz="0" w:space="0" w:color="auto"/>
            <w:bottom w:val="none" w:sz="0" w:space="0" w:color="auto"/>
            <w:right w:val="none" w:sz="0" w:space="0" w:color="auto"/>
          </w:divBdr>
        </w:div>
        <w:div w:id="698315707">
          <w:marLeft w:val="0"/>
          <w:marRight w:val="0"/>
          <w:marTop w:val="0"/>
          <w:marBottom w:val="0"/>
          <w:divBdr>
            <w:top w:val="none" w:sz="0" w:space="0" w:color="auto"/>
            <w:left w:val="none" w:sz="0" w:space="0" w:color="auto"/>
            <w:bottom w:val="none" w:sz="0" w:space="0" w:color="auto"/>
            <w:right w:val="none" w:sz="0" w:space="0" w:color="auto"/>
          </w:divBdr>
        </w:div>
        <w:div w:id="698506340">
          <w:marLeft w:val="0"/>
          <w:marRight w:val="0"/>
          <w:marTop w:val="0"/>
          <w:marBottom w:val="0"/>
          <w:divBdr>
            <w:top w:val="none" w:sz="0" w:space="0" w:color="auto"/>
            <w:left w:val="none" w:sz="0" w:space="0" w:color="auto"/>
            <w:bottom w:val="none" w:sz="0" w:space="0" w:color="auto"/>
            <w:right w:val="none" w:sz="0" w:space="0" w:color="auto"/>
          </w:divBdr>
        </w:div>
        <w:div w:id="699471991">
          <w:marLeft w:val="0"/>
          <w:marRight w:val="0"/>
          <w:marTop w:val="0"/>
          <w:marBottom w:val="0"/>
          <w:divBdr>
            <w:top w:val="none" w:sz="0" w:space="0" w:color="auto"/>
            <w:left w:val="none" w:sz="0" w:space="0" w:color="auto"/>
            <w:bottom w:val="none" w:sz="0" w:space="0" w:color="auto"/>
            <w:right w:val="none" w:sz="0" w:space="0" w:color="auto"/>
          </w:divBdr>
        </w:div>
        <w:div w:id="701245330">
          <w:marLeft w:val="0"/>
          <w:marRight w:val="0"/>
          <w:marTop w:val="0"/>
          <w:marBottom w:val="0"/>
          <w:divBdr>
            <w:top w:val="none" w:sz="0" w:space="0" w:color="auto"/>
            <w:left w:val="none" w:sz="0" w:space="0" w:color="auto"/>
            <w:bottom w:val="none" w:sz="0" w:space="0" w:color="auto"/>
            <w:right w:val="none" w:sz="0" w:space="0" w:color="auto"/>
          </w:divBdr>
        </w:div>
        <w:div w:id="703947999">
          <w:marLeft w:val="0"/>
          <w:marRight w:val="0"/>
          <w:marTop w:val="0"/>
          <w:marBottom w:val="0"/>
          <w:divBdr>
            <w:top w:val="none" w:sz="0" w:space="0" w:color="auto"/>
            <w:left w:val="none" w:sz="0" w:space="0" w:color="auto"/>
            <w:bottom w:val="none" w:sz="0" w:space="0" w:color="auto"/>
            <w:right w:val="none" w:sz="0" w:space="0" w:color="auto"/>
          </w:divBdr>
        </w:div>
        <w:div w:id="704401709">
          <w:marLeft w:val="0"/>
          <w:marRight w:val="0"/>
          <w:marTop w:val="0"/>
          <w:marBottom w:val="0"/>
          <w:divBdr>
            <w:top w:val="none" w:sz="0" w:space="0" w:color="auto"/>
            <w:left w:val="none" w:sz="0" w:space="0" w:color="auto"/>
            <w:bottom w:val="none" w:sz="0" w:space="0" w:color="auto"/>
            <w:right w:val="none" w:sz="0" w:space="0" w:color="auto"/>
          </w:divBdr>
        </w:div>
        <w:div w:id="705254889">
          <w:marLeft w:val="0"/>
          <w:marRight w:val="0"/>
          <w:marTop w:val="0"/>
          <w:marBottom w:val="0"/>
          <w:divBdr>
            <w:top w:val="none" w:sz="0" w:space="0" w:color="auto"/>
            <w:left w:val="none" w:sz="0" w:space="0" w:color="auto"/>
            <w:bottom w:val="none" w:sz="0" w:space="0" w:color="auto"/>
            <w:right w:val="none" w:sz="0" w:space="0" w:color="auto"/>
          </w:divBdr>
        </w:div>
        <w:div w:id="705520886">
          <w:marLeft w:val="0"/>
          <w:marRight w:val="0"/>
          <w:marTop w:val="0"/>
          <w:marBottom w:val="0"/>
          <w:divBdr>
            <w:top w:val="none" w:sz="0" w:space="0" w:color="auto"/>
            <w:left w:val="none" w:sz="0" w:space="0" w:color="auto"/>
            <w:bottom w:val="none" w:sz="0" w:space="0" w:color="auto"/>
            <w:right w:val="none" w:sz="0" w:space="0" w:color="auto"/>
          </w:divBdr>
        </w:div>
        <w:div w:id="706374588">
          <w:marLeft w:val="0"/>
          <w:marRight w:val="0"/>
          <w:marTop w:val="0"/>
          <w:marBottom w:val="0"/>
          <w:divBdr>
            <w:top w:val="none" w:sz="0" w:space="0" w:color="auto"/>
            <w:left w:val="none" w:sz="0" w:space="0" w:color="auto"/>
            <w:bottom w:val="none" w:sz="0" w:space="0" w:color="auto"/>
            <w:right w:val="none" w:sz="0" w:space="0" w:color="auto"/>
          </w:divBdr>
        </w:div>
        <w:div w:id="707147866">
          <w:marLeft w:val="0"/>
          <w:marRight w:val="0"/>
          <w:marTop w:val="0"/>
          <w:marBottom w:val="0"/>
          <w:divBdr>
            <w:top w:val="none" w:sz="0" w:space="0" w:color="auto"/>
            <w:left w:val="none" w:sz="0" w:space="0" w:color="auto"/>
            <w:bottom w:val="none" w:sz="0" w:space="0" w:color="auto"/>
            <w:right w:val="none" w:sz="0" w:space="0" w:color="auto"/>
          </w:divBdr>
        </w:div>
        <w:div w:id="707225098">
          <w:marLeft w:val="0"/>
          <w:marRight w:val="0"/>
          <w:marTop w:val="0"/>
          <w:marBottom w:val="0"/>
          <w:divBdr>
            <w:top w:val="none" w:sz="0" w:space="0" w:color="auto"/>
            <w:left w:val="none" w:sz="0" w:space="0" w:color="auto"/>
            <w:bottom w:val="none" w:sz="0" w:space="0" w:color="auto"/>
            <w:right w:val="none" w:sz="0" w:space="0" w:color="auto"/>
          </w:divBdr>
        </w:div>
        <w:div w:id="708333895">
          <w:marLeft w:val="0"/>
          <w:marRight w:val="0"/>
          <w:marTop w:val="0"/>
          <w:marBottom w:val="0"/>
          <w:divBdr>
            <w:top w:val="none" w:sz="0" w:space="0" w:color="auto"/>
            <w:left w:val="none" w:sz="0" w:space="0" w:color="auto"/>
            <w:bottom w:val="none" w:sz="0" w:space="0" w:color="auto"/>
            <w:right w:val="none" w:sz="0" w:space="0" w:color="auto"/>
          </w:divBdr>
        </w:div>
        <w:div w:id="711077312">
          <w:marLeft w:val="0"/>
          <w:marRight w:val="0"/>
          <w:marTop w:val="0"/>
          <w:marBottom w:val="0"/>
          <w:divBdr>
            <w:top w:val="none" w:sz="0" w:space="0" w:color="auto"/>
            <w:left w:val="none" w:sz="0" w:space="0" w:color="auto"/>
            <w:bottom w:val="none" w:sz="0" w:space="0" w:color="auto"/>
            <w:right w:val="none" w:sz="0" w:space="0" w:color="auto"/>
          </w:divBdr>
        </w:div>
        <w:div w:id="712271606">
          <w:marLeft w:val="0"/>
          <w:marRight w:val="0"/>
          <w:marTop w:val="0"/>
          <w:marBottom w:val="0"/>
          <w:divBdr>
            <w:top w:val="none" w:sz="0" w:space="0" w:color="auto"/>
            <w:left w:val="none" w:sz="0" w:space="0" w:color="auto"/>
            <w:bottom w:val="none" w:sz="0" w:space="0" w:color="auto"/>
            <w:right w:val="none" w:sz="0" w:space="0" w:color="auto"/>
          </w:divBdr>
        </w:div>
        <w:div w:id="712729419">
          <w:marLeft w:val="0"/>
          <w:marRight w:val="0"/>
          <w:marTop w:val="0"/>
          <w:marBottom w:val="0"/>
          <w:divBdr>
            <w:top w:val="none" w:sz="0" w:space="0" w:color="auto"/>
            <w:left w:val="none" w:sz="0" w:space="0" w:color="auto"/>
            <w:bottom w:val="none" w:sz="0" w:space="0" w:color="auto"/>
            <w:right w:val="none" w:sz="0" w:space="0" w:color="auto"/>
          </w:divBdr>
        </w:div>
        <w:div w:id="716126841">
          <w:marLeft w:val="0"/>
          <w:marRight w:val="0"/>
          <w:marTop w:val="0"/>
          <w:marBottom w:val="0"/>
          <w:divBdr>
            <w:top w:val="none" w:sz="0" w:space="0" w:color="auto"/>
            <w:left w:val="none" w:sz="0" w:space="0" w:color="auto"/>
            <w:bottom w:val="none" w:sz="0" w:space="0" w:color="auto"/>
            <w:right w:val="none" w:sz="0" w:space="0" w:color="auto"/>
          </w:divBdr>
        </w:div>
        <w:div w:id="716859581">
          <w:marLeft w:val="0"/>
          <w:marRight w:val="0"/>
          <w:marTop w:val="0"/>
          <w:marBottom w:val="0"/>
          <w:divBdr>
            <w:top w:val="none" w:sz="0" w:space="0" w:color="auto"/>
            <w:left w:val="none" w:sz="0" w:space="0" w:color="auto"/>
            <w:bottom w:val="none" w:sz="0" w:space="0" w:color="auto"/>
            <w:right w:val="none" w:sz="0" w:space="0" w:color="auto"/>
          </w:divBdr>
        </w:div>
        <w:div w:id="718093664">
          <w:marLeft w:val="0"/>
          <w:marRight w:val="0"/>
          <w:marTop w:val="0"/>
          <w:marBottom w:val="0"/>
          <w:divBdr>
            <w:top w:val="none" w:sz="0" w:space="0" w:color="auto"/>
            <w:left w:val="none" w:sz="0" w:space="0" w:color="auto"/>
            <w:bottom w:val="none" w:sz="0" w:space="0" w:color="auto"/>
            <w:right w:val="none" w:sz="0" w:space="0" w:color="auto"/>
          </w:divBdr>
        </w:div>
        <w:div w:id="718093975">
          <w:marLeft w:val="0"/>
          <w:marRight w:val="0"/>
          <w:marTop w:val="0"/>
          <w:marBottom w:val="0"/>
          <w:divBdr>
            <w:top w:val="none" w:sz="0" w:space="0" w:color="auto"/>
            <w:left w:val="none" w:sz="0" w:space="0" w:color="auto"/>
            <w:bottom w:val="none" w:sz="0" w:space="0" w:color="auto"/>
            <w:right w:val="none" w:sz="0" w:space="0" w:color="auto"/>
          </w:divBdr>
        </w:div>
        <w:div w:id="719329391">
          <w:marLeft w:val="0"/>
          <w:marRight w:val="0"/>
          <w:marTop w:val="0"/>
          <w:marBottom w:val="0"/>
          <w:divBdr>
            <w:top w:val="none" w:sz="0" w:space="0" w:color="auto"/>
            <w:left w:val="none" w:sz="0" w:space="0" w:color="auto"/>
            <w:bottom w:val="none" w:sz="0" w:space="0" w:color="auto"/>
            <w:right w:val="none" w:sz="0" w:space="0" w:color="auto"/>
          </w:divBdr>
        </w:div>
        <w:div w:id="720057555">
          <w:marLeft w:val="0"/>
          <w:marRight w:val="0"/>
          <w:marTop w:val="0"/>
          <w:marBottom w:val="0"/>
          <w:divBdr>
            <w:top w:val="none" w:sz="0" w:space="0" w:color="auto"/>
            <w:left w:val="none" w:sz="0" w:space="0" w:color="auto"/>
            <w:bottom w:val="none" w:sz="0" w:space="0" w:color="auto"/>
            <w:right w:val="none" w:sz="0" w:space="0" w:color="auto"/>
          </w:divBdr>
        </w:div>
        <w:div w:id="720445607">
          <w:marLeft w:val="0"/>
          <w:marRight w:val="0"/>
          <w:marTop w:val="0"/>
          <w:marBottom w:val="0"/>
          <w:divBdr>
            <w:top w:val="none" w:sz="0" w:space="0" w:color="auto"/>
            <w:left w:val="none" w:sz="0" w:space="0" w:color="auto"/>
            <w:bottom w:val="none" w:sz="0" w:space="0" w:color="auto"/>
            <w:right w:val="none" w:sz="0" w:space="0" w:color="auto"/>
          </w:divBdr>
        </w:div>
        <w:div w:id="722370489">
          <w:marLeft w:val="0"/>
          <w:marRight w:val="0"/>
          <w:marTop w:val="0"/>
          <w:marBottom w:val="0"/>
          <w:divBdr>
            <w:top w:val="none" w:sz="0" w:space="0" w:color="auto"/>
            <w:left w:val="none" w:sz="0" w:space="0" w:color="auto"/>
            <w:bottom w:val="none" w:sz="0" w:space="0" w:color="auto"/>
            <w:right w:val="none" w:sz="0" w:space="0" w:color="auto"/>
          </w:divBdr>
        </w:div>
        <w:div w:id="722564093">
          <w:marLeft w:val="0"/>
          <w:marRight w:val="0"/>
          <w:marTop w:val="0"/>
          <w:marBottom w:val="0"/>
          <w:divBdr>
            <w:top w:val="none" w:sz="0" w:space="0" w:color="auto"/>
            <w:left w:val="none" w:sz="0" w:space="0" w:color="auto"/>
            <w:bottom w:val="none" w:sz="0" w:space="0" w:color="auto"/>
            <w:right w:val="none" w:sz="0" w:space="0" w:color="auto"/>
          </w:divBdr>
        </w:div>
        <w:div w:id="723329208">
          <w:marLeft w:val="0"/>
          <w:marRight w:val="0"/>
          <w:marTop w:val="0"/>
          <w:marBottom w:val="0"/>
          <w:divBdr>
            <w:top w:val="none" w:sz="0" w:space="0" w:color="auto"/>
            <w:left w:val="none" w:sz="0" w:space="0" w:color="auto"/>
            <w:bottom w:val="none" w:sz="0" w:space="0" w:color="auto"/>
            <w:right w:val="none" w:sz="0" w:space="0" w:color="auto"/>
          </w:divBdr>
        </w:div>
        <w:div w:id="724061382">
          <w:marLeft w:val="0"/>
          <w:marRight w:val="0"/>
          <w:marTop w:val="0"/>
          <w:marBottom w:val="0"/>
          <w:divBdr>
            <w:top w:val="none" w:sz="0" w:space="0" w:color="auto"/>
            <w:left w:val="none" w:sz="0" w:space="0" w:color="auto"/>
            <w:bottom w:val="none" w:sz="0" w:space="0" w:color="auto"/>
            <w:right w:val="none" w:sz="0" w:space="0" w:color="auto"/>
          </w:divBdr>
        </w:div>
        <w:div w:id="725228078">
          <w:marLeft w:val="0"/>
          <w:marRight w:val="0"/>
          <w:marTop w:val="0"/>
          <w:marBottom w:val="0"/>
          <w:divBdr>
            <w:top w:val="none" w:sz="0" w:space="0" w:color="auto"/>
            <w:left w:val="none" w:sz="0" w:space="0" w:color="auto"/>
            <w:bottom w:val="none" w:sz="0" w:space="0" w:color="auto"/>
            <w:right w:val="none" w:sz="0" w:space="0" w:color="auto"/>
          </w:divBdr>
        </w:div>
        <w:div w:id="725765649">
          <w:marLeft w:val="0"/>
          <w:marRight w:val="0"/>
          <w:marTop w:val="0"/>
          <w:marBottom w:val="0"/>
          <w:divBdr>
            <w:top w:val="none" w:sz="0" w:space="0" w:color="auto"/>
            <w:left w:val="none" w:sz="0" w:space="0" w:color="auto"/>
            <w:bottom w:val="none" w:sz="0" w:space="0" w:color="auto"/>
            <w:right w:val="none" w:sz="0" w:space="0" w:color="auto"/>
          </w:divBdr>
        </w:div>
        <w:div w:id="725882069">
          <w:marLeft w:val="0"/>
          <w:marRight w:val="0"/>
          <w:marTop w:val="0"/>
          <w:marBottom w:val="0"/>
          <w:divBdr>
            <w:top w:val="none" w:sz="0" w:space="0" w:color="auto"/>
            <w:left w:val="none" w:sz="0" w:space="0" w:color="auto"/>
            <w:bottom w:val="none" w:sz="0" w:space="0" w:color="auto"/>
            <w:right w:val="none" w:sz="0" w:space="0" w:color="auto"/>
          </w:divBdr>
        </w:div>
        <w:div w:id="726029045">
          <w:marLeft w:val="0"/>
          <w:marRight w:val="0"/>
          <w:marTop w:val="0"/>
          <w:marBottom w:val="0"/>
          <w:divBdr>
            <w:top w:val="none" w:sz="0" w:space="0" w:color="auto"/>
            <w:left w:val="none" w:sz="0" w:space="0" w:color="auto"/>
            <w:bottom w:val="none" w:sz="0" w:space="0" w:color="auto"/>
            <w:right w:val="none" w:sz="0" w:space="0" w:color="auto"/>
          </w:divBdr>
        </w:div>
        <w:div w:id="726875616">
          <w:marLeft w:val="0"/>
          <w:marRight w:val="0"/>
          <w:marTop w:val="0"/>
          <w:marBottom w:val="0"/>
          <w:divBdr>
            <w:top w:val="none" w:sz="0" w:space="0" w:color="auto"/>
            <w:left w:val="none" w:sz="0" w:space="0" w:color="auto"/>
            <w:bottom w:val="none" w:sz="0" w:space="0" w:color="auto"/>
            <w:right w:val="none" w:sz="0" w:space="0" w:color="auto"/>
          </w:divBdr>
        </w:div>
        <w:div w:id="727340732">
          <w:marLeft w:val="0"/>
          <w:marRight w:val="0"/>
          <w:marTop w:val="0"/>
          <w:marBottom w:val="0"/>
          <w:divBdr>
            <w:top w:val="none" w:sz="0" w:space="0" w:color="auto"/>
            <w:left w:val="none" w:sz="0" w:space="0" w:color="auto"/>
            <w:bottom w:val="none" w:sz="0" w:space="0" w:color="auto"/>
            <w:right w:val="none" w:sz="0" w:space="0" w:color="auto"/>
          </w:divBdr>
        </w:div>
        <w:div w:id="728966548">
          <w:marLeft w:val="0"/>
          <w:marRight w:val="0"/>
          <w:marTop w:val="0"/>
          <w:marBottom w:val="0"/>
          <w:divBdr>
            <w:top w:val="none" w:sz="0" w:space="0" w:color="auto"/>
            <w:left w:val="none" w:sz="0" w:space="0" w:color="auto"/>
            <w:bottom w:val="none" w:sz="0" w:space="0" w:color="auto"/>
            <w:right w:val="none" w:sz="0" w:space="0" w:color="auto"/>
          </w:divBdr>
        </w:div>
        <w:div w:id="733818203">
          <w:marLeft w:val="0"/>
          <w:marRight w:val="0"/>
          <w:marTop w:val="0"/>
          <w:marBottom w:val="0"/>
          <w:divBdr>
            <w:top w:val="none" w:sz="0" w:space="0" w:color="auto"/>
            <w:left w:val="none" w:sz="0" w:space="0" w:color="auto"/>
            <w:bottom w:val="none" w:sz="0" w:space="0" w:color="auto"/>
            <w:right w:val="none" w:sz="0" w:space="0" w:color="auto"/>
          </w:divBdr>
        </w:div>
        <w:div w:id="735473762">
          <w:marLeft w:val="0"/>
          <w:marRight w:val="0"/>
          <w:marTop w:val="0"/>
          <w:marBottom w:val="0"/>
          <w:divBdr>
            <w:top w:val="none" w:sz="0" w:space="0" w:color="auto"/>
            <w:left w:val="none" w:sz="0" w:space="0" w:color="auto"/>
            <w:bottom w:val="none" w:sz="0" w:space="0" w:color="auto"/>
            <w:right w:val="none" w:sz="0" w:space="0" w:color="auto"/>
          </w:divBdr>
        </w:div>
        <w:div w:id="737092296">
          <w:marLeft w:val="0"/>
          <w:marRight w:val="0"/>
          <w:marTop w:val="0"/>
          <w:marBottom w:val="0"/>
          <w:divBdr>
            <w:top w:val="none" w:sz="0" w:space="0" w:color="auto"/>
            <w:left w:val="none" w:sz="0" w:space="0" w:color="auto"/>
            <w:bottom w:val="none" w:sz="0" w:space="0" w:color="auto"/>
            <w:right w:val="none" w:sz="0" w:space="0" w:color="auto"/>
          </w:divBdr>
        </w:div>
        <w:div w:id="739135156">
          <w:marLeft w:val="0"/>
          <w:marRight w:val="0"/>
          <w:marTop w:val="0"/>
          <w:marBottom w:val="0"/>
          <w:divBdr>
            <w:top w:val="none" w:sz="0" w:space="0" w:color="auto"/>
            <w:left w:val="none" w:sz="0" w:space="0" w:color="auto"/>
            <w:bottom w:val="none" w:sz="0" w:space="0" w:color="auto"/>
            <w:right w:val="none" w:sz="0" w:space="0" w:color="auto"/>
          </w:divBdr>
        </w:div>
        <w:div w:id="740102686">
          <w:marLeft w:val="0"/>
          <w:marRight w:val="0"/>
          <w:marTop w:val="0"/>
          <w:marBottom w:val="0"/>
          <w:divBdr>
            <w:top w:val="none" w:sz="0" w:space="0" w:color="auto"/>
            <w:left w:val="none" w:sz="0" w:space="0" w:color="auto"/>
            <w:bottom w:val="none" w:sz="0" w:space="0" w:color="auto"/>
            <w:right w:val="none" w:sz="0" w:space="0" w:color="auto"/>
          </w:divBdr>
        </w:div>
        <w:div w:id="742410273">
          <w:marLeft w:val="0"/>
          <w:marRight w:val="0"/>
          <w:marTop w:val="0"/>
          <w:marBottom w:val="0"/>
          <w:divBdr>
            <w:top w:val="none" w:sz="0" w:space="0" w:color="auto"/>
            <w:left w:val="none" w:sz="0" w:space="0" w:color="auto"/>
            <w:bottom w:val="none" w:sz="0" w:space="0" w:color="auto"/>
            <w:right w:val="none" w:sz="0" w:space="0" w:color="auto"/>
          </w:divBdr>
        </w:div>
        <w:div w:id="745151923">
          <w:marLeft w:val="0"/>
          <w:marRight w:val="0"/>
          <w:marTop w:val="0"/>
          <w:marBottom w:val="0"/>
          <w:divBdr>
            <w:top w:val="none" w:sz="0" w:space="0" w:color="auto"/>
            <w:left w:val="none" w:sz="0" w:space="0" w:color="auto"/>
            <w:bottom w:val="none" w:sz="0" w:space="0" w:color="auto"/>
            <w:right w:val="none" w:sz="0" w:space="0" w:color="auto"/>
          </w:divBdr>
        </w:div>
        <w:div w:id="746344743">
          <w:marLeft w:val="0"/>
          <w:marRight w:val="0"/>
          <w:marTop w:val="0"/>
          <w:marBottom w:val="0"/>
          <w:divBdr>
            <w:top w:val="none" w:sz="0" w:space="0" w:color="auto"/>
            <w:left w:val="none" w:sz="0" w:space="0" w:color="auto"/>
            <w:bottom w:val="none" w:sz="0" w:space="0" w:color="auto"/>
            <w:right w:val="none" w:sz="0" w:space="0" w:color="auto"/>
          </w:divBdr>
        </w:div>
        <w:div w:id="747314661">
          <w:marLeft w:val="0"/>
          <w:marRight w:val="0"/>
          <w:marTop w:val="0"/>
          <w:marBottom w:val="0"/>
          <w:divBdr>
            <w:top w:val="none" w:sz="0" w:space="0" w:color="auto"/>
            <w:left w:val="none" w:sz="0" w:space="0" w:color="auto"/>
            <w:bottom w:val="none" w:sz="0" w:space="0" w:color="auto"/>
            <w:right w:val="none" w:sz="0" w:space="0" w:color="auto"/>
          </w:divBdr>
        </w:div>
        <w:div w:id="748234603">
          <w:marLeft w:val="0"/>
          <w:marRight w:val="0"/>
          <w:marTop w:val="0"/>
          <w:marBottom w:val="0"/>
          <w:divBdr>
            <w:top w:val="none" w:sz="0" w:space="0" w:color="auto"/>
            <w:left w:val="none" w:sz="0" w:space="0" w:color="auto"/>
            <w:bottom w:val="none" w:sz="0" w:space="0" w:color="auto"/>
            <w:right w:val="none" w:sz="0" w:space="0" w:color="auto"/>
          </w:divBdr>
        </w:div>
        <w:div w:id="749154152">
          <w:marLeft w:val="0"/>
          <w:marRight w:val="0"/>
          <w:marTop w:val="0"/>
          <w:marBottom w:val="0"/>
          <w:divBdr>
            <w:top w:val="none" w:sz="0" w:space="0" w:color="auto"/>
            <w:left w:val="none" w:sz="0" w:space="0" w:color="auto"/>
            <w:bottom w:val="none" w:sz="0" w:space="0" w:color="auto"/>
            <w:right w:val="none" w:sz="0" w:space="0" w:color="auto"/>
          </w:divBdr>
        </w:div>
        <w:div w:id="752094198">
          <w:marLeft w:val="0"/>
          <w:marRight w:val="0"/>
          <w:marTop w:val="0"/>
          <w:marBottom w:val="0"/>
          <w:divBdr>
            <w:top w:val="none" w:sz="0" w:space="0" w:color="auto"/>
            <w:left w:val="none" w:sz="0" w:space="0" w:color="auto"/>
            <w:bottom w:val="none" w:sz="0" w:space="0" w:color="auto"/>
            <w:right w:val="none" w:sz="0" w:space="0" w:color="auto"/>
          </w:divBdr>
        </w:div>
        <w:div w:id="754278902">
          <w:marLeft w:val="0"/>
          <w:marRight w:val="0"/>
          <w:marTop w:val="0"/>
          <w:marBottom w:val="0"/>
          <w:divBdr>
            <w:top w:val="none" w:sz="0" w:space="0" w:color="auto"/>
            <w:left w:val="none" w:sz="0" w:space="0" w:color="auto"/>
            <w:bottom w:val="none" w:sz="0" w:space="0" w:color="auto"/>
            <w:right w:val="none" w:sz="0" w:space="0" w:color="auto"/>
          </w:divBdr>
        </w:div>
        <w:div w:id="754479842">
          <w:marLeft w:val="0"/>
          <w:marRight w:val="0"/>
          <w:marTop w:val="0"/>
          <w:marBottom w:val="0"/>
          <w:divBdr>
            <w:top w:val="none" w:sz="0" w:space="0" w:color="auto"/>
            <w:left w:val="none" w:sz="0" w:space="0" w:color="auto"/>
            <w:bottom w:val="none" w:sz="0" w:space="0" w:color="auto"/>
            <w:right w:val="none" w:sz="0" w:space="0" w:color="auto"/>
          </w:divBdr>
        </w:div>
        <w:div w:id="754592107">
          <w:marLeft w:val="0"/>
          <w:marRight w:val="0"/>
          <w:marTop w:val="0"/>
          <w:marBottom w:val="0"/>
          <w:divBdr>
            <w:top w:val="none" w:sz="0" w:space="0" w:color="auto"/>
            <w:left w:val="none" w:sz="0" w:space="0" w:color="auto"/>
            <w:bottom w:val="none" w:sz="0" w:space="0" w:color="auto"/>
            <w:right w:val="none" w:sz="0" w:space="0" w:color="auto"/>
          </w:divBdr>
        </w:div>
        <w:div w:id="754941945">
          <w:marLeft w:val="0"/>
          <w:marRight w:val="0"/>
          <w:marTop w:val="0"/>
          <w:marBottom w:val="0"/>
          <w:divBdr>
            <w:top w:val="none" w:sz="0" w:space="0" w:color="auto"/>
            <w:left w:val="none" w:sz="0" w:space="0" w:color="auto"/>
            <w:bottom w:val="none" w:sz="0" w:space="0" w:color="auto"/>
            <w:right w:val="none" w:sz="0" w:space="0" w:color="auto"/>
          </w:divBdr>
        </w:div>
        <w:div w:id="755516962">
          <w:marLeft w:val="0"/>
          <w:marRight w:val="0"/>
          <w:marTop w:val="0"/>
          <w:marBottom w:val="0"/>
          <w:divBdr>
            <w:top w:val="none" w:sz="0" w:space="0" w:color="auto"/>
            <w:left w:val="none" w:sz="0" w:space="0" w:color="auto"/>
            <w:bottom w:val="none" w:sz="0" w:space="0" w:color="auto"/>
            <w:right w:val="none" w:sz="0" w:space="0" w:color="auto"/>
          </w:divBdr>
        </w:div>
        <w:div w:id="755908204">
          <w:marLeft w:val="0"/>
          <w:marRight w:val="0"/>
          <w:marTop w:val="0"/>
          <w:marBottom w:val="0"/>
          <w:divBdr>
            <w:top w:val="none" w:sz="0" w:space="0" w:color="auto"/>
            <w:left w:val="none" w:sz="0" w:space="0" w:color="auto"/>
            <w:bottom w:val="none" w:sz="0" w:space="0" w:color="auto"/>
            <w:right w:val="none" w:sz="0" w:space="0" w:color="auto"/>
          </w:divBdr>
        </w:div>
        <w:div w:id="756630965">
          <w:marLeft w:val="0"/>
          <w:marRight w:val="0"/>
          <w:marTop w:val="0"/>
          <w:marBottom w:val="0"/>
          <w:divBdr>
            <w:top w:val="none" w:sz="0" w:space="0" w:color="auto"/>
            <w:left w:val="none" w:sz="0" w:space="0" w:color="auto"/>
            <w:bottom w:val="none" w:sz="0" w:space="0" w:color="auto"/>
            <w:right w:val="none" w:sz="0" w:space="0" w:color="auto"/>
          </w:divBdr>
        </w:div>
        <w:div w:id="759301811">
          <w:marLeft w:val="0"/>
          <w:marRight w:val="0"/>
          <w:marTop w:val="0"/>
          <w:marBottom w:val="0"/>
          <w:divBdr>
            <w:top w:val="none" w:sz="0" w:space="0" w:color="auto"/>
            <w:left w:val="none" w:sz="0" w:space="0" w:color="auto"/>
            <w:bottom w:val="none" w:sz="0" w:space="0" w:color="auto"/>
            <w:right w:val="none" w:sz="0" w:space="0" w:color="auto"/>
          </w:divBdr>
        </w:div>
        <w:div w:id="759763708">
          <w:marLeft w:val="0"/>
          <w:marRight w:val="0"/>
          <w:marTop w:val="0"/>
          <w:marBottom w:val="0"/>
          <w:divBdr>
            <w:top w:val="none" w:sz="0" w:space="0" w:color="auto"/>
            <w:left w:val="none" w:sz="0" w:space="0" w:color="auto"/>
            <w:bottom w:val="none" w:sz="0" w:space="0" w:color="auto"/>
            <w:right w:val="none" w:sz="0" w:space="0" w:color="auto"/>
          </w:divBdr>
        </w:div>
        <w:div w:id="761220908">
          <w:marLeft w:val="0"/>
          <w:marRight w:val="0"/>
          <w:marTop w:val="0"/>
          <w:marBottom w:val="0"/>
          <w:divBdr>
            <w:top w:val="none" w:sz="0" w:space="0" w:color="auto"/>
            <w:left w:val="none" w:sz="0" w:space="0" w:color="auto"/>
            <w:bottom w:val="none" w:sz="0" w:space="0" w:color="auto"/>
            <w:right w:val="none" w:sz="0" w:space="0" w:color="auto"/>
          </w:divBdr>
        </w:div>
        <w:div w:id="761493743">
          <w:marLeft w:val="0"/>
          <w:marRight w:val="0"/>
          <w:marTop w:val="0"/>
          <w:marBottom w:val="0"/>
          <w:divBdr>
            <w:top w:val="none" w:sz="0" w:space="0" w:color="auto"/>
            <w:left w:val="none" w:sz="0" w:space="0" w:color="auto"/>
            <w:bottom w:val="none" w:sz="0" w:space="0" w:color="auto"/>
            <w:right w:val="none" w:sz="0" w:space="0" w:color="auto"/>
          </w:divBdr>
        </w:div>
        <w:div w:id="762341220">
          <w:marLeft w:val="0"/>
          <w:marRight w:val="0"/>
          <w:marTop w:val="0"/>
          <w:marBottom w:val="0"/>
          <w:divBdr>
            <w:top w:val="none" w:sz="0" w:space="0" w:color="auto"/>
            <w:left w:val="none" w:sz="0" w:space="0" w:color="auto"/>
            <w:bottom w:val="none" w:sz="0" w:space="0" w:color="auto"/>
            <w:right w:val="none" w:sz="0" w:space="0" w:color="auto"/>
          </w:divBdr>
        </w:div>
        <w:div w:id="762646188">
          <w:marLeft w:val="0"/>
          <w:marRight w:val="0"/>
          <w:marTop w:val="0"/>
          <w:marBottom w:val="0"/>
          <w:divBdr>
            <w:top w:val="none" w:sz="0" w:space="0" w:color="auto"/>
            <w:left w:val="none" w:sz="0" w:space="0" w:color="auto"/>
            <w:bottom w:val="none" w:sz="0" w:space="0" w:color="auto"/>
            <w:right w:val="none" w:sz="0" w:space="0" w:color="auto"/>
          </w:divBdr>
        </w:div>
        <w:div w:id="763183262">
          <w:marLeft w:val="0"/>
          <w:marRight w:val="0"/>
          <w:marTop w:val="0"/>
          <w:marBottom w:val="0"/>
          <w:divBdr>
            <w:top w:val="none" w:sz="0" w:space="0" w:color="auto"/>
            <w:left w:val="none" w:sz="0" w:space="0" w:color="auto"/>
            <w:bottom w:val="none" w:sz="0" w:space="0" w:color="auto"/>
            <w:right w:val="none" w:sz="0" w:space="0" w:color="auto"/>
          </w:divBdr>
        </w:div>
        <w:div w:id="763578630">
          <w:marLeft w:val="0"/>
          <w:marRight w:val="0"/>
          <w:marTop w:val="0"/>
          <w:marBottom w:val="0"/>
          <w:divBdr>
            <w:top w:val="none" w:sz="0" w:space="0" w:color="auto"/>
            <w:left w:val="none" w:sz="0" w:space="0" w:color="auto"/>
            <w:bottom w:val="none" w:sz="0" w:space="0" w:color="auto"/>
            <w:right w:val="none" w:sz="0" w:space="0" w:color="auto"/>
          </w:divBdr>
        </w:div>
        <w:div w:id="765999113">
          <w:marLeft w:val="0"/>
          <w:marRight w:val="0"/>
          <w:marTop w:val="0"/>
          <w:marBottom w:val="0"/>
          <w:divBdr>
            <w:top w:val="none" w:sz="0" w:space="0" w:color="auto"/>
            <w:left w:val="none" w:sz="0" w:space="0" w:color="auto"/>
            <w:bottom w:val="none" w:sz="0" w:space="0" w:color="auto"/>
            <w:right w:val="none" w:sz="0" w:space="0" w:color="auto"/>
          </w:divBdr>
        </w:div>
        <w:div w:id="766386817">
          <w:marLeft w:val="0"/>
          <w:marRight w:val="0"/>
          <w:marTop w:val="0"/>
          <w:marBottom w:val="0"/>
          <w:divBdr>
            <w:top w:val="none" w:sz="0" w:space="0" w:color="auto"/>
            <w:left w:val="none" w:sz="0" w:space="0" w:color="auto"/>
            <w:bottom w:val="none" w:sz="0" w:space="0" w:color="auto"/>
            <w:right w:val="none" w:sz="0" w:space="0" w:color="auto"/>
          </w:divBdr>
        </w:div>
        <w:div w:id="766509082">
          <w:marLeft w:val="0"/>
          <w:marRight w:val="0"/>
          <w:marTop w:val="0"/>
          <w:marBottom w:val="0"/>
          <w:divBdr>
            <w:top w:val="none" w:sz="0" w:space="0" w:color="auto"/>
            <w:left w:val="none" w:sz="0" w:space="0" w:color="auto"/>
            <w:bottom w:val="none" w:sz="0" w:space="0" w:color="auto"/>
            <w:right w:val="none" w:sz="0" w:space="0" w:color="auto"/>
          </w:divBdr>
        </w:div>
        <w:div w:id="767307560">
          <w:marLeft w:val="0"/>
          <w:marRight w:val="0"/>
          <w:marTop w:val="0"/>
          <w:marBottom w:val="0"/>
          <w:divBdr>
            <w:top w:val="none" w:sz="0" w:space="0" w:color="auto"/>
            <w:left w:val="none" w:sz="0" w:space="0" w:color="auto"/>
            <w:bottom w:val="none" w:sz="0" w:space="0" w:color="auto"/>
            <w:right w:val="none" w:sz="0" w:space="0" w:color="auto"/>
          </w:divBdr>
        </w:div>
        <w:div w:id="767429291">
          <w:marLeft w:val="0"/>
          <w:marRight w:val="0"/>
          <w:marTop w:val="0"/>
          <w:marBottom w:val="0"/>
          <w:divBdr>
            <w:top w:val="none" w:sz="0" w:space="0" w:color="auto"/>
            <w:left w:val="none" w:sz="0" w:space="0" w:color="auto"/>
            <w:bottom w:val="none" w:sz="0" w:space="0" w:color="auto"/>
            <w:right w:val="none" w:sz="0" w:space="0" w:color="auto"/>
          </w:divBdr>
        </w:div>
        <w:div w:id="767888349">
          <w:marLeft w:val="0"/>
          <w:marRight w:val="0"/>
          <w:marTop w:val="0"/>
          <w:marBottom w:val="0"/>
          <w:divBdr>
            <w:top w:val="none" w:sz="0" w:space="0" w:color="auto"/>
            <w:left w:val="none" w:sz="0" w:space="0" w:color="auto"/>
            <w:bottom w:val="none" w:sz="0" w:space="0" w:color="auto"/>
            <w:right w:val="none" w:sz="0" w:space="0" w:color="auto"/>
          </w:divBdr>
        </w:div>
        <w:div w:id="769082825">
          <w:marLeft w:val="0"/>
          <w:marRight w:val="0"/>
          <w:marTop w:val="0"/>
          <w:marBottom w:val="0"/>
          <w:divBdr>
            <w:top w:val="none" w:sz="0" w:space="0" w:color="auto"/>
            <w:left w:val="none" w:sz="0" w:space="0" w:color="auto"/>
            <w:bottom w:val="none" w:sz="0" w:space="0" w:color="auto"/>
            <w:right w:val="none" w:sz="0" w:space="0" w:color="auto"/>
          </w:divBdr>
        </w:div>
        <w:div w:id="772021275">
          <w:marLeft w:val="0"/>
          <w:marRight w:val="0"/>
          <w:marTop w:val="0"/>
          <w:marBottom w:val="0"/>
          <w:divBdr>
            <w:top w:val="none" w:sz="0" w:space="0" w:color="auto"/>
            <w:left w:val="none" w:sz="0" w:space="0" w:color="auto"/>
            <w:bottom w:val="none" w:sz="0" w:space="0" w:color="auto"/>
            <w:right w:val="none" w:sz="0" w:space="0" w:color="auto"/>
          </w:divBdr>
        </w:div>
        <w:div w:id="773981737">
          <w:marLeft w:val="0"/>
          <w:marRight w:val="0"/>
          <w:marTop w:val="0"/>
          <w:marBottom w:val="0"/>
          <w:divBdr>
            <w:top w:val="none" w:sz="0" w:space="0" w:color="auto"/>
            <w:left w:val="none" w:sz="0" w:space="0" w:color="auto"/>
            <w:bottom w:val="none" w:sz="0" w:space="0" w:color="auto"/>
            <w:right w:val="none" w:sz="0" w:space="0" w:color="auto"/>
          </w:divBdr>
        </w:div>
        <w:div w:id="776221162">
          <w:marLeft w:val="0"/>
          <w:marRight w:val="0"/>
          <w:marTop w:val="0"/>
          <w:marBottom w:val="0"/>
          <w:divBdr>
            <w:top w:val="none" w:sz="0" w:space="0" w:color="auto"/>
            <w:left w:val="none" w:sz="0" w:space="0" w:color="auto"/>
            <w:bottom w:val="none" w:sz="0" w:space="0" w:color="auto"/>
            <w:right w:val="none" w:sz="0" w:space="0" w:color="auto"/>
          </w:divBdr>
        </w:div>
        <w:div w:id="777288263">
          <w:marLeft w:val="0"/>
          <w:marRight w:val="0"/>
          <w:marTop w:val="0"/>
          <w:marBottom w:val="0"/>
          <w:divBdr>
            <w:top w:val="none" w:sz="0" w:space="0" w:color="auto"/>
            <w:left w:val="none" w:sz="0" w:space="0" w:color="auto"/>
            <w:bottom w:val="none" w:sz="0" w:space="0" w:color="auto"/>
            <w:right w:val="none" w:sz="0" w:space="0" w:color="auto"/>
          </w:divBdr>
        </w:div>
        <w:div w:id="777674958">
          <w:marLeft w:val="0"/>
          <w:marRight w:val="0"/>
          <w:marTop w:val="0"/>
          <w:marBottom w:val="0"/>
          <w:divBdr>
            <w:top w:val="none" w:sz="0" w:space="0" w:color="auto"/>
            <w:left w:val="none" w:sz="0" w:space="0" w:color="auto"/>
            <w:bottom w:val="none" w:sz="0" w:space="0" w:color="auto"/>
            <w:right w:val="none" w:sz="0" w:space="0" w:color="auto"/>
          </w:divBdr>
        </w:div>
        <w:div w:id="779496502">
          <w:marLeft w:val="0"/>
          <w:marRight w:val="0"/>
          <w:marTop w:val="0"/>
          <w:marBottom w:val="0"/>
          <w:divBdr>
            <w:top w:val="none" w:sz="0" w:space="0" w:color="auto"/>
            <w:left w:val="none" w:sz="0" w:space="0" w:color="auto"/>
            <w:bottom w:val="none" w:sz="0" w:space="0" w:color="auto"/>
            <w:right w:val="none" w:sz="0" w:space="0" w:color="auto"/>
          </w:divBdr>
        </w:div>
        <w:div w:id="780075126">
          <w:marLeft w:val="0"/>
          <w:marRight w:val="0"/>
          <w:marTop w:val="0"/>
          <w:marBottom w:val="0"/>
          <w:divBdr>
            <w:top w:val="none" w:sz="0" w:space="0" w:color="auto"/>
            <w:left w:val="none" w:sz="0" w:space="0" w:color="auto"/>
            <w:bottom w:val="none" w:sz="0" w:space="0" w:color="auto"/>
            <w:right w:val="none" w:sz="0" w:space="0" w:color="auto"/>
          </w:divBdr>
        </w:div>
        <w:div w:id="782842528">
          <w:marLeft w:val="0"/>
          <w:marRight w:val="0"/>
          <w:marTop w:val="0"/>
          <w:marBottom w:val="0"/>
          <w:divBdr>
            <w:top w:val="none" w:sz="0" w:space="0" w:color="auto"/>
            <w:left w:val="none" w:sz="0" w:space="0" w:color="auto"/>
            <w:bottom w:val="none" w:sz="0" w:space="0" w:color="auto"/>
            <w:right w:val="none" w:sz="0" w:space="0" w:color="auto"/>
          </w:divBdr>
        </w:div>
        <w:div w:id="783575303">
          <w:marLeft w:val="0"/>
          <w:marRight w:val="0"/>
          <w:marTop w:val="0"/>
          <w:marBottom w:val="0"/>
          <w:divBdr>
            <w:top w:val="none" w:sz="0" w:space="0" w:color="auto"/>
            <w:left w:val="none" w:sz="0" w:space="0" w:color="auto"/>
            <w:bottom w:val="none" w:sz="0" w:space="0" w:color="auto"/>
            <w:right w:val="none" w:sz="0" w:space="0" w:color="auto"/>
          </w:divBdr>
        </w:div>
        <w:div w:id="784345101">
          <w:marLeft w:val="0"/>
          <w:marRight w:val="0"/>
          <w:marTop w:val="0"/>
          <w:marBottom w:val="0"/>
          <w:divBdr>
            <w:top w:val="none" w:sz="0" w:space="0" w:color="auto"/>
            <w:left w:val="none" w:sz="0" w:space="0" w:color="auto"/>
            <w:bottom w:val="none" w:sz="0" w:space="0" w:color="auto"/>
            <w:right w:val="none" w:sz="0" w:space="0" w:color="auto"/>
          </w:divBdr>
        </w:div>
        <w:div w:id="785777651">
          <w:marLeft w:val="0"/>
          <w:marRight w:val="0"/>
          <w:marTop w:val="0"/>
          <w:marBottom w:val="0"/>
          <w:divBdr>
            <w:top w:val="none" w:sz="0" w:space="0" w:color="auto"/>
            <w:left w:val="none" w:sz="0" w:space="0" w:color="auto"/>
            <w:bottom w:val="none" w:sz="0" w:space="0" w:color="auto"/>
            <w:right w:val="none" w:sz="0" w:space="0" w:color="auto"/>
          </w:divBdr>
        </w:div>
        <w:div w:id="786239064">
          <w:marLeft w:val="0"/>
          <w:marRight w:val="0"/>
          <w:marTop w:val="0"/>
          <w:marBottom w:val="0"/>
          <w:divBdr>
            <w:top w:val="none" w:sz="0" w:space="0" w:color="auto"/>
            <w:left w:val="none" w:sz="0" w:space="0" w:color="auto"/>
            <w:bottom w:val="none" w:sz="0" w:space="0" w:color="auto"/>
            <w:right w:val="none" w:sz="0" w:space="0" w:color="auto"/>
          </w:divBdr>
        </w:div>
        <w:div w:id="786697194">
          <w:marLeft w:val="0"/>
          <w:marRight w:val="0"/>
          <w:marTop w:val="0"/>
          <w:marBottom w:val="0"/>
          <w:divBdr>
            <w:top w:val="none" w:sz="0" w:space="0" w:color="auto"/>
            <w:left w:val="none" w:sz="0" w:space="0" w:color="auto"/>
            <w:bottom w:val="none" w:sz="0" w:space="0" w:color="auto"/>
            <w:right w:val="none" w:sz="0" w:space="0" w:color="auto"/>
          </w:divBdr>
        </w:div>
        <w:div w:id="786852046">
          <w:marLeft w:val="0"/>
          <w:marRight w:val="0"/>
          <w:marTop w:val="0"/>
          <w:marBottom w:val="0"/>
          <w:divBdr>
            <w:top w:val="none" w:sz="0" w:space="0" w:color="auto"/>
            <w:left w:val="none" w:sz="0" w:space="0" w:color="auto"/>
            <w:bottom w:val="none" w:sz="0" w:space="0" w:color="auto"/>
            <w:right w:val="none" w:sz="0" w:space="0" w:color="auto"/>
          </w:divBdr>
        </w:div>
        <w:div w:id="786856131">
          <w:marLeft w:val="0"/>
          <w:marRight w:val="0"/>
          <w:marTop w:val="0"/>
          <w:marBottom w:val="0"/>
          <w:divBdr>
            <w:top w:val="none" w:sz="0" w:space="0" w:color="auto"/>
            <w:left w:val="none" w:sz="0" w:space="0" w:color="auto"/>
            <w:bottom w:val="none" w:sz="0" w:space="0" w:color="auto"/>
            <w:right w:val="none" w:sz="0" w:space="0" w:color="auto"/>
          </w:divBdr>
        </w:div>
        <w:div w:id="787358925">
          <w:marLeft w:val="0"/>
          <w:marRight w:val="0"/>
          <w:marTop w:val="0"/>
          <w:marBottom w:val="0"/>
          <w:divBdr>
            <w:top w:val="none" w:sz="0" w:space="0" w:color="auto"/>
            <w:left w:val="none" w:sz="0" w:space="0" w:color="auto"/>
            <w:bottom w:val="none" w:sz="0" w:space="0" w:color="auto"/>
            <w:right w:val="none" w:sz="0" w:space="0" w:color="auto"/>
          </w:divBdr>
        </w:div>
        <w:div w:id="788158088">
          <w:marLeft w:val="0"/>
          <w:marRight w:val="0"/>
          <w:marTop w:val="0"/>
          <w:marBottom w:val="0"/>
          <w:divBdr>
            <w:top w:val="none" w:sz="0" w:space="0" w:color="auto"/>
            <w:left w:val="none" w:sz="0" w:space="0" w:color="auto"/>
            <w:bottom w:val="none" w:sz="0" w:space="0" w:color="auto"/>
            <w:right w:val="none" w:sz="0" w:space="0" w:color="auto"/>
          </w:divBdr>
        </w:div>
        <w:div w:id="789863989">
          <w:marLeft w:val="0"/>
          <w:marRight w:val="0"/>
          <w:marTop w:val="0"/>
          <w:marBottom w:val="0"/>
          <w:divBdr>
            <w:top w:val="none" w:sz="0" w:space="0" w:color="auto"/>
            <w:left w:val="none" w:sz="0" w:space="0" w:color="auto"/>
            <w:bottom w:val="none" w:sz="0" w:space="0" w:color="auto"/>
            <w:right w:val="none" w:sz="0" w:space="0" w:color="auto"/>
          </w:divBdr>
        </w:div>
        <w:div w:id="793670921">
          <w:marLeft w:val="0"/>
          <w:marRight w:val="0"/>
          <w:marTop w:val="0"/>
          <w:marBottom w:val="0"/>
          <w:divBdr>
            <w:top w:val="none" w:sz="0" w:space="0" w:color="auto"/>
            <w:left w:val="none" w:sz="0" w:space="0" w:color="auto"/>
            <w:bottom w:val="none" w:sz="0" w:space="0" w:color="auto"/>
            <w:right w:val="none" w:sz="0" w:space="0" w:color="auto"/>
          </w:divBdr>
        </w:div>
        <w:div w:id="794106235">
          <w:marLeft w:val="0"/>
          <w:marRight w:val="0"/>
          <w:marTop w:val="0"/>
          <w:marBottom w:val="0"/>
          <w:divBdr>
            <w:top w:val="none" w:sz="0" w:space="0" w:color="auto"/>
            <w:left w:val="none" w:sz="0" w:space="0" w:color="auto"/>
            <w:bottom w:val="none" w:sz="0" w:space="0" w:color="auto"/>
            <w:right w:val="none" w:sz="0" w:space="0" w:color="auto"/>
          </w:divBdr>
        </w:div>
        <w:div w:id="794911038">
          <w:marLeft w:val="0"/>
          <w:marRight w:val="0"/>
          <w:marTop w:val="0"/>
          <w:marBottom w:val="0"/>
          <w:divBdr>
            <w:top w:val="none" w:sz="0" w:space="0" w:color="auto"/>
            <w:left w:val="none" w:sz="0" w:space="0" w:color="auto"/>
            <w:bottom w:val="none" w:sz="0" w:space="0" w:color="auto"/>
            <w:right w:val="none" w:sz="0" w:space="0" w:color="auto"/>
          </w:divBdr>
        </w:div>
        <w:div w:id="795681838">
          <w:marLeft w:val="0"/>
          <w:marRight w:val="0"/>
          <w:marTop w:val="0"/>
          <w:marBottom w:val="0"/>
          <w:divBdr>
            <w:top w:val="none" w:sz="0" w:space="0" w:color="auto"/>
            <w:left w:val="none" w:sz="0" w:space="0" w:color="auto"/>
            <w:bottom w:val="none" w:sz="0" w:space="0" w:color="auto"/>
            <w:right w:val="none" w:sz="0" w:space="0" w:color="auto"/>
          </w:divBdr>
        </w:div>
        <w:div w:id="797800458">
          <w:marLeft w:val="0"/>
          <w:marRight w:val="0"/>
          <w:marTop w:val="0"/>
          <w:marBottom w:val="0"/>
          <w:divBdr>
            <w:top w:val="none" w:sz="0" w:space="0" w:color="auto"/>
            <w:left w:val="none" w:sz="0" w:space="0" w:color="auto"/>
            <w:bottom w:val="none" w:sz="0" w:space="0" w:color="auto"/>
            <w:right w:val="none" w:sz="0" w:space="0" w:color="auto"/>
          </w:divBdr>
        </w:div>
        <w:div w:id="800421038">
          <w:marLeft w:val="0"/>
          <w:marRight w:val="0"/>
          <w:marTop w:val="0"/>
          <w:marBottom w:val="0"/>
          <w:divBdr>
            <w:top w:val="none" w:sz="0" w:space="0" w:color="auto"/>
            <w:left w:val="none" w:sz="0" w:space="0" w:color="auto"/>
            <w:bottom w:val="none" w:sz="0" w:space="0" w:color="auto"/>
            <w:right w:val="none" w:sz="0" w:space="0" w:color="auto"/>
          </w:divBdr>
        </w:div>
        <w:div w:id="802115212">
          <w:marLeft w:val="0"/>
          <w:marRight w:val="0"/>
          <w:marTop w:val="0"/>
          <w:marBottom w:val="0"/>
          <w:divBdr>
            <w:top w:val="none" w:sz="0" w:space="0" w:color="auto"/>
            <w:left w:val="none" w:sz="0" w:space="0" w:color="auto"/>
            <w:bottom w:val="none" w:sz="0" w:space="0" w:color="auto"/>
            <w:right w:val="none" w:sz="0" w:space="0" w:color="auto"/>
          </w:divBdr>
        </w:div>
        <w:div w:id="803036347">
          <w:marLeft w:val="0"/>
          <w:marRight w:val="0"/>
          <w:marTop w:val="0"/>
          <w:marBottom w:val="0"/>
          <w:divBdr>
            <w:top w:val="none" w:sz="0" w:space="0" w:color="auto"/>
            <w:left w:val="none" w:sz="0" w:space="0" w:color="auto"/>
            <w:bottom w:val="none" w:sz="0" w:space="0" w:color="auto"/>
            <w:right w:val="none" w:sz="0" w:space="0" w:color="auto"/>
          </w:divBdr>
        </w:div>
        <w:div w:id="803499500">
          <w:marLeft w:val="0"/>
          <w:marRight w:val="0"/>
          <w:marTop w:val="0"/>
          <w:marBottom w:val="0"/>
          <w:divBdr>
            <w:top w:val="none" w:sz="0" w:space="0" w:color="auto"/>
            <w:left w:val="none" w:sz="0" w:space="0" w:color="auto"/>
            <w:bottom w:val="none" w:sz="0" w:space="0" w:color="auto"/>
            <w:right w:val="none" w:sz="0" w:space="0" w:color="auto"/>
          </w:divBdr>
        </w:div>
        <w:div w:id="804737611">
          <w:marLeft w:val="0"/>
          <w:marRight w:val="0"/>
          <w:marTop w:val="0"/>
          <w:marBottom w:val="0"/>
          <w:divBdr>
            <w:top w:val="none" w:sz="0" w:space="0" w:color="auto"/>
            <w:left w:val="none" w:sz="0" w:space="0" w:color="auto"/>
            <w:bottom w:val="none" w:sz="0" w:space="0" w:color="auto"/>
            <w:right w:val="none" w:sz="0" w:space="0" w:color="auto"/>
          </w:divBdr>
        </w:div>
        <w:div w:id="805513008">
          <w:marLeft w:val="0"/>
          <w:marRight w:val="0"/>
          <w:marTop w:val="0"/>
          <w:marBottom w:val="0"/>
          <w:divBdr>
            <w:top w:val="none" w:sz="0" w:space="0" w:color="auto"/>
            <w:left w:val="none" w:sz="0" w:space="0" w:color="auto"/>
            <w:bottom w:val="none" w:sz="0" w:space="0" w:color="auto"/>
            <w:right w:val="none" w:sz="0" w:space="0" w:color="auto"/>
          </w:divBdr>
        </w:div>
        <w:div w:id="806162688">
          <w:marLeft w:val="0"/>
          <w:marRight w:val="0"/>
          <w:marTop w:val="0"/>
          <w:marBottom w:val="0"/>
          <w:divBdr>
            <w:top w:val="none" w:sz="0" w:space="0" w:color="auto"/>
            <w:left w:val="none" w:sz="0" w:space="0" w:color="auto"/>
            <w:bottom w:val="none" w:sz="0" w:space="0" w:color="auto"/>
            <w:right w:val="none" w:sz="0" w:space="0" w:color="auto"/>
          </w:divBdr>
        </w:div>
        <w:div w:id="808085244">
          <w:marLeft w:val="0"/>
          <w:marRight w:val="0"/>
          <w:marTop w:val="0"/>
          <w:marBottom w:val="0"/>
          <w:divBdr>
            <w:top w:val="none" w:sz="0" w:space="0" w:color="auto"/>
            <w:left w:val="none" w:sz="0" w:space="0" w:color="auto"/>
            <w:bottom w:val="none" w:sz="0" w:space="0" w:color="auto"/>
            <w:right w:val="none" w:sz="0" w:space="0" w:color="auto"/>
          </w:divBdr>
        </w:div>
        <w:div w:id="809323604">
          <w:marLeft w:val="0"/>
          <w:marRight w:val="0"/>
          <w:marTop w:val="0"/>
          <w:marBottom w:val="0"/>
          <w:divBdr>
            <w:top w:val="none" w:sz="0" w:space="0" w:color="auto"/>
            <w:left w:val="none" w:sz="0" w:space="0" w:color="auto"/>
            <w:bottom w:val="none" w:sz="0" w:space="0" w:color="auto"/>
            <w:right w:val="none" w:sz="0" w:space="0" w:color="auto"/>
          </w:divBdr>
        </w:div>
        <w:div w:id="810290460">
          <w:marLeft w:val="0"/>
          <w:marRight w:val="0"/>
          <w:marTop w:val="0"/>
          <w:marBottom w:val="0"/>
          <w:divBdr>
            <w:top w:val="none" w:sz="0" w:space="0" w:color="auto"/>
            <w:left w:val="none" w:sz="0" w:space="0" w:color="auto"/>
            <w:bottom w:val="none" w:sz="0" w:space="0" w:color="auto"/>
            <w:right w:val="none" w:sz="0" w:space="0" w:color="auto"/>
          </w:divBdr>
        </w:div>
        <w:div w:id="811407059">
          <w:marLeft w:val="0"/>
          <w:marRight w:val="0"/>
          <w:marTop w:val="0"/>
          <w:marBottom w:val="0"/>
          <w:divBdr>
            <w:top w:val="none" w:sz="0" w:space="0" w:color="auto"/>
            <w:left w:val="none" w:sz="0" w:space="0" w:color="auto"/>
            <w:bottom w:val="none" w:sz="0" w:space="0" w:color="auto"/>
            <w:right w:val="none" w:sz="0" w:space="0" w:color="auto"/>
          </w:divBdr>
        </w:div>
        <w:div w:id="811481449">
          <w:marLeft w:val="0"/>
          <w:marRight w:val="0"/>
          <w:marTop w:val="0"/>
          <w:marBottom w:val="0"/>
          <w:divBdr>
            <w:top w:val="none" w:sz="0" w:space="0" w:color="auto"/>
            <w:left w:val="none" w:sz="0" w:space="0" w:color="auto"/>
            <w:bottom w:val="none" w:sz="0" w:space="0" w:color="auto"/>
            <w:right w:val="none" w:sz="0" w:space="0" w:color="auto"/>
          </w:divBdr>
        </w:div>
        <w:div w:id="811867803">
          <w:marLeft w:val="0"/>
          <w:marRight w:val="0"/>
          <w:marTop w:val="0"/>
          <w:marBottom w:val="0"/>
          <w:divBdr>
            <w:top w:val="none" w:sz="0" w:space="0" w:color="auto"/>
            <w:left w:val="none" w:sz="0" w:space="0" w:color="auto"/>
            <w:bottom w:val="none" w:sz="0" w:space="0" w:color="auto"/>
            <w:right w:val="none" w:sz="0" w:space="0" w:color="auto"/>
          </w:divBdr>
        </w:div>
        <w:div w:id="812410927">
          <w:marLeft w:val="0"/>
          <w:marRight w:val="0"/>
          <w:marTop w:val="0"/>
          <w:marBottom w:val="0"/>
          <w:divBdr>
            <w:top w:val="none" w:sz="0" w:space="0" w:color="auto"/>
            <w:left w:val="none" w:sz="0" w:space="0" w:color="auto"/>
            <w:bottom w:val="none" w:sz="0" w:space="0" w:color="auto"/>
            <w:right w:val="none" w:sz="0" w:space="0" w:color="auto"/>
          </w:divBdr>
        </w:div>
        <w:div w:id="813647664">
          <w:marLeft w:val="0"/>
          <w:marRight w:val="0"/>
          <w:marTop w:val="0"/>
          <w:marBottom w:val="0"/>
          <w:divBdr>
            <w:top w:val="none" w:sz="0" w:space="0" w:color="auto"/>
            <w:left w:val="none" w:sz="0" w:space="0" w:color="auto"/>
            <w:bottom w:val="none" w:sz="0" w:space="0" w:color="auto"/>
            <w:right w:val="none" w:sz="0" w:space="0" w:color="auto"/>
          </w:divBdr>
        </w:div>
        <w:div w:id="813792999">
          <w:marLeft w:val="0"/>
          <w:marRight w:val="0"/>
          <w:marTop w:val="0"/>
          <w:marBottom w:val="0"/>
          <w:divBdr>
            <w:top w:val="none" w:sz="0" w:space="0" w:color="auto"/>
            <w:left w:val="none" w:sz="0" w:space="0" w:color="auto"/>
            <w:bottom w:val="none" w:sz="0" w:space="0" w:color="auto"/>
            <w:right w:val="none" w:sz="0" w:space="0" w:color="auto"/>
          </w:divBdr>
        </w:div>
        <w:div w:id="815683028">
          <w:marLeft w:val="0"/>
          <w:marRight w:val="0"/>
          <w:marTop w:val="0"/>
          <w:marBottom w:val="0"/>
          <w:divBdr>
            <w:top w:val="none" w:sz="0" w:space="0" w:color="auto"/>
            <w:left w:val="none" w:sz="0" w:space="0" w:color="auto"/>
            <w:bottom w:val="none" w:sz="0" w:space="0" w:color="auto"/>
            <w:right w:val="none" w:sz="0" w:space="0" w:color="auto"/>
          </w:divBdr>
        </w:div>
        <w:div w:id="816728335">
          <w:marLeft w:val="0"/>
          <w:marRight w:val="0"/>
          <w:marTop w:val="0"/>
          <w:marBottom w:val="0"/>
          <w:divBdr>
            <w:top w:val="none" w:sz="0" w:space="0" w:color="auto"/>
            <w:left w:val="none" w:sz="0" w:space="0" w:color="auto"/>
            <w:bottom w:val="none" w:sz="0" w:space="0" w:color="auto"/>
            <w:right w:val="none" w:sz="0" w:space="0" w:color="auto"/>
          </w:divBdr>
        </w:div>
        <w:div w:id="816845208">
          <w:marLeft w:val="0"/>
          <w:marRight w:val="0"/>
          <w:marTop w:val="0"/>
          <w:marBottom w:val="0"/>
          <w:divBdr>
            <w:top w:val="none" w:sz="0" w:space="0" w:color="auto"/>
            <w:left w:val="none" w:sz="0" w:space="0" w:color="auto"/>
            <w:bottom w:val="none" w:sz="0" w:space="0" w:color="auto"/>
            <w:right w:val="none" w:sz="0" w:space="0" w:color="auto"/>
          </w:divBdr>
        </w:div>
        <w:div w:id="816916993">
          <w:marLeft w:val="0"/>
          <w:marRight w:val="0"/>
          <w:marTop w:val="0"/>
          <w:marBottom w:val="0"/>
          <w:divBdr>
            <w:top w:val="none" w:sz="0" w:space="0" w:color="auto"/>
            <w:left w:val="none" w:sz="0" w:space="0" w:color="auto"/>
            <w:bottom w:val="none" w:sz="0" w:space="0" w:color="auto"/>
            <w:right w:val="none" w:sz="0" w:space="0" w:color="auto"/>
          </w:divBdr>
        </w:div>
        <w:div w:id="817385447">
          <w:marLeft w:val="0"/>
          <w:marRight w:val="0"/>
          <w:marTop w:val="0"/>
          <w:marBottom w:val="0"/>
          <w:divBdr>
            <w:top w:val="none" w:sz="0" w:space="0" w:color="auto"/>
            <w:left w:val="none" w:sz="0" w:space="0" w:color="auto"/>
            <w:bottom w:val="none" w:sz="0" w:space="0" w:color="auto"/>
            <w:right w:val="none" w:sz="0" w:space="0" w:color="auto"/>
          </w:divBdr>
        </w:div>
        <w:div w:id="817499297">
          <w:marLeft w:val="0"/>
          <w:marRight w:val="0"/>
          <w:marTop w:val="0"/>
          <w:marBottom w:val="0"/>
          <w:divBdr>
            <w:top w:val="none" w:sz="0" w:space="0" w:color="auto"/>
            <w:left w:val="none" w:sz="0" w:space="0" w:color="auto"/>
            <w:bottom w:val="none" w:sz="0" w:space="0" w:color="auto"/>
            <w:right w:val="none" w:sz="0" w:space="0" w:color="auto"/>
          </w:divBdr>
        </w:div>
        <w:div w:id="818762967">
          <w:marLeft w:val="0"/>
          <w:marRight w:val="0"/>
          <w:marTop w:val="0"/>
          <w:marBottom w:val="0"/>
          <w:divBdr>
            <w:top w:val="none" w:sz="0" w:space="0" w:color="auto"/>
            <w:left w:val="none" w:sz="0" w:space="0" w:color="auto"/>
            <w:bottom w:val="none" w:sz="0" w:space="0" w:color="auto"/>
            <w:right w:val="none" w:sz="0" w:space="0" w:color="auto"/>
          </w:divBdr>
        </w:div>
        <w:div w:id="820342166">
          <w:marLeft w:val="0"/>
          <w:marRight w:val="0"/>
          <w:marTop w:val="0"/>
          <w:marBottom w:val="0"/>
          <w:divBdr>
            <w:top w:val="none" w:sz="0" w:space="0" w:color="auto"/>
            <w:left w:val="none" w:sz="0" w:space="0" w:color="auto"/>
            <w:bottom w:val="none" w:sz="0" w:space="0" w:color="auto"/>
            <w:right w:val="none" w:sz="0" w:space="0" w:color="auto"/>
          </w:divBdr>
        </w:div>
        <w:div w:id="820654705">
          <w:marLeft w:val="0"/>
          <w:marRight w:val="0"/>
          <w:marTop w:val="0"/>
          <w:marBottom w:val="0"/>
          <w:divBdr>
            <w:top w:val="none" w:sz="0" w:space="0" w:color="auto"/>
            <w:left w:val="none" w:sz="0" w:space="0" w:color="auto"/>
            <w:bottom w:val="none" w:sz="0" w:space="0" w:color="auto"/>
            <w:right w:val="none" w:sz="0" w:space="0" w:color="auto"/>
          </w:divBdr>
        </w:div>
        <w:div w:id="820776457">
          <w:marLeft w:val="0"/>
          <w:marRight w:val="0"/>
          <w:marTop w:val="0"/>
          <w:marBottom w:val="0"/>
          <w:divBdr>
            <w:top w:val="none" w:sz="0" w:space="0" w:color="auto"/>
            <w:left w:val="none" w:sz="0" w:space="0" w:color="auto"/>
            <w:bottom w:val="none" w:sz="0" w:space="0" w:color="auto"/>
            <w:right w:val="none" w:sz="0" w:space="0" w:color="auto"/>
          </w:divBdr>
        </w:div>
        <w:div w:id="820928813">
          <w:marLeft w:val="0"/>
          <w:marRight w:val="0"/>
          <w:marTop w:val="0"/>
          <w:marBottom w:val="0"/>
          <w:divBdr>
            <w:top w:val="none" w:sz="0" w:space="0" w:color="auto"/>
            <w:left w:val="none" w:sz="0" w:space="0" w:color="auto"/>
            <w:bottom w:val="none" w:sz="0" w:space="0" w:color="auto"/>
            <w:right w:val="none" w:sz="0" w:space="0" w:color="auto"/>
          </w:divBdr>
        </w:div>
        <w:div w:id="821313361">
          <w:marLeft w:val="0"/>
          <w:marRight w:val="0"/>
          <w:marTop w:val="0"/>
          <w:marBottom w:val="0"/>
          <w:divBdr>
            <w:top w:val="none" w:sz="0" w:space="0" w:color="auto"/>
            <w:left w:val="none" w:sz="0" w:space="0" w:color="auto"/>
            <w:bottom w:val="none" w:sz="0" w:space="0" w:color="auto"/>
            <w:right w:val="none" w:sz="0" w:space="0" w:color="auto"/>
          </w:divBdr>
        </w:div>
        <w:div w:id="822896211">
          <w:marLeft w:val="0"/>
          <w:marRight w:val="0"/>
          <w:marTop w:val="0"/>
          <w:marBottom w:val="0"/>
          <w:divBdr>
            <w:top w:val="none" w:sz="0" w:space="0" w:color="auto"/>
            <w:left w:val="none" w:sz="0" w:space="0" w:color="auto"/>
            <w:bottom w:val="none" w:sz="0" w:space="0" w:color="auto"/>
            <w:right w:val="none" w:sz="0" w:space="0" w:color="auto"/>
          </w:divBdr>
        </w:div>
        <w:div w:id="823014645">
          <w:marLeft w:val="0"/>
          <w:marRight w:val="0"/>
          <w:marTop w:val="0"/>
          <w:marBottom w:val="0"/>
          <w:divBdr>
            <w:top w:val="none" w:sz="0" w:space="0" w:color="auto"/>
            <w:left w:val="none" w:sz="0" w:space="0" w:color="auto"/>
            <w:bottom w:val="none" w:sz="0" w:space="0" w:color="auto"/>
            <w:right w:val="none" w:sz="0" w:space="0" w:color="auto"/>
          </w:divBdr>
        </w:div>
        <w:div w:id="824853369">
          <w:marLeft w:val="0"/>
          <w:marRight w:val="0"/>
          <w:marTop w:val="0"/>
          <w:marBottom w:val="0"/>
          <w:divBdr>
            <w:top w:val="none" w:sz="0" w:space="0" w:color="auto"/>
            <w:left w:val="none" w:sz="0" w:space="0" w:color="auto"/>
            <w:bottom w:val="none" w:sz="0" w:space="0" w:color="auto"/>
            <w:right w:val="none" w:sz="0" w:space="0" w:color="auto"/>
          </w:divBdr>
        </w:div>
        <w:div w:id="826212983">
          <w:marLeft w:val="0"/>
          <w:marRight w:val="0"/>
          <w:marTop w:val="0"/>
          <w:marBottom w:val="0"/>
          <w:divBdr>
            <w:top w:val="none" w:sz="0" w:space="0" w:color="auto"/>
            <w:left w:val="none" w:sz="0" w:space="0" w:color="auto"/>
            <w:bottom w:val="none" w:sz="0" w:space="0" w:color="auto"/>
            <w:right w:val="none" w:sz="0" w:space="0" w:color="auto"/>
          </w:divBdr>
        </w:div>
        <w:div w:id="826752549">
          <w:marLeft w:val="0"/>
          <w:marRight w:val="0"/>
          <w:marTop w:val="0"/>
          <w:marBottom w:val="0"/>
          <w:divBdr>
            <w:top w:val="none" w:sz="0" w:space="0" w:color="auto"/>
            <w:left w:val="none" w:sz="0" w:space="0" w:color="auto"/>
            <w:bottom w:val="none" w:sz="0" w:space="0" w:color="auto"/>
            <w:right w:val="none" w:sz="0" w:space="0" w:color="auto"/>
          </w:divBdr>
        </w:div>
        <w:div w:id="830097594">
          <w:marLeft w:val="0"/>
          <w:marRight w:val="0"/>
          <w:marTop w:val="0"/>
          <w:marBottom w:val="0"/>
          <w:divBdr>
            <w:top w:val="none" w:sz="0" w:space="0" w:color="auto"/>
            <w:left w:val="none" w:sz="0" w:space="0" w:color="auto"/>
            <w:bottom w:val="none" w:sz="0" w:space="0" w:color="auto"/>
            <w:right w:val="none" w:sz="0" w:space="0" w:color="auto"/>
          </w:divBdr>
        </w:div>
        <w:div w:id="832647446">
          <w:marLeft w:val="0"/>
          <w:marRight w:val="0"/>
          <w:marTop w:val="0"/>
          <w:marBottom w:val="0"/>
          <w:divBdr>
            <w:top w:val="none" w:sz="0" w:space="0" w:color="auto"/>
            <w:left w:val="none" w:sz="0" w:space="0" w:color="auto"/>
            <w:bottom w:val="none" w:sz="0" w:space="0" w:color="auto"/>
            <w:right w:val="none" w:sz="0" w:space="0" w:color="auto"/>
          </w:divBdr>
        </w:div>
        <w:div w:id="832716620">
          <w:marLeft w:val="0"/>
          <w:marRight w:val="0"/>
          <w:marTop w:val="0"/>
          <w:marBottom w:val="0"/>
          <w:divBdr>
            <w:top w:val="none" w:sz="0" w:space="0" w:color="auto"/>
            <w:left w:val="none" w:sz="0" w:space="0" w:color="auto"/>
            <w:bottom w:val="none" w:sz="0" w:space="0" w:color="auto"/>
            <w:right w:val="none" w:sz="0" w:space="0" w:color="auto"/>
          </w:divBdr>
        </w:div>
        <w:div w:id="835606176">
          <w:marLeft w:val="0"/>
          <w:marRight w:val="0"/>
          <w:marTop w:val="0"/>
          <w:marBottom w:val="0"/>
          <w:divBdr>
            <w:top w:val="none" w:sz="0" w:space="0" w:color="auto"/>
            <w:left w:val="none" w:sz="0" w:space="0" w:color="auto"/>
            <w:bottom w:val="none" w:sz="0" w:space="0" w:color="auto"/>
            <w:right w:val="none" w:sz="0" w:space="0" w:color="auto"/>
          </w:divBdr>
        </w:div>
        <w:div w:id="836967950">
          <w:marLeft w:val="0"/>
          <w:marRight w:val="0"/>
          <w:marTop w:val="0"/>
          <w:marBottom w:val="0"/>
          <w:divBdr>
            <w:top w:val="none" w:sz="0" w:space="0" w:color="auto"/>
            <w:left w:val="none" w:sz="0" w:space="0" w:color="auto"/>
            <w:bottom w:val="none" w:sz="0" w:space="0" w:color="auto"/>
            <w:right w:val="none" w:sz="0" w:space="0" w:color="auto"/>
          </w:divBdr>
        </w:div>
        <w:div w:id="836992780">
          <w:marLeft w:val="0"/>
          <w:marRight w:val="0"/>
          <w:marTop w:val="0"/>
          <w:marBottom w:val="0"/>
          <w:divBdr>
            <w:top w:val="none" w:sz="0" w:space="0" w:color="auto"/>
            <w:left w:val="none" w:sz="0" w:space="0" w:color="auto"/>
            <w:bottom w:val="none" w:sz="0" w:space="0" w:color="auto"/>
            <w:right w:val="none" w:sz="0" w:space="0" w:color="auto"/>
          </w:divBdr>
        </w:div>
        <w:div w:id="837114319">
          <w:marLeft w:val="0"/>
          <w:marRight w:val="0"/>
          <w:marTop w:val="0"/>
          <w:marBottom w:val="0"/>
          <w:divBdr>
            <w:top w:val="none" w:sz="0" w:space="0" w:color="auto"/>
            <w:left w:val="none" w:sz="0" w:space="0" w:color="auto"/>
            <w:bottom w:val="none" w:sz="0" w:space="0" w:color="auto"/>
            <w:right w:val="none" w:sz="0" w:space="0" w:color="auto"/>
          </w:divBdr>
        </w:div>
        <w:div w:id="837380085">
          <w:marLeft w:val="0"/>
          <w:marRight w:val="0"/>
          <w:marTop w:val="0"/>
          <w:marBottom w:val="0"/>
          <w:divBdr>
            <w:top w:val="none" w:sz="0" w:space="0" w:color="auto"/>
            <w:left w:val="none" w:sz="0" w:space="0" w:color="auto"/>
            <w:bottom w:val="none" w:sz="0" w:space="0" w:color="auto"/>
            <w:right w:val="none" w:sz="0" w:space="0" w:color="auto"/>
          </w:divBdr>
        </w:div>
        <w:div w:id="837500971">
          <w:marLeft w:val="0"/>
          <w:marRight w:val="0"/>
          <w:marTop w:val="0"/>
          <w:marBottom w:val="0"/>
          <w:divBdr>
            <w:top w:val="none" w:sz="0" w:space="0" w:color="auto"/>
            <w:left w:val="none" w:sz="0" w:space="0" w:color="auto"/>
            <w:bottom w:val="none" w:sz="0" w:space="0" w:color="auto"/>
            <w:right w:val="none" w:sz="0" w:space="0" w:color="auto"/>
          </w:divBdr>
        </w:div>
        <w:div w:id="838034942">
          <w:marLeft w:val="0"/>
          <w:marRight w:val="0"/>
          <w:marTop w:val="0"/>
          <w:marBottom w:val="0"/>
          <w:divBdr>
            <w:top w:val="none" w:sz="0" w:space="0" w:color="auto"/>
            <w:left w:val="none" w:sz="0" w:space="0" w:color="auto"/>
            <w:bottom w:val="none" w:sz="0" w:space="0" w:color="auto"/>
            <w:right w:val="none" w:sz="0" w:space="0" w:color="auto"/>
          </w:divBdr>
        </w:div>
        <w:div w:id="838276301">
          <w:marLeft w:val="0"/>
          <w:marRight w:val="0"/>
          <w:marTop w:val="0"/>
          <w:marBottom w:val="0"/>
          <w:divBdr>
            <w:top w:val="none" w:sz="0" w:space="0" w:color="auto"/>
            <w:left w:val="none" w:sz="0" w:space="0" w:color="auto"/>
            <w:bottom w:val="none" w:sz="0" w:space="0" w:color="auto"/>
            <w:right w:val="none" w:sz="0" w:space="0" w:color="auto"/>
          </w:divBdr>
        </w:div>
        <w:div w:id="838886949">
          <w:marLeft w:val="0"/>
          <w:marRight w:val="0"/>
          <w:marTop w:val="0"/>
          <w:marBottom w:val="0"/>
          <w:divBdr>
            <w:top w:val="none" w:sz="0" w:space="0" w:color="auto"/>
            <w:left w:val="none" w:sz="0" w:space="0" w:color="auto"/>
            <w:bottom w:val="none" w:sz="0" w:space="0" w:color="auto"/>
            <w:right w:val="none" w:sz="0" w:space="0" w:color="auto"/>
          </w:divBdr>
        </w:div>
        <w:div w:id="838891490">
          <w:marLeft w:val="0"/>
          <w:marRight w:val="0"/>
          <w:marTop w:val="0"/>
          <w:marBottom w:val="0"/>
          <w:divBdr>
            <w:top w:val="none" w:sz="0" w:space="0" w:color="auto"/>
            <w:left w:val="none" w:sz="0" w:space="0" w:color="auto"/>
            <w:bottom w:val="none" w:sz="0" w:space="0" w:color="auto"/>
            <w:right w:val="none" w:sz="0" w:space="0" w:color="auto"/>
          </w:divBdr>
        </w:div>
        <w:div w:id="839275582">
          <w:marLeft w:val="0"/>
          <w:marRight w:val="0"/>
          <w:marTop w:val="0"/>
          <w:marBottom w:val="0"/>
          <w:divBdr>
            <w:top w:val="none" w:sz="0" w:space="0" w:color="auto"/>
            <w:left w:val="none" w:sz="0" w:space="0" w:color="auto"/>
            <w:bottom w:val="none" w:sz="0" w:space="0" w:color="auto"/>
            <w:right w:val="none" w:sz="0" w:space="0" w:color="auto"/>
          </w:divBdr>
        </w:div>
        <w:div w:id="842166702">
          <w:marLeft w:val="0"/>
          <w:marRight w:val="0"/>
          <w:marTop w:val="0"/>
          <w:marBottom w:val="0"/>
          <w:divBdr>
            <w:top w:val="none" w:sz="0" w:space="0" w:color="auto"/>
            <w:left w:val="none" w:sz="0" w:space="0" w:color="auto"/>
            <w:bottom w:val="none" w:sz="0" w:space="0" w:color="auto"/>
            <w:right w:val="none" w:sz="0" w:space="0" w:color="auto"/>
          </w:divBdr>
        </w:div>
        <w:div w:id="843087457">
          <w:marLeft w:val="0"/>
          <w:marRight w:val="0"/>
          <w:marTop w:val="0"/>
          <w:marBottom w:val="0"/>
          <w:divBdr>
            <w:top w:val="none" w:sz="0" w:space="0" w:color="auto"/>
            <w:left w:val="none" w:sz="0" w:space="0" w:color="auto"/>
            <w:bottom w:val="none" w:sz="0" w:space="0" w:color="auto"/>
            <w:right w:val="none" w:sz="0" w:space="0" w:color="auto"/>
          </w:divBdr>
        </w:div>
        <w:div w:id="843939007">
          <w:marLeft w:val="0"/>
          <w:marRight w:val="0"/>
          <w:marTop w:val="0"/>
          <w:marBottom w:val="0"/>
          <w:divBdr>
            <w:top w:val="none" w:sz="0" w:space="0" w:color="auto"/>
            <w:left w:val="none" w:sz="0" w:space="0" w:color="auto"/>
            <w:bottom w:val="none" w:sz="0" w:space="0" w:color="auto"/>
            <w:right w:val="none" w:sz="0" w:space="0" w:color="auto"/>
          </w:divBdr>
        </w:div>
        <w:div w:id="844175805">
          <w:marLeft w:val="0"/>
          <w:marRight w:val="0"/>
          <w:marTop w:val="0"/>
          <w:marBottom w:val="0"/>
          <w:divBdr>
            <w:top w:val="none" w:sz="0" w:space="0" w:color="auto"/>
            <w:left w:val="none" w:sz="0" w:space="0" w:color="auto"/>
            <w:bottom w:val="none" w:sz="0" w:space="0" w:color="auto"/>
            <w:right w:val="none" w:sz="0" w:space="0" w:color="auto"/>
          </w:divBdr>
        </w:div>
        <w:div w:id="846558494">
          <w:marLeft w:val="0"/>
          <w:marRight w:val="0"/>
          <w:marTop w:val="0"/>
          <w:marBottom w:val="0"/>
          <w:divBdr>
            <w:top w:val="none" w:sz="0" w:space="0" w:color="auto"/>
            <w:left w:val="none" w:sz="0" w:space="0" w:color="auto"/>
            <w:bottom w:val="none" w:sz="0" w:space="0" w:color="auto"/>
            <w:right w:val="none" w:sz="0" w:space="0" w:color="auto"/>
          </w:divBdr>
        </w:div>
        <w:div w:id="849878450">
          <w:marLeft w:val="0"/>
          <w:marRight w:val="0"/>
          <w:marTop w:val="0"/>
          <w:marBottom w:val="0"/>
          <w:divBdr>
            <w:top w:val="none" w:sz="0" w:space="0" w:color="auto"/>
            <w:left w:val="none" w:sz="0" w:space="0" w:color="auto"/>
            <w:bottom w:val="none" w:sz="0" w:space="0" w:color="auto"/>
            <w:right w:val="none" w:sz="0" w:space="0" w:color="auto"/>
          </w:divBdr>
        </w:div>
        <w:div w:id="850149459">
          <w:marLeft w:val="0"/>
          <w:marRight w:val="0"/>
          <w:marTop w:val="0"/>
          <w:marBottom w:val="0"/>
          <w:divBdr>
            <w:top w:val="none" w:sz="0" w:space="0" w:color="auto"/>
            <w:left w:val="none" w:sz="0" w:space="0" w:color="auto"/>
            <w:bottom w:val="none" w:sz="0" w:space="0" w:color="auto"/>
            <w:right w:val="none" w:sz="0" w:space="0" w:color="auto"/>
          </w:divBdr>
        </w:div>
        <w:div w:id="850490632">
          <w:marLeft w:val="0"/>
          <w:marRight w:val="0"/>
          <w:marTop w:val="0"/>
          <w:marBottom w:val="0"/>
          <w:divBdr>
            <w:top w:val="none" w:sz="0" w:space="0" w:color="auto"/>
            <w:left w:val="none" w:sz="0" w:space="0" w:color="auto"/>
            <w:bottom w:val="none" w:sz="0" w:space="0" w:color="auto"/>
            <w:right w:val="none" w:sz="0" w:space="0" w:color="auto"/>
          </w:divBdr>
        </w:div>
        <w:div w:id="850532038">
          <w:marLeft w:val="0"/>
          <w:marRight w:val="0"/>
          <w:marTop w:val="0"/>
          <w:marBottom w:val="0"/>
          <w:divBdr>
            <w:top w:val="none" w:sz="0" w:space="0" w:color="auto"/>
            <w:left w:val="none" w:sz="0" w:space="0" w:color="auto"/>
            <w:bottom w:val="none" w:sz="0" w:space="0" w:color="auto"/>
            <w:right w:val="none" w:sz="0" w:space="0" w:color="auto"/>
          </w:divBdr>
        </w:div>
        <w:div w:id="850728284">
          <w:marLeft w:val="0"/>
          <w:marRight w:val="0"/>
          <w:marTop w:val="0"/>
          <w:marBottom w:val="0"/>
          <w:divBdr>
            <w:top w:val="none" w:sz="0" w:space="0" w:color="auto"/>
            <w:left w:val="none" w:sz="0" w:space="0" w:color="auto"/>
            <w:bottom w:val="none" w:sz="0" w:space="0" w:color="auto"/>
            <w:right w:val="none" w:sz="0" w:space="0" w:color="auto"/>
          </w:divBdr>
        </w:div>
        <w:div w:id="850949058">
          <w:marLeft w:val="0"/>
          <w:marRight w:val="0"/>
          <w:marTop w:val="0"/>
          <w:marBottom w:val="0"/>
          <w:divBdr>
            <w:top w:val="none" w:sz="0" w:space="0" w:color="auto"/>
            <w:left w:val="none" w:sz="0" w:space="0" w:color="auto"/>
            <w:bottom w:val="none" w:sz="0" w:space="0" w:color="auto"/>
            <w:right w:val="none" w:sz="0" w:space="0" w:color="auto"/>
          </w:divBdr>
        </w:div>
        <w:div w:id="851844667">
          <w:marLeft w:val="0"/>
          <w:marRight w:val="0"/>
          <w:marTop w:val="0"/>
          <w:marBottom w:val="0"/>
          <w:divBdr>
            <w:top w:val="none" w:sz="0" w:space="0" w:color="auto"/>
            <w:left w:val="none" w:sz="0" w:space="0" w:color="auto"/>
            <w:bottom w:val="none" w:sz="0" w:space="0" w:color="auto"/>
            <w:right w:val="none" w:sz="0" w:space="0" w:color="auto"/>
          </w:divBdr>
        </w:div>
        <w:div w:id="852111157">
          <w:marLeft w:val="0"/>
          <w:marRight w:val="0"/>
          <w:marTop w:val="0"/>
          <w:marBottom w:val="0"/>
          <w:divBdr>
            <w:top w:val="none" w:sz="0" w:space="0" w:color="auto"/>
            <w:left w:val="none" w:sz="0" w:space="0" w:color="auto"/>
            <w:bottom w:val="none" w:sz="0" w:space="0" w:color="auto"/>
            <w:right w:val="none" w:sz="0" w:space="0" w:color="auto"/>
          </w:divBdr>
        </w:div>
        <w:div w:id="853348453">
          <w:marLeft w:val="0"/>
          <w:marRight w:val="0"/>
          <w:marTop w:val="0"/>
          <w:marBottom w:val="0"/>
          <w:divBdr>
            <w:top w:val="none" w:sz="0" w:space="0" w:color="auto"/>
            <w:left w:val="none" w:sz="0" w:space="0" w:color="auto"/>
            <w:bottom w:val="none" w:sz="0" w:space="0" w:color="auto"/>
            <w:right w:val="none" w:sz="0" w:space="0" w:color="auto"/>
          </w:divBdr>
        </w:div>
        <w:div w:id="853418538">
          <w:marLeft w:val="0"/>
          <w:marRight w:val="0"/>
          <w:marTop w:val="0"/>
          <w:marBottom w:val="0"/>
          <w:divBdr>
            <w:top w:val="none" w:sz="0" w:space="0" w:color="auto"/>
            <w:left w:val="none" w:sz="0" w:space="0" w:color="auto"/>
            <w:bottom w:val="none" w:sz="0" w:space="0" w:color="auto"/>
            <w:right w:val="none" w:sz="0" w:space="0" w:color="auto"/>
          </w:divBdr>
        </w:div>
        <w:div w:id="853691264">
          <w:marLeft w:val="0"/>
          <w:marRight w:val="0"/>
          <w:marTop w:val="0"/>
          <w:marBottom w:val="0"/>
          <w:divBdr>
            <w:top w:val="none" w:sz="0" w:space="0" w:color="auto"/>
            <w:left w:val="none" w:sz="0" w:space="0" w:color="auto"/>
            <w:bottom w:val="none" w:sz="0" w:space="0" w:color="auto"/>
            <w:right w:val="none" w:sz="0" w:space="0" w:color="auto"/>
          </w:divBdr>
        </w:div>
        <w:div w:id="855509222">
          <w:marLeft w:val="0"/>
          <w:marRight w:val="0"/>
          <w:marTop w:val="0"/>
          <w:marBottom w:val="0"/>
          <w:divBdr>
            <w:top w:val="none" w:sz="0" w:space="0" w:color="auto"/>
            <w:left w:val="none" w:sz="0" w:space="0" w:color="auto"/>
            <w:bottom w:val="none" w:sz="0" w:space="0" w:color="auto"/>
            <w:right w:val="none" w:sz="0" w:space="0" w:color="auto"/>
          </w:divBdr>
        </w:div>
        <w:div w:id="857278187">
          <w:marLeft w:val="0"/>
          <w:marRight w:val="0"/>
          <w:marTop w:val="0"/>
          <w:marBottom w:val="0"/>
          <w:divBdr>
            <w:top w:val="none" w:sz="0" w:space="0" w:color="auto"/>
            <w:left w:val="none" w:sz="0" w:space="0" w:color="auto"/>
            <w:bottom w:val="none" w:sz="0" w:space="0" w:color="auto"/>
            <w:right w:val="none" w:sz="0" w:space="0" w:color="auto"/>
          </w:divBdr>
        </w:div>
        <w:div w:id="857887870">
          <w:marLeft w:val="0"/>
          <w:marRight w:val="0"/>
          <w:marTop w:val="0"/>
          <w:marBottom w:val="0"/>
          <w:divBdr>
            <w:top w:val="none" w:sz="0" w:space="0" w:color="auto"/>
            <w:left w:val="none" w:sz="0" w:space="0" w:color="auto"/>
            <w:bottom w:val="none" w:sz="0" w:space="0" w:color="auto"/>
            <w:right w:val="none" w:sz="0" w:space="0" w:color="auto"/>
          </w:divBdr>
        </w:div>
        <w:div w:id="858078560">
          <w:marLeft w:val="0"/>
          <w:marRight w:val="0"/>
          <w:marTop w:val="0"/>
          <w:marBottom w:val="0"/>
          <w:divBdr>
            <w:top w:val="none" w:sz="0" w:space="0" w:color="auto"/>
            <w:left w:val="none" w:sz="0" w:space="0" w:color="auto"/>
            <w:bottom w:val="none" w:sz="0" w:space="0" w:color="auto"/>
            <w:right w:val="none" w:sz="0" w:space="0" w:color="auto"/>
          </w:divBdr>
        </w:div>
        <w:div w:id="858280498">
          <w:marLeft w:val="0"/>
          <w:marRight w:val="0"/>
          <w:marTop w:val="0"/>
          <w:marBottom w:val="0"/>
          <w:divBdr>
            <w:top w:val="none" w:sz="0" w:space="0" w:color="auto"/>
            <w:left w:val="none" w:sz="0" w:space="0" w:color="auto"/>
            <w:bottom w:val="none" w:sz="0" w:space="0" w:color="auto"/>
            <w:right w:val="none" w:sz="0" w:space="0" w:color="auto"/>
          </w:divBdr>
        </w:div>
        <w:div w:id="858542342">
          <w:marLeft w:val="0"/>
          <w:marRight w:val="0"/>
          <w:marTop w:val="0"/>
          <w:marBottom w:val="0"/>
          <w:divBdr>
            <w:top w:val="none" w:sz="0" w:space="0" w:color="auto"/>
            <w:left w:val="none" w:sz="0" w:space="0" w:color="auto"/>
            <w:bottom w:val="none" w:sz="0" w:space="0" w:color="auto"/>
            <w:right w:val="none" w:sz="0" w:space="0" w:color="auto"/>
          </w:divBdr>
        </w:div>
        <w:div w:id="859048754">
          <w:marLeft w:val="0"/>
          <w:marRight w:val="0"/>
          <w:marTop w:val="0"/>
          <w:marBottom w:val="0"/>
          <w:divBdr>
            <w:top w:val="none" w:sz="0" w:space="0" w:color="auto"/>
            <w:left w:val="none" w:sz="0" w:space="0" w:color="auto"/>
            <w:bottom w:val="none" w:sz="0" w:space="0" w:color="auto"/>
            <w:right w:val="none" w:sz="0" w:space="0" w:color="auto"/>
          </w:divBdr>
        </w:div>
        <w:div w:id="861937149">
          <w:marLeft w:val="0"/>
          <w:marRight w:val="0"/>
          <w:marTop w:val="0"/>
          <w:marBottom w:val="0"/>
          <w:divBdr>
            <w:top w:val="none" w:sz="0" w:space="0" w:color="auto"/>
            <w:left w:val="none" w:sz="0" w:space="0" w:color="auto"/>
            <w:bottom w:val="none" w:sz="0" w:space="0" w:color="auto"/>
            <w:right w:val="none" w:sz="0" w:space="0" w:color="auto"/>
          </w:divBdr>
        </w:div>
        <w:div w:id="862598996">
          <w:marLeft w:val="0"/>
          <w:marRight w:val="0"/>
          <w:marTop w:val="0"/>
          <w:marBottom w:val="0"/>
          <w:divBdr>
            <w:top w:val="none" w:sz="0" w:space="0" w:color="auto"/>
            <w:left w:val="none" w:sz="0" w:space="0" w:color="auto"/>
            <w:bottom w:val="none" w:sz="0" w:space="0" w:color="auto"/>
            <w:right w:val="none" w:sz="0" w:space="0" w:color="auto"/>
          </w:divBdr>
        </w:div>
        <w:div w:id="863054549">
          <w:marLeft w:val="0"/>
          <w:marRight w:val="0"/>
          <w:marTop w:val="0"/>
          <w:marBottom w:val="0"/>
          <w:divBdr>
            <w:top w:val="none" w:sz="0" w:space="0" w:color="auto"/>
            <w:left w:val="none" w:sz="0" w:space="0" w:color="auto"/>
            <w:bottom w:val="none" w:sz="0" w:space="0" w:color="auto"/>
            <w:right w:val="none" w:sz="0" w:space="0" w:color="auto"/>
          </w:divBdr>
        </w:div>
        <w:div w:id="864057686">
          <w:marLeft w:val="0"/>
          <w:marRight w:val="0"/>
          <w:marTop w:val="0"/>
          <w:marBottom w:val="0"/>
          <w:divBdr>
            <w:top w:val="none" w:sz="0" w:space="0" w:color="auto"/>
            <w:left w:val="none" w:sz="0" w:space="0" w:color="auto"/>
            <w:bottom w:val="none" w:sz="0" w:space="0" w:color="auto"/>
            <w:right w:val="none" w:sz="0" w:space="0" w:color="auto"/>
          </w:divBdr>
        </w:div>
        <w:div w:id="864320186">
          <w:marLeft w:val="0"/>
          <w:marRight w:val="0"/>
          <w:marTop w:val="0"/>
          <w:marBottom w:val="0"/>
          <w:divBdr>
            <w:top w:val="none" w:sz="0" w:space="0" w:color="auto"/>
            <w:left w:val="none" w:sz="0" w:space="0" w:color="auto"/>
            <w:bottom w:val="none" w:sz="0" w:space="0" w:color="auto"/>
            <w:right w:val="none" w:sz="0" w:space="0" w:color="auto"/>
          </w:divBdr>
        </w:div>
        <w:div w:id="864825111">
          <w:marLeft w:val="0"/>
          <w:marRight w:val="0"/>
          <w:marTop w:val="0"/>
          <w:marBottom w:val="0"/>
          <w:divBdr>
            <w:top w:val="none" w:sz="0" w:space="0" w:color="auto"/>
            <w:left w:val="none" w:sz="0" w:space="0" w:color="auto"/>
            <w:bottom w:val="none" w:sz="0" w:space="0" w:color="auto"/>
            <w:right w:val="none" w:sz="0" w:space="0" w:color="auto"/>
          </w:divBdr>
        </w:div>
        <w:div w:id="865368700">
          <w:marLeft w:val="0"/>
          <w:marRight w:val="0"/>
          <w:marTop w:val="0"/>
          <w:marBottom w:val="0"/>
          <w:divBdr>
            <w:top w:val="none" w:sz="0" w:space="0" w:color="auto"/>
            <w:left w:val="none" w:sz="0" w:space="0" w:color="auto"/>
            <w:bottom w:val="none" w:sz="0" w:space="0" w:color="auto"/>
            <w:right w:val="none" w:sz="0" w:space="0" w:color="auto"/>
          </w:divBdr>
        </w:div>
        <w:div w:id="866480847">
          <w:marLeft w:val="0"/>
          <w:marRight w:val="0"/>
          <w:marTop w:val="0"/>
          <w:marBottom w:val="0"/>
          <w:divBdr>
            <w:top w:val="none" w:sz="0" w:space="0" w:color="auto"/>
            <w:left w:val="none" w:sz="0" w:space="0" w:color="auto"/>
            <w:bottom w:val="none" w:sz="0" w:space="0" w:color="auto"/>
            <w:right w:val="none" w:sz="0" w:space="0" w:color="auto"/>
          </w:divBdr>
        </w:div>
        <w:div w:id="868564903">
          <w:marLeft w:val="0"/>
          <w:marRight w:val="0"/>
          <w:marTop w:val="0"/>
          <w:marBottom w:val="0"/>
          <w:divBdr>
            <w:top w:val="none" w:sz="0" w:space="0" w:color="auto"/>
            <w:left w:val="none" w:sz="0" w:space="0" w:color="auto"/>
            <w:bottom w:val="none" w:sz="0" w:space="0" w:color="auto"/>
            <w:right w:val="none" w:sz="0" w:space="0" w:color="auto"/>
          </w:divBdr>
        </w:div>
        <w:div w:id="869074856">
          <w:marLeft w:val="0"/>
          <w:marRight w:val="0"/>
          <w:marTop w:val="0"/>
          <w:marBottom w:val="0"/>
          <w:divBdr>
            <w:top w:val="none" w:sz="0" w:space="0" w:color="auto"/>
            <w:left w:val="none" w:sz="0" w:space="0" w:color="auto"/>
            <w:bottom w:val="none" w:sz="0" w:space="0" w:color="auto"/>
            <w:right w:val="none" w:sz="0" w:space="0" w:color="auto"/>
          </w:divBdr>
        </w:div>
        <w:div w:id="870071806">
          <w:marLeft w:val="0"/>
          <w:marRight w:val="0"/>
          <w:marTop w:val="0"/>
          <w:marBottom w:val="0"/>
          <w:divBdr>
            <w:top w:val="none" w:sz="0" w:space="0" w:color="auto"/>
            <w:left w:val="none" w:sz="0" w:space="0" w:color="auto"/>
            <w:bottom w:val="none" w:sz="0" w:space="0" w:color="auto"/>
            <w:right w:val="none" w:sz="0" w:space="0" w:color="auto"/>
          </w:divBdr>
        </w:div>
        <w:div w:id="870843838">
          <w:marLeft w:val="0"/>
          <w:marRight w:val="0"/>
          <w:marTop w:val="0"/>
          <w:marBottom w:val="0"/>
          <w:divBdr>
            <w:top w:val="none" w:sz="0" w:space="0" w:color="auto"/>
            <w:left w:val="none" w:sz="0" w:space="0" w:color="auto"/>
            <w:bottom w:val="none" w:sz="0" w:space="0" w:color="auto"/>
            <w:right w:val="none" w:sz="0" w:space="0" w:color="auto"/>
          </w:divBdr>
        </w:div>
        <w:div w:id="871962947">
          <w:marLeft w:val="0"/>
          <w:marRight w:val="0"/>
          <w:marTop w:val="0"/>
          <w:marBottom w:val="0"/>
          <w:divBdr>
            <w:top w:val="none" w:sz="0" w:space="0" w:color="auto"/>
            <w:left w:val="none" w:sz="0" w:space="0" w:color="auto"/>
            <w:bottom w:val="none" w:sz="0" w:space="0" w:color="auto"/>
            <w:right w:val="none" w:sz="0" w:space="0" w:color="auto"/>
          </w:divBdr>
        </w:div>
        <w:div w:id="873267708">
          <w:marLeft w:val="0"/>
          <w:marRight w:val="0"/>
          <w:marTop w:val="0"/>
          <w:marBottom w:val="0"/>
          <w:divBdr>
            <w:top w:val="none" w:sz="0" w:space="0" w:color="auto"/>
            <w:left w:val="none" w:sz="0" w:space="0" w:color="auto"/>
            <w:bottom w:val="none" w:sz="0" w:space="0" w:color="auto"/>
            <w:right w:val="none" w:sz="0" w:space="0" w:color="auto"/>
          </w:divBdr>
        </w:div>
        <w:div w:id="873809565">
          <w:marLeft w:val="0"/>
          <w:marRight w:val="0"/>
          <w:marTop w:val="0"/>
          <w:marBottom w:val="0"/>
          <w:divBdr>
            <w:top w:val="none" w:sz="0" w:space="0" w:color="auto"/>
            <w:left w:val="none" w:sz="0" w:space="0" w:color="auto"/>
            <w:bottom w:val="none" w:sz="0" w:space="0" w:color="auto"/>
            <w:right w:val="none" w:sz="0" w:space="0" w:color="auto"/>
          </w:divBdr>
        </w:div>
        <w:div w:id="874543655">
          <w:marLeft w:val="0"/>
          <w:marRight w:val="0"/>
          <w:marTop w:val="0"/>
          <w:marBottom w:val="0"/>
          <w:divBdr>
            <w:top w:val="none" w:sz="0" w:space="0" w:color="auto"/>
            <w:left w:val="none" w:sz="0" w:space="0" w:color="auto"/>
            <w:bottom w:val="none" w:sz="0" w:space="0" w:color="auto"/>
            <w:right w:val="none" w:sz="0" w:space="0" w:color="auto"/>
          </w:divBdr>
        </w:div>
        <w:div w:id="876310391">
          <w:marLeft w:val="0"/>
          <w:marRight w:val="0"/>
          <w:marTop w:val="0"/>
          <w:marBottom w:val="0"/>
          <w:divBdr>
            <w:top w:val="none" w:sz="0" w:space="0" w:color="auto"/>
            <w:left w:val="none" w:sz="0" w:space="0" w:color="auto"/>
            <w:bottom w:val="none" w:sz="0" w:space="0" w:color="auto"/>
            <w:right w:val="none" w:sz="0" w:space="0" w:color="auto"/>
          </w:divBdr>
        </w:div>
        <w:div w:id="879515920">
          <w:marLeft w:val="0"/>
          <w:marRight w:val="0"/>
          <w:marTop w:val="0"/>
          <w:marBottom w:val="0"/>
          <w:divBdr>
            <w:top w:val="none" w:sz="0" w:space="0" w:color="auto"/>
            <w:left w:val="none" w:sz="0" w:space="0" w:color="auto"/>
            <w:bottom w:val="none" w:sz="0" w:space="0" w:color="auto"/>
            <w:right w:val="none" w:sz="0" w:space="0" w:color="auto"/>
          </w:divBdr>
        </w:div>
        <w:div w:id="879709799">
          <w:marLeft w:val="0"/>
          <w:marRight w:val="0"/>
          <w:marTop w:val="0"/>
          <w:marBottom w:val="0"/>
          <w:divBdr>
            <w:top w:val="none" w:sz="0" w:space="0" w:color="auto"/>
            <w:left w:val="none" w:sz="0" w:space="0" w:color="auto"/>
            <w:bottom w:val="none" w:sz="0" w:space="0" w:color="auto"/>
            <w:right w:val="none" w:sz="0" w:space="0" w:color="auto"/>
          </w:divBdr>
        </w:div>
        <w:div w:id="880020315">
          <w:marLeft w:val="0"/>
          <w:marRight w:val="0"/>
          <w:marTop w:val="0"/>
          <w:marBottom w:val="0"/>
          <w:divBdr>
            <w:top w:val="none" w:sz="0" w:space="0" w:color="auto"/>
            <w:left w:val="none" w:sz="0" w:space="0" w:color="auto"/>
            <w:bottom w:val="none" w:sz="0" w:space="0" w:color="auto"/>
            <w:right w:val="none" w:sz="0" w:space="0" w:color="auto"/>
          </w:divBdr>
        </w:div>
        <w:div w:id="881555754">
          <w:marLeft w:val="0"/>
          <w:marRight w:val="0"/>
          <w:marTop w:val="0"/>
          <w:marBottom w:val="0"/>
          <w:divBdr>
            <w:top w:val="none" w:sz="0" w:space="0" w:color="auto"/>
            <w:left w:val="none" w:sz="0" w:space="0" w:color="auto"/>
            <w:bottom w:val="none" w:sz="0" w:space="0" w:color="auto"/>
            <w:right w:val="none" w:sz="0" w:space="0" w:color="auto"/>
          </w:divBdr>
        </w:div>
        <w:div w:id="883904219">
          <w:marLeft w:val="0"/>
          <w:marRight w:val="0"/>
          <w:marTop w:val="0"/>
          <w:marBottom w:val="0"/>
          <w:divBdr>
            <w:top w:val="none" w:sz="0" w:space="0" w:color="auto"/>
            <w:left w:val="none" w:sz="0" w:space="0" w:color="auto"/>
            <w:bottom w:val="none" w:sz="0" w:space="0" w:color="auto"/>
            <w:right w:val="none" w:sz="0" w:space="0" w:color="auto"/>
          </w:divBdr>
        </w:div>
        <w:div w:id="884878883">
          <w:marLeft w:val="0"/>
          <w:marRight w:val="0"/>
          <w:marTop w:val="0"/>
          <w:marBottom w:val="0"/>
          <w:divBdr>
            <w:top w:val="none" w:sz="0" w:space="0" w:color="auto"/>
            <w:left w:val="none" w:sz="0" w:space="0" w:color="auto"/>
            <w:bottom w:val="none" w:sz="0" w:space="0" w:color="auto"/>
            <w:right w:val="none" w:sz="0" w:space="0" w:color="auto"/>
          </w:divBdr>
        </w:div>
        <w:div w:id="885601061">
          <w:marLeft w:val="0"/>
          <w:marRight w:val="0"/>
          <w:marTop w:val="0"/>
          <w:marBottom w:val="0"/>
          <w:divBdr>
            <w:top w:val="none" w:sz="0" w:space="0" w:color="auto"/>
            <w:left w:val="none" w:sz="0" w:space="0" w:color="auto"/>
            <w:bottom w:val="none" w:sz="0" w:space="0" w:color="auto"/>
            <w:right w:val="none" w:sz="0" w:space="0" w:color="auto"/>
          </w:divBdr>
        </w:div>
        <w:div w:id="886184923">
          <w:marLeft w:val="0"/>
          <w:marRight w:val="0"/>
          <w:marTop w:val="0"/>
          <w:marBottom w:val="0"/>
          <w:divBdr>
            <w:top w:val="none" w:sz="0" w:space="0" w:color="auto"/>
            <w:left w:val="none" w:sz="0" w:space="0" w:color="auto"/>
            <w:bottom w:val="none" w:sz="0" w:space="0" w:color="auto"/>
            <w:right w:val="none" w:sz="0" w:space="0" w:color="auto"/>
          </w:divBdr>
        </w:div>
        <w:div w:id="887838869">
          <w:marLeft w:val="0"/>
          <w:marRight w:val="0"/>
          <w:marTop w:val="0"/>
          <w:marBottom w:val="0"/>
          <w:divBdr>
            <w:top w:val="none" w:sz="0" w:space="0" w:color="auto"/>
            <w:left w:val="none" w:sz="0" w:space="0" w:color="auto"/>
            <w:bottom w:val="none" w:sz="0" w:space="0" w:color="auto"/>
            <w:right w:val="none" w:sz="0" w:space="0" w:color="auto"/>
          </w:divBdr>
        </w:div>
        <w:div w:id="888759198">
          <w:marLeft w:val="0"/>
          <w:marRight w:val="0"/>
          <w:marTop w:val="0"/>
          <w:marBottom w:val="0"/>
          <w:divBdr>
            <w:top w:val="none" w:sz="0" w:space="0" w:color="auto"/>
            <w:left w:val="none" w:sz="0" w:space="0" w:color="auto"/>
            <w:bottom w:val="none" w:sz="0" w:space="0" w:color="auto"/>
            <w:right w:val="none" w:sz="0" w:space="0" w:color="auto"/>
          </w:divBdr>
        </w:div>
        <w:div w:id="890308924">
          <w:marLeft w:val="0"/>
          <w:marRight w:val="0"/>
          <w:marTop w:val="0"/>
          <w:marBottom w:val="0"/>
          <w:divBdr>
            <w:top w:val="none" w:sz="0" w:space="0" w:color="auto"/>
            <w:left w:val="none" w:sz="0" w:space="0" w:color="auto"/>
            <w:bottom w:val="none" w:sz="0" w:space="0" w:color="auto"/>
            <w:right w:val="none" w:sz="0" w:space="0" w:color="auto"/>
          </w:divBdr>
        </w:div>
        <w:div w:id="890648790">
          <w:marLeft w:val="0"/>
          <w:marRight w:val="0"/>
          <w:marTop w:val="0"/>
          <w:marBottom w:val="0"/>
          <w:divBdr>
            <w:top w:val="none" w:sz="0" w:space="0" w:color="auto"/>
            <w:left w:val="none" w:sz="0" w:space="0" w:color="auto"/>
            <w:bottom w:val="none" w:sz="0" w:space="0" w:color="auto"/>
            <w:right w:val="none" w:sz="0" w:space="0" w:color="auto"/>
          </w:divBdr>
        </w:div>
        <w:div w:id="891573211">
          <w:marLeft w:val="0"/>
          <w:marRight w:val="0"/>
          <w:marTop w:val="0"/>
          <w:marBottom w:val="0"/>
          <w:divBdr>
            <w:top w:val="none" w:sz="0" w:space="0" w:color="auto"/>
            <w:left w:val="none" w:sz="0" w:space="0" w:color="auto"/>
            <w:bottom w:val="none" w:sz="0" w:space="0" w:color="auto"/>
            <w:right w:val="none" w:sz="0" w:space="0" w:color="auto"/>
          </w:divBdr>
        </w:div>
        <w:div w:id="891889641">
          <w:marLeft w:val="0"/>
          <w:marRight w:val="0"/>
          <w:marTop w:val="0"/>
          <w:marBottom w:val="0"/>
          <w:divBdr>
            <w:top w:val="none" w:sz="0" w:space="0" w:color="auto"/>
            <w:left w:val="none" w:sz="0" w:space="0" w:color="auto"/>
            <w:bottom w:val="none" w:sz="0" w:space="0" w:color="auto"/>
            <w:right w:val="none" w:sz="0" w:space="0" w:color="auto"/>
          </w:divBdr>
        </w:div>
        <w:div w:id="892085452">
          <w:marLeft w:val="0"/>
          <w:marRight w:val="0"/>
          <w:marTop w:val="0"/>
          <w:marBottom w:val="0"/>
          <w:divBdr>
            <w:top w:val="none" w:sz="0" w:space="0" w:color="auto"/>
            <w:left w:val="none" w:sz="0" w:space="0" w:color="auto"/>
            <w:bottom w:val="none" w:sz="0" w:space="0" w:color="auto"/>
            <w:right w:val="none" w:sz="0" w:space="0" w:color="auto"/>
          </w:divBdr>
        </w:div>
        <w:div w:id="892732941">
          <w:marLeft w:val="0"/>
          <w:marRight w:val="0"/>
          <w:marTop w:val="0"/>
          <w:marBottom w:val="0"/>
          <w:divBdr>
            <w:top w:val="none" w:sz="0" w:space="0" w:color="auto"/>
            <w:left w:val="none" w:sz="0" w:space="0" w:color="auto"/>
            <w:bottom w:val="none" w:sz="0" w:space="0" w:color="auto"/>
            <w:right w:val="none" w:sz="0" w:space="0" w:color="auto"/>
          </w:divBdr>
        </w:div>
        <w:div w:id="893347881">
          <w:marLeft w:val="0"/>
          <w:marRight w:val="0"/>
          <w:marTop w:val="0"/>
          <w:marBottom w:val="0"/>
          <w:divBdr>
            <w:top w:val="none" w:sz="0" w:space="0" w:color="auto"/>
            <w:left w:val="none" w:sz="0" w:space="0" w:color="auto"/>
            <w:bottom w:val="none" w:sz="0" w:space="0" w:color="auto"/>
            <w:right w:val="none" w:sz="0" w:space="0" w:color="auto"/>
          </w:divBdr>
        </w:div>
        <w:div w:id="893588590">
          <w:marLeft w:val="0"/>
          <w:marRight w:val="0"/>
          <w:marTop w:val="0"/>
          <w:marBottom w:val="0"/>
          <w:divBdr>
            <w:top w:val="none" w:sz="0" w:space="0" w:color="auto"/>
            <w:left w:val="none" w:sz="0" w:space="0" w:color="auto"/>
            <w:bottom w:val="none" w:sz="0" w:space="0" w:color="auto"/>
            <w:right w:val="none" w:sz="0" w:space="0" w:color="auto"/>
          </w:divBdr>
        </w:div>
        <w:div w:id="893732459">
          <w:marLeft w:val="0"/>
          <w:marRight w:val="0"/>
          <w:marTop w:val="0"/>
          <w:marBottom w:val="0"/>
          <w:divBdr>
            <w:top w:val="none" w:sz="0" w:space="0" w:color="auto"/>
            <w:left w:val="none" w:sz="0" w:space="0" w:color="auto"/>
            <w:bottom w:val="none" w:sz="0" w:space="0" w:color="auto"/>
            <w:right w:val="none" w:sz="0" w:space="0" w:color="auto"/>
          </w:divBdr>
        </w:div>
        <w:div w:id="894392567">
          <w:marLeft w:val="0"/>
          <w:marRight w:val="0"/>
          <w:marTop w:val="0"/>
          <w:marBottom w:val="0"/>
          <w:divBdr>
            <w:top w:val="none" w:sz="0" w:space="0" w:color="auto"/>
            <w:left w:val="none" w:sz="0" w:space="0" w:color="auto"/>
            <w:bottom w:val="none" w:sz="0" w:space="0" w:color="auto"/>
            <w:right w:val="none" w:sz="0" w:space="0" w:color="auto"/>
          </w:divBdr>
        </w:div>
        <w:div w:id="894435786">
          <w:marLeft w:val="0"/>
          <w:marRight w:val="0"/>
          <w:marTop w:val="0"/>
          <w:marBottom w:val="0"/>
          <w:divBdr>
            <w:top w:val="none" w:sz="0" w:space="0" w:color="auto"/>
            <w:left w:val="none" w:sz="0" w:space="0" w:color="auto"/>
            <w:bottom w:val="none" w:sz="0" w:space="0" w:color="auto"/>
            <w:right w:val="none" w:sz="0" w:space="0" w:color="auto"/>
          </w:divBdr>
        </w:div>
        <w:div w:id="895355221">
          <w:marLeft w:val="0"/>
          <w:marRight w:val="0"/>
          <w:marTop w:val="0"/>
          <w:marBottom w:val="0"/>
          <w:divBdr>
            <w:top w:val="none" w:sz="0" w:space="0" w:color="auto"/>
            <w:left w:val="none" w:sz="0" w:space="0" w:color="auto"/>
            <w:bottom w:val="none" w:sz="0" w:space="0" w:color="auto"/>
            <w:right w:val="none" w:sz="0" w:space="0" w:color="auto"/>
          </w:divBdr>
        </w:div>
        <w:div w:id="896284307">
          <w:marLeft w:val="0"/>
          <w:marRight w:val="0"/>
          <w:marTop w:val="0"/>
          <w:marBottom w:val="0"/>
          <w:divBdr>
            <w:top w:val="none" w:sz="0" w:space="0" w:color="auto"/>
            <w:left w:val="none" w:sz="0" w:space="0" w:color="auto"/>
            <w:bottom w:val="none" w:sz="0" w:space="0" w:color="auto"/>
            <w:right w:val="none" w:sz="0" w:space="0" w:color="auto"/>
          </w:divBdr>
        </w:div>
        <w:div w:id="896861556">
          <w:marLeft w:val="0"/>
          <w:marRight w:val="0"/>
          <w:marTop w:val="0"/>
          <w:marBottom w:val="0"/>
          <w:divBdr>
            <w:top w:val="none" w:sz="0" w:space="0" w:color="auto"/>
            <w:left w:val="none" w:sz="0" w:space="0" w:color="auto"/>
            <w:bottom w:val="none" w:sz="0" w:space="0" w:color="auto"/>
            <w:right w:val="none" w:sz="0" w:space="0" w:color="auto"/>
          </w:divBdr>
        </w:div>
        <w:div w:id="897014975">
          <w:marLeft w:val="0"/>
          <w:marRight w:val="0"/>
          <w:marTop w:val="0"/>
          <w:marBottom w:val="0"/>
          <w:divBdr>
            <w:top w:val="none" w:sz="0" w:space="0" w:color="auto"/>
            <w:left w:val="none" w:sz="0" w:space="0" w:color="auto"/>
            <w:bottom w:val="none" w:sz="0" w:space="0" w:color="auto"/>
            <w:right w:val="none" w:sz="0" w:space="0" w:color="auto"/>
          </w:divBdr>
        </w:div>
        <w:div w:id="901522365">
          <w:marLeft w:val="0"/>
          <w:marRight w:val="0"/>
          <w:marTop w:val="0"/>
          <w:marBottom w:val="0"/>
          <w:divBdr>
            <w:top w:val="none" w:sz="0" w:space="0" w:color="auto"/>
            <w:left w:val="none" w:sz="0" w:space="0" w:color="auto"/>
            <w:bottom w:val="none" w:sz="0" w:space="0" w:color="auto"/>
            <w:right w:val="none" w:sz="0" w:space="0" w:color="auto"/>
          </w:divBdr>
        </w:div>
        <w:div w:id="902177075">
          <w:marLeft w:val="0"/>
          <w:marRight w:val="0"/>
          <w:marTop w:val="0"/>
          <w:marBottom w:val="0"/>
          <w:divBdr>
            <w:top w:val="none" w:sz="0" w:space="0" w:color="auto"/>
            <w:left w:val="none" w:sz="0" w:space="0" w:color="auto"/>
            <w:bottom w:val="none" w:sz="0" w:space="0" w:color="auto"/>
            <w:right w:val="none" w:sz="0" w:space="0" w:color="auto"/>
          </w:divBdr>
        </w:div>
        <w:div w:id="903024934">
          <w:marLeft w:val="0"/>
          <w:marRight w:val="0"/>
          <w:marTop w:val="0"/>
          <w:marBottom w:val="0"/>
          <w:divBdr>
            <w:top w:val="none" w:sz="0" w:space="0" w:color="auto"/>
            <w:left w:val="none" w:sz="0" w:space="0" w:color="auto"/>
            <w:bottom w:val="none" w:sz="0" w:space="0" w:color="auto"/>
            <w:right w:val="none" w:sz="0" w:space="0" w:color="auto"/>
          </w:divBdr>
        </w:div>
        <w:div w:id="903217265">
          <w:marLeft w:val="0"/>
          <w:marRight w:val="0"/>
          <w:marTop w:val="0"/>
          <w:marBottom w:val="0"/>
          <w:divBdr>
            <w:top w:val="none" w:sz="0" w:space="0" w:color="auto"/>
            <w:left w:val="none" w:sz="0" w:space="0" w:color="auto"/>
            <w:bottom w:val="none" w:sz="0" w:space="0" w:color="auto"/>
            <w:right w:val="none" w:sz="0" w:space="0" w:color="auto"/>
          </w:divBdr>
        </w:div>
        <w:div w:id="904029191">
          <w:marLeft w:val="0"/>
          <w:marRight w:val="0"/>
          <w:marTop w:val="0"/>
          <w:marBottom w:val="0"/>
          <w:divBdr>
            <w:top w:val="none" w:sz="0" w:space="0" w:color="auto"/>
            <w:left w:val="none" w:sz="0" w:space="0" w:color="auto"/>
            <w:bottom w:val="none" w:sz="0" w:space="0" w:color="auto"/>
            <w:right w:val="none" w:sz="0" w:space="0" w:color="auto"/>
          </w:divBdr>
        </w:div>
        <w:div w:id="905266339">
          <w:marLeft w:val="0"/>
          <w:marRight w:val="0"/>
          <w:marTop w:val="0"/>
          <w:marBottom w:val="0"/>
          <w:divBdr>
            <w:top w:val="none" w:sz="0" w:space="0" w:color="auto"/>
            <w:left w:val="none" w:sz="0" w:space="0" w:color="auto"/>
            <w:bottom w:val="none" w:sz="0" w:space="0" w:color="auto"/>
            <w:right w:val="none" w:sz="0" w:space="0" w:color="auto"/>
          </w:divBdr>
        </w:div>
        <w:div w:id="907304811">
          <w:marLeft w:val="0"/>
          <w:marRight w:val="0"/>
          <w:marTop w:val="0"/>
          <w:marBottom w:val="0"/>
          <w:divBdr>
            <w:top w:val="none" w:sz="0" w:space="0" w:color="auto"/>
            <w:left w:val="none" w:sz="0" w:space="0" w:color="auto"/>
            <w:bottom w:val="none" w:sz="0" w:space="0" w:color="auto"/>
            <w:right w:val="none" w:sz="0" w:space="0" w:color="auto"/>
          </w:divBdr>
        </w:div>
        <w:div w:id="907611215">
          <w:marLeft w:val="0"/>
          <w:marRight w:val="0"/>
          <w:marTop w:val="0"/>
          <w:marBottom w:val="0"/>
          <w:divBdr>
            <w:top w:val="none" w:sz="0" w:space="0" w:color="auto"/>
            <w:left w:val="none" w:sz="0" w:space="0" w:color="auto"/>
            <w:bottom w:val="none" w:sz="0" w:space="0" w:color="auto"/>
            <w:right w:val="none" w:sz="0" w:space="0" w:color="auto"/>
          </w:divBdr>
        </w:div>
        <w:div w:id="908149102">
          <w:marLeft w:val="0"/>
          <w:marRight w:val="0"/>
          <w:marTop w:val="0"/>
          <w:marBottom w:val="0"/>
          <w:divBdr>
            <w:top w:val="none" w:sz="0" w:space="0" w:color="auto"/>
            <w:left w:val="none" w:sz="0" w:space="0" w:color="auto"/>
            <w:bottom w:val="none" w:sz="0" w:space="0" w:color="auto"/>
            <w:right w:val="none" w:sz="0" w:space="0" w:color="auto"/>
          </w:divBdr>
        </w:div>
        <w:div w:id="908229776">
          <w:marLeft w:val="0"/>
          <w:marRight w:val="0"/>
          <w:marTop w:val="0"/>
          <w:marBottom w:val="0"/>
          <w:divBdr>
            <w:top w:val="none" w:sz="0" w:space="0" w:color="auto"/>
            <w:left w:val="none" w:sz="0" w:space="0" w:color="auto"/>
            <w:bottom w:val="none" w:sz="0" w:space="0" w:color="auto"/>
            <w:right w:val="none" w:sz="0" w:space="0" w:color="auto"/>
          </w:divBdr>
        </w:div>
        <w:div w:id="908659019">
          <w:marLeft w:val="0"/>
          <w:marRight w:val="0"/>
          <w:marTop w:val="0"/>
          <w:marBottom w:val="0"/>
          <w:divBdr>
            <w:top w:val="none" w:sz="0" w:space="0" w:color="auto"/>
            <w:left w:val="none" w:sz="0" w:space="0" w:color="auto"/>
            <w:bottom w:val="none" w:sz="0" w:space="0" w:color="auto"/>
            <w:right w:val="none" w:sz="0" w:space="0" w:color="auto"/>
          </w:divBdr>
        </w:div>
        <w:div w:id="909538423">
          <w:marLeft w:val="0"/>
          <w:marRight w:val="0"/>
          <w:marTop w:val="0"/>
          <w:marBottom w:val="0"/>
          <w:divBdr>
            <w:top w:val="none" w:sz="0" w:space="0" w:color="auto"/>
            <w:left w:val="none" w:sz="0" w:space="0" w:color="auto"/>
            <w:bottom w:val="none" w:sz="0" w:space="0" w:color="auto"/>
            <w:right w:val="none" w:sz="0" w:space="0" w:color="auto"/>
          </w:divBdr>
        </w:div>
        <w:div w:id="909968722">
          <w:marLeft w:val="0"/>
          <w:marRight w:val="0"/>
          <w:marTop w:val="0"/>
          <w:marBottom w:val="0"/>
          <w:divBdr>
            <w:top w:val="none" w:sz="0" w:space="0" w:color="auto"/>
            <w:left w:val="none" w:sz="0" w:space="0" w:color="auto"/>
            <w:bottom w:val="none" w:sz="0" w:space="0" w:color="auto"/>
            <w:right w:val="none" w:sz="0" w:space="0" w:color="auto"/>
          </w:divBdr>
        </w:div>
        <w:div w:id="910503345">
          <w:marLeft w:val="0"/>
          <w:marRight w:val="0"/>
          <w:marTop w:val="0"/>
          <w:marBottom w:val="0"/>
          <w:divBdr>
            <w:top w:val="none" w:sz="0" w:space="0" w:color="auto"/>
            <w:left w:val="none" w:sz="0" w:space="0" w:color="auto"/>
            <w:bottom w:val="none" w:sz="0" w:space="0" w:color="auto"/>
            <w:right w:val="none" w:sz="0" w:space="0" w:color="auto"/>
          </w:divBdr>
        </w:div>
        <w:div w:id="910893618">
          <w:marLeft w:val="0"/>
          <w:marRight w:val="0"/>
          <w:marTop w:val="0"/>
          <w:marBottom w:val="0"/>
          <w:divBdr>
            <w:top w:val="none" w:sz="0" w:space="0" w:color="auto"/>
            <w:left w:val="none" w:sz="0" w:space="0" w:color="auto"/>
            <w:bottom w:val="none" w:sz="0" w:space="0" w:color="auto"/>
            <w:right w:val="none" w:sz="0" w:space="0" w:color="auto"/>
          </w:divBdr>
        </w:div>
        <w:div w:id="911235375">
          <w:marLeft w:val="0"/>
          <w:marRight w:val="0"/>
          <w:marTop w:val="0"/>
          <w:marBottom w:val="0"/>
          <w:divBdr>
            <w:top w:val="none" w:sz="0" w:space="0" w:color="auto"/>
            <w:left w:val="none" w:sz="0" w:space="0" w:color="auto"/>
            <w:bottom w:val="none" w:sz="0" w:space="0" w:color="auto"/>
            <w:right w:val="none" w:sz="0" w:space="0" w:color="auto"/>
          </w:divBdr>
        </w:div>
        <w:div w:id="912085703">
          <w:marLeft w:val="0"/>
          <w:marRight w:val="0"/>
          <w:marTop w:val="0"/>
          <w:marBottom w:val="0"/>
          <w:divBdr>
            <w:top w:val="none" w:sz="0" w:space="0" w:color="auto"/>
            <w:left w:val="none" w:sz="0" w:space="0" w:color="auto"/>
            <w:bottom w:val="none" w:sz="0" w:space="0" w:color="auto"/>
            <w:right w:val="none" w:sz="0" w:space="0" w:color="auto"/>
          </w:divBdr>
        </w:div>
        <w:div w:id="913319095">
          <w:marLeft w:val="0"/>
          <w:marRight w:val="0"/>
          <w:marTop w:val="0"/>
          <w:marBottom w:val="0"/>
          <w:divBdr>
            <w:top w:val="none" w:sz="0" w:space="0" w:color="auto"/>
            <w:left w:val="none" w:sz="0" w:space="0" w:color="auto"/>
            <w:bottom w:val="none" w:sz="0" w:space="0" w:color="auto"/>
            <w:right w:val="none" w:sz="0" w:space="0" w:color="auto"/>
          </w:divBdr>
        </w:div>
        <w:div w:id="913778175">
          <w:marLeft w:val="0"/>
          <w:marRight w:val="0"/>
          <w:marTop w:val="0"/>
          <w:marBottom w:val="0"/>
          <w:divBdr>
            <w:top w:val="none" w:sz="0" w:space="0" w:color="auto"/>
            <w:left w:val="none" w:sz="0" w:space="0" w:color="auto"/>
            <w:bottom w:val="none" w:sz="0" w:space="0" w:color="auto"/>
            <w:right w:val="none" w:sz="0" w:space="0" w:color="auto"/>
          </w:divBdr>
        </w:div>
        <w:div w:id="915552354">
          <w:marLeft w:val="0"/>
          <w:marRight w:val="0"/>
          <w:marTop w:val="0"/>
          <w:marBottom w:val="0"/>
          <w:divBdr>
            <w:top w:val="none" w:sz="0" w:space="0" w:color="auto"/>
            <w:left w:val="none" w:sz="0" w:space="0" w:color="auto"/>
            <w:bottom w:val="none" w:sz="0" w:space="0" w:color="auto"/>
            <w:right w:val="none" w:sz="0" w:space="0" w:color="auto"/>
          </w:divBdr>
        </w:div>
        <w:div w:id="916592463">
          <w:marLeft w:val="0"/>
          <w:marRight w:val="0"/>
          <w:marTop w:val="0"/>
          <w:marBottom w:val="0"/>
          <w:divBdr>
            <w:top w:val="none" w:sz="0" w:space="0" w:color="auto"/>
            <w:left w:val="none" w:sz="0" w:space="0" w:color="auto"/>
            <w:bottom w:val="none" w:sz="0" w:space="0" w:color="auto"/>
            <w:right w:val="none" w:sz="0" w:space="0" w:color="auto"/>
          </w:divBdr>
        </w:div>
        <w:div w:id="916868117">
          <w:marLeft w:val="0"/>
          <w:marRight w:val="0"/>
          <w:marTop w:val="0"/>
          <w:marBottom w:val="0"/>
          <w:divBdr>
            <w:top w:val="none" w:sz="0" w:space="0" w:color="auto"/>
            <w:left w:val="none" w:sz="0" w:space="0" w:color="auto"/>
            <w:bottom w:val="none" w:sz="0" w:space="0" w:color="auto"/>
            <w:right w:val="none" w:sz="0" w:space="0" w:color="auto"/>
          </w:divBdr>
        </w:div>
        <w:div w:id="917330738">
          <w:marLeft w:val="0"/>
          <w:marRight w:val="0"/>
          <w:marTop w:val="0"/>
          <w:marBottom w:val="0"/>
          <w:divBdr>
            <w:top w:val="none" w:sz="0" w:space="0" w:color="auto"/>
            <w:left w:val="none" w:sz="0" w:space="0" w:color="auto"/>
            <w:bottom w:val="none" w:sz="0" w:space="0" w:color="auto"/>
            <w:right w:val="none" w:sz="0" w:space="0" w:color="auto"/>
          </w:divBdr>
        </w:div>
        <w:div w:id="921716750">
          <w:marLeft w:val="0"/>
          <w:marRight w:val="0"/>
          <w:marTop w:val="0"/>
          <w:marBottom w:val="0"/>
          <w:divBdr>
            <w:top w:val="none" w:sz="0" w:space="0" w:color="auto"/>
            <w:left w:val="none" w:sz="0" w:space="0" w:color="auto"/>
            <w:bottom w:val="none" w:sz="0" w:space="0" w:color="auto"/>
            <w:right w:val="none" w:sz="0" w:space="0" w:color="auto"/>
          </w:divBdr>
        </w:div>
        <w:div w:id="921915296">
          <w:marLeft w:val="0"/>
          <w:marRight w:val="0"/>
          <w:marTop w:val="0"/>
          <w:marBottom w:val="0"/>
          <w:divBdr>
            <w:top w:val="none" w:sz="0" w:space="0" w:color="auto"/>
            <w:left w:val="none" w:sz="0" w:space="0" w:color="auto"/>
            <w:bottom w:val="none" w:sz="0" w:space="0" w:color="auto"/>
            <w:right w:val="none" w:sz="0" w:space="0" w:color="auto"/>
          </w:divBdr>
        </w:div>
        <w:div w:id="922370769">
          <w:marLeft w:val="0"/>
          <w:marRight w:val="0"/>
          <w:marTop w:val="0"/>
          <w:marBottom w:val="0"/>
          <w:divBdr>
            <w:top w:val="none" w:sz="0" w:space="0" w:color="auto"/>
            <w:left w:val="none" w:sz="0" w:space="0" w:color="auto"/>
            <w:bottom w:val="none" w:sz="0" w:space="0" w:color="auto"/>
            <w:right w:val="none" w:sz="0" w:space="0" w:color="auto"/>
          </w:divBdr>
        </w:div>
        <w:div w:id="923801640">
          <w:marLeft w:val="0"/>
          <w:marRight w:val="0"/>
          <w:marTop w:val="0"/>
          <w:marBottom w:val="0"/>
          <w:divBdr>
            <w:top w:val="none" w:sz="0" w:space="0" w:color="auto"/>
            <w:left w:val="none" w:sz="0" w:space="0" w:color="auto"/>
            <w:bottom w:val="none" w:sz="0" w:space="0" w:color="auto"/>
            <w:right w:val="none" w:sz="0" w:space="0" w:color="auto"/>
          </w:divBdr>
        </w:div>
        <w:div w:id="924344103">
          <w:marLeft w:val="0"/>
          <w:marRight w:val="0"/>
          <w:marTop w:val="0"/>
          <w:marBottom w:val="0"/>
          <w:divBdr>
            <w:top w:val="none" w:sz="0" w:space="0" w:color="auto"/>
            <w:left w:val="none" w:sz="0" w:space="0" w:color="auto"/>
            <w:bottom w:val="none" w:sz="0" w:space="0" w:color="auto"/>
            <w:right w:val="none" w:sz="0" w:space="0" w:color="auto"/>
          </w:divBdr>
        </w:div>
        <w:div w:id="924849171">
          <w:marLeft w:val="0"/>
          <w:marRight w:val="0"/>
          <w:marTop w:val="0"/>
          <w:marBottom w:val="0"/>
          <w:divBdr>
            <w:top w:val="none" w:sz="0" w:space="0" w:color="auto"/>
            <w:left w:val="none" w:sz="0" w:space="0" w:color="auto"/>
            <w:bottom w:val="none" w:sz="0" w:space="0" w:color="auto"/>
            <w:right w:val="none" w:sz="0" w:space="0" w:color="auto"/>
          </w:divBdr>
        </w:div>
        <w:div w:id="925764443">
          <w:marLeft w:val="0"/>
          <w:marRight w:val="0"/>
          <w:marTop w:val="0"/>
          <w:marBottom w:val="0"/>
          <w:divBdr>
            <w:top w:val="none" w:sz="0" w:space="0" w:color="auto"/>
            <w:left w:val="none" w:sz="0" w:space="0" w:color="auto"/>
            <w:bottom w:val="none" w:sz="0" w:space="0" w:color="auto"/>
            <w:right w:val="none" w:sz="0" w:space="0" w:color="auto"/>
          </w:divBdr>
        </w:div>
        <w:div w:id="927613292">
          <w:marLeft w:val="0"/>
          <w:marRight w:val="0"/>
          <w:marTop w:val="0"/>
          <w:marBottom w:val="0"/>
          <w:divBdr>
            <w:top w:val="none" w:sz="0" w:space="0" w:color="auto"/>
            <w:left w:val="none" w:sz="0" w:space="0" w:color="auto"/>
            <w:bottom w:val="none" w:sz="0" w:space="0" w:color="auto"/>
            <w:right w:val="none" w:sz="0" w:space="0" w:color="auto"/>
          </w:divBdr>
        </w:div>
        <w:div w:id="928395033">
          <w:marLeft w:val="0"/>
          <w:marRight w:val="0"/>
          <w:marTop w:val="0"/>
          <w:marBottom w:val="0"/>
          <w:divBdr>
            <w:top w:val="none" w:sz="0" w:space="0" w:color="auto"/>
            <w:left w:val="none" w:sz="0" w:space="0" w:color="auto"/>
            <w:bottom w:val="none" w:sz="0" w:space="0" w:color="auto"/>
            <w:right w:val="none" w:sz="0" w:space="0" w:color="auto"/>
          </w:divBdr>
        </w:div>
        <w:div w:id="929855744">
          <w:marLeft w:val="0"/>
          <w:marRight w:val="0"/>
          <w:marTop w:val="0"/>
          <w:marBottom w:val="0"/>
          <w:divBdr>
            <w:top w:val="none" w:sz="0" w:space="0" w:color="auto"/>
            <w:left w:val="none" w:sz="0" w:space="0" w:color="auto"/>
            <w:bottom w:val="none" w:sz="0" w:space="0" w:color="auto"/>
            <w:right w:val="none" w:sz="0" w:space="0" w:color="auto"/>
          </w:divBdr>
        </w:div>
        <w:div w:id="929893015">
          <w:marLeft w:val="0"/>
          <w:marRight w:val="0"/>
          <w:marTop w:val="0"/>
          <w:marBottom w:val="0"/>
          <w:divBdr>
            <w:top w:val="none" w:sz="0" w:space="0" w:color="auto"/>
            <w:left w:val="none" w:sz="0" w:space="0" w:color="auto"/>
            <w:bottom w:val="none" w:sz="0" w:space="0" w:color="auto"/>
            <w:right w:val="none" w:sz="0" w:space="0" w:color="auto"/>
          </w:divBdr>
        </w:div>
        <w:div w:id="931006927">
          <w:marLeft w:val="0"/>
          <w:marRight w:val="0"/>
          <w:marTop w:val="0"/>
          <w:marBottom w:val="0"/>
          <w:divBdr>
            <w:top w:val="none" w:sz="0" w:space="0" w:color="auto"/>
            <w:left w:val="none" w:sz="0" w:space="0" w:color="auto"/>
            <w:bottom w:val="none" w:sz="0" w:space="0" w:color="auto"/>
            <w:right w:val="none" w:sz="0" w:space="0" w:color="auto"/>
          </w:divBdr>
        </w:div>
        <w:div w:id="931595233">
          <w:marLeft w:val="0"/>
          <w:marRight w:val="0"/>
          <w:marTop w:val="0"/>
          <w:marBottom w:val="0"/>
          <w:divBdr>
            <w:top w:val="none" w:sz="0" w:space="0" w:color="auto"/>
            <w:left w:val="none" w:sz="0" w:space="0" w:color="auto"/>
            <w:bottom w:val="none" w:sz="0" w:space="0" w:color="auto"/>
            <w:right w:val="none" w:sz="0" w:space="0" w:color="auto"/>
          </w:divBdr>
        </w:div>
        <w:div w:id="932280429">
          <w:marLeft w:val="0"/>
          <w:marRight w:val="0"/>
          <w:marTop w:val="0"/>
          <w:marBottom w:val="0"/>
          <w:divBdr>
            <w:top w:val="none" w:sz="0" w:space="0" w:color="auto"/>
            <w:left w:val="none" w:sz="0" w:space="0" w:color="auto"/>
            <w:bottom w:val="none" w:sz="0" w:space="0" w:color="auto"/>
            <w:right w:val="none" w:sz="0" w:space="0" w:color="auto"/>
          </w:divBdr>
        </w:div>
        <w:div w:id="932788282">
          <w:marLeft w:val="0"/>
          <w:marRight w:val="0"/>
          <w:marTop w:val="0"/>
          <w:marBottom w:val="0"/>
          <w:divBdr>
            <w:top w:val="none" w:sz="0" w:space="0" w:color="auto"/>
            <w:left w:val="none" w:sz="0" w:space="0" w:color="auto"/>
            <w:bottom w:val="none" w:sz="0" w:space="0" w:color="auto"/>
            <w:right w:val="none" w:sz="0" w:space="0" w:color="auto"/>
          </w:divBdr>
        </w:div>
        <w:div w:id="933394097">
          <w:marLeft w:val="0"/>
          <w:marRight w:val="0"/>
          <w:marTop w:val="0"/>
          <w:marBottom w:val="0"/>
          <w:divBdr>
            <w:top w:val="none" w:sz="0" w:space="0" w:color="auto"/>
            <w:left w:val="none" w:sz="0" w:space="0" w:color="auto"/>
            <w:bottom w:val="none" w:sz="0" w:space="0" w:color="auto"/>
            <w:right w:val="none" w:sz="0" w:space="0" w:color="auto"/>
          </w:divBdr>
        </w:div>
        <w:div w:id="933826498">
          <w:marLeft w:val="0"/>
          <w:marRight w:val="0"/>
          <w:marTop w:val="0"/>
          <w:marBottom w:val="0"/>
          <w:divBdr>
            <w:top w:val="none" w:sz="0" w:space="0" w:color="auto"/>
            <w:left w:val="none" w:sz="0" w:space="0" w:color="auto"/>
            <w:bottom w:val="none" w:sz="0" w:space="0" w:color="auto"/>
            <w:right w:val="none" w:sz="0" w:space="0" w:color="auto"/>
          </w:divBdr>
        </w:div>
        <w:div w:id="935135040">
          <w:marLeft w:val="0"/>
          <w:marRight w:val="0"/>
          <w:marTop w:val="0"/>
          <w:marBottom w:val="0"/>
          <w:divBdr>
            <w:top w:val="none" w:sz="0" w:space="0" w:color="auto"/>
            <w:left w:val="none" w:sz="0" w:space="0" w:color="auto"/>
            <w:bottom w:val="none" w:sz="0" w:space="0" w:color="auto"/>
            <w:right w:val="none" w:sz="0" w:space="0" w:color="auto"/>
          </w:divBdr>
        </w:div>
        <w:div w:id="935407541">
          <w:marLeft w:val="0"/>
          <w:marRight w:val="0"/>
          <w:marTop w:val="0"/>
          <w:marBottom w:val="0"/>
          <w:divBdr>
            <w:top w:val="none" w:sz="0" w:space="0" w:color="auto"/>
            <w:left w:val="none" w:sz="0" w:space="0" w:color="auto"/>
            <w:bottom w:val="none" w:sz="0" w:space="0" w:color="auto"/>
            <w:right w:val="none" w:sz="0" w:space="0" w:color="auto"/>
          </w:divBdr>
        </w:div>
        <w:div w:id="935863497">
          <w:marLeft w:val="0"/>
          <w:marRight w:val="0"/>
          <w:marTop w:val="0"/>
          <w:marBottom w:val="0"/>
          <w:divBdr>
            <w:top w:val="none" w:sz="0" w:space="0" w:color="auto"/>
            <w:left w:val="none" w:sz="0" w:space="0" w:color="auto"/>
            <w:bottom w:val="none" w:sz="0" w:space="0" w:color="auto"/>
            <w:right w:val="none" w:sz="0" w:space="0" w:color="auto"/>
          </w:divBdr>
        </w:div>
        <w:div w:id="938879327">
          <w:marLeft w:val="0"/>
          <w:marRight w:val="0"/>
          <w:marTop w:val="0"/>
          <w:marBottom w:val="0"/>
          <w:divBdr>
            <w:top w:val="none" w:sz="0" w:space="0" w:color="auto"/>
            <w:left w:val="none" w:sz="0" w:space="0" w:color="auto"/>
            <w:bottom w:val="none" w:sz="0" w:space="0" w:color="auto"/>
            <w:right w:val="none" w:sz="0" w:space="0" w:color="auto"/>
          </w:divBdr>
        </w:div>
        <w:div w:id="939992427">
          <w:marLeft w:val="0"/>
          <w:marRight w:val="0"/>
          <w:marTop w:val="0"/>
          <w:marBottom w:val="0"/>
          <w:divBdr>
            <w:top w:val="none" w:sz="0" w:space="0" w:color="auto"/>
            <w:left w:val="none" w:sz="0" w:space="0" w:color="auto"/>
            <w:bottom w:val="none" w:sz="0" w:space="0" w:color="auto"/>
            <w:right w:val="none" w:sz="0" w:space="0" w:color="auto"/>
          </w:divBdr>
        </w:div>
        <w:div w:id="940574318">
          <w:marLeft w:val="0"/>
          <w:marRight w:val="0"/>
          <w:marTop w:val="0"/>
          <w:marBottom w:val="0"/>
          <w:divBdr>
            <w:top w:val="none" w:sz="0" w:space="0" w:color="auto"/>
            <w:left w:val="none" w:sz="0" w:space="0" w:color="auto"/>
            <w:bottom w:val="none" w:sz="0" w:space="0" w:color="auto"/>
            <w:right w:val="none" w:sz="0" w:space="0" w:color="auto"/>
          </w:divBdr>
        </w:div>
        <w:div w:id="940793828">
          <w:marLeft w:val="0"/>
          <w:marRight w:val="0"/>
          <w:marTop w:val="0"/>
          <w:marBottom w:val="0"/>
          <w:divBdr>
            <w:top w:val="none" w:sz="0" w:space="0" w:color="auto"/>
            <w:left w:val="none" w:sz="0" w:space="0" w:color="auto"/>
            <w:bottom w:val="none" w:sz="0" w:space="0" w:color="auto"/>
            <w:right w:val="none" w:sz="0" w:space="0" w:color="auto"/>
          </w:divBdr>
        </w:div>
        <w:div w:id="941571177">
          <w:marLeft w:val="0"/>
          <w:marRight w:val="0"/>
          <w:marTop w:val="0"/>
          <w:marBottom w:val="0"/>
          <w:divBdr>
            <w:top w:val="none" w:sz="0" w:space="0" w:color="auto"/>
            <w:left w:val="none" w:sz="0" w:space="0" w:color="auto"/>
            <w:bottom w:val="none" w:sz="0" w:space="0" w:color="auto"/>
            <w:right w:val="none" w:sz="0" w:space="0" w:color="auto"/>
          </w:divBdr>
        </w:div>
        <w:div w:id="942297239">
          <w:marLeft w:val="0"/>
          <w:marRight w:val="0"/>
          <w:marTop w:val="0"/>
          <w:marBottom w:val="0"/>
          <w:divBdr>
            <w:top w:val="none" w:sz="0" w:space="0" w:color="auto"/>
            <w:left w:val="none" w:sz="0" w:space="0" w:color="auto"/>
            <w:bottom w:val="none" w:sz="0" w:space="0" w:color="auto"/>
            <w:right w:val="none" w:sz="0" w:space="0" w:color="auto"/>
          </w:divBdr>
        </w:div>
        <w:div w:id="944577468">
          <w:marLeft w:val="0"/>
          <w:marRight w:val="0"/>
          <w:marTop w:val="0"/>
          <w:marBottom w:val="0"/>
          <w:divBdr>
            <w:top w:val="none" w:sz="0" w:space="0" w:color="auto"/>
            <w:left w:val="none" w:sz="0" w:space="0" w:color="auto"/>
            <w:bottom w:val="none" w:sz="0" w:space="0" w:color="auto"/>
            <w:right w:val="none" w:sz="0" w:space="0" w:color="auto"/>
          </w:divBdr>
        </w:div>
        <w:div w:id="945235866">
          <w:marLeft w:val="0"/>
          <w:marRight w:val="0"/>
          <w:marTop w:val="0"/>
          <w:marBottom w:val="0"/>
          <w:divBdr>
            <w:top w:val="none" w:sz="0" w:space="0" w:color="auto"/>
            <w:left w:val="none" w:sz="0" w:space="0" w:color="auto"/>
            <w:bottom w:val="none" w:sz="0" w:space="0" w:color="auto"/>
            <w:right w:val="none" w:sz="0" w:space="0" w:color="auto"/>
          </w:divBdr>
        </w:div>
        <w:div w:id="945969522">
          <w:marLeft w:val="0"/>
          <w:marRight w:val="0"/>
          <w:marTop w:val="0"/>
          <w:marBottom w:val="0"/>
          <w:divBdr>
            <w:top w:val="none" w:sz="0" w:space="0" w:color="auto"/>
            <w:left w:val="none" w:sz="0" w:space="0" w:color="auto"/>
            <w:bottom w:val="none" w:sz="0" w:space="0" w:color="auto"/>
            <w:right w:val="none" w:sz="0" w:space="0" w:color="auto"/>
          </w:divBdr>
        </w:div>
        <w:div w:id="946042678">
          <w:marLeft w:val="0"/>
          <w:marRight w:val="0"/>
          <w:marTop w:val="0"/>
          <w:marBottom w:val="0"/>
          <w:divBdr>
            <w:top w:val="none" w:sz="0" w:space="0" w:color="auto"/>
            <w:left w:val="none" w:sz="0" w:space="0" w:color="auto"/>
            <w:bottom w:val="none" w:sz="0" w:space="0" w:color="auto"/>
            <w:right w:val="none" w:sz="0" w:space="0" w:color="auto"/>
          </w:divBdr>
        </w:div>
        <w:div w:id="946233207">
          <w:marLeft w:val="0"/>
          <w:marRight w:val="0"/>
          <w:marTop w:val="0"/>
          <w:marBottom w:val="0"/>
          <w:divBdr>
            <w:top w:val="none" w:sz="0" w:space="0" w:color="auto"/>
            <w:left w:val="none" w:sz="0" w:space="0" w:color="auto"/>
            <w:bottom w:val="none" w:sz="0" w:space="0" w:color="auto"/>
            <w:right w:val="none" w:sz="0" w:space="0" w:color="auto"/>
          </w:divBdr>
        </w:div>
        <w:div w:id="948394159">
          <w:marLeft w:val="0"/>
          <w:marRight w:val="0"/>
          <w:marTop w:val="0"/>
          <w:marBottom w:val="0"/>
          <w:divBdr>
            <w:top w:val="none" w:sz="0" w:space="0" w:color="auto"/>
            <w:left w:val="none" w:sz="0" w:space="0" w:color="auto"/>
            <w:bottom w:val="none" w:sz="0" w:space="0" w:color="auto"/>
            <w:right w:val="none" w:sz="0" w:space="0" w:color="auto"/>
          </w:divBdr>
        </w:div>
        <w:div w:id="949701418">
          <w:marLeft w:val="0"/>
          <w:marRight w:val="0"/>
          <w:marTop w:val="0"/>
          <w:marBottom w:val="0"/>
          <w:divBdr>
            <w:top w:val="none" w:sz="0" w:space="0" w:color="auto"/>
            <w:left w:val="none" w:sz="0" w:space="0" w:color="auto"/>
            <w:bottom w:val="none" w:sz="0" w:space="0" w:color="auto"/>
            <w:right w:val="none" w:sz="0" w:space="0" w:color="auto"/>
          </w:divBdr>
        </w:div>
        <w:div w:id="949704764">
          <w:marLeft w:val="0"/>
          <w:marRight w:val="0"/>
          <w:marTop w:val="0"/>
          <w:marBottom w:val="0"/>
          <w:divBdr>
            <w:top w:val="none" w:sz="0" w:space="0" w:color="auto"/>
            <w:left w:val="none" w:sz="0" w:space="0" w:color="auto"/>
            <w:bottom w:val="none" w:sz="0" w:space="0" w:color="auto"/>
            <w:right w:val="none" w:sz="0" w:space="0" w:color="auto"/>
          </w:divBdr>
        </w:div>
        <w:div w:id="949974681">
          <w:marLeft w:val="0"/>
          <w:marRight w:val="0"/>
          <w:marTop w:val="0"/>
          <w:marBottom w:val="0"/>
          <w:divBdr>
            <w:top w:val="none" w:sz="0" w:space="0" w:color="auto"/>
            <w:left w:val="none" w:sz="0" w:space="0" w:color="auto"/>
            <w:bottom w:val="none" w:sz="0" w:space="0" w:color="auto"/>
            <w:right w:val="none" w:sz="0" w:space="0" w:color="auto"/>
          </w:divBdr>
        </w:div>
        <w:div w:id="950942507">
          <w:marLeft w:val="0"/>
          <w:marRight w:val="0"/>
          <w:marTop w:val="0"/>
          <w:marBottom w:val="0"/>
          <w:divBdr>
            <w:top w:val="none" w:sz="0" w:space="0" w:color="auto"/>
            <w:left w:val="none" w:sz="0" w:space="0" w:color="auto"/>
            <w:bottom w:val="none" w:sz="0" w:space="0" w:color="auto"/>
            <w:right w:val="none" w:sz="0" w:space="0" w:color="auto"/>
          </w:divBdr>
        </w:div>
        <w:div w:id="953246085">
          <w:marLeft w:val="0"/>
          <w:marRight w:val="0"/>
          <w:marTop w:val="0"/>
          <w:marBottom w:val="0"/>
          <w:divBdr>
            <w:top w:val="none" w:sz="0" w:space="0" w:color="auto"/>
            <w:left w:val="none" w:sz="0" w:space="0" w:color="auto"/>
            <w:bottom w:val="none" w:sz="0" w:space="0" w:color="auto"/>
            <w:right w:val="none" w:sz="0" w:space="0" w:color="auto"/>
          </w:divBdr>
        </w:div>
        <w:div w:id="953555608">
          <w:marLeft w:val="0"/>
          <w:marRight w:val="0"/>
          <w:marTop w:val="0"/>
          <w:marBottom w:val="0"/>
          <w:divBdr>
            <w:top w:val="none" w:sz="0" w:space="0" w:color="auto"/>
            <w:left w:val="none" w:sz="0" w:space="0" w:color="auto"/>
            <w:bottom w:val="none" w:sz="0" w:space="0" w:color="auto"/>
            <w:right w:val="none" w:sz="0" w:space="0" w:color="auto"/>
          </w:divBdr>
        </w:div>
        <w:div w:id="953830964">
          <w:marLeft w:val="0"/>
          <w:marRight w:val="0"/>
          <w:marTop w:val="0"/>
          <w:marBottom w:val="0"/>
          <w:divBdr>
            <w:top w:val="none" w:sz="0" w:space="0" w:color="auto"/>
            <w:left w:val="none" w:sz="0" w:space="0" w:color="auto"/>
            <w:bottom w:val="none" w:sz="0" w:space="0" w:color="auto"/>
            <w:right w:val="none" w:sz="0" w:space="0" w:color="auto"/>
          </w:divBdr>
        </w:div>
        <w:div w:id="954217799">
          <w:marLeft w:val="0"/>
          <w:marRight w:val="0"/>
          <w:marTop w:val="0"/>
          <w:marBottom w:val="0"/>
          <w:divBdr>
            <w:top w:val="none" w:sz="0" w:space="0" w:color="auto"/>
            <w:left w:val="none" w:sz="0" w:space="0" w:color="auto"/>
            <w:bottom w:val="none" w:sz="0" w:space="0" w:color="auto"/>
            <w:right w:val="none" w:sz="0" w:space="0" w:color="auto"/>
          </w:divBdr>
        </w:div>
        <w:div w:id="957878733">
          <w:marLeft w:val="0"/>
          <w:marRight w:val="0"/>
          <w:marTop w:val="0"/>
          <w:marBottom w:val="0"/>
          <w:divBdr>
            <w:top w:val="none" w:sz="0" w:space="0" w:color="auto"/>
            <w:left w:val="none" w:sz="0" w:space="0" w:color="auto"/>
            <w:bottom w:val="none" w:sz="0" w:space="0" w:color="auto"/>
            <w:right w:val="none" w:sz="0" w:space="0" w:color="auto"/>
          </w:divBdr>
        </w:div>
        <w:div w:id="958339484">
          <w:marLeft w:val="0"/>
          <w:marRight w:val="0"/>
          <w:marTop w:val="0"/>
          <w:marBottom w:val="0"/>
          <w:divBdr>
            <w:top w:val="none" w:sz="0" w:space="0" w:color="auto"/>
            <w:left w:val="none" w:sz="0" w:space="0" w:color="auto"/>
            <w:bottom w:val="none" w:sz="0" w:space="0" w:color="auto"/>
            <w:right w:val="none" w:sz="0" w:space="0" w:color="auto"/>
          </w:divBdr>
        </w:div>
        <w:div w:id="958418930">
          <w:marLeft w:val="0"/>
          <w:marRight w:val="0"/>
          <w:marTop w:val="0"/>
          <w:marBottom w:val="0"/>
          <w:divBdr>
            <w:top w:val="none" w:sz="0" w:space="0" w:color="auto"/>
            <w:left w:val="none" w:sz="0" w:space="0" w:color="auto"/>
            <w:bottom w:val="none" w:sz="0" w:space="0" w:color="auto"/>
            <w:right w:val="none" w:sz="0" w:space="0" w:color="auto"/>
          </w:divBdr>
        </w:div>
        <w:div w:id="960041195">
          <w:marLeft w:val="0"/>
          <w:marRight w:val="0"/>
          <w:marTop w:val="0"/>
          <w:marBottom w:val="0"/>
          <w:divBdr>
            <w:top w:val="none" w:sz="0" w:space="0" w:color="auto"/>
            <w:left w:val="none" w:sz="0" w:space="0" w:color="auto"/>
            <w:bottom w:val="none" w:sz="0" w:space="0" w:color="auto"/>
            <w:right w:val="none" w:sz="0" w:space="0" w:color="auto"/>
          </w:divBdr>
        </w:div>
        <w:div w:id="960068985">
          <w:marLeft w:val="0"/>
          <w:marRight w:val="0"/>
          <w:marTop w:val="0"/>
          <w:marBottom w:val="0"/>
          <w:divBdr>
            <w:top w:val="none" w:sz="0" w:space="0" w:color="auto"/>
            <w:left w:val="none" w:sz="0" w:space="0" w:color="auto"/>
            <w:bottom w:val="none" w:sz="0" w:space="0" w:color="auto"/>
            <w:right w:val="none" w:sz="0" w:space="0" w:color="auto"/>
          </w:divBdr>
        </w:div>
        <w:div w:id="960262923">
          <w:marLeft w:val="0"/>
          <w:marRight w:val="0"/>
          <w:marTop w:val="0"/>
          <w:marBottom w:val="0"/>
          <w:divBdr>
            <w:top w:val="none" w:sz="0" w:space="0" w:color="auto"/>
            <w:left w:val="none" w:sz="0" w:space="0" w:color="auto"/>
            <w:bottom w:val="none" w:sz="0" w:space="0" w:color="auto"/>
            <w:right w:val="none" w:sz="0" w:space="0" w:color="auto"/>
          </w:divBdr>
        </w:div>
        <w:div w:id="961113855">
          <w:marLeft w:val="0"/>
          <w:marRight w:val="0"/>
          <w:marTop w:val="0"/>
          <w:marBottom w:val="0"/>
          <w:divBdr>
            <w:top w:val="none" w:sz="0" w:space="0" w:color="auto"/>
            <w:left w:val="none" w:sz="0" w:space="0" w:color="auto"/>
            <w:bottom w:val="none" w:sz="0" w:space="0" w:color="auto"/>
            <w:right w:val="none" w:sz="0" w:space="0" w:color="auto"/>
          </w:divBdr>
        </w:div>
        <w:div w:id="962929270">
          <w:marLeft w:val="0"/>
          <w:marRight w:val="0"/>
          <w:marTop w:val="0"/>
          <w:marBottom w:val="0"/>
          <w:divBdr>
            <w:top w:val="none" w:sz="0" w:space="0" w:color="auto"/>
            <w:left w:val="none" w:sz="0" w:space="0" w:color="auto"/>
            <w:bottom w:val="none" w:sz="0" w:space="0" w:color="auto"/>
            <w:right w:val="none" w:sz="0" w:space="0" w:color="auto"/>
          </w:divBdr>
        </w:div>
        <w:div w:id="964241646">
          <w:marLeft w:val="0"/>
          <w:marRight w:val="0"/>
          <w:marTop w:val="0"/>
          <w:marBottom w:val="0"/>
          <w:divBdr>
            <w:top w:val="none" w:sz="0" w:space="0" w:color="auto"/>
            <w:left w:val="none" w:sz="0" w:space="0" w:color="auto"/>
            <w:bottom w:val="none" w:sz="0" w:space="0" w:color="auto"/>
            <w:right w:val="none" w:sz="0" w:space="0" w:color="auto"/>
          </w:divBdr>
        </w:div>
        <w:div w:id="965433295">
          <w:marLeft w:val="0"/>
          <w:marRight w:val="0"/>
          <w:marTop w:val="0"/>
          <w:marBottom w:val="0"/>
          <w:divBdr>
            <w:top w:val="none" w:sz="0" w:space="0" w:color="auto"/>
            <w:left w:val="none" w:sz="0" w:space="0" w:color="auto"/>
            <w:bottom w:val="none" w:sz="0" w:space="0" w:color="auto"/>
            <w:right w:val="none" w:sz="0" w:space="0" w:color="auto"/>
          </w:divBdr>
        </w:div>
        <w:div w:id="966744480">
          <w:marLeft w:val="0"/>
          <w:marRight w:val="0"/>
          <w:marTop w:val="0"/>
          <w:marBottom w:val="0"/>
          <w:divBdr>
            <w:top w:val="none" w:sz="0" w:space="0" w:color="auto"/>
            <w:left w:val="none" w:sz="0" w:space="0" w:color="auto"/>
            <w:bottom w:val="none" w:sz="0" w:space="0" w:color="auto"/>
            <w:right w:val="none" w:sz="0" w:space="0" w:color="auto"/>
          </w:divBdr>
        </w:div>
        <w:div w:id="967585805">
          <w:marLeft w:val="0"/>
          <w:marRight w:val="0"/>
          <w:marTop w:val="0"/>
          <w:marBottom w:val="0"/>
          <w:divBdr>
            <w:top w:val="none" w:sz="0" w:space="0" w:color="auto"/>
            <w:left w:val="none" w:sz="0" w:space="0" w:color="auto"/>
            <w:bottom w:val="none" w:sz="0" w:space="0" w:color="auto"/>
            <w:right w:val="none" w:sz="0" w:space="0" w:color="auto"/>
          </w:divBdr>
        </w:div>
        <w:div w:id="967858284">
          <w:marLeft w:val="0"/>
          <w:marRight w:val="0"/>
          <w:marTop w:val="0"/>
          <w:marBottom w:val="0"/>
          <w:divBdr>
            <w:top w:val="none" w:sz="0" w:space="0" w:color="auto"/>
            <w:left w:val="none" w:sz="0" w:space="0" w:color="auto"/>
            <w:bottom w:val="none" w:sz="0" w:space="0" w:color="auto"/>
            <w:right w:val="none" w:sz="0" w:space="0" w:color="auto"/>
          </w:divBdr>
        </w:div>
        <w:div w:id="968128792">
          <w:marLeft w:val="0"/>
          <w:marRight w:val="0"/>
          <w:marTop w:val="0"/>
          <w:marBottom w:val="0"/>
          <w:divBdr>
            <w:top w:val="none" w:sz="0" w:space="0" w:color="auto"/>
            <w:left w:val="none" w:sz="0" w:space="0" w:color="auto"/>
            <w:bottom w:val="none" w:sz="0" w:space="0" w:color="auto"/>
            <w:right w:val="none" w:sz="0" w:space="0" w:color="auto"/>
          </w:divBdr>
        </w:div>
        <w:div w:id="969169863">
          <w:marLeft w:val="0"/>
          <w:marRight w:val="0"/>
          <w:marTop w:val="0"/>
          <w:marBottom w:val="0"/>
          <w:divBdr>
            <w:top w:val="none" w:sz="0" w:space="0" w:color="auto"/>
            <w:left w:val="none" w:sz="0" w:space="0" w:color="auto"/>
            <w:bottom w:val="none" w:sz="0" w:space="0" w:color="auto"/>
            <w:right w:val="none" w:sz="0" w:space="0" w:color="auto"/>
          </w:divBdr>
        </w:div>
        <w:div w:id="969749928">
          <w:marLeft w:val="0"/>
          <w:marRight w:val="0"/>
          <w:marTop w:val="0"/>
          <w:marBottom w:val="0"/>
          <w:divBdr>
            <w:top w:val="none" w:sz="0" w:space="0" w:color="auto"/>
            <w:left w:val="none" w:sz="0" w:space="0" w:color="auto"/>
            <w:bottom w:val="none" w:sz="0" w:space="0" w:color="auto"/>
            <w:right w:val="none" w:sz="0" w:space="0" w:color="auto"/>
          </w:divBdr>
        </w:div>
        <w:div w:id="971322337">
          <w:marLeft w:val="0"/>
          <w:marRight w:val="0"/>
          <w:marTop w:val="0"/>
          <w:marBottom w:val="0"/>
          <w:divBdr>
            <w:top w:val="none" w:sz="0" w:space="0" w:color="auto"/>
            <w:left w:val="none" w:sz="0" w:space="0" w:color="auto"/>
            <w:bottom w:val="none" w:sz="0" w:space="0" w:color="auto"/>
            <w:right w:val="none" w:sz="0" w:space="0" w:color="auto"/>
          </w:divBdr>
        </w:div>
        <w:div w:id="971792982">
          <w:marLeft w:val="0"/>
          <w:marRight w:val="0"/>
          <w:marTop w:val="0"/>
          <w:marBottom w:val="0"/>
          <w:divBdr>
            <w:top w:val="none" w:sz="0" w:space="0" w:color="auto"/>
            <w:left w:val="none" w:sz="0" w:space="0" w:color="auto"/>
            <w:bottom w:val="none" w:sz="0" w:space="0" w:color="auto"/>
            <w:right w:val="none" w:sz="0" w:space="0" w:color="auto"/>
          </w:divBdr>
        </w:div>
        <w:div w:id="972448419">
          <w:marLeft w:val="0"/>
          <w:marRight w:val="0"/>
          <w:marTop w:val="0"/>
          <w:marBottom w:val="0"/>
          <w:divBdr>
            <w:top w:val="none" w:sz="0" w:space="0" w:color="auto"/>
            <w:left w:val="none" w:sz="0" w:space="0" w:color="auto"/>
            <w:bottom w:val="none" w:sz="0" w:space="0" w:color="auto"/>
            <w:right w:val="none" w:sz="0" w:space="0" w:color="auto"/>
          </w:divBdr>
        </w:div>
        <w:div w:id="974260814">
          <w:marLeft w:val="0"/>
          <w:marRight w:val="0"/>
          <w:marTop w:val="0"/>
          <w:marBottom w:val="0"/>
          <w:divBdr>
            <w:top w:val="none" w:sz="0" w:space="0" w:color="auto"/>
            <w:left w:val="none" w:sz="0" w:space="0" w:color="auto"/>
            <w:bottom w:val="none" w:sz="0" w:space="0" w:color="auto"/>
            <w:right w:val="none" w:sz="0" w:space="0" w:color="auto"/>
          </w:divBdr>
        </w:div>
        <w:div w:id="975449176">
          <w:marLeft w:val="0"/>
          <w:marRight w:val="0"/>
          <w:marTop w:val="0"/>
          <w:marBottom w:val="0"/>
          <w:divBdr>
            <w:top w:val="none" w:sz="0" w:space="0" w:color="auto"/>
            <w:left w:val="none" w:sz="0" w:space="0" w:color="auto"/>
            <w:bottom w:val="none" w:sz="0" w:space="0" w:color="auto"/>
            <w:right w:val="none" w:sz="0" w:space="0" w:color="auto"/>
          </w:divBdr>
        </w:div>
        <w:div w:id="976103712">
          <w:marLeft w:val="0"/>
          <w:marRight w:val="0"/>
          <w:marTop w:val="0"/>
          <w:marBottom w:val="0"/>
          <w:divBdr>
            <w:top w:val="none" w:sz="0" w:space="0" w:color="auto"/>
            <w:left w:val="none" w:sz="0" w:space="0" w:color="auto"/>
            <w:bottom w:val="none" w:sz="0" w:space="0" w:color="auto"/>
            <w:right w:val="none" w:sz="0" w:space="0" w:color="auto"/>
          </w:divBdr>
        </w:div>
        <w:div w:id="976911777">
          <w:marLeft w:val="0"/>
          <w:marRight w:val="0"/>
          <w:marTop w:val="0"/>
          <w:marBottom w:val="0"/>
          <w:divBdr>
            <w:top w:val="none" w:sz="0" w:space="0" w:color="auto"/>
            <w:left w:val="none" w:sz="0" w:space="0" w:color="auto"/>
            <w:bottom w:val="none" w:sz="0" w:space="0" w:color="auto"/>
            <w:right w:val="none" w:sz="0" w:space="0" w:color="auto"/>
          </w:divBdr>
        </w:div>
        <w:div w:id="980960213">
          <w:marLeft w:val="0"/>
          <w:marRight w:val="0"/>
          <w:marTop w:val="0"/>
          <w:marBottom w:val="0"/>
          <w:divBdr>
            <w:top w:val="none" w:sz="0" w:space="0" w:color="auto"/>
            <w:left w:val="none" w:sz="0" w:space="0" w:color="auto"/>
            <w:bottom w:val="none" w:sz="0" w:space="0" w:color="auto"/>
            <w:right w:val="none" w:sz="0" w:space="0" w:color="auto"/>
          </w:divBdr>
        </w:div>
        <w:div w:id="981151592">
          <w:marLeft w:val="0"/>
          <w:marRight w:val="0"/>
          <w:marTop w:val="0"/>
          <w:marBottom w:val="0"/>
          <w:divBdr>
            <w:top w:val="none" w:sz="0" w:space="0" w:color="auto"/>
            <w:left w:val="none" w:sz="0" w:space="0" w:color="auto"/>
            <w:bottom w:val="none" w:sz="0" w:space="0" w:color="auto"/>
            <w:right w:val="none" w:sz="0" w:space="0" w:color="auto"/>
          </w:divBdr>
        </w:div>
        <w:div w:id="981540667">
          <w:marLeft w:val="0"/>
          <w:marRight w:val="0"/>
          <w:marTop w:val="0"/>
          <w:marBottom w:val="0"/>
          <w:divBdr>
            <w:top w:val="none" w:sz="0" w:space="0" w:color="auto"/>
            <w:left w:val="none" w:sz="0" w:space="0" w:color="auto"/>
            <w:bottom w:val="none" w:sz="0" w:space="0" w:color="auto"/>
            <w:right w:val="none" w:sz="0" w:space="0" w:color="auto"/>
          </w:divBdr>
        </w:div>
        <w:div w:id="982009378">
          <w:marLeft w:val="0"/>
          <w:marRight w:val="0"/>
          <w:marTop w:val="0"/>
          <w:marBottom w:val="0"/>
          <w:divBdr>
            <w:top w:val="none" w:sz="0" w:space="0" w:color="auto"/>
            <w:left w:val="none" w:sz="0" w:space="0" w:color="auto"/>
            <w:bottom w:val="none" w:sz="0" w:space="0" w:color="auto"/>
            <w:right w:val="none" w:sz="0" w:space="0" w:color="auto"/>
          </w:divBdr>
        </w:div>
        <w:div w:id="982193007">
          <w:marLeft w:val="0"/>
          <w:marRight w:val="0"/>
          <w:marTop w:val="0"/>
          <w:marBottom w:val="0"/>
          <w:divBdr>
            <w:top w:val="none" w:sz="0" w:space="0" w:color="auto"/>
            <w:left w:val="none" w:sz="0" w:space="0" w:color="auto"/>
            <w:bottom w:val="none" w:sz="0" w:space="0" w:color="auto"/>
            <w:right w:val="none" w:sz="0" w:space="0" w:color="auto"/>
          </w:divBdr>
        </w:div>
        <w:div w:id="982660023">
          <w:marLeft w:val="0"/>
          <w:marRight w:val="0"/>
          <w:marTop w:val="0"/>
          <w:marBottom w:val="0"/>
          <w:divBdr>
            <w:top w:val="none" w:sz="0" w:space="0" w:color="auto"/>
            <w:left w:val="none" w:sz="0" w:space="0" w:color="auto"/>
            <w:bottom w:val="none" w:sz="0" w:space="0" w:color="auto"/>
            <w:right w:val="none" w:sz="0" w:space="0" w:color="auto"/>
          </w:divBdr>
        </w:div>
        <w:div w:id="983657895">
          <w:marLeft w:val="0"/>
          <w:marRight w:val="0"/>
          <w:marTop w:val="0"/>
          <w:marBottom w:val="0"/>
          <w:divBdr>
            <w:top w:val="none" w:sz="0" w:space="0" w:color="auto"/>
            <w:left w:val="none" w:sz="0" w:space="0" w:color="auto"/>
            <w:bottom w:val="none" w:sz="0" w:space="0" w:color="auto"/>
            <w:right w:val="none" w:sz="0" w:space="0" w:color="auto"/>
          </w:divBdr>
        </w:div>
        <w:div w:id="983658804">
          <w:marLeft w:val="0"/>
          <w:marRight w:val="0"/>
          <w:marTop w:val="0"/>
          <w:marBottom w:val="0"/>
          <w:divBdr>
            <w:top w:val="none" w:sz="0" w:space="0" w:color="auto"/>
            <w:left w:val="none" w:sz="0" w:space="0" w:color="auto"/>
            <w:bottom w:val="none" w:sz="0" w:space="0" w:color="auto"/>
            <w:right w:val="none" w:sz="0" w:space="0" w:color="auto"/>
          </w:divBdr>
        </w:div>
        <w:div w:id="983773025">
          <w:marLeft w:val="0"/>
          <w:marRight w:val="0"/>
          <w:marTop w:val="0"/>
          <w:marBottom w:val="0"/>
          <w:divBdr>
            <w:top w:val="none" w:sz="0" w:space="0" w:color="auto"/>
            <w:left w:val="none" w:sz="0" w:space="0" w:color="auto"/>
            <w:bottom w:val="none" w:sz="0" w:space="0" w:color="auto"/>
            <w:right w:val="none" w:sz="0" w:space="0" w:color="auto"/>
          </w:divBdr>
        </w:div>
        <w:div w:id="984041931">
          <w:marLeft w:val="0"/>
          <w:marRight w:val="0"/>
          <w:marTop w:val="0"/>
          <w:marBottom w:val="0"/>
          <w:divBdr>
            <w:top w:val="none" w:sz="0" w:space="0" w:color="auto"/>
            <w:left w:val="none" w:sz="0" w:space="0" w:color="auto"/>
            <w:bottom w:val="none" w:sz="0" w:space="0" w:color="auto"/>
            <w:right w:val="none" w:sz="0" w:space="0" w:color="auto"/>
          </w:divBdr>
        </w:div>
        <w:div w:id="984508286">
          <w:marLeft w:val="0"/>
          <w:marRight w:val="0"/>
          <w:marTop w:val="0"/>
          <w:marBottom w:val="0"/>
          <w:divBdr>
            <w:top w:val="none" w:sz="0" w:space="0" w:color="auto"/>
            <w:left w:val="none" w:sz="0" w:space="0" w:color="auto"/>
            <w:bottom w:val="none" w:sz="0" w:space="0" w:color="auto"/>
            <w:right w:val="none" w:sz="0" w:space="0" w:color="auto"/>
          </w:divBdr>
        </w:div>
        <w:div w:id="984821645">
          <w:marLeft w:val="0"/>
          <w:marRight w:val="0"/>
          <w:marTop w:val="0"/>
          <w:marBottom w:val="0"/>
          <w:divBdr>
            <w:top w:val="none" w:sz="0" w:space="0" w:color="auto"/>
            <w:left w:val="none" w:sz="0" w:space="0" w:color="auto"/>
            <w:bottom w:val="none" w:sz="0" w:space="0" w:color="auto"/>
            <w:right w:val="none" w:sz="0" w:space="0" w:color="auto"/>
          </w:divBdr>
        </w:div>
        <w:div w:id="986205887">
          <w:marLeft w:val="0"/>
          <w:marRight w:val="0"/>
          <w:marTop w:val="0"/>
          <w:marBottom w:val="0"/>
          <w:divBdr>
            <w:top w:val="none" w:sz="0" w:space="0" w:color="auto"/>
            <w:left w:val="none" w:sz="0" w:space="0" w:color="auto"/>
            <w:bottom w:val="none" w:sz="0" w:space="0" w:color="auto"/>
            <w:right w:val="none" w:sz="0" w:space="0" w:color="auto"/>
          </w:divBdr>
        </w:div>
        <w:div w:id="987049700">
          <w:marLeft w:val="0"/>
          <w:marRight w:val="0"/>
          <w:marTop w:val="0"/>
          <w:marBottom w:val="0"/>
          <w:divBdr>
            <w:top w:val="none" w:sz="0" w:space="0" w:color="auto"/>
            <w:left w:val="none" w:sz="0" w:space="0" w:color="auto"/>
            <w:bottom w:val="none" w:sz="0" w:space="0" w:color="auto"/>
            <w:right w:val="none" w:sz="0" w:space="0" w:color="auto"/>
          </w:divBdr>
        </w:div>
        <w:div w:id="987980346">
          <w:marLeft w:val="0"/>
          <w:marRight w:val="0"/>
          <w:marTop w:val="0"/>
          <w:marBottom w:val="0"/>
          <w:divBdr>
            <w:top w:val="none" w:sz="0" w:space="0" w:color="auto"/>
            <w:left w:val="none" w:sz="0" w:space="0" w:color="auto"/>
            <w:bottom w:val="none" w:sz="0" w:space="0" w:color="auto"/>
            <w:right w:val="none" w:sz="0" w:space="0" w:color="auto"/>
          </w:divBdr>
        </w:div>
        <w:div w:id="988367047">
          <w:marLeft w:val="0"/>
          <w:marRight w:val="0"/>
          <w:marTop w:val="0"/>
          <w:marBottom w:val="0"/>
          <w:divBdr>
            <w:top w:val="none" w:sz="0" w:space="0" w:color="auto"/>
            <w:left w:val="none" w:sz="0" w:space="0" w:color="auto"/>
            <w:bottom w:val="none" w:sz="0" w:space="0" w:color="auto"/>
            <w:right w:val="none" w:sz="0" w:space="0" w:color="auto"/>
          </w:divBdr>
        </w:div>
        <w:div w:id="988747003">
          <w:marLeft w:val="0"/>
          <w:marRight w:val="0"/>
          <w:marTop w:val="0"/>
          <w:marBottom w:val="0"/>
          <w:divBdr>
            <w:top w:val="none" w:sz="0" w:space="0" w:color="auto"/>
            <w:left w:val="none" w:sz="0" w:space="0" w:color="auto"/>
            <w:bottom w:val="none" w:sz="0" w:space="0" w:color="auto"/>
            <w:right w:val="none" w:sz="0" w:space="0" w:color="auto"/>
          </w:divBdr>
        </w:div>
        <w:div w:id="990793595">
          <w:marLeft w:val="0"/>
          <w:marRight w:val="0"/>
          <w:marTop w:val="0"/>
          <w:marBottom w:val="0"/>
          <w:divBdr>
            <w:top w:val="none" w:sz="0" w:space="0" w:color="auto"/>
            <w:left w:val="none" w:sz="0" w:space="0" w:color="auto"/>
            <w:bottom w:val="none" w:sz="0" w:space="0" w:color="auto"/>
            <w:right w:val="none" w:sz="0" w:space="0" w:color="auto"/>
          </w:divBdr>
        </w:div>
        <w:div w:id="990983881">
          <w:marLeft w:val="0"/>
          <w:marRight w:val="0"/>
          <w:marTop w:val="0"/>
          <w:marBottom w:val="0"/>
          <w:divBdr>
            <w:top w:val="none" w:sz="0" w:space="0" w:color="auto"/>
            <w:left w:val="none" w:sz="0" w:space="0" w:color="auto"/>
            <w:bottom w:val="none" w:sz="0" w:space="0" w:color="auto"/>
            <w:right w:val="none" w:sz="0" w:space="0" w:color="auto"/>
          </w:divBdr>
        </w:div>
        <w:div w:id="991064791">
          <w:marLeft w:val="0"/>
          <w:marRight w:val="0"/>
          <w:marTop w:val="0"/>
          <w:marBottom w:val="0"/>
          <w:divBdr>
            <w:top w:val="none" w:sz="0" w:space="0" w:color="auto"/>
            <w:left w:val="none" w:sz="0" w:space="0" w:color="auto"/>
            <w:bottom w:val="none" w:sz="0" w:space="0" w:color="auto"/>
            <w:right w:val="none" w:sz="0" w:space="0" w:color="auto"/>
          </w:divBdr>
        </w:div>
        <w:div w:id="991102072">
          <w:marLeft w:val="0"/>
          <w:marRight w:val="0"/>
          <w:marTop w:val="0"/>
          <w:marBottom w:val="0"/>
          <w:divBdr>
            <w:top w:val="none" w:sz="0" w:space="0" w:color="auto"/>
            <w:left w:val="none" w:sz="0" w:space="0" w:color="auto"/>
            <w:bottom w:val="none" w:sz="0" w:space="0" w:color="auto"/>
            <w:right w:val="none" w:sz="0" w:space="0" w:color="auto"/>
          </w:divBdr>
        </w:div>
        <w:div w:id="993794635">
          <w:marLeft w:val="0"/>
          <w:marRight w:val="0"/>
          <w:marTop w:val="0"/>
          <w:marBottom w:val="0"/>
          <w:divBdr>
            <w:top w:val="none" w:sz="0" w:space="0" w:color="auto"/>
            <w:left w:val="none" w:sz="0" w:space="0" w:color="auto"/>
            <w:bottom w:val="none" w:sz="0" w:space="0" w:color="auto"/>
            <w:right w:val="none" w:sz="0" w:space="0" w:color="auto"/>
          </w:divBdr>
        </w:div>
        <w:div w:id="993950492">
          <w:marLeft w:val="0"/>
          <w:marRight w:val="0"/>
          <w:marTop w:val="0"/>
          <w:marBottom w:val="0"/>
          <w:divBdr>
            <w:top w:val="none" w:sz="0" w:space="0" w:color="auto"/>
            <w:left w:val="none" w:sz="0" w:space="0" w:color="auto"/>
            <w:bottom w:val="none" w:sz="0" w:space="0" w:color="auto"/>
            <w:right w:val="none" w:sz="0" w:space="0" w:color="auto"/>
          </w:divBdr>
        </w:div>
        <w:div w:id="996416479">
          <w:marLeft w:val="0"/>
          <w:marRight w:val="0"/>
          <w:marTop w:val="0"/>
          <w:marBottom w:val="0"/>
          <w:divBdr>
            <w:top w:val="none" w:sz="0" w:space="0" w:color="auto"/>
            <w:left w:val="none" w:sz="0" w:space="0" w:color="auto"/>
            <w:bottom w:val="none" w:sz="0" w:space="0" w:color="auto"/>
            <w:right w:val="none" w:sz="0" w:space="0" w:color="auto"/>
          </w:divBdr>
        </w:div>
        <w:div w:id="996496358">
          <w:marLeft w:val="0"/>
          <w:marRight w:val="0"/>
          <w:marTop w:val="0"/>
          <w:marBottom w:val="0"/>
          <w:divBdr>
            <w:top w:val="none" w:sz="0" w:space="0" w:color="auto"/>
            <w:left w:val="none" w:sz="0" w:space="0" w:color="auto"/>
            <w:bottom w:val="none" w:sz="0" w:space="0" w:color="auto"/>
            <w:right w:val="none" w:sz="0" w:space="0" w:color="auto"/>
          </w:divBdr>
        </w:div>
        <w:div w:id="997732846">
          <w:marLeft w:val="0"/>
          <w:marRight w:val="0"/>
          <w:marTop w:val="0"/>
          <w:marBottom w:val="0"/>
          <w:divBdr>
            <w:top w:val="none" w:sz="0" w:space="0" w:color="auto"/>
            <w:left w:val="none" w:sz="0" w:space="0" w:color="auto"/>
            <w:bottom w:val="none" w:sz="0" w:space="0" w:color="auto"/>
            <w:right w:val="none" w:sz="0" w:space="0" w:color="auto"/>
          </w:divBdr>
        </w:div>
        <w:div w:id="1000039265">
          <w:marLeft w:val="0"/>
          <w:marRight w:val="0"/>
          <w:marTop w:val="0"/>
          <w:marBottom w:val="0"/>
          <w:divBdr>
            <w:top w:val="none" w:sz="0" w:space="0" w:color="auto"/>
            <w:left w:val="none" w:sz="0" w:space="0" w:color="auto"/>
            <w:bottom w:val="none" w:sz="0" w:space="0" w:color="auto"/>
            <w:right w:val="none" w:sz="0" w:space="0" w:color="auto"/>
          </w:divBdr>
        </w:div>
        <w:div w:id="1000086410">
          <w:marLeft w:val="0"/>
          <w:marRight w:val="0"/>
          <w:marTop w:val="0"/>
          <w:marBottom w:val="0"/>
          <w:divBdr>
            <w:top w:val="none" w:sz="0" w:space="0" w:color="auto"/>
            <w:left w:val="none" w:sz="0" w:space="0" w:color="auto"/>
            <w:bottom w:val="none" w:sz="0" w:space="0" w:color="auto"/>
            <w:right w:val="none" w:sz="0" w:space="0" w:color="auto"/>
          </w:divBdr>
        </w:div>
        <w:div w:id="1000231987">
          <w:marLeft w:val="0"/>
          <w:marRight w:val="0"/>
          <w:marTop w:val="0"/>
          <w:marBottom w:val="0"/>
          <w:divBdr>
            <w:top w:val="none" w:sz="0" w:space="0" w:color="auto"/>
            <w:left w:val="none" w:sz="0" w:space="0" w:color="auto"/>
            <w:bottom w:val="none" w:sz="0" w:space="0" w:color="auto"/>
            <w:right w:val="none" w:sz="0" w:space="0" w:color="auto"/>
          </w:divBdr>
        </w:div>
        <w:div w:id="1002394209">
          <w:marLeft w:val="0"/>
          <w:marRight w:val="0"/>
          <w:marTop w:val="0"/>
          <w:marBottom w:val="0"/>
          <w:divBdr>
            <w:top w:val="none" w:sz="0" w:space="0" w:color="auto"/>
            <w:left w:val="none" w:sz="0" w:space="0" w:color="auto"/>
            <w:bottom w:val="none" w:sz="0" w:space="0" w:color="auto"/>
            <w:right w:val="none" w:sz="0" w:space="0" w:color="auto"/>
          </w:divBdr>
        </w:div>
        <w:div w:id="1003969017">
          <w:marLeft w:val="0"/>
          <w:marRight w:val="0"/>
          <w:marTop w:val="0"/>
          <w:marBottom w:val="0"/>
          <w:divBdr>
            <w:top w:val="none" w:sz="0" w:space="0" w:color="auto"/>
            <w:left w:val="none" w:sz="0" w:space="0" w:color="auto"/>
            <w:bottom w:val="none" w:sz="0" w:space="0" w:color="auto"/>
            <w:right w:val="none" w:sz="0" w:space="0" w:color="auto"/>
          </w:divBdr>
        </w:div>
        <w:div w:id="1005133158">
          <w:marLeft w:val="0"/>
          <w:marRight w:val="0"/>
          <w:marTop w:val="0"/>
          <w:marBottom w:val="0"/>
          <w:divBdr>
            <w:top w:val="none" w:sz="0" w:space="0" w:color="auto"/>
            <w:left w:val="none" w:sz="0" w:space="0" w:color="auto"/>
            <w:bottom w:val="none" w:sz="0" w:space="0" w:color="auto"/>
            <w:right w:val="none" w:sz="0" w:space="0" w:color="auto"/>
          </w:divBdr>
        </w:div>
        <w:div w:id="1005939940">
          <w:marLeft w:val="0"/>
          <w:marRight w:val="0"/>
          <w:marTop w:val="0"/>
          <w:marBottom w:val="0"/>
          <w:divBdr>
            <w:top w:val="none" w:sz="0" w:space="0" w:color="auto"/>
            <w:left w:val="none" w:sz="0" w:space="0" w:color="auto"/>
            <w:bottom w:val="none" w:sz="0" w:space="0" w:color="auto"/>
            <w:right w:val="none" w:sz="0" w:space="0" w:color="auto"/>
          </w:divBdr>
        </w:div>
        <w:div w:id="1006126886">
          <w:marLeft w:val="0"/>
          <w:marRight w:val="0"/>
          <w:marTop w:val="0"/>
          <w:marBottom w:val="0"/>
          <w:divBdr>
            <w:top w:val="none" w:sz="0" w:space="0" w:color="auto"/>
            <w:left w:val="none" w:sz="0" w:space="0" w:color="auto"/>
            <w:bottom w:val="none" w:sz="0" w:space="0" w:color="auto"/>
            <w:right w:val="none" w:sz="0" w:space="0" w:color="auto"/>
          </w:divBdr>
        </w:div>
        <w:div w:id="1009601914">
          <w:marLeft w:val="0"/>
          <w:marRight w:val="0"/>
          <w:marTop w:val="0"/>
          <w:marBottom w:val="0"/>
          <w:divBdr>
            <w:top w:val="none" w:sz="0" w:space="0" w:color="auto"/>
            <w:left w:val="none" w:sz="0" w:space="0" w:color="auto"/>
            <w:bottom w:val="none" w:sz="0" w:space="0" w:color="auto"/>
            <w:right w:val="none" w:sz="0" w:space="0" w:color="auto"/>
          </w:divBdr>
        </w:div>
        <w:div w:id="1010644741">
          <w:marLeft w:val="0"/>
          <w:marRight w:val="0"/>
          <w:marTop w:val="0"/>
          <w:marBottom w:val="0"/>
          <w:divBdr>
            <w:top w:val="none" w:sz="0" w:space="0" w:color="auto"/>
            <w:left w:val="none" w:sz="0" w:space="0" w:color="auto"/>
            <w:bottom w:val="none" w:sz="0" w:space="0" w:color="auto"/>
            <w:right w:val="none" w:sz="0" w:space="0" w:color="auto"/>
          </w:divBdr>
        </w:div>
        <w:div w:id="1010722015">
          <w:marLeft w:val="0"/>
          <w:marRight w:val="0"/>
          <w:marTop w:val="0"/>
          <w:marBottom w:val="0"/>
          <w:divBdr>
            <w:top w:val="none" w:sz="0" w:space="0" w:color="auto"/>
            <w:left w:val="none" w:sz="0" w:space="0" w:color="auto"/>
            <w:bottom w:val="none" w:sz="0" w:space="0" w:color="auto"/>
            <w:right w:val="none" w:sz="0" w:space="0" w:color="auto"/>
          </w:divBdr>
        </w:div>
        <w:div w:id="1012298036">
          <w:marLeft w:val="0"/>
          <w:marRight w:val="0"/>
          <w:marTop w:val="0"/>
          <w:marBottom w:val="0"/>
          <w:divBdr>
            <w:top w:val="none" w:sz="0" w:space="0" w:color="auto"/>
            <w:left w:val="none" w:sz="0" w:space="0" w:color="auto"/>
            <w:bottom w:val="none" w:sz="0" w:space="0" w:color="auto"/>
            <w:right w:val="none" w:sz="0" w:space="0" w:color="auto"/>
          </w:divBdr>
        </w:div>
        <w:div w:id="1015618105">
          <w:marLeft w:val="0"/>
          <w:marRight w:val="0"/>
          <w:marTop w:val="0"/>
          <w:marBottom w:val="0"/>
          <w:divBdr>
            <w:top w:val="none" w:sz="0" w:space="0" w:color="auto"/>
            <w:left w:val="none" w:sz="0" w:space="0" w:color="auto"/>
            <w:bottom w:val="none" w:sz="0" w:space="0" w:color="auto"/>
            <w:right w:val="none" w:sz="0" w:space="0" w:color="auto"/>
          </w:divBdr>
        </w:div>
        <w:div w:id="1015960032">
          <w:marLeft w:val="0"/>
          <w:marRight w:val="0"/>
          <w:marTop w:val="0"/>
          <w:marBottom w:val="0"/>
          <w:divBdr>
            <w:top w:val="none" w:sz="0" w:space="0" w:color="auto"/>
            <w:left w:val="none" w:sz="0" w:space="0" w:color="auto"/>
            <w:bottom w:val="none" w:sz="0" w:space="0" w:color="auto"/>
            <w:right w:val="none" w:sz="0" w:space="0" w:color="auto"/>
          </w:divBdr>
        </w:div>
        <w:div w:id="1017535277">
          <w:marLeft w:val="0"/>
          <w:marRight w:val="0"/>
          <w:marTop w:val="0"/>
          <w:marBottom w:val="0"/>
          <w:divBdr>
            <w:top w:val="none" w:sz="0" w:space="0" w:color="auto"/>
            <w:left w:val="none" w:sz="0" w:space="0" w:color="auto"/>
            <w:bottom w:val="none" w:sz="0" w:space="0" w:color="auto"/>
            <w:right w:val="none" w:sz="0" w:space="0" w:color="auto"/>
          </w:divBdr>
        </w:div>
        <w:div w:id="1017921920">
          <w:marLeft w:val="0"/>
          <w:marRight w:val="0"/>
          <w:marTop w:val="0"/>
          <w:marBottom w:val="0"/>
          <w:divBdr>
            <w:top w:val="none" w:sz="0" w:space="0" w:color="auto"/>
            <w:left w:val="none" w:sz="0" w:space="0" w:color="auto"/>
            <w:bottom w:val="none" w:sz="0" w:space="0" w:color="auto"/>
            <w:right w:val="none" w:sz="0" w:space="0" w:color="auto"/>
          </w:divBdr>
        </w:div>
        <w:div w:id="1021784361">
          <w:marLeft w:val="0"/>
          <w:marRight w:val="0"/>
          <w:marTop w:val="0"/>
          <w:marBottom w:val="0"/>
          <w:divBdr>
            <w:top w:val="none" w:sz="0" w:space="0" w:color="auto"/>
            <w:left w:val="none" w:sz="0" w:space="0" w:color="auto"/>
            <w:bottom w:val="none" w:sz="0" w:space="0" w:color="auto"/>
            <w:right w:val="none" w:sz="0" w:space="0" w:color="auto"/>
          </w:divBdr>
        </w:div>
        <w:div w:id="1021855920">
          <w:marLeft w:val="0"/>
          <w:marRight w:val="0"/>
          <w:marTop w:val="0"/>
          <w:marBottom w:val="0"/>
          <w:divBdr>
            <w:top w:val="none" w:sz="0" w:space="0" w:color="auto"/>
            <w:left w:val="none" w:sz="0" w:space="0" w:color="auto"/>
            <w:bottom w:val="none" w:sz="0" w:space="0" w:color="auto"/>
            <w:right w:val="none" w:sz="0" w:space="0" w:color="auto"/>
          </w:divBdr>
        </w:div>
        <w:div w:id="1025980499">
          <w:marLeft w:val="0"/>
          <w:marRight w:val="0"/>
          <w:marTop w:val="0"/>
          <w:marBottom w:val="0"/>
          <w:divBdr>
            <w:top w:val="none" w:sz="0" w:space="0" w:color="auto"/>
            <w:left w:val="none" w:sz="0" w:space="0" w:color="auto"/>
            <w:bottom w:val="none" w:sz="0" w:space="0" w:color="auto"/>
            <w:right w:val="none" w:sz="0" w:space="0" w:color="auto"/>
          </w:divBdr>
        </w:div>
        <w:div w:id="1027609586">
          <w:marLeft w:val="0"/>
          <w:marRight w:val="0"/>
          <w:marTop w:val="0"/>
          <w:marBottom w:val="0"/>
          <w:divBdr>
            <w:top w:val="none" w:sz="0" w:space="0" w:color="auto"/>
            <w:left w:val="none" w:sz="0" w:space="0" w:color="auto"/>
            <w:bottom w:val="none" w:sz="0" w:space="0" w:color="auto"/>
            <w:right w:val="none" w:sz="0" w:space="0" w:color="auto"/>
          </w:divBdr>
        </w:div>
        <w:div w:id="1028798135">
          <w:marLeft w:val="0"/>
          <w:marRight w:val="0"/>
          <w:marTop w:val="0"/>
          <w:marBottom w:val="0"/>
          <w:divBdr>
            <w:top w:val="none" w:sz="0" w:space="0" w:color="auto"/>
            <w:left w:val="none" w:sz="0" w:space="0" w:color="auto"/>
            <w:bottom w:val="none" w:sz="0" w:space="0" w:color="auto"/>
            <w:right w:val="none" w:sz="0" w:space="0" w:color="auto"/>
          </w:divBdr>
        </w:div>
        <w:div w:id="1031371268">
          <w:marLeft w:val="0"/>
          <w:marRight w:val="0"/>
          <w:marTop w:val="0"/>
          <w:marBottom w:val="0"/>
          <w:divBdr>
            <w:top w:val="none" w:sz="0" w:space="0" w:color="auto"/>
            <w:left w:val="none" w:sz="0" w:space="0" w:color="auto"/>
            <w:bottom w:val="none" w:sz="0" w:space="0" w:color="auto"/>
            <w:right w:val="none" w:sz="0" w:space="0" w:color="auto"/>
          </w:divBdr>
        </w:div>
        <w:div w:id="1031422468">
          <w:marLeft w:val="0"/>
          <w:marRight w:val="0"/>
          <w:marTop w:val="0"/>
          <w:marBottom w:val="0"/>
          <w:divBdr>
            <w:top w:val="none" w:sz="0" w:space="0" w:color="auto"/>
            <w:left w:val="none" w:sz="0" w:space="0" w:color="auto"/>
            <w:bottom w:val="none" w:sz="0" w:space="0" w:color="auto"/>
            <w:right w:val="none" w:sz="0" w:space="0" w:color="auto"/>
          </w:divBdr>
        </w:div>
        <w:div w:id="1031686455">
          <w:marLeft w:val="0"/>
          <w:marRight w:val="0"/>
          <w:marTop w:val="0"/>
          <w:marBottom w:val="0"/>
          <w:divBdr>
            <w:top w:val="none" w:sz="0" w:space="0" w:color="auto"/>
            <w:left w:val="none" w:sz="0" w:space="0" w:color="auto"/>
            <w:bottom w:val="none" w:sz="0" w:space="0" w:color="auto"/>
            <w:right w:val="none" w:sz="0" w:space="0" w:color="auto"/>
          </w:divBdr>
        </w:div>
        <w:div w:id="1032732523">
          <w:marLeft w:val="0"/>
          <w:marRight w:val="0"/>
          <w:marTop w:val="0"/>
          <w:marBottom w:val="0"/>
          <w:divBdr>
            <w:top w:val="none" w:sz="0" w:space="0" w:color="auto"/>
            <w:left w:val="none" w:sz="0" w:space="0" w:color="auto"/>
            <w:bottom w:val="none" w:sz="0" w:space="0" w:color="auto"/>
            <w:right w:val="none" w:sz="0" w:space="0" w:color="auto"/>
          </w:divBdr>
        </w:div>
        <w:div w:id="1034967128">
          <w:marLeft w:val="0"/>
          <w:marRight w:val="0"/>
          <w:marTop w:val="0"/>
          <w:marBottom w:val="0"/>
          <w:divBdr>
            <w:top w:val="none" w:sz="0" w:space="0" w:color="auto"/>
            <w:left w:val="none" w:sz="0" w:space="0" w:color="auto"/>
            <w:bottom w:val="none" w:sz="0" w:space="0" w:color="auto"/>
            <w:right w:val="none" w:sz="0" w:space="0" w:color="auto"/>
          </w:divBdr>
        </w:div>
        <w:div w:id="1036391887">
          <w:marLeft w:val="0"/>
          <w:marRight w:val="0"/>
          <w:marTop w:val="0"/>
          <w:marBottom w:val="0"/>
          <w:divBdr>
            <w:top w:val="none" w:sz="0" w:space="0" w:color="auto"/>
            <w:left w:val="none" w:sz="0" w:space="0" w:color="auto"/>
            <w:bottom w:val="none" w:sz="0" w:space="0" w:color="auto"/>
            <w:right w:val="none" w:sz="0" w:space="0" w:color="auto"/>
          </w:divBdr>
        </w:div>
        <w:div w:id="1036999706">
          <w:marLeft w:val="0"/>
          <w:marRight w:val="0"/>
          <w:marTop w:val="0"/>
          <w:marBottom w:val="0"/>
          <w:divBdr>
            <w:top w:val="none" w:sz="0" w:space="0" w:color="auto"/>
            <w:left w:val="none" w:sz="0" w:space="0" w:color="auto"/>
            <w:bottom w:val="none" w:sz="0" w:space="0" w:color="auto"/>
            <w:right w:val="none" w:sz="0" w:space="0" w:color="auto"/>
          </w:divBdr>
        </w:div>
        <w:div w:id="1037780620">
          <w:marLeft w:val="0"/>
          <w:marRight w:val="0"/>
          <w:marTop w:val="0"/>
          <w:marBottom w:val="0"/>
          <w:divBdr>
            <w:top w:val="none" w:sz="0" w:space="0" w:color="auto"/>
            <w:left w:val="none" w:sz="0" w:space="0" w:color="auto"/>
            <w:bottom w:val="none" w:sz="0" w:space="0" w:color="auto"/>
            <w:right w:val="none" w:sz="0" w:space="0" w:color="auto"/>
          </w:divBdr>
        </w:div>
        <w:div w:id="1037975763">
          <w:marLeft w:val="0"/>
          <w:marRight w:val="0"/>
          <w:marTop w:val="0"/>
          <w:marBottom w:val="0"/>
          <w:divBdr>
            <w:top w:val="none" w:sz="0" w:space="0" w:color="auto"/>
            <w:left w:val="none" w:sz="0" w:space="0" w:color="auto"/>
            <w:bottom w:val="none" w:sz="0" w:space="0" w:color="auto"/>
            <w:right w:val="none" w:sz="0" w:space="0" w:color="auto"/>
          </w:divBdr>
        </w:div>
        <w:div w:id="1039478889">
          <w:marLeft w:val="0"/>
          <w:marRight w:val="0"/>
          <w:marTop w:val="0"/>
          <w:marBottom w:val="0"/>
          <w:divBdr>
            <w:top w:val="none" w:sz="0" w:space="0" w:color="auto"/>
            <w:left w:val="none" w:sz="0" w:space="0" w:color="auto"/>
            <w:bottom w:val="none" w:sz="0" w:space="0" w:color="auto"/>
            <w:right w:val="none" w:sz="0" w:space="0" w:color="auto"/>
          </w:divBdr>
        </w:div>
        <w:div w:id="1040939809">
          <w:marLeft w:val="0"/>
          <w:marRight w:val="0"/>
          <w:marTop w:val="0"/>
          <w:marBottom w:val="0"/>
          <w:divBdr>
            <w:top w:val="none" w:sz="0" w:space="0" w:color="auto"/>
            <w:left w:val="none" w:sz="0" w:space="0" w:color="auto"/>
            <w:bottom w:val="none" w:sz="0" w:space="0" w:color="auto"/>
            <w:right w:val="none" w:sz="0" w:space="0" w:color="auto"/>
          </w:divBdr>
        </w:div>
        <w:div w:id="1042052315">
          <w:marLeft w:val="0"/>
          <w:marRight w:val="0"/>
          <w:marTop w:val="0"/>
          <w:marBottom w:val="0"/>
          <w:divBdr>
            <w:top w:val="none" w:sz="0" w:space="0" w:color="auto"/>
            <w:left w:val="none" w:sz="0" w:space="0" w:color="auto"/>
            <w:bottom w:val="none" w:sz="0" w:space="0" w:color="auto"/>
            <w:right w:val="none" w:sz="0" w:space="0" w:color="auto"/>
          </w:divBdr>
        </w:div>
        <w:div w:id="1042635201">
          <w:marLeft w:val="0"/>
          <w:marRight w:val="0"/>
          <w:marTop w:val="0"/>
          <w:marBottom w:val="0"/>
          <w:divBdr>
            <w:top w:val="none" w:sz="0" w:space="0" w:color="auto"/>
            <w:left w:val="none" w:sz="0" w:space="0" w:color="auto"/>
            <w:bottom w:val="none" w:sz="0" w:space="0" w:color="auto"/>
            <w:right w:val="none" w:sz="0" w:space="0" w:color="auto"/>
          </w:divBdr>
        </w:div>
        <w:div w:id="1043595417">
          <w:marLeft w:val="0"/>
          <w:marRight w:val="0"/>
          <w:marTop w:val="0"/>
          <w:marBottom w:val="0"/>
          <w:divBdr>
            <w:top w:val="none" w:sz="0" w:space="0" w:color="auto"/>
            <w:left w:val="none" w:sz="0" w:space="0" w:color="auto"/>
            <w:bottom w:val="none" w:sz="0" w:space="0" w:color="auto"/>
            <w:right w:val="none" w:sz="0" w:space="0" w:color="auto"/>
          </w:divBdr>
        </w:div>
        <w:div w:id="1044253944">
          <w:marLeft w:val="0"/>
          <w:marRight w:val="0"/>
          <w:marTop w:val="0"/>
          <w:marBottom w:val="0"/>
          <w:divBdr>
            <w:top w:val="none" w:sz="0" w:space="0" w:color="auto"/>
            <w:left w:val="none" w:sz="0" w:space="0" w:color="auto"/>
            <w:bottom w:val="none" w:sz="0" w:space="0" w:color="auto"/>
            <w:right w:val="none" w:sz="0" w:space="0" w:color="auto"/>
          </w:divBdr>
        </w:div>
        <w:div w:id="1044673731">
          <w:marLeft w:val="0"/>
          <w:marRight w:val="0"/>
          <w:marTop w:val="0"/>
          <w:marBottom w:val="0"/>
          <w:divBdr>
            <w:top w:val="none" w:sz="0" w:space="0" w:color="auto"/>
            <w:left w:val="none" w:sz="0" w:space="0" w:color="auto"/>
            <w:bottom w:val="none" w:sz="0" w:space="0" w:color="auto"/>
            <w:right w:val="none" w:sz="0" w:space="0" w:color="auto"/>
          </w:divBdr>
        </w:div>
        <w:div w:id="1045446568">
          <w:marLeft w:val="0"/>
          <w:marRight w:val="0"/>
          <w:marTop w:val="0"/>
          <w:marBottom w:val="0"/>
          <w:divBdr>
            <w:top w:val="none" w:sz="0" w:space="0" w:color="auto"/>
            <w:left w:val="none" w:sz="0" w:space="0" w:color="auto"/>
            <w:bottom w:val="none" w:sz="0" w:space="0" w:color="auto"/>
            <w:right w:val="none" w:sz="0" w:space="0" w:color="auto"/>
          </w:divBdr>
        </w:div>
        <w:div w:id="1045956540">
          <w:marLeft w:val="0"/>
          <w:marRight w:val="0"/>
          <w:marTop w:val="0"/>
          <w:marBottom w:val="0"/>
          <w:divBdr>
            <w:top w:val="none" w:sz="0" w:space="0" w:color="auto"/>
            <w:left w:val="none" w:sz="0" w:space="0" w:color="auto"/>
            <w:bottom w:val="none" w:sz="0" w:space="0" w:color="auto"/>
            <w:right w:val="none" w:sz="0" w:space="0" w:color="auto"/>
          </w:divBdr>
        </w:div>
        <w:div w:id="1047489621">
          <w:marLeft w:val="0"/>
          <w:marRight w:val="0"/>
          <w:marTop w:val="0"/>
          <w:marBottom w:val="0"/>
          <w:divBdr>
            <w:top w:val="none" w:sz="0" w:space="0" w:color="auto"/>
            <w:left w:val="none" w:sz="0" w:space="0" w:color="auto"/>
            <w:bottom w:val="none" w:sz="0" w:space="0" w:color="auto"/>
            <w:right w:val="none" w:sz="0" w:space="0" w:color="auto"/>
          </w:divBdr>
        </w:div>
        <w:div w:id="1047802992">
          <w:marLeft w:val="0"/>
          <w:marRight w:val="0"/>
          <w:marTop w:val="0"/>
          <w:marBottom w:val="0"/>
          <w:divBdr>
            <w:top w:val="none" w:sz="0" w:space="0" w:color="auto"/>
            <w:left w:val="none" w:sz="0" w:space="0" w:color="auto"/>
            <w:bottom w:val="none" w:sz="0" w:space="0" w:color="auto"/>
            <w:right w:val="none" w:sz="0" w:space="0" w:color="auto"/>
          </w:divBdr>
        </w:div>
        <w:div w:id="1049305602">
          <w:marLeft w:val="0"/>
          <w:marRight w:val="0"/>
          <w:marTop w:val="0"/>
          <w:marBottom w:val="0"/>
          <w:divBdr>
            <w:top w:val="none" w:sz="0" w:space="0" w:color="auto"/>
            <w:left w:val="none" w:sz="0" w:space="0" w:color="auto"/>
            <w:bottom w:val="none" w:sz="0" w:space="0" w:color="auto"/>
            <w:right w:val="none" w:sz="0" w:space="0" w:color="auto"/>
          </w:divBdr>
        </w:div>
        <w:div w:id="1050416275">
          <w:marLeft w:val="0"/>
          <w:marRight w:val="0"/>
          <w:marTop w:val="0"/>
          <w:marBottom w:val="0"/>
          <w:divBdr>
            <w:top w:val="none" w:sz="0" w:space="0" w:color="auto"/>
            <w:left w:val="none" w:sz="0" w:space="0" w:color="auto"/>
            <w:bottom w:val="none" w:sz="0" w:space="0" w:color="auto"/>
            <w:right w:val="none" w:sz="0" w:space="0" w:color="auto"/>
          </w:divBdr>
        </w:div>
        <w:div w:id="1050500423">
          <w:marLeft w:val="0"/>
          <w:marRight w:val="0"/>
          <w:marTop w:val="0"/>
          <w:marBottom w:val="0"/>
          <w:divBdr>
            <w:top w:val="none" w:sz="0" w:space="0" w:color="auto"/>
            <w:left w:val="none" w:sz="0" w:space="0" w:color="auto"/>
            <w:bottom w:val="none" w:sz="0" w:space="0" w:color="auto"/>
            <w:right w:val="none" w:sz="0" w:space="0" w:color="auto"/>
          </w:divBdr>
        </w:div>
        <w:div w:id="1053575094">
          <w:marLeft w:val="0"/>
          <w:marRight w:val="0"/>
          <w:marTop w:val="0"/>
          <w:marBottom w:val="0"/>
          <w:divBdr>
            <w:top w:val="none" w:sz="0" w:space="0" w:color="auto"/>
            <w:left w:val="none" w:sz="0" w:space="0" w:color="auto"/>
            <w:bottom w:val="none" w:sz="0" w:space="0" w:color="auto"/>
            <w:right w:val="none" w:sz="0" w:space="0" w:color="auto"/>
          </w:divBdr>
        </w:div>
        <w:div w:id="1055543139">
          <w:marLeft w:val="0"/>
          <w:marRight w:val="0"/>
          <w:marTop w:val="0"/>
          <w:marBottom w:val="0"/>
          <w:divBdr>
            <w:top w:val="none" w:sz="0" w:space="0" w:color="auto"/>
            <w:left w:val="none" w:sz="0" w:space="0" w:color="auto"/>
            <w:bottom w:val="none" w:sz="0" w:space="0" w:color="auto"/>
            <w:right w:val="none" w:sz="0" w:space="0" w:color="auto"/>
          </w:divBdr>
        </w:div>
        <w:div w:id="1058819648">
          <w:marLeft w:val="0"/>
          <w:marRight w:val="0"/>
          <w:marTop w:val="0"/>
          <w:marBottom w:val="0"/>
          <w:divBdr>
            <w:top w:val="none" w:sz="0" w:space="0" w:color="auto"/>
            <w:left w:val="none" w:sz="0" w:space="0" w:color="auto"/>
            <w:bottom w:val="none" w:sz="0" w:space="0" w:color="auto"/>
            <w:right w:val="none" w:sz="0" w:space="0" w:color="auto"/>
          </w:divBdr>
        </w:div>
        <w:div w:id="1060136607">
          <w:marLeft w:val="0"/>
          <w:marRight w:val="0"/>
          <w:marTop w:val="0"/>
          <w:marBottom w:val="0"/>
          <w:divBdr>
            <w:top w:val="none" w:sz="0" w:space="0" w:color="auto"/>
            <w:left w:val="none" w:sz="0" w:space="0" w:color="auto"/>
            <w:bottom w:val="none" w:sz="0" w:space="0" w:color="auto"/>
            <w:right w:val="none" w:sz="0" w:space="0" w:color="auto"/>
          </w:divBdr>
        </w:div>
        <w:div w:id="1060640066">
          <w:marLeft w:val="0"/>
          <w:marRight w:val="0"/>
          <w:marTop w:val="0"/>
          <w:marBottom w:val="0"/>
          <w:divBdr>
            <w:top w:val="none" w:sz="0" w:space="0" w:color="auto"/>
            <w:left w:val="none" w:sz="0" w:space="0" w:color="auto"/>
            <w:bottom w:val="none" w:sz="0" w:space="0" w:color="auto"/>
            <w:right w:val="none" w:sz="0" w:space="0" w:color="auto"/>
          </w:divBdr>
        </w:div>
        <w:div w:id="1060862903">
          <w:marLeft w:val="0"/>
          <w:marRight w:val="0"/>
          <w:marTop w:val="0"/>
          <w:marBottom w:val="0"/>
          <w:divBdr>
            <w:top w:val="none" w:sz="0" w:space="0" w:color="auto"/>
            <w:left w:val="none" w:sz="0" w:space="0" w:color="auto"/>
            <w:bottom w:val="none" w:sz="0" w:space="0" w:color="auto"/>
            <w:right w:val="none" w:sz="0" w:space="0" w:color="auto"/>
          </w:divBdr>
        </w:div>
        <w:div w:id="1062018050">
          <w:marLeft w:val="0"/>
          <w:marRight w:val="0"/>
          <w:marTop w:val="0"/>
          <w:marBottom w:val="0"/>
          <w:divBdr>
            <w:top w:val="none" w:sz="0" w:space="0" w:color="auto"/>
            <w:left w:val="none" w:sz="0" w:space="0" w:color="auto"/>
            <w:bottom w:val="none" w:sz="0" w:space="0" w:color="auto"/>
            <w:right w:val="none" w:sz="0" w:space="0" w:color="auto"/>
          </w:divBdr>
        </w:div>
        <w:div w:id="1063990188">
          <w:marLeft w:val="0"/>
          <w:marRight w:val="0"/>
          <w:marTop w:val="0"/>
          <w:marBottom w:val="0"/>
          <w:divBdr>
            <w:top w:val="none" w:sz="0" w:space="0" w:color="auto"/>
            <w:left w:val="none" w:sz="0" w:space="0" w:color="auto"/>
            <w:bottom w:val="none" w:sz="0" w:space="0" w:color="auto"/>
            <w:right w:val="none" w:sz="0" w:space="0" w:color="auto"/>
          </w:divBdr>
        </w:div>
        <w:div w:id="1064182585">
          <w:marLeft w:val="0"/>
          <w:marRight w:val="0"/>
          <w:marTop w:val="0"/>
          <w:marBottom w:val="0"/>
          <w:divBdr>
            <w:top w:val="none" w:sz="0" w:space="0" w:color="auto"/>
            <w:left w:val="none" w:sz="0" w:space="0" w:color="auto"/>
            <w:bottom w:val="none" w:sz="0" w:space="0" w:color="auto"/>
            <w:right w:val="none" w:sz="0" w:space="0" w:color="auto"/>
          </w:divBdr>
        </w:div>
        <w:div w:id="1064336620">
          <w:marLeft w:val="0"/>
          <w:marRight w:val="0"/>
          <w:marTop w:val="0"/>
          <w:marBottom w:val="0"/>
          <w:divBdr>
            <w:top w:val="none" w:sz="0" w:space="0" w:color="auto"/>
            <w:left w:val="none" w:sz="0" w:space="0" w:color="auto"/>
            <w:bottom w:val="none" w:sz="0" w:space="0" w:color="auto"/>
            <w:right w:val="none" w:sz="0" w:space="0" w:color="auto"/>
          </w:divBdr>
        </w:div>
        <w:div w:id="1064721251">
          <w:marLeft w:val="0"/>
          <w:marRight w:val="0"/>
          <w:marTop w:val="0"/>
          <w:marBottom w:val="0"/>
          <w:divBdr>
            <w:top w:val="none" w:sz="0" w:space="0" w:color="auto"/>
            <w:left w:val="none" w:sz="0" w:space="0" w:color="auto"/>
            <w:bottom w:val="none" w:sz="0" w:space="0" w:color="auto"/>
            <w:right w:val="none" w:sz="0" w:space="0" w:color="auto"/>
          </w:divBdr>
        </w:div>
        <w:div w:id="1065372075">
          <w:marLeft w:val="0"/>
          <w:marRight w:val="0"/>
          <w:marTop w:val="0"/>
          <w:marBottom w:val="0"/>
          <w:divBdr>
            <w:top w:val="none" w:sz="0" w:space="0" w:color="auto"/>
            <w:left w:val="none" w:sz="0" w:space="0" w:color="auto"/>
            <w:bottom w:val="none" w:sz="0" w:space="0" w:color="auto"/>
            <w:right w:val="none" w:sz="0" w:space="0" w:color="auto"/>
          </w:divBdr>
        </w:div>
        <w:div w:id="1066688948">
          <w:marLeft w:val="0"/>
          <w:marRight w:val="0"/>
          <w:marTop w:val="0"/>
          <w:marBottom w:val="0"/>
          <w:divBdr>
            <w:top w:val="none" w:sz="0" w:space="0" w:color="auto"/>
            <w:left w:val="none" w:sz="0" w:space="0" w:color="auto"/>
            <w:bottom w:val="none" w:sz="0" w:space="0" w:color="auto"/>
            <w:right w:val="none" w:sz="0" w:space="0" w:color="auto"/>
          </w:divBdr>
        </w:div>
        <w:div w:id="1067412793">
          <w:marLeft w:val="0"/>
          <w:marRight w:val="0"/>
          <w:marTop w:val="0"/>
          <w:marBottom w:val="0"/>
          <w:divBdr>
            <w:top w:val="none" w:sz="0" w:space="0" w:color="auto"/>
            <w:left w:val="none" w:sz="0" w:space="0" w:color="auto"/>
            <w:bottom w:val="none" w:sz="0" w:space="0" w:color="auto"/>
            <w:right w:val="none" w:sz="0" w:space="0" w:color="auto"/>
          </w:divBdr>
        </w:div>
        <w:div w:id="1068527979">
          <w:marLeft w:val="0"/>
          <w:marRight w:val="0"/>
          <w:marTop w:val="0"/>
          <w:marBottom w:val="0"/>
          <w:divBdr>
            <w:top w:val="none" w:sz="0" w:space="0" w:color="auto"/>
            <w:left w:val="none" w:sz="0" w:space="0" w:color="auto"/>
            <w:bottom w:val="none" w:sz="0" w:space="0" w:color="auto"/>
            <w:right w:val="none" w:sz="0" w:space="0" w:color="auto"/>
          </w:divBdr>
        </w:div>
        <w:div w:id="1068578368">
          <w:marLeft w:val="0"/>
          <w:marRight w:val="0"/>
          <w:marTop w:val="0"/>
          <w:marBottom w:val="0"/>
          <w:divBdr>
            <w:top w:val="none" w:sz="0" w:space="0" w:color="auto"/>
            <w:left w:val="none" w:sz="0" w:space="0" w:color="auto"/>
            <w:bottom w:val="none" w:sz="0" w:space="0" w:color="auto"/>
            <w:right w:val="none" w:sz="0" w:space="0" w:color="auto"/>
          </w:divBdr>
        </w:div>
        <w:div w:id="1069503025">
          <w:marLeft w:val="0"/>
          <w:marRight w:val="0"/>
          <w:marTop w:val="0"/>
          <w:marBottom w:val="0"/>
          <w:divBdr>
            <w:top w:val="none" w:sz="0" w:space="0" w:color="auto"/>
            <w:left w:val="none" w:sz="0" w:space="0" w:color="auto"/>
            <w:bottom w:val="none" w:sz="0" w:space="0" w:color="auto"/>
            <w:right w:val="none" w:sz="0" w:space="0" w:color="auto"/>
          </w:divBdr>
        </w:div>
        <w:div w:id="1069842178">
          <w:marLeft w:val="0"/>
          <w:marRight w:val="0"/>
          <w:marTop w:val="0"/>
          <w:marBottom w:val="0"/>
          <w:divBdr>
            <w:top w:val="none" w:sz="0" w:space="0" w:color="auto"/>
            <w:left w:val="none" w:sz="0" w:space="0" w:color="auto"/>
            <w:bottom w:val="none" w:sz="0" w:space="0" w:color="auto"/>
            <w:right w:val="none" w:sz="0" w:space="0" w:color="auto"/>
          </w:divBdr>
        </w:div>
        <w:div w:id="1070887860">
          <w:marLeft w:val="0"/>
          <w:marRight w:val="0"/>
          <w:marTop w:val="0"/>
          <w:marBottom w:val="0"/>
          <w:divBdr>
            <w:top w:val="none" w:sz="0" w:space="0" w:color="auto"/>
            <w:left w:val="none" w:sz="0" w:space="0" w:color="auto"/>
            <w:bottom w:val="none" w:sz="0" w:space="0" w:color="auto"/>
            <w:right w:val="none" w:sz="0" w:space="0" w:color="auto"/>
          </w:divBdr>
        </w:div>
        <w:div w:id="1071461812">
          <w:marLeft w:val="0"/>
          <w:marRight w:val="0"/>
          <w:marTop w:val="0"/>
          <w:marBottom w:val="0"/>
          <w:divBdr>
            <w:top w:val="none" w:sz="0" w:space="0" w:color="auto"/>
            <w:left w:val="none" w:sz="0" w:space="0" w:color="auto"/>
            <w:bottom w:val="none" w:sz="0" w:space="0" w:color="auto"/>
            <w:right w:val="none" w:sz="0" w:space="0" w:color="auto"/>
          </w:divBdr>
        </w:div>
        <w:div w:id="1072697144">
          <w:marLeft w:val="0"/>
          <w:marRight w:val="0"/>
          <w:marTop w:val="0"/>
          <w:marBottom w:val="0"/>
          <w:divBdr>
            <w:top w:val="none" w:sz="0" w:space="0" w:color="auto"/>
            <w:left w:val="none" w:sz="0" w:space="0" w:color="auto"/>
            <w:bottom w:val="none" w:sz="0" w:space="0" w:color="auto"/>
            <w:right w:val="none" w:sz="0" w:space="0" w:color="auto"/>
          </w:divBdr>
        </w:div>
        <w:div w:id="1072853229">
          <w:marLeft w:val="0"/>
          <w:marRight w:val="0"/>
          <w:marTop w:val="0"/>
          <w:marBottom w:val="0"/>
          <w:divBdr>
            <w:top w:val="none" w:sz="0" w:space="0" w:color="auto"/>
            <w:left w:val="none" w:sz="0" w:space="0" w:color="auto"/>
            <w:bottom w:val="none" w:sz="0" w:space="0" w:color="auto"/>
            <w:right w:val="none" w:sz="0" w:space="0" w:color="auto"/>
          </w:divBdr>
        </w:div>
        <w:div w:id="1073625656">
          <w:marLeft w:val="0"/>
          <w:marRight w:val="0"/>
          <w:marTop w:val="0"/>
          <w:marBottom w:val="0"/>
          <w:divBdr>
            <w:top w:val="none" w:sz="0" w:space="0" w:color="auto"/>
            <w:left w:val="none" w:sz="0" w:space="0" w:color="auto"/>
            <w:bottom w:val="none" w:sz="0" w:space="0" w:color="auto"/>
            <w:right w:val="none" w:sz="0" w:space="0" w:color="auto"/>
          </w:divBdr>
        </w:div>
        <w:div w:id="1074401330">
          <w:marLeft w:val="0"/>
          <w:marRight w:val="0"/>
          <w:marTop w:val="0"/>
          <w:marBottom w:val="0"/>
          <w:divBdr>
            <w:top w:val="none" w:sz="0" w:space="0" w:color="auto"/>
            <w:left w:val="none" w:sz="0" w:space="0" w:color="auto"/>
            <w:bottom w:val="none" w:sz="0" w:space="0" w:color="auto"/>
            <w:right w:val="none" w:sz="0" w:space="0" w:color="auto"/>
          </w:divBdr>
        </w:div>
        <w:div w:id="1074815109">
          <w:marLeft w:val="0"/>
          <w:marRight w:val="0"/>
          <w:marTop w:val="0"/>
          <w:marBottom w:val="0"/>
          <w:divBdr>
            <w:top w:val="none" w:sz="0" w:space="0" w:color="auto"/>
            <w:left w:val="none" w:sz="0" w:space="0" w:color="auto"/>
            <w:bottom w:val="none" w:sz="0" w:space="0" w:color="auto"/>
            <w:right w:val="none" w:sz="0" w:space="0" w:color="auto"/>
          </w:divBdr>
        </w:div>
        <w:div w:id="1075010524">
          <w:marLeft w:val="0"/>
          <w:marRight w:val="0"/>
          <w:marTop w:val="0"/>
          <w:marBottom w:val="0"/>
          <w:divBdr>
            <w:top w:val="none" w:sz="0" w:space="0" w:color="auto"/>
            <w:left w:val="none" w:sz="0" w:space="0" w:color="auto"/>
            <w:bottom w:val="none" w:sz="0" w:space="0" w:color="auto"/>
            <w:right w:val="none" w:sz="0" w:space="0" w:color="auto"/>
          </w:divBdr>
        </w:div>
        <w:div w:id="1076173630">
          <w:marLeft w:val="0"/>
          <w:marRight w:val="0"/>
          <w:marTop w:val="0"/>
          <w:marBottom w:val="0"/>
          <w:divBdr>
            <w:top w:val="none" w:sz="0" w:space="0" w:color="auto"/>
            <w:left w:val="none" w:sz="0" w:space="0" w:color="auto"/>
            <w:bottom w:val="none" w:sz="0" w:space="0" w:color="auto"/>
            <w:right w:val="none" w:sz="0" w:space="0" w:color="auto"/>
          </w:divBdr>
        </w:div>
        <w:div w:id="1078096880">
          <w:marLeft w:val="0"/>
          <w:marRight w:val="0"/>
          <w:marTop w:val="0"/>
          <w:marBottom w:val="0"/>
          <w:divBdr>
            <w:top w:val="none" w:sz="0" w:space="0" w:color="auto"/>
            <w:left w:val="none" w:sz="0" w:space="0" w:color="auto"/>
            <w:bottom w:val="none" w:sz="0" w:space="0" w:color="auto"/>
            <w:right w:val="none" w:sz="0" w:space="0" w:color="auto"/>
          </w:divBdr>
        </w:div>
        <w:div w:id="1080565688">
          <w:marLeft w:val="0"/>
          <w:marRight w:val="0"/>
          <w:marTop w:val="0"/>
          <w:marBottom w:val="0"/>
          <w:divBdr>
            <w:top w:val="none" w:sz="0" w:space="0" w:color="auto"/>
            <w:left w:val="none" w:sz="0" w:space="0" w:color="auto"/>
            <w:bottom w:val="none" w:sz="0" w:space="0" w:color="auto"/>
            <w:right w:val="none" w:sz="0" w:space="0" w:color="auto"/>
          </w:divBdr>
        </w:div>
        <w:div w:id="1081217777">
          <w:marLeft w:val="0"/>
          <w:marRight w:val="0"/>
          <w:marTop w:val="0"/>
          <w:marBottom w:val="0"/>
          <w:divBdr>
            <w:top w:val="none" w:sz="0" w:space="0" w:color="auto"/>
            <w:left w:val="none" w:sz="0" w:space="0" w:color="auto"/>
            <w:bottom w:val="none" w:sz="0" w:space="0" w:color="auto"/>
            <w:right w:val="none" w:sz="0" w:space="0" w:color="auto"/>
          </w:divBdr>
        </w:div>
        <w:div w:id="1082601646">
          <w:marLeft w:val="0"/>
          <w:marRight w:val="0"/>
          <w:marTop w:val="0"/>
          <w:marBottom w:val="0"/>
          <w:divBdr>
            <w:top w:val="none" w:sz="0" w:space="0" w:color="auto"/>
            <w:left w:val="none" w:sz="0" w:space="0" w:color="auto"/>
            <w:bottom w:val="none" w:sz="0" w:space="0" w:color="auto"/>
            <w:right w:val="none" w:sz="0" w:space="0" w:color="auto"/>
          </w:divBdr>
        </w:div>
        <w:div w:id="1083338457">
          <w:marLeft w:val="0"/>
          <w:marRight w:val="0"/>
          <w:marTop w:val="0"/>
          <w:marBottom w:val="0"/>
          <w:divBdr>
            <w:top w:val="none" w:sz="0" w:space="0" w:color="auto"/>
            <w:left w:val="none" w:sz="0" w:space="0" w:color="auto"/>
            <w:bottom w:val="none" w:sz="0" w:space="0" w:color="auto"/>
            <w:right w:val="none" w:sz="0" w:space="0" w:color="auto"/>
          </w:divBdr>
        </w:div>
        <w:div w:id="1086994573">
          <w:marLeft w:val="0"/>
          <w:marRight w:val="0"/>
          <w:marTop w:val="0"/>
          <w:marBottom w:val="0"/>
          <w:divBdr>
            <w:top w:val="none" w:sz="0" w:space="0" w:color="auto"/>
            <w:left w:val="none" w:sz="0" w:space="0" w:color="auto"/>
            <w:bottom w:val="none" w:sz="0" w:space="0" w:color="auto"/>
            <w:right w:val="none" w:sz="0" w:space="0" w:color="auto"/>
          </w:divBdr>
        </w:div>
        <w:div w:id="1087380824">
          <w:marLeft w:val="0"/>
          <w:marRight w:val="0"/>
          <w:marTop w:val="0"/>
          <w:marBottom w:val="0"/>
          <w:divBdr>
            <w:top w:val="none" w:sz="0" w:space="0" w:color="auto"/>
            <w:left w:val="none" w:sz="0" w:space="0" w:color="auto"/>
            <w:bottom w:val="none" w:sz="0" w:space="0" w:color="auto"/>
            <w:right w:val="none" w:sz="0" w:space="0" w:color="auto"/>
          </w:divBdr>
        </w:div>
        <w:div w:id="1087459458">
          <w:marLeft w:val="0"/>
          <w:marRight w:val="0"/>
          <w:marTop w:val="0"/>
          <w:marBottom w:val="0"/>
          <w:divBdr>
            <w:top w:val="none" w:sz="0" w:space="0" w:color="auto"/>
            <w:left w:val="none" w:sz="0" w:space="0" w:color="auto"/>
            <w:bottom w:val="none" w:sz="0" w:space="0" w:color="auto"/>
            <w:right w:val="none" w:sz="0" w:space="0" w:color="auto"/>
          </w:divBdr>
        </w:div>
        <w:div w:id="1089274617">
          <w:marLeft w:val="0"/>
          <w:marRight w:val="0"/>
          <w:marTop w:val="0"/>
          <w:marBottom w:val="0"/>
          <w:divBdr>
            <w:top w:val="none" w:sz="0" w:space="0" w:color="auto"/>
            <w:left w:val="none" w:sz="0" w:space="0" w:color="auto"/>
            <w:bottom w:val="none" w:sz="0" w:space="0" w:color="auto"/>
            <w:right w:val="none" w:sz="0" w:space="0" w:color="auto"/>
          </w:divBdr>
        </w:div>
        <w:div w:id="1090197505">
          <w:marLeft w:val="0"/>
          <w:marRight w:val="0"/>
          <w:marTop w:val="0"/>
          <w:marBottom w:val="0"/>
          <w:divBdr>
            <w:top w:val="none" w:sz="0" w:space="0" w:color="auto"/>
            <w:left w:val="none" w:sz="0" w:space="0" w:color="auto"/>
            <w:bottom w:val="none" w:sz="0" w:space="0" w:color="auto"/>
            <w:right w:val="none" w:sz="0" w:space="0" w:color="auto"/>
          </w:divBdr>
        </w:div>
        <w:div w:id="1091925568">
          <w:marLeft w:val="0"/>
          <w:marRight w:val="0"/>
          <w:marTop w:val="0"/>
          <w:marBottom w:val="0"/>
          <w:divBdr>
            <w:top w:val="none" w:sz="0" w:space="0" w:color="auto"/>
            <w:left w:val="none" w:sz="0" w:space="0" w:color="auto"/>
            <w:bottom w:val="none" w:sz="0" w:space="0" w:color="auto"/>
            <w:right w:val="none" w:sz="0" w:space="0" w:color="auto"/>
          </w:divBdr>
        </w:div>
        <w:div w:id="1092435658">
          <w:marLeft w:val="0"/>
          <w:marRight w:val="0"/>
          <w:marTop w:val="0"/>
          <w:marBottom w:val="0"/>
          <w:divBdr>
            <w:top w:val="none" w:sz="0" w:space="0" w:color="auto"/>
            <w:left w:val="none" w:sz="0" w:space="0" w:color="auto"/>
            <w:bottom w:val="none" w:sz="0" w:space="0" w:color="auto"/>
            <w:right w:val="none" w:sz="0" w:space="0" w:color="auto"/>
          </w:divBdr>
        </w:div>
        <w:div w:id="1095320458">
          <w:marLeft w:val="0"/>
          <w:marRight w:val="0"/>
          <w:marTop w:val="0"/>
          <w:marBottom w:val="0"/>
          <w:divBdr>
            <w:top w:val="none" w:sz="0" w:space="0" w:color="auto"/>
            <w:left w:val="none" w:sz="0" w:space="0" w:color="auto"/>
            <w:bottom w:val="none" w:sz="0" w:space="0" w:color="auto"/>
            <w:right w:val="none" w:sz="0" w:space="0" w:color="auto"/>
          </w:divBdr>
        </w:div>
        <w:div w:id="1095589870">
          <w:marLeft w:val="0"/>
          <w:marRight w:val="0"/>
          <w:marTop w:val="0"/>
          <w:marBottom w:val="0"/>
          <w:divBdr>
            <w:top w:val="none" w:sz="0" w:space="0" w:color="auto"/>
            <w:left w:val="none" w:sz="0" w:space="0" w:color="auto"/>
            <w:bottom w:val="none" w:sz="0" w:space="0" w:color="auto"/>
            <w:right w:val="none" w:sz="0" w:space="0" w:color="auto"/>
          </w:divBdr>
        </w:div>
        <w:div w:id="1097096798">
          <w:marLeft w:val="0"/>
          <w:marRight w:val="0"/>
          <w:marTop w:val="0"/>
          <w:marBottom w:val="0"/>
          <w:divBdr>
            <w:top w:val="none" w:sz="0" w:space="0" w:color="auto"/>
            <w:left w:val="none" w:sz="0" w:space="0" w:color="auto"/>
            <w:bottom w:val="none" w:sz="0" w:space="0" w:color="auto"/>
            <w:right w:val="none" w:sz="0" w:space="0" w:color="auto"/>
          </w:divBdr>
        </w:div>
        <w:div w:id="1100951089">
          <w:marLeft w:val="0"/>
          <w:marRight w:val="0"/>
          <w:marTop w:val="0"/>
          <w:marBottom w:val="0"/>
          <w:divBdr>
            <w:top w:val="none" w:sz="0" w:space="0" w:color="auto"/>
            <w:left w:val="none" w:sz="0" w:space="0" w:color="auto"/>
            <w:bottom w:val="none" w:sz="0" w:space="0" w:color="auto"/>
            <w:right w:val="none" w:sz="0" w:space="0" w:color="auto"/>
          </w:divBdr>
        </w:div>
        <w:div w:id="1101873412">
          <w:marLeft w:val="0"/>
          <w:marRight w:val="0"/>
          <w:marTop w:val="0"/>
          <w:marBottom w:val="0"/>
          <w:divBdr>
            <w:top w:val="none" w:sz="0" w:space="0" w:color="auto"/>
            <w:left w:val="none" w:sz="0" w:space="0" w:color="auto"/>
            <w:bottom w:val="none" w:sz="0" w:space="0" w:color="auto"/>
            <w:right w:val="none" w:sz="0" w:space="0" w:color="auto"/>
          </w:divBdr>
        </w:div>
        <w:div w:id="1102989520">
          <w:marLeft w:val="0"/>
          <w:marRight w:val="0"/>
          <w:marTop w:val="0"/>
          <w:marBottom w:val="0"/>
          <w:divBdr>
            <w:top w:val="none" w:sz="0" w:space="0" w:color="auto"/>
            <w:left w:val="none" w:sz="0" w:space="0" w:color="auto"/>
            <w:bottom w:val="none" w:sz="0" w:space="0" w:color="auto"/>
            <w:right w:val="none" w:sz="0" w:space="0" w:color="auto"/>
          </w:divBdr>
        </w:div>
        <w:div w:id="1103767693">
          <w:marLeft w:val="0"/>
          <w:marRight w:val="0"/>
          <w:marTop w:val="0"/>
          <w:marBottom w:val="0"/>
          <w:divBdr>
            <w:top w:val="none" w:sz="0" w:space="0" w:color="auto"/>
            <w:left w:val="none" w:sz="0" w:space="0" w:color="auto"/>
            <w:bottom w:val="none" w:sz="0" w:space="0" w:color="auto"/>
            <w:right w:val="none" w:sz="0" w:space="0" w:color="auto"/>
          </w:divBdr>
        </w:div>
        <w:div w:id="1103771370">
          <w:marLeft w:val="0"/>
          <w:marRight w:val="0"/>
          <w:marTop w:val="0"/>
          <w:marBottom w:val="0"/>
          <w:divBdr>
            <w:top w:val="none" w:sz="0" w:space="0" w:color="auto"/>
            <w:left w:val="none" w:sz="0" w:space="0" w:color="auto"/>
            <w:bottom w:val="none" w:sz="0" w:space="0" w:color="auto"/>
            <w:right w:val="none" w:sz="0" w:space="0" w:color="auto"/>
          </w:divBdr>
        </w:div>
        <w:div w:id="1105155184">
          <w:marLeft w:val="0"/>
          <w:marRight w:val="0"/>
          <w:marTop w:val="0"/>
          <w:marBottom w:val="0"/>
          <w:divBdr>
            <w:top w:val="none" w:sz="0" w:space="0" w:color="auto"/>
            <w:left w:val="none" w:sz="0" w:space="0" w:color="auto"/>
            <w:bottom w:val="none" w:sz="0" w:space="0" w:color="auto"/>
            <w:right w:val="none" w:sz="0" w:space="0" w:color="auto"/>
          </w:divBdr>
        </w:div>
        <w:div w:id="1106190073">
          <w:marLeft w:val="0"/>
          <w:marRight w:val="0"/>
          <w:marTop w:val="0"/>
          <w:marBottom w:val="0"/>
          <w:divBdr>
            <w:top w:val="none" w:sz="0" w:space="0" w:color="auto"/>
            <w:left w:val="none" w:sz="0" w:space="0" w:color="auto"/>
            <w:bottom w:val="none" w:sz="0" w:space="0" w:color="auto"/>
            <w:right w:val="none" w:sz="0" w:space="0" w:color="auto"/>
          </w:divBdr>
        </w:div>
        <w:div w:id="1108161855">
          <w:marLeft w:val="0"/>
          <w:marRight w:val="0"/>
          <w:marTop w:val="0"/>
          <w:marBottom w:val="0"/>
          <w:divBdr>
            <w:top w:val="none" w:sz="0" w:space="0" w:color="auto"/>
            <w:left w:val="none" w:sz="0" w:space="0" w:color="auto"/>
            <w:bottom w:val="none" w:sz="0" w:space="0" w:color="auto"/>
            <w:right w:val="none" w:sz="0" w:space="0" w:color="auto"/>
          </w:divBdr>
        </w:div>
        <w:div w:id="1109397813">
          <w:marLeft w:val="0"/>
          <w:marRight w:val="0"/>
          <w:marTop w:val="0"/>
          <w:marBottom w:val="0"/>
          <w:divBdr>
            <w:top w:val="none" w:sz="0" w:space="0" w:color="auto"/>
            <w:left w:val="none" w:sz="0" w:space="0" w:color="auto"/>
            <w:bottom w:val="none" w:sz="0" w:space="0" w:color="auto"/>
            <w:right w:val="none" w:sz="0" w:space="0" w:color="auto"/>
          </w:divBdr>
        </w:div>
        <w:div w:id="1109550232">
          <w:marLeft w:val="0"/>
          <w:marRight w:val="0"/>
          <w:marTop w:val="0"/>
          <w:marBottom w:val="0"/>
          <w:divBdr>
            <w:top w:val="none" w:sz="0" w:space="0" w:color="auto"/>
            <w:left w:val="none" w:sz="0" w:space="0" w:color="auto"/>
            <w:bottom w:val="none" w:sz="0" w:space="0" w:color="auto"/>
            <w:right w:val="none" w:sz="0" w:space="0" w:color="auto"/>
          </w:divBdr>
        </w:div>
        <w:div w:id="1110318217">
          <w:marLeft w:val="0"/>
          <w:marRight w:val="0"/>
          <w:marTop w:val="0"/>
          <w:marBottom w:val="0"/>
          <w:divBdr>
            <w:top w:val="none" w:sz="0" w:space="0" w:color="auto"/>
            <w:left w:val="none" w:sz="0" w:space="0" w:color="auto"/>
            <w:bottom w:val="none" w:sz="0" w:space="0" w:color="auto"/>
            <w:right w:val="none" w:sz="0" w:space="0" w:color="auto"/>
          </w:divBdr>
        </w:div>
        <w:div w:id="1112091531">
          <w:marLeft w:val="0"/>
          <w:marRight w:val="0"/>
          <w:marTop w:val="0"/>
          <w:marBottom w:val="0"/>
          <w:divBdr>
            <w:top w:val="none" w:sz="0" w:space="0" w:color="auto"/>
            <w:left w:val="none" w:sz="0" w:space="0" w:color="auto"/>
            <w:bottom w:val="none" w:sz="0" w:space="0" w:color="auto"/>
            <w:right w:val="none" w:sz="0" w:space="0" w:color="auto"/>
          </w:divBdr>
        </w:div>
        <w:div w:id="1113749602">
          <w:marLeft w:val="0"/>
          <w:marRight w:val="0"/>
          <w:marTop w:val="0"/>
          <w:marBottom w:val="0"/>
          <w:divBdr>
            <w:top w:val="none" w:sz="0" w:space="0" w:color="auto"/>
            <w:left w:val="none" w:sz="0" w:space="0" w:color="auto"/>
            <w:bottom w:val="none" w:sz="0" w:space="0" w:color="auto"/>
            <w:right w:val="none" w:sz="0" w:space="0" w:color="auto"/>
          </w:divBdr>
        </w:div>
        <w:div w:id="1114400123">
          <w:marLeft w:val="0"/>
          <w:marRight w:val="0"/>
          <w:marTop w:val="0"/>
          <w:marBottom w:val="0"/>
          <w:divBdr>
            <w:top w:val="none" w:sz="0" w:space="0" w:color="auto"/>
            <w:left w:val="none" w:sz="0" w:space="0" w:color="auto"/>
            <w:bottom w:val="none" w:sz="0" w:space="0" w:color="auto"/>
            <w:right w:val="none" w:sz="0" w:space="0" w:color="auto"/>
          </w:divBdr>
        </w:div>
        <w:div w:id="1114444491">
          <w:marLeft w:val="0"/>
          <w:marRight w:val="0"/>
          <w:marTop w:val="0"/>
          <w:marBottom w:val="0"/>
          <w:divBdr>
            <w:top w:val="none" w:sz="0" w:space="0" w:color="auto"/>
            <w:left w:val="none" w:sz="0" w:space="0" w:color="auto"/>
            <w:bottom w:val="none" w:sz="0" w:space="0" w:color="auto"/>
            <w:right w:val="none" w:sz="0" w:space="0" w:color="auto"/>
          </w:divBdr>
        </w:div>
        <w:div w:id="1116171376">
          <w:marLeft w:val="0"/>
          <w:marRight w:val="0"/>
          <w:marTop w:val="0"/>
          <w:marBottom w:val="0"/>
          <w:divBdr>
            <w:top w:val="none" w:sz="0" w:space="0" w:color="auto"/>
            <w:left w:val="none" w:sz="0" w:space="0" w:color="auto"/>
            <w:bottom w:val="none" w:sz="0" w:space="0" w:color="auto"/>
            <w:right w:val="none" w:sz="0" w:space="0" w:color="auto"/>
          </w:divBdr>
        </w:div>
        <w:div w:id="1116484978">
          <w:marLeft w:val="0"/>
          <w:marRight w:val="0"/>
          <w:marTop w:val="0"/>
          <w:marBottom w:val="0"/>
          <w:divBdr>
            <w:top w:val="none" w:sz="0" w:space="0" w:color="auto"/>
            <w:left w:val="none" w:sz="0" w:space="0" w:color="auto"/>
            <w:bottom w:val="none" w:sz="0" w:space="0" w:color="auto"/>
            <w:right w:val="none" w:sz="0" w:space="0" w:color="auto"/>
          </w:divBdr>
        </w:div>
        <w:div w:id="1116604559">
          <w:marLeft w:val="0"/>
          <w:marRight w:val="0"/>
          <w:marTop w:val="0"/>
          <w:marBottom w:val="0"/>
          <w:divBdr>
            <w:top w:val="none" w:sz="0" w:space="0" w:color="auto"/>
            <w:left w:val="none" w:sz="0" w:space="0" w:color="auto"/>
            <w:bottom w:val="none" w:sz="0" w:space="0" w:color="auto"/>
            <w:right w:val="none" w:sz="0" w:space="0" w:color="auto"/>
          </w:divBdr>
        </w:div>
        <w:div w:id="1116675835">
          <w:marLeft w:val="0"/>
          <w:marRight w:val="0"/>
          <w:marTop w:val="0"/>
          <w:marBottom w:val="0"/>
          <w:divBdr>
            <w:top w:val="none" w:sz="0" w:space="0" w:color="auto"/>
            <w:left w:val="none" w:sz="0" w:space="0" w:color="auto"/>
            <w:bottom w:val="none" w:sz="0" w:space="0" w:color="auto"/>
            <w:right w:val="none" w:sz="0" w:space="0" w:color="auto"/>
          </w:divBdr>
        </w:div>
        <w:div w:id="1118598681">
          <w:marLeft w:val="0"/>
          <w:marRight w:val="0"/>
          <w:marTop w:val="0"/>
          <w:marBottom w:val="0"/>
          <w:divBdr>
            <w:top w:val="none" w:sz="0" w:space="0" w:color="auto"/>
            <w:left w:val="none" w:sz="0" w:space="0" w:color="auto"/>
            <w:bottom w:val="none" w:sz="0" w:space="0" w:color="auto"/>
            <w:right w:val="none" w:sz="0" w:space="0" w:color="auto"/>
          </w:divBdr>
        </w:div>
        <w:div w:id="1120144671">
          <w:marLeft w:val="0"/>
          <w:marRight w:val="0"/>
          <w:marTop w:val="0"/>
          <w:marBottom w:val="0"/>
          <w:divBdr>
            <w:top w:val="none" w:sz="0" w:space="0" w:color="auto"/>
            <w:left w:val="none" w:sz="0" w:space="0" w:color="auto"/>
            <w:bottom w:val="none" w:sz="0" w:space="0" w:color="auto"/>
            <w:right w:val="none" w:sz="0" w:space="0" w:color="auto"/>
          </w:divBdr>
        </w:div>
        <w:div w:id="1120491572">
          <w:marLeft w:val="0"/>
          <w:marRight w:val="0"/>
          <w:marTop w:val="0"/>
          <w:marBottom w:val="0"/>
          <w:divBdr>
            <w:top w:val="none" w:sz="0" w:space="0" w:color="auto"/>
            <w:left w:val="none" w:sz="0" w:space="0" w:color="auto"/>
            <w:bottom w:val="none" w:sz="0" w:space="0" w:color="auto"/>
            <w:right w:val="none" w:sz="0" w:space="0" w:color="auto"/>
          </w:divBdr>
        </w:div>
        <w:div w:id="1121146327">
          <w:marLeft w:val="0"/>
          <w:marRight w:val="0"/>
          <w:marTop w:val="0"/>
          <w:marBottom w:val="0"/>
          <w:divBdr>
            <w:top w:val="none" w:sz="0" w:space="0" w:color="auto"/>
            <w:left w:val="none" w:sz="0" w:space="0" w:color="auto"/>
            <w:bottom w:val="none" w:sz="0" w:space="0" w:color="auto"/>
            <w:right w:val="none" w:sz="0" w:space="0" w:color="auto"/>
          </w:divBdr>
        </w:div>
        <w:div w:id="1121151744">
          <w:marLeft w:val="0"/>
          <w:marRight w:val="0"/>
          <w:marTop w:val="0"/>
          <w:marBottom w:val="0"/>
          <w:divBdr>
            <w:top w:val="none" w:sz="0" w:space="0" w:color="auto"/>
            <w:left w:val="none" w:sz="0" w:space="0" w:color="auto"/>
            <w:bottom w:val="none" w:sz="0" w:space="0" w:color="auto"/>
            <w:right w:val="none" w:sz="0" w:space="0" w:color="auto"/>
          </w:divBdr>
        </w:div>
        <w:div w:id="1121652820">
          <w:marLeft w:val="0"/>
          <w:marRight w:val="0"/>
          <w:marTop w:val="0"/>
          <w:marBottom w:val="0"/>
          <w:divBdr>
            <w:top w:val="none" w:sz="0" w:space="0" w:color="auto"/>
            <w:left w:val="none" w:sz="0" w:space="0" w:color="auto"/>
            <w:bottom w:val="none" w:sz="0" w:space="0" w:color="auto"/>
            <w:right w:val="none" w:sz="0" w:space="0" w:color="auto"/>
          </w:divBdr>
        </w:div>
        <w:div w:id="1122304987">
          <w:marLeft w:val="0"/>
          <w:marRight w:val="0"/>
          <w:marTop w:val="0"/>
          <w:marBottom w:val="0"/>
          <w:divBdr>
            <w:top w:val="none" w:sz="0" w:space="0" w:color="auto"/>
            <w:left w:val="none" w:sz="0" w:space="0" w:color="auto"/>
            <w:bottom w:val="none" w:sz="0" w:space="0" w:color="auto"/>
            <w:right w:val="none" w:sz="0" w:space="0" w:color="auto"/>
          </w:divBdr>
        </w:div>
        <w:div w:id="1124082398">
          <w:marLeft w:val="0"/>
          <w:marRight w:val="0"/>
          <w:marTop w:val="0"/>
          <w:marBottom w:val="0"/>
          <w:divBdr>
            <w:top w:val="none" w:sz="0" w:space="0" w:color="auto"/>
            <w:left w:val="none" w:sz="0" w:space="0" w:color="auto"/>
            <w:bottom w:val="none" w:sz="0" w:space="0" w:color="auto"/>
            <w:right w:val="none" w:sz="0" w:space="0" w:color="auto"/>
          </w:divBdr>
        </w:div>
        <w:div w:id="1125851009">
          <w:marLeft w:val="0"/>
          <w:marRight w:val="0"/>
          <w:marTop w:val="0"/>
          <w:marBottom w:val="0"/>
          <w:divBdr>
            <w:top w:val="none" w:sz="0" w:space="0" w:color="auto"/>
            <w:left w:val="none" w:sz="0" w:space="0" w:color="auto"/>
            <w:bottom w:val="none" w:sz="0" w:space="0" w:color="auto"/>
            <w:right w:val="none" w:sz="0" w:space="0" w:color="auto"/>
          </w:divBdr>
        </w:div>
        <w:div w:id="1127165060">
          <w:marLeft w:val="0"/>
          <w:marRight w:val="0"/>
          <w:marTop w:val="0"/>
          <w:marBottom w:val="0"/>
          <w:divBdr>
            <w:top w:val="none" w:sz="0" w:space="0" w:color="auto"/>
            <w:left w:val="none" w:sz="0" w:space="0" w:color="auto"/>
            <w:bottom w:val="none" w:sz="0" w:space="0" w:color="auto"/>
            <w:right w:val="none" w:sz="0" w:space="0" w:color="auto"/>
          </w:divBdr>
        </w:div>
        <w:div w:id="1127355861">
          <w:marLeft w:val="0"/>
          <w:marRight w:val="0"/>
          <w:marTop w:val="0"/>
          <w:marBottom w:val="0"/>
          <w:divBdr>
            <w:top w:val="none" w:sz="0" w:space="0" w:color="auto"/>
            <w:left w:val="none" w:sz="0" w:space="0" w:color="auto"/>
            <w:bottom w:val="none" w:sz="0" w:space="0" w:color="auto"/>
            <w:right w:val="none" w:sz="0" w:space="0" w:color="auto"/>
          </w:divBdr>
        </w:div>
        <w:div w:id="1128429326">
          <w:marLeft w:val="0"/>
          <w:marRight w:val="0"/>
          <w:marTop w:val="0"/>
          <w:marBottom w:val="0"/>
          <w:divBdr>
            <w:top w:val="none" w:sz="0" w:space="0" w:color="auto"/>
            <w:left w:val="none" w:sz="0" w:space="0" w:color="auto"/>
            <w:bottom w:val="none" w:sz="0" w:space="0" w:color="auto"/>
            <w:right w:val="none" w:sz="0" w:space="0" w:color="auto"/>
          </w:divBdr>
        </w:div>
        <w:div w:id="1128669530">
          <w:marLeft w:val="0"/>
          <w:marRight w:val="0"/>
          <w:marTop w:val="0"/>
          <w:marBottom w:val="0"/>
          <w:divBdr>
            <w:top w:val="none" w:sz="0" w:space="0" w:color="auto"/>
            <w:left w:val="none" w:sz="0" w:space="0" w:color="auto"/>
            <w:bottom w:val="none" w:sz="0" w:space="0" w:color="auto"/>
            <w:right w:val="none" w:sz="0" w:space="0" w:color="auto"/>
          </w:divBdr>
        </w:div>
        <w:div w:id="1130366766">
          <w:marLeft w:val="0"/>
          <w:marRight w:val="0"/>
          <w:marTop w:val="0"/>
          <w:marBottom w:val="0"/>
          <w:divBdr>
            <w:top w:val="none" w:sz="0" w:space="0" w:color="auto"/>
            <w:left w:val="none" w:sz="0" w:space="0" w:color="auto"/>
            <w:bottom w:val="none" w:sz="0" w:space="0" w:color="auto"/>
            <w:right w:val="none" w:sz="0" w:space="0" w:color="auto"/>
          </w:divBdr>
        </w:div>
        <w:div w:id="1130900748">
          <w:marLeft w:val="0"/>
          <w:marRight w:val="0"/>
          <w:marTop w:val="0"/>
          <w:marBottom w:val="0"/>
          <w:divBdr>
            <w:top w:val="none" w:sz="0" w:space="0" w:color="auto"/>
            <w:left w:val="none" w:sz="0" w:space="0" w:color="auto"/>
            <w:bottom w:val="none" w:sz="0" w:space="0" w:color="auto"/>
            <w:right w:val="none" w:sz="0" w:space="0" w:color="auto"/>
          </w:divBdr>
        </w:div>
        <w:div w:id="1131824954">
          <w:marLeft w:val="0"/>
          <w:marRight w:val="0"/>
          <w:marTop w:val="0"/>
          <w:marBottom w:val="0"/>
          <w:divBdr>
            <w:top w:val="none" w:sz="0" w:space="0" w:color="auto"/>
            <w:left w:val="none" w:sz="0" w:space="0" w:color="auto"/>
            <w:bottom w:val="none" w:sz="0" w:space="0" w:color="auto"/>
            <w:right w:val="none" w:sz="0" w:space="0" w:color="auto"/>
          </w:divBdr>
        </w:div>
        <w:div w:id="1132938368">
          <w:marLeft w:val="0"/>
          <w:marRight w:val="0"/>
          <w:marTop w:val="0"/>
          <w:marBottom w:val="0"/>
          <w:divBdr>
            <w:top w:val="none" w:sz="0" w:space="0" w:color="auto"/>
            <w:left w:val="none" w:sz="0" w:space="0" w:color="auto"/>
            <w:bottom w:val="none" w:sz="0" w:space="0" w:color="auto"/>
            <w:right w:val="none" w:sz="0" w:space="0" w:color="auto"/>
          </w:divBdr>
        </w:div>
        <w:div w:id="1133400355">
          <w:marLeft w:val="0"/>
          <w:marRight w:val="0"/>
          <w:marTop w:val="0"/>
          <w:marBottom w:val="0"/>
          <w:divBdr>
            <w:top w:val="none" w:sz="0" w:space="0" w:color="auto"/>
            <w:left w:val="none" w:sz="0" w:space="0" w:color="auto"/>
            <w:bottom w:val="none" w:sz="0" w:space="0" w:color="auto"/>
            <w:right w:val="none" w:sz="0" w:space="0" w:color="auto"/>
          </w:divBdr>
        </w:div>
        <w:div w:id="1133868505">
          <w:marLeft w:val="0"/>
          <w:marRight w:val="0"/>
          <w:marTop w:val="0"/>
          <w:marBottom w:val="0"/>
          <w:divBdr>
            <w:top w:val="none" w:sz="0" w:space="0" w:color="auto"/>
            <w:left w:val="none" w:sz="0" w:space="0" w:color="auto"/>
            <w:bottom w:val="none" w:sz="0" w:space="0" w:color="auto"/>
            <w:right w:val="none" w:sz="0" w:space="0" w:color="auto"/>
          </w:divBdr>
        </w:div>
        <w:div w:id="1135366479">
          <w:marLeft w:val="0"/>
          <w:marRight w:val="0"/>
          <w:marTop w:val="0"/>
          <w:marBottom w:val="0"/>
          <w:divBdr>
            <w:top w:val="none" w:sz="0" w:space="0" w:color="auto"/>
            <w:left w:val="none" w:sz="0" w:space="0" w:color="auto"/>
            <w:bottom w:val="none" w:sz="0" w:space="0" w:color="auto"/>
            <w:right w:val="none" w:sz="0" w:space="0" w:color="auto"/>
          </w:divBdr>
        </w:div>
        <w:div w:id="1138884816">
          <w:marLeft w:val="0"/>
          <w:marRight w:val="0"/>
          <w:marTop w:val="0"/>
          <w:marBottom w:val="0"/>
          <w:divBdr>
            <w:top w:val="none" w:sz="0" w:space="0" w:color="auto"/>
            <w:left w:val="none" w:sz="0" w:space="0" w:color="auto"/>
            <w:bottom w:val="none" w:sz="0" w:space="0" w:color="auto"/>
            <w:right w:val="none" w:sz="0" w:space="0" w:color="auto"/>
          </w:divBdr>
        </w:div>
        <w:div w:id="1142040168">
          <w:marLeft w:val="0"/>
          <w:marRight w:val="0"/>
          <w:marTop w:val="0"/>
          <w:marBottom w:val="0"/>
          <w:divBdr>
            <w:top w:val="none" w:sz="0" w:space="0" w:color="auto"/>
            <w:left w:val="none" w:sz="0" w:space="0" w:color="auto"/>
            <w:bottom w:val="none" w:sz="0" w:space="0" w:color="auto"/>
            <w:right w:val="none" w:sz="0" w:space="0" w:color="auto"/>
          </w:divBdr>
        </w:div>
        <w:div w:id="1142507096">
          <w:marLeft w:val="0"/>
          <w:marRight w:val="0"/>
          <w:marTop w:val="0"/>
          <w:marBottom w:val="0"/>
          <w:divBdr>
            <w:top w:val="none" w:sz="0" w:space="0" w:color="auto"/>
            <w:left w:val="none" w:sz="0" w:space="0" w:color="auto"/>
            <w:bottom w:val="none" w:sz="0" w:space="0" w:color="auto"/>
            <w:right w:val="none" w:sz="0" w:space="0" w:color="auto"/>
          </w:divBdr>
        </w:div>
        <w:div w:id="1143615749">
          <w:marLeft w:val="0"/>
          <w:marRight w:val="0"/>
          <w:marTop w:val="0"/>
          <w:marBottom w:val="0"/>
          <w:divBdr>
            <w:top w:val="none" w:sz="0" w:space="0" w:color="auto"/>
            <w:left w:val="none" w:sz="0" w:space="0" w:color="auto"/>
            <w:bottom w:val="none" w:sz="0" w:space="0" w:color="auto"/>
            <w:right w:val="none" w:sz="0" w:space="0" w:color="auto"/>
          </w:divBdr>
        </w:div>
        <w:div w:id="1144784271">
          <w:marLeft w:val="0"/>
          <w:marRight w:val="0"/>
          <w:marTop w:val="0"/>
          <w:marBottom w:val="0"/>
          <w:divBdr>
            <w:top w:val="none" w:sz="0" w:space="0" w:color="auto"/>
            <w:left w:val="none" w:sz="0" w:space="0" w:color="auto"/>
            <w:bottom w:val="none" w:sz="0" w:space="0" w:color="auto"/>
            <w:right w:val="none" w:sz="0" w:space="0" w:color="auto"/>
          </w:divBdr>
        </w:div>
        <w:div w:id="1144934707">
          <w:marLeft w:val="0"/>
          <w:marRight w:val="0"/>
          <w:marTop w:val="0"/>
          <w:marBottom w:val="0"/>
          <w:divBdr>
            <w:top w:val="none" w:sz="0" w:space="0" w:color="auto"/>
            <w:left w:val="none" w:sz="0" w:space="0" w:color="auto"/>
            <w:bottom w:val="none" w:sz="0" w:space="0" w:color="auto"/>
            <w:right w:val="none" w:sz="0" w:space="0" w:color="auto"/>
          </w:divBdr>
        </w:div>
        <w:div w:id="1146433843">
          <w:marLeft w:val="0"/>
          <w:marRight w:val="0"/>
          <w:marTop w:val="0"/>
          <w:marBottom w:val="0"/>
          <w:divBdr>
            <w:top w:val="none" w:sz="0" w:space="0" w:color="auto"/>
            <w:left w:val="none" w:sz="0" w:space="0" w:color="auto"/>
            <w:bottom w:val="none" w:sz="0" w:space="0" w:color="auto"/>
            <w:right w:val="none" w:sz="0" w:space="0" w:color="auto"/>
          </w:divBdr>
        </w:div>
        <w:div w:id="1147278240">
          <w:marLeft w:val="0"/>
          <w:marRight w:val="0"/>
          <w:marTop w:val="0"/>
          <w:marBottom w:val="0"/>
          <w:divBdr>
            <w:top w:val="none" w:sz="0" w:space="0" w:color="auto"/>
            <w:left w:val="none" w:sz="0" w:space="0" w:color="auto"/>
            <w:bottom w:val="none" w:sz="0" w:space="0" w:color="auto"/>
            <w:right w:val="none" w:sz="0" w:space="0" w:color="auto"/>
          </w:divBdr>
        </w:div>
        <w:div w:id="1151942341">
          <w:marLeft w:val="0"/>
          <w:marRight w:val="0"/>
          <w:marTop w:val="0"/>
          <w:marBottom w:val="0"/>
          <w:divBdr>
            <w:top w:val="none" w:sz="0" w:space="0" w:color="auto"/>
            <w:left w:val="none" w:sz="0" w:space="0" w:color="auto"/>
            <w:bottom w:val="none" w:sz="0" w:space="0" w:color="auto"/>
            <w:right w:val="none" w:sz="0" w:space="0" w:color="auto"/>
          </w:divBdr>
        </w:div>
        <w:div w:id="1153370806">
          <w:marLeft w:val="0"/>
          <w:marRight w:val="0"/>
          <w:marTop w:val="0"/>
          <w:marBottom w:val="0"/>
          <w:divBdr>
            <w:top w:val="none" w:sz="0" w:space="0" w:color="auto"/>
            <w:left w:val="none" w:sz="0" w:space="0" w:color="auto"/>
            <w:bottom w:val="none" w:sz="0" w:space="0" w:color="auto"/>
            <w:right w:val="none" w:sz="0" w:space="0" w:color="auto"/>
          </w:divBdr>
        </w:div>
        <w:div w:id="1153527739">
          <w:marLeft w:val="0"/>
          <w:marRight w:val="0"/>
          <w:marTop w:val="0"/>
          <w:marBottom w:val="0"/>
          <w:divBdr>
            <w:top w:val="none" w:sz="0" w:space="0" w:color="auto"/>
            <w:left w:val="none" w:sz="0" w:space="0" w:color="auto"/>
            <w:bottom w:val="none" w:sz="0" w:space="0" w:color="auto"/>
            <w:right w:val="none" w:sz="0" w:space="0" w:color="auto"/>
          </w:divBdr>
        </w:div>
        <w:div w:id="1153792947">
          <w:marLeft w:val="0"/>
          <w:marRight w:val="0"/>
          <w:marTop w:val="0"/>
          <w:marBottom w:val="0"/>
          <w:divBdr>
            <w:top w:val="none" w:sz="0" w:space="0" w:color="auto"/>
            <w:left w:val="none" w:sz="0" w:space="0" w:color="auto"/>
            <w:bottom w:val="none" w:sz="0" w:space="0" w:color="auto"/>
            <w:right w:val="none" w:sz="0" w:space="0" w:color="auto"/>
          </w:divBdr>
        </w:div>
        <w:div w:id="1154102746">
          <w:marLeft w:val="0"/>
          <w:marRight w:val="0"/>
          <w:marTop w:val="0"/>
          <w:marBottom w:val="0"/>
          <w:divBdr>
            <w:top w:val="none" w:sz="0" w:space="0" w:color="auto"/>
            <w:left w:val="none" w:sz="0" w:space="0" w:color="auto"/>
            <w:bottom w:val="none" w:sz="0" w:space="0" w:color="auto"/>
            <w:right w:val="none" w:sz="0" w:space="0" w:color="auto"/>
          </w:divBdr>
        </w:div>
        <w:div w:id="1155103456">
          <w:marLeft w:val="0"/>
          <w:marRight w:val="0"/>
          <w:marTop w:val="0"/>
          <w:marBottom w:val="0"/>
          <w:divBdr>
            <w:top w:val="none" w:sz="0" w:space="0" w:color="auto"/>
            <w:left w:val="none" w:sz="0" w:space="0" w:color="auto"/>
            <w:bottom w:val="none" w:sz="0" w:space="0" w:color="auto"/>
            <w:right w:val="none" w:sz="0" w:space="0" w:color="auto"/>
          </w:divBdr>
        </w:div>
        <w:div w:id="1155608671">
          <w:marLeft w:val="0"/>
          <w:marRight w:val="0"/>
          <w:marTop w:val="0"/>
          <w:marBottom w:val="0"/>
          <w:divBdr>
            <w:top w:val="none" w:sz="0" w:space="0" w:color="auto"/>
            <w:left w:val="none" w:sz="0" w:space="0" w:color="auto"/>
            <w:bottom w:val="none" w:sz="0" w:space="0" w:color="auto"/>
            <w:right w:val="none" w:sz="0" w:space="0" w:color="auto"/>
          </w:divBdr>
        </w:div>
        <w:div w:id="1156217235">
          <w:marLeft w:val="0"/>
          <w:marRight w:val="0"/>
          <w:marTop w:val="0"/>
          <w:marBottom w:val="0"/>
          <w:divBdr>
            <w:top w:val="none" w:sz="0" w:space="0" w:color="auto"/>
            <w:left w:val="none" w:sz="0" w:space="0" w:color="auto"/>
            <w:bottom w:val="none" w:sz="0" w:space="0" w:color="auto"/>
            <w:right w:val="none" w:sz="0" w:space="0" w:color="auto"/>
          </w:divBdr>
        </w:div>
        <w:div w:id="1157842590">
          <w:marLeft w:val="0"/>
          <w:marRight w:val="0"/>
          <w:marTop w:val="0"/>
          <w:marBottom w:val="0"/>
          <w:divBdr>
            <w:top w:val="none" w:sz="0" w:space="0" w:color="auto"/>
            <w:left w:val="none" w:sz="0" w:space="0" w:color="auto"/>
            <w:bottom w:val="none" w:sz="0" w:space="0" w:color="auto"/>
            <w:right w:val="none" w:sz="0" w:space="0" w:color="auto"/>
          </w:divBdr>
        </w:div>
        <w:div w:id="1157961537">
          <w:marLeft w:val="0"/>
          <w:marRight w:val="0"/>
          <w:marTop w:val="0"/>
          <w:marBottom w:val="0"/>
          <w:divBdr>
            <w:top w:val="none" w:sz="0" w:space="0" w:color="auto"/>
            <w:left w:val="none" w:sz="0" w:space="0" w:color="auto"/>
            <w:bottom w:val="none" w:sz="0" w:space="0" w:color="auto"/>
            <w:right w:val="none" w:sz="0" w:space="0" w:color="auto"/>
          </w:divBdr>
        </w:div>
        <w:div w:id="1160122772">
          <w:marLeft w:val="0"/>
          <w:marRight w:val="0"/>
          <w:marTop w:val="0"/>
          <w:marBottom w:val="0"/>
          <w:divBdr>
            <w:top w:val="none" w:sz="0" w:space="0" w:color="auto"/>
            <w:left w:val="none" w:sz="0" w:space="0" w:color="auto"/>
            <w:bottom w:val="none" w:sz="0" w:space="0" w:color="auto"/>
            <w:right w:val="none" w:sz="0" w:space="0" w:color="auto"/>
          </w:divBdr>
        </w:div>
        <w:div w:id="1160586057">
          <w:marLeft w:val="0"/>
          <w:marRight w:val="0"/>
          <w:marTop w:val="0"/>
          <w:marBottom w:val="0"/>
          <w:divBdr>
            <w:top w:val="none" w:sz="0" w:space="0" w:color="auto"/>
            <w:left w:val="none" w:sz="0" w:space="0" w:color="auto"/>
            <w:bottom w:val="none" w:sz="0" w:space="0" w:color="auto"/>
            <w:right w:val="none" w:sz="0" w:space="0" w:color="auto"/>
          </w:divBdr>
        </w:div>
        <w:div w:id="1162162468">
          <w:marLeft w:val="0"/>
          <w:marRight w:val="0"/>
          <w:marTop w:val="0"/>
          <w:marBottom w:val="0"/>
          <w:divBdr>
            <w:top w:val="none" w:sz="0" w:space="0" w:color="auto"/>
            <w:left w:val="none" w:sz="0" w:space="0" w:color="auto"/>
            <w:bottom w:val="none" w:sz="0" w:space="0" w:color="auto"/>
            <w:right w:val="none" w:sz="0" w:space="0" w:color="auto"/>
          </w:divBdr>
        </w:div>
        <w:div w:id="1162433861">
          <w:marLeft w:val="0"/>
          <w:marRight w:val="0"/>
          <w:marTop w:val="0"/>
          <w:marBottom w:val="0"/>
          <w:divBdr>
            <w:top w:val="none" w:sz="0" w:space="0" w:color="auto"/>
            <w:left w:val="none" w:sz="0" w:space="0" w:color="auto"/>
            <w:bottom w:val="none" w:sz="0" w:space="0" w:color="auto"/>
            <w:right w:val="none" w:sz="0" w:space="0" w:color="auto"/>
          </w:divBdr>
        </w:div>
        <w:div w:id="1163079945">
          <w:marLeft w:val="0"/>
          <w:marRight w:val="0"/>
          <w:marTop w:val="0"/>
          <w:marBottom w:val="0"/>
          <w:divBdr>
            <w:top w:val="none" w:sz="0" w:space="0" w:color="auto"/>
            <w:left w:val="none" w:sz="0" w:space="0" w:color="auto"/>
            <w:bottom w:val="none" w:sz="0" w:space="0" w:color="auto"/>
            <w:right w:val="none" w:sz="0" w:space="0" w:color="auto"/>
          </w:divBdr>
        </w:div>
        <w:div w:id="1163812975">
          <w:marLeft w:val="0"/>
          <w:marRight w:val="0"/>
          <w:marTop w:val="0"/>
          <w:marBottom w:val="0"/>
          <w:divBdr>
            <w:top w:val="none" w:sz="0" w:space="0" w:color="auto"/>
            <w:left w:val="none" w:sz="0" w:space="0" w:color="auto"/>
            <w:bottom w:val="none" w:sz="0" w:space="0" w:color="auto"/>
            <w:right w:val="none" w:sz="0" w:space="0" w:color="auto"/>
          </w:divBdr>
        </w:div>
        <w:div w:id="1164203192">
          <w:marLeft w:val="0"/>
          <w:marRight w:val="0"/>
          <w:marTop w:val="0"/>
          <w:marBottom w:val="0"/>
          <w:divBdr>
            <w:top w:val="none" w:sz="0" w:space="0" w:color="auto"/>
            <w:left w:val="none" w:sz="0" w:space="0" w:color="auto"/>
            <w:bottom w:val="none" w:sz="0" w:space="0" w:color="auto"/>
            <w:right w:val="none" w:sz="0" w:space="0" w:color="auto"/>
          </w:divBdr>
        </w:div>
        <w:div w:id="1164513033">
          <w:marLeft w:val="0"/>
          <w:marRight w:val="0"/>
          <w:marTop w:val="0"/>
          <w:marBottom w:val="0"/>
          <w:divBdr>
            <w:top w:val="none" w:sz="0" w:space="0" w:color="auto"/>
            <w:left w:val="none" w:sz="0" w:space="0" w:color="auto"/>
            <w:bottom w:val="none" w:sz="0" w:space="0" w:color="auto"/>
            <w:right w:val="none" w:sz="0" w:space="0" w:color="auto"/>
          </w:divBdr>
        </w:div>
        <w:div w:id="1165514483">
          <w:marLeft w:val="0"/>
          <w:marRight w:val="0"/>
          <w:marTop w:val="0"/>
          <w:marBottom w:val="0"/>
          <w:divBdr>
            <w:top w:val="none" w:sz="0" w:space="0" w:color="auto"/>
            <w:left w:val="none" w:sz="0" w:space="0" w:color="auto"/>
            <w:bottom w:val="none" w:sz="0" w:space="0" w:color="auto"/>
            <w:right w:val="none" w:sz="0" w:space="0" w:color="auto"/>
          </w:divBdr>
        </w:div>
        <w:div w:id="1166820079">
          <w:marLeft w:val="0"/>
          <w:marRight w:val="0"/>
          <w:marTop w:val="0"/>
          <w:marBottom w:val="0"/>
          <w:divBdr>
            <w:top w:val="none" w:sz="0" w:space="0" w:color="auto"/>
            <w:left w:val="none" w:sz="0" w:space="0" w:color="auto"/>
            <w:bottom w:val="none" w:sz="0" w:space="0" w:color="auto"/>
            <w:right w:val="none" w:sz="0" w:space="0" w:color="auto"/>
          </w:divBdr>
        </w:div>
        <w:div w:id="1167015134">
          <w:marLeft w:val="0"/>
          <w:marRight w:val="0"/>
          <w:marTop w:val="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
        <w:div w:id="1171674947">
          <w:marLeft w:val="0"/>
          <w:marRight w:val="0"/>
          <w:marTop w:val="0"/>
          <w:marBottom w:val="0"/>
          <w:divBdr>
            <w:top w:val="none" w:sz="0" w:space="0" w:color="auto"/>
            <w:left w:val="none" w:sz="0" w:space="0" w:color="auto"/>
            <w:bottom w:val="none" w:sz="0" w:space="0" w:color="auto"/>
            <w:right w:val="none" w:sz="0" w:space="0" w:color="auto"/>
          </w:divBdr>
        </w:div>
        <w:div w:id="1173255670">
          <w:marLeft w:val="0"/>
          <w:marRight w:val="0"/>
          <w:marTop w:val="0"/>
          <w:marBottom w:val="0"/>
          <w:divBdr>
            <w:top w:val="none" w:sz="0" w:space="0" w:color="auto"/>
            <w:left w:val="none" w:sz="0" w:space="0" w:color="auto"/>
            <w:bottom w:val="none" w:sz="0" w:space="0" w:color="auto"/>
            <w:right w:val="none" w:sz="0" w:space="0" w:color="auto"/>
          </w:divBdr>
        </w:div>
        <w:div w:id="1175070699">
          <w:marLeft w:val="0"/>
          <w:marRight w:val="0"/>
          <w:marTop w:val="0"/>
          <w:marBottom w:val="0"/>
          <w:divBdr>
            <w:top w:val="none" w:sz="0" w:space="0" w:color="auto"/>
            <w:left w:val="none" w:sz="0" w:space="0" w:color="auto"/>
            <w:bottom w:val="none" w:sz="0" w:space="0" w:color="auto"/>
            <w:right w:val="none" w:sz="0" w:space="0" w:color="auto"/>
          </w:divBdr>
        </w:div>
        <w:div w:id="1175999678">
          <w:marLeft w:val="0"/>
          <w:marRight w:val="0"/>
          <w:marTop w:val="0"/>
          <w:marBottom w:val="0"/>
          <w:divBdr>
            <w:top w:val="none" w:sz="0" w:space="0" w:color="auto"/>
            <w:left w:val="none" w:sz="0" w:space="0" w:color="auto"/>
            <w:bottom w:val="none" w:sz="0" w:space="0" w:color="auto"/>
            <w:right w:val="none" w:sz="0" w:space="0" w:color="auto"/>
          </w:divBdr>
        </w:div>
        <w:div w:id="1176455558">
          <w:marLeft w:val="0"/>
          <w:marRight w:val="0"/>
          <w:marTop w:val="0"/>
          <w:marBottom w:val="0"/>
          <w:divBdr>
            <w:top w:val="none" w:sz="0" w:space="0" w:color="auto"/>
            <w:left w:val="none" w:sz="0" w:space="0" w:color="auto"/>
            <w:bottom w:val="none" w:sz="0" w:space="0" w:color="auto"/>
            <w:right w:val="none" w:sz="0" w:space="0" w:color="auto"/>
          </w:divBdr>
        </w:div>
        <w:div w:id="1178470069">
          <w:marLeft w:val="0"/>
          <w:marRight w:val="0"/>
          <w:marTop w:val="0"/>
          <w:marBottom w:val="0"/>
          <w:divBdr>
            <w:top w:val="none" w:sz="0" w:space="0" w:color="auto"/>
            <w:left w:val="none" w:sz="0" w:space="0" w:color="auto"/>
            <w:bottom w:val="none" w:sz="0" w:space="0" w:color="auto"/>
            <w:right w:val="none" w:sz="0" w:space="0" w:color="auto"/>
          </w:divBdr>
        </w:div>
        <w:div w:id="1179080474">
          <w:marLeft w:val="0"/>
          <w:marRight w:val="0"/>
          <w:marTop w:val="0"/>
          <w:marBottom w:val="0"/>
          <w:divBdr>
            <w:top w:val="none" w:sz="0" w:space="0" w:color="auto"/>
            <w:left w:val="none" w:sz="0" w:space="0" w:color="auto"/>
            <w:bottom w:val="none" w:sz="0" w:space="0" w:color="auto"/>
            <w:right w:val="none" w:sz="0" w:space="0" w:color="auto"/>
          </w:divBdr>
        </w:div>
        <w:div w:id="1180506137">
          <w:marLeft w:val="0"/>
          <w:marRight w:val="0"/>
          <w:marTop w:val="0"/>
          <w:marBottom w:val="0"/>
          <w:divBdr>
            <w:top w:val="none" w:sz="0" w:space="0" w:color="auto"/>
            <w:left w:val="none" w:sz="0" w:space="0" w:color="auto"/>
            <w:bottom w:val="none" w:sz="0" w:space="0" w:color="auto"/>
            <w:right w:val="none" w:sz="0" w:space="0" w:color="auto"/>
          </w:divBdr>
        </w:div>
        <w:div w:id="1182357417">
          <w:marLeft w:val="0"/>
          <w:marRight w:val="0"/>
          <w:marTop w:val="0"/>
          <w:marBottom w:val="0"/>
          <w:divBdr>
            <w:top w:val="none" w:sz="0" w:space="0" w:color="auto"/>
            <w:left w:val="none" w:sz="0" w:space="0" w:color="auto"/>
            <w:bottom w:val="none" w:sz="0" w:space="0" w:color="auto"/>
            <w:right w:val="none" w:sz="0" w:space="0" w:color="auto"/>
          </w:divBdr>
        </w:div>
        <w:div w:id="1182628315">
          <w:marLeft w:val="0"/>
          <w:marRight w:val="0"/>
          <w:marTop w:val="0"/>
          <w:marBottom w:val="0"/>
          <w:divBdr>
            <w:top w:val="none" w:sz="0" w:space="0" w:color="auto"/>
            <w:left w:val="none" w:sz="0" w:space="0" w:color="auto"/>
            <w:bottom w:val="none" w:sz="0" w:space="0" w:color="auto"/>
            <w:right w:val="none" w:sz="0" w:space="0" w:color="auto"/>
          </w:divBdr>
        </w:div>
        <w:div w:id="1183474460">
          <w:marLeft w:val="0"/>
          <w:marRight w:val="0"/>
          <w:marTop w:val="0"/>
          <w:marBottom w:val="0"/>
          <w:divBdr>
            <w:top w:val="none" w:sz="0" w:space="0" w:color="auto"/>
            <w:left w:val="none" w:sz="0" w:space="0" w:color="auto"/>
            <w:bottom w:val="none" w:sz="0" w:space="0" w:color="auto"/>
            <w:right w:val="none" w:sz="0" w:space="0" w:color="auto"/>
          </w:divBdr>
        </w:div>
        <w:div w:id="1186217284">
          <w:marLeft w:val="0"/>
          <w:marRight w:val="0"/>
          <w:marTop w:val="0"/>
          <w:marBottom w:val="0"/>
          <w:divBdr>
            <w:top w:val="none" w:sz="0" w:space="0" w:color="auto"/>
            <w:left w:val="none" w:sz="0" w:space="0" w:color="auto"/>
            <w:bottom w:val="none" w:sz="0" w:space="0" w:color="auto"/>
            <w:right w:val="none" w:sz="0" w:space="0" w:color="auto"/>
          </w:divBdr>
        </w:div>
        <w:div w:id="1186406579">
          <w:marLeft w:val="0"/>
          <w:marRight w:val="0"/>
          <w:marTop w:val="0"/>
          <w:marBottom w:val="0"/>
          <w:divBdr>
            <w:top w:val="none" w:sz="0" w:space="0" w:color="auto"/>
            <w:left w:val="none" w:sz="0" w:space="0" w:color="auto"/>
            <w:bottom w:val="none" w:sz="0" w:space="0" w:color="auto"/>
            <w:right w:val="none" w:sz="0" w:space="0" w:color="auto"/>
          </w:divBdr>
        </w:div>
        <w:div w:id="1188251636">
          <w:marLeft w:val="0"/>
          <w:marRight w:val="0"/>
          <w:marTop w:val="0"/>
          <w:marBottom w:val="0"/>
          <w:divBdr>
            <w:top w:val="none" w:sz="0" w:space="0" w:color="auto"/>
            <w:left w:val="none" w:sz="0" w:space="0" w:color="auto"/>
            <w:bottom w:val="none" w:sz="0" w:space="0" w:color="auto"/>
            <w:right w:val="none" w:sz="0" w:space="0" w:color="auto"/>
          </w:divBdr>
        </w:div>
        <w:div w:id="1189830243">
          <w:marLeft w:val="0"/>
          <w:marRight w:val="0"/>
          <w:marTop w:val="0"/>
          <w:marBottom w:val="0"/>
          <w:divBdr>
            <w:top w:val="none" w:sz="0" w:space="0" w:color="auto"/>
            <w:left w:val="none" w:sz="0" w:space="0" w:color="auto"/>
            <w:bottom w:val="none" w:sz="0" w:space="0" w:color="auto"/>
            <w:right w:val="none" w:sz="0" w:space="0" w:color="auto"/>
          </w:divBdr>
        </w:div>
        <w:div w:id="1189873460">
          <w:marLeft w:val="0"/>
          <w:marRight w:val="0"/>
          <w:marTop w:val="0"/>
          <w:marBottom w:val="0"/>
          <w:divBdr>
            <w:top w:val="none" w:sz="0" w:space="0" w:color="auto"/>
            <w:left w:val="none" w:sz="0" w:space="0" w:color="auto"/>
            <w:bottom w:val="none" w:sz="0" w:space="0" w:color="auto"/>
            <w:right w:val="none" w:sz="0" w:space="0" w:color="auto"/>
          </w:divBdr>
        </w:div>
        <w:div w:id="1190143499">
          <w:marLeft w:val="0"/>
          <w:marRight w:val="0"/>
          <w:marTop w:val="0"/>
          <w:marBottom w:val="0"/>
          <w:divBdr>
            <w:top w:val="none" w:sz="0" w:space="0" w:color="auto"/>
            <w:left w:val="none" w:sz="0" w:space="0" w:color="auto"/>
            <w:bottom w:val="none" w:sz="0" w:space="0" w:color="auto"/>
            <w:right w:val="none" w:sz="0" w:space="0" w:color="auto"/>
          </w:divBdr>
        </w:div>
        <w:div w:id="1190755051">
          <w:marLeft w:val="0"/>
          <w:marRight w:val="0"/>
          <w:marTop w:val="0"/>
          <w:marBottom w:val="0"/>
          <w:divBdr>
            <w:top w:val="none" w:sz="0" w:space="0" w:color="auto"/>
            <w:left w:val="none" w:sz="0" w:space="0" w:color="auto"/>
            <w:bottom w:val="none" w:sz="0" w:space="0" w:color="auto"/>
            <w:right w:val="none" w:sz="0" w:space="0" w:color="auto"/>
          </w:divBdr>
        </w:div>
        <w:div w:id="1190950479">
          <w:marLeft w:val="0"/>
          <w:marRight w:val="0"/>
          <w:marTop w:val="0"/>
          <w:marBottom w:val="0"/>
          <w:divBdr>
            <w:top w:val="none" w:sz="0" w:space="0" w:color="auto"/>
            <w:left w:val="none" w:sz="0" w:space="0" w:color="auto"/>
            <w:bottom w:val="none" w:sz="0" w:space="0" w:color="auto"/>
            <w:right w:val="none" w:sz="0" w:space="0" w:color="auto"/>
          </w:divBdr>
        </w:div>
        <w:div w:id="1193034236">
          <w:marLeft w:val="0"/>
          <w:marRight w:val="0"/>
          <w:marTop w:val="0"/>
          <w:marBottom w:val="0"/>
          <w:divBdr>
            <w:top w:val="none" w:sz="0" w:space="0" w:color="auto"/>
            <w:left w:val="none" w:sz="0" w:space="0" w:color="auto"/>
            <w:bottom w:val="none" w:sz="0" w:space="0" w:color="auto"/>
            <w:right w:val="none" w:sz="0" w:space="0" w:color="auto"/>
          </w:divBdr>
        </w:div>
        <w:div w:id="1193765716">
          <w:marLeft w:val="0"/>
          <w:marRight w:val="0"/>
          <w:marTop w:val="0"/>
          <w:marBottom w:val="0"/>
          <w:divBdr>
            <w:top w:val="none" w:sz="0" w:space="0" w:color="auto"/>
            <w:left w:val="none" w:sz="0" w:space="0" w:color="auto"/>
            <w:bottom w:val="none" w:sz="0" w:space="0" w:color="auto"/>
            <w:right w:val="none" w:sz="0" w:space="0" w:color="auto"/>
          </w:divBdr>
        </w:div>
        <w:div w:id="1197549676">
          <w:marLeft w:val="0"/>
          <w:marRight w:val="0"/>
          <w:marTop w:val="0"/>
          <w:marBottom w:val="0"/>
          <w:divBdr>
            <w:top w:val="none" w:sz="0" w:space="0" w:color="auto"/>
            <w:left w:val="none" w:sz="0" w:space="0" w:color="auto"/>
            <w:bottom w:val="none" w:sz="0" w:space="0" w:color="auto"/>
            <w:right w:val="none" w:sz="0" w:space="0" w:color="auto"/>
          </w:divBdr>
        </w:div>
        <w:div w:id="1198815960">
          <w:marLeft w:val="0"/>
          <w:marRight w:val="0"/>
          <w:marTop w:val="0"/>
          <w:marBottom w:val="0"/>
          <w:divBdr>
            <w:top w:val="none" w:sz="0" w:space="0" w:color="auto"/>
            <w:left w:val="none" w:sz="0" w:space="0" w:color="auto"/>
            <w:bottom w:val="none" w:sz="0" w:space="0" w:color="auto"/>
            <w:right w:val="none" w:sz="0" w:space="0" w:color="auto"/>
          </w:divBdr>
        </w:div>
        <w:div w:id="1199709013">
          <w:marLeft w:val="0"/>
          <w:marRight w:val="0"/>
          <w:marTop w:val="0"/>
          <w:marBottom w:val="0"/>
          <w:divBdr>
            <w:top w:val="none" w:sz="0" w:space="0" w:color="auto"/>
            <w:left w:val="none" w:sz="0" w:space="0" w:color="auto"/>
            <w:bottom w:val="none" w:sz="0" w:space="0" w:color="auto"/>
            <w:right w:val="none" w:sz="0" w:space="0" w:color="auto"/>
          </w:divBdr>
        </w:div>
        <w:div w:id="1201091029">
          <w:marLeft w:val="0"/>
          <w:marRight w:val="0"/>
          <w:marTop w:val="0"/>
          <w:marBottom w:val="0"/>
          <w:divBdr>
            <w:top w:val="none" w:sz="0" w:space="0" w:color="auto"/>
            <w:left w:val="none" w:sz="0" w:space="0" w:color="auto"/>
            <w:bottom w:val="none" w:sz="0" w:space="0" w:color="auto"/>
            <w:right w:val="none" w:sz="0" w:space="0" w:color="auto"/>
          </w:divBdr>
        </w:div>
        <w:div w:id="1201936481">
          <w:marLeft w:val="0"/>
          <w:marRight w:val="0"/>
          <w:marTop w:val="0"/>
          <w:marBottom w:val="0"/>
          <w:divBdr>
            <w:top w:val="none" w:sz="0" w:space="0" w:color="auto"/>
            <w:left w:val="none" w:sz="0" w:space="0" w:color="auto"/>
            <w:bottom w:val="none" w:sz="0" w:space="0" w:color="auto"/>
            <w:right w:val="none" w:sz="0" w:space="0" w:color="auto"/>
          </w:divBdr>
        </w:div>
        <w:div w:id="1203402410">
          <w:marLeft w:val="0"/>
          <w:marRight w:val="0"/>
          <w:marTop w:val="0"/>
          <w:marBottom w:val="0"/>
          <w:divBdr>
            <w:top w:val="none" w:sz="0" w:space="0" w:color="auto"/>
            <w:left w:val="none" w:sz="0" w:space="0" w:color="auto"/>
            <w:bottom w:val="none" w:sz="0" w:space="0" w:color="auto"/>
            <w:right w:val="none" w:sz="0" w:space="0" w:color="auto"/>
          </w:divBdr>
        </w:div>
        <w:div w:id="1203706930">
          <w:marLeft w:val="0"/>
          <w:marRight w:val="0"/>
          <w:marTop w:val="0"/>
          <w:marBottom w:val="0"/>
          <w:divBdr>
            <w:top w:val="none" w:sz="0" w:space="0" w:color="auto"/>
            <w:left w:val="none" w:sz="0" w:space="0" w:color="auto"/>
            <w:bottom w:val="none" w:sz="0" w:space="0" w:color="auto"/>
            <w:right w:val="none" w:sz="0" w:space="0" w:color="auto"/>
          </w:divBdr>
        </w:div>
        <w:div w:id="1203787727">
          <w:marLeft w:val="0"/>
          <w:marRight w:val="0"/>
          <w:marTop w:val="0"/>
          <w:marBottom w:val="0"/>
          <w:divBdr>
            <w:top w:val="none" w:sz="0" w:space="0" w:color="auto"/>
            <w:left w:val="none" w:sz="0" w:space="0" w:color="auto"/>
            <w:bottom w:val="none" w:sz="0" w:space="0" w:color="auto"/>
            <w:right w:val="none" w:sz="0" w:space="0" w:color="auto"/>
          </w:divBdr>
        </w:div>
        <w:div w:id="1204170166">
          <w:marLeft w:val="0"/>
          <w:marRight w:val="0"/>
          <w:marTop w:val="0"/>
          <w:marBottom w:val="0"/>
          <w:divBdr>
            <w:top w:val="none" w:sz="0" w:space="0" w:color="auto"/>
            <w:left w:val="none" w:sz="0" w:space="0" w:color="auto"/>
            <w:bottom w:val="none" w:sz="0" w:space="0" w:color="auto"/>
            <w:right w:val="none" w:sz="0" w:space="0" w:color="auto"/>
          </w:divBdr>
        </w:div>
        <w:div w:id="1205168459">
          <w:marLeft w:val="0"/>
          <w:marRight w:val="0"/>
          <w:marTop w:val="0"/>
          <w:marBottom w:val="0"/>
          <w:divBdr>
            <w:top w:val="none" w:sz="0" w:space="0" w:color="auto"/>
            <w:left w:val="none" w:sz="0" w:space="0" w:color="auto"/>
            <w:bottom w:val="none" w:sz="0" w:space="0" w:color="auto"/>
            <w:right w:val="none" w:sz="0" w:space="0" w:color="auto"/>
          </w:divBdr>
        </w:div>
        <w:div w:id="1205757553">
          <w:marLeft w:val="0"/>
          <w:marRight w:val="0"/>
          <w:marTop w:val="0"/>
          <w:marBottom w:val="0"/>
          <w:divBdr>
            <w:top w:val="none" w:sz="0" w:space="0" w:color="auto"/>
            <w:left w:val="none" w:sz="0" w:space="0" w:color="auto"/>
            <w:bottom w:val="none" w:sz="0" w:space="0" w:color="auto"/>
            <w:right w:val="none" w:sz="0" w:space="0" w:color="auto"/>
          </w:divBdr>
        </w:div>
        <w:div w:id="1207525714">
          <w:marLeft w:val="0"/>
          <w:marRight w:val="0"/>
          <w:marTop w:val="0"/>
          <w:marBottom w:val="0"/>
          <w:divBdr>
            <w:top w:val="none" w:sz="0" w:space="0" w:color="auto"/>
            <w:left w:val="none" w:sz="0" w:space="0" w:color="auto"/>
            <w:bottom w:val="none" w:sz="0" w:space="0" w:color="auto"/>
            <w:right w:val="none" w:sz="0" w:space="0" w:color="auto"/>
          </w:divBdr>
        </w:div>
        <w:div w:id="1208908661">
          <w:marLeft w:val="0"/>
          <w:marRight w:val="0"/>
          <w:marTop w:val="0"/>
          <w:marBottom w:val="0"/>
          <w:divBdr>
            <w:top w:val="none" w:sz="0" w:space="0" w:color="auto"/>
            <w:left w:val="none" w:sz="0" w:space="0" w:color="auto"/>
            <w:bottom w:val="none" w:sz="0" w:space="0" w:color="auto"/>
            <w:right w:val="none" w:sz="0" w:space="0" w:color="auto"/>
          </w:divBdr>
        </w:div>
        <w:div w:id="1209881718">
          <w:marLeft w:val="0"/>
          <w:marRight w:val="0"/>
          <w:marTop w:val="0"/>
          <w:marBottom w:val="0"/>
          <w:divBdr>
            <w:top w:val="none" w:sz="0" w:space="0" w:color="auto"/>
            <w:left w:val="none" w:sz="0" w:space="0" w:color="auto"/>
            <w:bottom w:val="none" w:sz="0" w:space="0" w:color="auto"/>
            <w:right w:val="none" w:sz="0" w:space="0" w:color="auto"/>
          </w:divBdr>
        </w:div>
        <w:div w:id="1210340525">
          <w:marLeft w:val="0"/>
          <w:marRight w:val="0"/>
          <w:marTop w:val="0"/>
          <w:marBottom w:val="0"/>
          <w:divBdr>
            <w:top w:val="none" w:sz="0" w:space="0" w:color="auto"/>
            <w:left w:val="none" w:sz="0" w:space="0" w:color="auto"/>
            <w:bottom w:val="none" w:sz="0" w:space="0" w:color="auto"/>
            <w:right w:val="none" w:sz="0" w:space="0" w:color="auto"/>
          </w:divBdr>
        </w:div>
        <w:div w:id="1210460808">
          <w:marLeft w:val="0"/>
          <w:marRight w:val="0"/>
          <w:marTop w:val="0"/>
          <w:marBottom w:val="0"/>
          <w:divBdr>
            <w:top w:val="none" w:sz="0" w:space="0" w:color="auto"/>
            <w:left w:val="none" w:sz="0" w:space="0" w:color="auto"/>
            <w:bottom w:val="none" w:sz="0" w:space="0" w:color="auto"/>
            <w:right w:val="none" w:sz="0" w:space="0" w:color="auto"/>
          </w:divBdr>
        </w:div>
        <w:div w:id="1210991716">
          <w:marLeft w:val="0"/>
          <w:marRight w:val="0"/>
          <w:marTop w:val="0"/>
          <w:marBottom w:val="0"/>
          <w:divBdr>
            <w:top w:val="none" w:sz="0" w:space="0" w:color="auto"/>
            <w:left w:val="none" w:sz="0" w:space="0" w:color="auto"/>
            <w:bottom w:val="none" w:sz="0" w:space="0" w:color="auto"/>
            <w:right w:val="none" w:sz="0" w:space="0" w:color="auto"/>
          </w:divBdr>
        </w:div>
        <w:div w:id="1211379092">
          <w:marLeft w:val="0"/>
          <w:marRight w:val="0"/>
          <w:marTop w:val="0"/>
          <w:marBottom w:val="0"/>
          <w:divBdr>
            <w:top w:val="none" w:sz="0" w:space="0" w:color="auto"/>
            <w:left w:val="none" w:sz="0" w:space="0" w:color="auto"/>
            <w:bottom w:val="none" w:sz="0" w:space="0" w:color="auto"/>
            <w:right w:val="none" w:sz="0" w:space="0" w:color="auto"/>
          </w:divBdr>
        </w:div>
        <w:div w:id="1211920879">
          <w:marLeft w:val="0"/>
          <w:marRight w:val="0"/>
          <w:marTop w:val="0"/>
          <w:marBottom w:val="0"/>
          <w:divBdr>
            <w:top w:val="none" w:sz="0" w:space="0" w:color="auto"/>
            <w:left w:val="none" w:sz="0" w:space="0" w:color="auto"/>
            <w:bottom w:val="none" w:sz="0" w:space="0" w:color="auto"/>
            <w:right w:val="none" w:sz="0" w:space="0" w:color="auto"/>
          </w:divBdr>
        </w:div>
        <w:div w:id="1214001849">
          <w:marLeft w:val="0"/>
          <w:marRight w:val="0"/>
          <w:marTop w:val="0"/>
          <w:marBottom w:val="0"/>
          <w:divBdr>
            <w:top w:val="none" w:sz="0" w:space="0" w:color="auto"/>
            <w:left w:val="none" w:sz="0" w:space="0" w:color="auto"/>
            <w:bottom w:val="none" w:sz="0" w:space="0" w:color="auto"/>
            <w:right w:val="none" w:sz="0" w:space="0" w:color="auto"/>
          </w:divBdr>
        </w:div>
        <w:div w:id="1216433226">
          <w:marLeft w:val="0"/>
          <w:marRight w:val="0"/>
          <w:marTop w:val="0"/>
          <w:marBottom w:val="0"/>
          <w:divBdr>
            <w:top w:val="none" w:sz="0" w:space="0" w:color="auto"/>
            <w:left w:val="none" w:sz="0" w:space="0" w:color="auto"/>
            <w:bottom w:val="none" w:sz="0" w:space="0" w:color="auto"/>
            <w:right w:val="none" w:sz="0" w:space="0" w:color="auto"/>
          </w:divBdr>
        </w:div>
        <w:div w:id="1216628180">
          <w:marLeft w:val="0"/>
          <w:marRight w:val="0"/>
          <w:marTop w:val="0"/>
          <w:marBottom w:val="0"/>
          <w:divBdr>
            <w:top w:val="none" w:sz="0" w:space="0" w:color="auto"/>
            <w:left w:val="none" w:sz="0" w:space="0" w:color="auto"/>
            <w:bottom w:val="none" w:sz="0" w:space="0" w:color="auto"/>
            <w:right w:val="none" w:sz="0" w:space="0" w:color="auto"/>
          </w:divBdr>
        </w:div>
        <w:div w:id="1217471045">
          <w:marLeft w:val="0"/>
          <w:marRight w:val="0"/>
          <w:marTop w:val="0"/>
          <w:marBottom w:val="0"/>
          <w:divBdr>
            <w:top w:val="none" w:sz="0" w:space="0" w:color="auto"/>
            <w:left w:val="none" w:sz="0" w:space="0" w:color="auto"/>
            <w:bottom w:val="none" w:sz="0" w:space="0" w:color="auto"/>
            <w:right w:val="none" w:sz="0" w:space="0" w:color="auto"/>
          </w:divBdr>
        </w:div>
        <w:div w:id="1218586202">
          <w:marLeft w:val="0"/>
          <w:marRight w:val="0"/>
          <w:marTop w:val="0"/>
          <w:marBottom w:val="0"/>
          <w:divBdr>
            <w:top w:val="none" w:sz="0" w:space="0" w:color="auto"/>
            <w:left w:val="none" w:sz="0" w:space="0" w:color="auto"/>
            <w:bottom w:val="none" w:sz="0" w:space="0" w:color="auto"/>
            <w:right w:val="none" w:sz="0" w:space="0" w:color="auto"/>
          </w:divBdr>
        </w:div>
        <w:div w:id="1218779210">
          <w:marLeft w:val="0"/>
          <w:marRight w:val="0"/>
          <w:marTop w:val="0"/>
          <w:marBottom w:val="0"/>
          <w:divBdr>
            <w:top w:val="none" w:sz="0" w:space="0" w:color="auto"/>
            <w:left w:val="none" w:sz="0" w:space="0" w:color="auto"/>
            <w:bottom w:val="none" w:sz="0" w:space="0" w:color="auto"/>
            <w:right w:val="none" w:sz="0" w:space="0" w:color="auto"/>
          </w:divBdr>
        </w:div>
        <w:div w:id="1219197316">
          <w:marLeft w:val="0"/>
          <w:marRight w:val="0"/>
          <w:marTop w:val="0"/>
          <w:marBottom w:val="0"/>
          <w:divBdr>
            <w:top w:val="none" w:sz="0" w:space="0" w:color="auto"/>
            <w:left w:val="none" w:sz="0" w:space="0" w:color="auto"/>
            <w:bottom w:val="none" w:sz="0" w:space="0" w:color="auto"/>
            <w:right w:val="none" w:sz="0" w:space="0" w:color="auto"/>
          </w:divBdr>
        </w:div>
        <w:div w:id="1219242935">
          <w:marLeft w:val="0"/>
          <w:marRight w:val="0"/>
          <w:marTop w:val="0"/>
          <w:marBottom w:val="0"/>
          <w:divBdr>
            <w:top w:val="none" w:sz="0" w:space="0" w:color="auto"/>
            <w:left w:val="none" w:sz="0" w:space="0" w:color="auto"/>
            <w:bottom w:val="none" w:sz="0" w:space="0" w:color="auto"/>
            <w:right w:val="none" w:sz="0" w:space="0" w:color="auto"/>
          </w:divBdr>
        </w:div>
        <w:div w:id="1219319882">
          <w:marLeft w:val="0"/>
          <w:marRight w:val="0"/>
          <w:marTop w:val="0"/>
          <w:marBottom w:val="0"/>
          <w:divBdr>
            <w:top w:val="none" w:sz="0" w:space="0" w:color="auto"/>
            <w:left w:val="none" w:sz="0" w:space="0" w:color="auto"/>
            <w:bottom w:val="none" w:sz="0" w:space="0" w:color="auto"/>
            <w:right w:val="none" w:sz="0" w:space="0" w:color="auto"/>
          </w:divBdr>
        </w:div>
        <w:div w:id="1219778370">
          <w:marLeft w:val="0"/>
          <w:marRight w:val="0"/>
          <w:marTop w:val="0"/>
          <w:marBottom w:val="0"/>
          <w:divBdr>
            <w:top w:val="none" w:sz="0" w:space="0" w:color="auto"/>
            <w:left w:val="none" w:sz="0" w:space="0" w:color="auto"/>
            <w:bottom w:val="none" w:sz="0" w:space="0" w:color="auto"/>
            <w:right w:val="none" w:sz="0" w:space="0" w:color="auto"/>
          </w:divBdr>
        </w:div>
        <w:div w:id="1220747777">
          <w:marLeft w:val="0"/>
          <w:marRight w:val="0"/>
          <w:marTop w:val="0"/>
          <w:marBottom w:val="0"/>
          <w:divBdr>
            <w:top w:val="none" w:sz="0" w:space="0" w:color="auto"/>
            <w:left w:val="none" w:sz="0" w:space="0" w:color="auto"/>
            <w:bottom w:val="none" w:sz="0" w:space="0" w:color="auto"/>
            <w:right w:val="none" w:sz="0" w:space="0" w:color="auto"/>
          </w:divBdr>
        </w:div>
        <w:div w:id="1221094002">
          <w:marLeft w:val="0"/>
          <w:marRight w:val="0"/>
          <w:marTop w:val="0"/>
          <w:marBottom w:val="0"/>
          <w:divBdr>
            <w:top w:val="none" w:sz="0" w:space="0" w:color="auto"/>
            <w:left w:val="none" w:sz="0" w:space="0" w:color="auto"/>
            <w:bottom w:val="none" w:sz="0" w:space="0" w:color="auto"/>
            <w:right w:val="none" w:sz="0" w:space="0" w:color="auto"/>
          </w:divBdr>
        </w:div>
        <w:div w:id="1221674323">
          <w:marLeft w:val="0"/>
          <w:marRight w:val="0"/>
          <w:marTop w:val="0"/>
          <w:marBottom w:val="0"/>
          <w:divBdr>
            <w:top w:val="none" w:sz="0" w:space="0" w:color="auto"/>
            <w:left w:val="none" w:sz="0" w:space="0" w:color="auto"/>
            <w:bottom w:val="none" w:sz="0" w:space="0" w:color="auto"/>
            <w:right w:val="none" w:sz="0" w:space="0" w:color="auto"/>
          </w:divBdr>
        </w:div>
        <w:div w:id="1223558465">
          <w:marLeft w:val="0"/>
          <w:marRight w:val="0"/>
          <w:marTop w:val="0"/>
          <w:marBottom w:val="0"/>
          <w:divBdr>
            <w:top w:val="none" w:sz="0" w:space="0" w:color="auto"/>
            <w:left w:val="none" w:sz="0" w:space="0" w:color="auto"/>
            <w:bottom w:val="none" w:sz="0" w:space="0" w:color="auto"/>
            <w:right w:val="none" w:sz="0" w:space="0" w:color="auto"/>
          </w:divBdr>
        </w:div>
        <w:div w:id="1223952866">
          <w:marLeft w:val="0"/>
          <w:marRight w:val="0"/>
          <w:marTop w:val="0"/>
          <w:marBottom w:val="0"/>
          <w:divBdr>
            <w:top w:val="none" w:sz="0" w:space="0" w:color="auto"/>
            <w:left w:val="none" w:sz="0" w:space="0" w:color="auto"/>
            <w:bottom w:val="none" w:sz="0" w:space="0" w:color="auto"/>
            <w:right w:val="none" w:sz="0" w:space="0" w:color="auto"/>
          </w:divBdr>
        </w:div>
        <w:div w:id="1224415069">
          <w:marLeft w:val="0"/>
          <w:marRight w:val="0"/>
          <w:marTop w:val="0"/>
          <w:marBottom w:val="0"/>
          <w:divBdr>
            <w:top w:val="none" w:sz="0" w:space="0" w:color="auto"/>
            <w:left w:val="none" w:sz="0" w:space="0" w:color="auto"/>
            <w:bottom w:val="none" w:sz="0" w:space="0" w:color="auto"/>
            <w:right w:val="none" w:sz="0" w:space="0" w:color="auto"/>
          </w:divBdr>
        </w:div>
        <w:div w:id="1224565118">
          <w:marLeft w:val="0"/>
          <w:marRight w:val="0"/>
          <w:marTop w:val="0"/>
          <w:marBottom w:val="0"/>
          <w:divBdr>
            <w:top w:val="none" w:sz="0" w:space="0" w:color="auto"/>
            <w:left w:val="none" w:sz="0" w:space="0" w:color="auto"/>
            <w:bottom w:val="none" w:sz="0" w:space="0" w:color="auto"/>
            <w:right w:val="none" w:sz="0" w:space="0" w:color="auto"/>
          </w:divBdr>
        </w:div>
        <w:div w:id="1225027724">
          <w:marLeft w:val="0"/>
          <w:marRight w:val="0"/>
          <w:marTop w:val="0"/>
          <w:marBottom w:val="0"/>
          <w:divBdr>
            <w:top w:val="none" w:sz="0" w:space="0" w:color="auto"/>
            <w:left w:val="none" w:sz="0" w:space="0" w:color="auto"/>
            <w:bottom w:val="none" w:sz="0" w:space="0" w:color="auto"/>
            <w:right w:val="none" w:sz="0" w:space="0" w:color="auto"/>
          </w:divBdr>
        </w:div>
        <w:div w:id="1225993508">
          <w:marLeft w:val="0"/>
          <w:marRight w:val="0"/>
          <w:marTop w:val="0"/>
          <w:marBottom w:val="0"/>
          <w:divBdr>
            <w:top w:val="none" w:sz="0" w:space="0" w:color="auto"/>
            <w:left w:val="none" w:sz="0" w:space="0" w:color="auto"/>
            <w:bottom w:val="none" w:sz="0" w:space="0" w:color="auto"/>
            <w:right w:val="none" w:sz="0" w:space="0" w:color="auto"/>
          </w:divBdr>
        </w:div>
        <w:div w:id="1226453754">
          <w:marLeft w:val="0"/>
          <w:marRight w:val="0"/>
          <w:marTop w:val="0"/>
          <w:marBottom w:val="0"/>
          <w:divBdr>
            <w:top w:val="none" w:sz="0" w:space="0" w:color="auto"/>
            <w:left w:val="none" w:sz="0" w:space="0" w:color="auto"/>
            <w:bottom w:val="none" w:sz="0" w:space="0" w:color="auto"/>
            <w:right w:val="none" w:sz="0" w:space="0" w:color="auto"/>
          </w:divBdr>
        </w:div>
        <w:div w:id="1226841747">
          <w:marLeft w:val="0"/>
          <w:marRight w:val="0"/>
          <w:marTop w:val="0"/>
          <w:marBottom w:val="0"/>
          <w:divBdr>
            <w:top w:val="none" w:sz="0" w:space="0" w:color="auto"/>
            <w:left w:val="none" w:sz="0" w:space="0" w:color="auto"/>
            <w:bottom w:val="none" w:sz="0" w:space="0" w:color="auto"/>
            <w:right w:val="none" w:sz="0" w:space="0" w:color="auto"/>
          </w:divBdr>
        </w:div>
        <w:div w:id="1227763762">
          <w:marLeft w:val="0"/>
          <w:marRight w:val="0"/>
          <w:marTop w:val="0"/>
          <w:marBottom w:val="0"/>
          <w:divBdr>
            <w:top w:val="none" w:sz="0" w:space="0" w:color="auto"/>
            <w:left w:val="none" w:sz="0" w:space="0" w:color="auto"/>
            <w:bottom w:val="none" w:sz="0" w:space="0" w:color="auto"/>
            <w:right w:val="none" w:sz="0" w:space="0" w:color="auto"/>
          </w:divBdr>
        </w:div>
        <w:div w:id="1229419419">
          <w:marLeft w:val="0"/>
          <w:marRight w:val="0"/>
          <w:marTop w:val="0"/>
          <w:marBottom w:val="0"/>
          <w:divBdr>
            <w:top w:val="none" w:sz="0" w:space="0" w:color="auto"/>
            <w:left w:val="none" w:sz="0" w:space="0" w:color="auto"/>
            <w:bottom w:val="none" w:sz="0" w:space="0" w:color="auto"/>
            <w:right w:val="none" w:sz="0" w:space="0" w:color="auto"/>
          </w:divBdr>
        </w:div>
        <w:div w:id="1230967204">
          <w:marLeft w:val="0"/>
          <w:marRight w:val="0"/>
          <w:marTop w:val="0"/>
          <w:marBottom w:val="0"/>
          <w:divBdr>
            <w:top w:val="none" w:sz="0" w:space="0" w:color="auto"/>
            <w:left w:val="none" w:sz="0" w:space="0" w:color="auto"/>
            <w:bottom w:val="none" w:sz="0" w:space="0" w:color="auto"/>
            <w:right w:val="none" w:sz="0" w:space="0" w:color="auto"/>
          </w:divBdr>
        </w:div>
        <w:div w:id="1232274931">
          <w:marLeft w:val="0"/>
          <w:marRight w:val="0"/>
          <w:marTop w:val="0"/>
          <w:marBottom w:val="0"/>
          <w:divBdr>
            <w:top w:val="none" w:sz="0" w:space="0" w:color="auto"/>
            <w:left w:val="none" w:sz="0" w:space="0" w:color="auto"/>
            <w:bottom w:val="none" w:sz="0" w:space="0" w:color="auto"/>
            <w:right w:val="none" w:sz="0" w:space="0" w:color="auto"/>
          </w:divBdr>
        </w:div>
        <w:div w:id="1233269885">
          <w:marLeft w:val="0"/>
          <w:marRight w:val="0"/>
          <w:marTop w:val="0"/>
          <w:marBottom w:val="0"/>
          <w:divBdr>
            <w:top w:val="none" w:sz="0" w:space="0" w:color="auto"/>
            <w:left w:val="none" w:sz="0" w:space="0" w:color="auto"/>
            <w:bottom w:val="none" w:sz="0" w:space="0" w:color="auto"/>
            <w:right w:val="none" w:sz="0" w:space="0" w:color="auto"/>
          </w:divBdr>
        </w:div>
        <w:div w:id="1235974996">
          <w:marLeft w:val="0"/>
          <w:marRight w:val="0"/>
          <w:marTop w:val="0"/>
          <w:marBottom w:val="0"/>
          <w:divBdr>
            <w:top w:val="none" w:sz="0" w:space="0" w:color="auto"/>
            <w:left w:val="none" w:sz="0" w:space="0" w:color="auto"/>
            <w:bottom w:val="none" w:sz="0" w:space="0" w:color="auto"/>
            <w:right w:val="none" w:sz="0" w:space="0" w:color="auto"/>
          </w:divBdr>
        </w:div>
        <w:div w:id="1238784029">
          <w:marLeft w:val="0"/>
          <w:marRight w:val="0"/>
          <w:marTop w:val="0"/>
          <w:marBottom w:val="0"/>
          <w:divBdr>
            <w:top w:val="none" w:sz="0" w:space="0" w:color="auto"/>
            <w:left w:val="none" w:sz="0" w:space="0" w:color="auto"/>
            <w:bottom w:val="none" w:sz="0" w:space="0" w:color="auto"/>
            <w:right w:val="none" w:sz="0" w:space="0" w:color="auto"/>
          </w:divBdr>
        </w:div>
        <w:div w:id="1241672379">
          <w:marLeft w:val="0"/>
          <w:marRight w:val="0"/>
          <w:marTop w:val="0"/>
          <w:marBottom w:val="0"/>
          <w:divBdr>
            <w:top w:val="none" w:sz="0" w:space="0" w:color="auto"/>
            <w:left w:val="none" w:sz="0" w:space="0" w:color="auto"/>
            <w:bottom w:val="none" w:sz="0" w:space="0" w:color="auto"/>
            <w:right w:val="none" w:sz="0" w:space="0" w:color="auto"/>
          </w:divBdr>
        </w:div>
        <w:div w:id="1242519592">
          <w:marLeft w:val="0"/>
          <w:marRight w:val="0"/>
          <w:marTop w:val="0"/>
          <w:marBottom w:val="0"/>
          <w:divBdr>
            <w:top w:val="none" w:sz="0" w:space="0" w:color="auto"/>
            <w:left w:val="none" w:sz="0" w:space="0" w:color="auto"/>
            <w:bottom w:val="none" w:sz="0" w:space="0" w:color="auto"/>
            <w:right w:val="none" w:sz="0" w:space="0" w:color="auto"/>
          </w:divBdr>
        </w:div>
        <w:div w:id="1242643038">
          <w:marLeft w:val="0"/>
          <w:marRight w:val="0"/>
          <w:marTop w:val="0"/>
          <w:marBottom w:val="0"/>
          <w:divBdr>
            <w:top w:val="none" w:sz="0" w:space="0" w:color="auto"/>
            <w:left w:val="none" w:sz="0" w:space="0" w:color="auto"/>
            <w:bottom w:val="none" w:sz="0" w:space="0" w:color="auto"/>
            <w:right w:val="none" w:sz="0" w:space="0" w:color="auto"/>
          </w:divBdr>
        </w:div>
        <w:div w:id="1243025671">
          <w:marLeft w:val="0"/>
          <w:marRight w:val="0"/>
          <w:marTop w:val="0"/>
          <w:marBottom w:val="0"/>
          <w:divBdr>
            <w:top w:val="none" w:sz="0" w:space="0" w:color="auto"/>
            <w:left w:val="none" w:sz="0" w:space="0" w:color="auto"/>
            <w:bottom w:val="none" w:sz="0" w:space="0" w:color="auto"/>
            <w:right w:val="none" w:sz="0" w:space="0" w:color="auto"/>
          </w:divBdr>
        </w:div>
        <w:div w:id="1245408550">
          <w:marLeft w:val="0"/>
          <w:marRight w:val="0"/>
          <w:marTop w:val="0"/>
          <w:marBottom w:val="0"/>
          <w:divBdr>
            <w:top w:val="none" w:sz="0" w:space="0" w:color="auto"/>
            <w:left w:val="none" w:sz="0" w:space="0" w:color="auto"/>
            <w:bottom w:val="none" w:sz="0" w:space="0" w:color="auto"/>
            <w:right w:val="none" w:sz="0" w:space="0" w:color="auto"/>
          </w:divBdr>
        </w:div>
        <w:div w:id="1245721448">
          <w:marLeft w:val="0"/>
          <w:marRight w:val="0"/>
          <w:marTop w:val="0"/>
          <w:marBottom w:val="0"/>
          <w:divBdr>
            <w:top w:val="none" w:sz="0" w:space="0" w:color="auto"/>
            <w:left w:val="none" w:sz="0" w:space="0" w:color="auto"/>
            <w:bottom w:val="none" w:sz="0" w:space="0" w:color="auto"/>
            <w:right w:val="none" w:sz="0" w:space="0" w:color="auto"/>
          </w:divBdr>
        </w:div>
        <w:div w:id="1246762231">
          <w:marLeft w:val="0"/>
          <w:marRight w:val="0"/>
          <w:marTop w:val="0"/>
          <w:marBottom w:val="0"/>
          <w:divBdr>
            <w:top w:val="none" w:sz="0" w:space="0" w:color="auto"/>
            <w:left w:val="none" w:sz="0" w:space="0" w:color="auto"/>
            <w:bottom w:val="none" w:sz="0" w:space="0" w:color="auto"/>
            <w:right w:val="none" w:sz="0" w:space="0" w:color="auto"/>
          </w:divBdr>
        </w:div>
        <w:div w:id="1246841328">
          <w:marLeft w:val="0"/>
          <w:marRight w:val="0"/>
          <w:marTop w:val="0"/>
          <w:marBottom w:val="0"/>
          <w:divBdr>
            <w:top w:val="none" w:sz="0" w:space="0" w:color="auto"/>
            <w:left w:val="none" w:sz="0" w:space="0" w:color="auto"/>
            <w:bottom w:val="none" w:sz="0" w:space="0" w:color="auto"/>
            <w:right w:val="none" w:sz="0" w:space="0" w:color="auto"/>
          </w:divBdr>
        </w:div>
        <w:div w:id="1247418736">
          <w:marLeft w:val="0"/>
          <w:marRight w:val="0"/>
          <w:marTop w:val="0"/>
          <w:marBottom w:val="0"/>
          <w:divBdr>
            <w:top w:val="none" w:sz="0" w:space="0" w:color="auto"/>
            <w:left w:val="none" w:sz="0" w:space="0" w:color="auto"/>
            <w:bottom w:val="none" w:sz="0" w:space="0" w:color="auto"/>
            <w:right w:val="none" w:sz="0" w:space="0" w:color="auto"/>
          </w:divBdr>
        </w:div>
        <w:div w:id="1247956739">
          <w:marLeft w:val="0"/>
          <w:marRight w:val="0"/>
          <w:marTop w:val="0"/>
          <w:marBottom w:val="0"/>
          <w:divBdr>
            <w:top w:val="none" w:sz="0" w:space="0" w:color="auto"/>
            <w:left w:val="none" w:sz="0" w:space="0" w:color="auto"/>
            <w:bottom w:val="none" w:sz="0" w:space="0" w:color="auto"/>
            <w:right w:val="none" w:sz="0" w:space="0" w:color="auto"/>
          </w:divBdr>
        </w:div>
        <w:div w:id="1250626075">
          <w:marLeft w:val="0"/>
          <w:marRight w:val="0"/>
          <w:marTop w:val="0"/>
          <w:marBottom w:val="0"/>
          <w:divBdr>
            <w:top w:val="none" w:sz="0" w:space="0" w:color="auto"/>
            <w:left w:val="none" w:sz="0" w:space="0" w:color="auto"/>
            <w:bottom w:val="none" w:sz="0" w:space="0" w:color="auto"/>
            <w:right w:val="none" w:sz="0" w:space="0" w:color="auto"/>
          </w:divBdr>
        </w:div>
        <w:div w:id="1251887626">
          <w:marLeft w:val="0"/>
          <w:marRight w:val="0"/>
          <w:marTop w:val="0"/>
          <w:marBottom w:val="0"/>
          <w:divBdr>
            <w:top w:val="none" w:sz="0" w:space="0" w:color="auto"/>
            <w:left w:val="none" w:sz="0" w:space="0" w:color="auto"/>
            <w:bottom w:val="none" w:sz="0" w:space="0" w:color="auto"/>
            <w:right w:val="none" w:sz="0" w:space="0" w:color="auto"/>
          </w:divBdr>
        </w:div>
        <w:div w:id="1252348766">
          <w:marLeft w:val="0"/>
          <w:marRight w:val="0"/>
          <w:marTop w:val="0"/>
          <w:marBottom w:val="0"/>
          <w:divBdr>
            <w:top w:val="none" w:sz="0" w:space="0" w:color="auto"/>
            <w:left w:val="none" w:sz="0" w:space="0" w:color="auto"/>
            <w:bottom w:val="none" w:sz="0" w:space="0" w:color="auto"/>
            <w:right w:val="none" w:sz="0" w:space="0" w:color="auto"/>
          </w:divBdr>
        </w:div>
        <w:div w:id="1252423550">
          <w:marLeft w:val="0"/>
          <w:marRight w:val="0"/>
          <w:marTop w:val="0"/>
          <w:marBottom w:val="0"/>
          <w:divBdr>
            <w:top w:val="none" w:sz="0" w:space="0" w:color="auto"/>
            <w:left w:val="none" w:sz="0" w:space="0" w:color="auto"/>
            <w:bottom w:val="none" w:sz="0" w:space="0" w:color="auto"/>
            <w:right w:val="none" w:sz="0" w:space="0" w:color="auto"/>
          </w:divBdr>
        </w:div>
        <w:div w:id="1252592772">
          <w:marLeft w:val="0"/>
          <w:marRight w:val="0"/>
          <w:marTop w:val="0"/>
          <w:marBottom w:val="0"/>
          <w:divBdr>
            <w:top w:val="none" w:sz="0" w:space="0" w:color="auto"/>
            <w:left w:val="none" w:sz="0" w:space="0" w:color="auto"/>
            <w:bottom w:val="none" w:sz="0" w:space="0" w:color="auto"/>
            <w:right w:val="none" w:sz="0" w:space="0" w:color="auto"/>
          </w:divBdr>
        </w:div>
        <w:div w:id="1253591795">
          <w:marLeft w:val="0"/>
          <w:marRight w:val="0"/>
          <w:marTop w:val="0"/>
          <w:marBottom w:val="0"/>
          <w:divBdr>
            <w:top w:val="none" w:sz="0" w:space="0" w:color="auto"/>
            <w:left w:val="none" w:sz="0" w:space="0" w:color="auto"/>
            <w:bottom w:val="none" w:sz="0" w:space="0" w:color="auto"/>
            <w:right w:val="none" w:sz="0" w:space="0" w:color="auto"/>
          </w:divBdr>
        </w:div>
        <w:div w:id="1254049482">
          <w:marLeft w:val="0"/>
          <w:marRight w:val="0"/>
          <w:marTop w:val="0"/>
          <w:marBottom w:val="0"/>
          <w:divBdr>
            <w:top w:val="none" w:sz="0" w:space="0" w:color="auto"/>
            <w:left w:val="none" w:sz="0" w:space="0" w:color="auto"/>
            <w:bottom w:val="none" w:sz="0" w:space="0" w:color="auto"/>
            <w:right w:val="none" w:sz="0" w:space="0" w:color="auto"/>
          </w:divBdr>
        </w:div>
        <w:div w:id="1254389626">
          <w:marLeft w:val="0"/>
          <w:marRight w:val="0"/>
          <w:marTop w:val="0"/>
          <w:marBottom w:val="0"/>
          <w:divBdr>
            <w:top w:val="none" w:sz="0" w:space="0" w:color="auto"/>
            <w:left w:val="none" w:sz="0" w:space="0" w:color="auto"/>
            <w:bottom w:val="none" w:sz="0" w:space="0" w:color="auto"/>
            <w:right w:val="none" w:sz="0" w:space="0" w:color="auto"/>
          </w:divBdr>
        </w:div>
        <w:div w:id="1254514610">
          <w:marLeft w:val="0"/>
          <w:marRight w:val="0"/>
          <w:marTop w:val="0"/>
          <w:marBottom w:val="0"/>
          <w:divBdr>
            <w:top w:val="none" w:sz="0" w:space="0" w:color="auto"/>
            <w:left w:val="none" w:sz="0" w:space="0" w:color="auto"/>
            <w:bottom w:val="none" w:sz="0" w:space="0" w:color="auto"/>
            <w:right w:val="none" w:sz="0" w:space="0" w:color="auto"/>
          </w:divBdr>
        </w:div>
        <w:div w:id="1255671560">
          <w:marLeft w:val="0"/>
          <w:marRight w:val="0"/>
          <w:marTop w:val="0"/>
          <w:marBottom w:val="0"/>
          <w:divBdr>
            <w:top w:val="none" w:sz="0" w:space="0" w:color="auto"/>
            <w:left w:val="none" w:sz="0" w:space="0" w:color="auto"/>
            <w:bottom w:val="none" w:sz="0" w:space="0" w:color="auto"/>
            <w:right w:val="none" w:sz="0" w:space="0" w:color="auto"/>
          </w:divBdr>
        </w:div>
        <w:div w:id="1257247593">
          <w:marLeft w:val="0"/>
          <w:marRight w:val="0"/>
          <w:marTop w:val="0"/>
          <w:marBottom w:val="0"/>
          <w:divBdr>
            <w:top w:val="none" w:sz="0" w:space="0" w:color="auto"/>
            <w:left w:val="none" w:sz="0" w:space="0" w:color="auto"/>
            <w:bottom w:val="none" w:sz="0" w:space="0" w:color="auto"/>
            <w:right w:val="none" w:sz="0" w:space="0" w:color="auto"/>
          </w:divBdr>
        </w:div>
        <w:div w:id="1257859785">
          <w:marLeft w:val="0"/>
          <w:marRight w:val="0"/>
          <w:marTop w:val="0"/>
          <w:marBottom w:val="0"/>
          <w:divBdr>
            <w:top w:val="none" w:sz="0" w:space="0" w:color="auto"/>
            <w:left w:val="none" w:sz="0" w:space="0" w:color="auto"/>
            <w:bottom w:val="none" w:sz="0" w:space="0" w:color="auto"/>
            <w:right w:val="none" w:sz="0" w:space="0" w:color="auto"/>
          </w:divBdr>
        </w:div>
        <w:div w:id="1259486759">
          <w:marLeft w:val="0"/>
          <w:marRight w:val="0"/>
          <w:marTop w:val="0"/>
          <w:marBottom w:val="0"/>
          <w:divBdr>
            <w:top w:val="none" w:sz="0" w:space="0" w:color="auto"/>
            <w:left w:val="none" w:sz="0" w:space="0" w:color="auto"/>
            <w:bottom w:val="none" w:sz="0" w:space="0" w:color="auto"/>
            <w:right w:val="none" w:sz="0" w:space="0" w:color="auto"/>
          </w:divBdr>
        </w:div>
        <w:div w:id="1259827201">
          <w:marLeft w:val="0"/>
          <w:marRight w:val="0"/>
          <w:marTop w:val="0"/>
          <w:marBottom w:val="0"/>
          <w:divBdr>
            <w:top w:val="none" w:sz="0" w:space="0" w:color="auto"/>
            <w:left w:val="none" w:sz="0" w:space="0" w:color="auto"/>
            <w:bottom w:val="none" w:sz="0" w:space="0" w:color="auto"/>
            <w:right w:val="none" w:sz="0" w:space="0" w:color="auto"/>
          </w:divBdr>
        </w:div>
        <w:div w:id="1260331194">
          <w:marLeft w:val="0"/>
          <w:marRight w:val="0"/>
          <w:marTop w:val="0"/>
          <w:marBottom w:val="0"/>
          <w:divBdr>
            <w:top w:val="none" w:sz="0" w:space="0" w:color="auto"/>
            <w:left w:val="none" w:sz="0" w:space="0" w:color="auto"/>
            <w:bottom w:val="none" w:sz="0" w:space="0" w:color="auto"/>
            <w:right w:val="none" w:sz="0" w:space="0" w:color="auto"/>
          </w:divBdr>
        </w:div>
        <w:div w:id="1260678607">
          <w:marLeft w:val="0"/>
          <w:marRight w:val="0"/>
          <w:marTop w:val="0"/>
          <w:marBottom w:val="0"/>
          <w:divBdr>
            <w:top w:val="none" w:sz="0" w:space="0" w:color="auto"/>
            <w:left w:val="none" w:sz="0" w:space="0" w:color="auto"/>
            <w:bottom w:val="none" w:sz="0" w:space="0" w:color="auto"/>
            <w:right w:val="none" w:sz="0" w:space="0" w:color="auto"/>
          </w:divBdr>
        </w:div>
        <w:div w:id="1260875392">
          <w:marLeft w:val="0"/>
          <w:marRight w:val="0"/>
          <w:marTop w:val="0"/>
          <w:marBottom w:val="0"/>
          <w:divBdr>
            <w:top w:val="none" w:sz="0" w:space="0" w:color="auto"/>
            <w:left w:val="none" w:sz="0" w:space="0" w:color="auto"/>
            <w:bottom w:val="none" w:sz="0" w:space="0" w:color="auto"/>
            <w:right w:val="none" w:sz="0" w:space="0" w:color="auto"/>
          </w:divBdr>
        </w:div>
        <w:div w:id="1261137962">
          <w:marLeft w:val="0"/>
          <w:marRight w:val="0"/>
          <w:marTop w:val="0"/>
          <w:marBottom w:val="0"/>
          <w:divBdr>
            <w:top w:val="none" w:sz="0" w:space="0" w:color="auto"/>
            <w:left w:val="none" w:sz="0" w:space="0" w:color="auto"/>
            <w:bottom w:val="none" w:sz="0" w:space="0" w:color="auto"/>
            <w:right w:val="none" w:sz="0" w:space="0" w:color="auto"/>
          </w:divBdr>
        </w:div>
        <w:div w:id="1262646912">
          <w:marLeft w:val="0"/>
          <w:marRight w:val="0"/>
          <w:marTop w:val="0"/>
          <w:marBottom w:val="0"/>
          <w:divBdr>
            <w:top w:val="none" w:sz="0" w:space="0" w:color="auto"/>
            <w:left w:val="none" w:sz="0" w:space="0" w:color="auto"/>
            <w:bottom w:val="none" w:sz="0" w:space="0" w:color="auto"/>
            <w:right w:val="none" w:sz="0" w:space="0" w:color="auto"/>
          </w:divBdr>
        </w:div>
        <w:div w:id="1262908558">
          <w:marLeft w:val="0"/>
          <w:marRight w:val="0"/>
          <w:marTop w:val="0"/>
          <w:marBottom w:val="0"/>
          <w:divBdr>
            <w:top w:val="none" w:sz="0" w:space="0" w:color="auto"/>
            <w:left w:val="none" w:sz="0" w:space="0" w:color="auto"/>
            <w:bottom w:val="none" w:sz="0" w:space="0" w:color="auto"/>
            <w:right w:val="none" w:sz="0" w:space="0" w:color="auto"/>
          </w:divBdr>
        </w:div>
        <w:div w:id="1263219041">
          <w:marLeft w:val="0"/>
          <w:marRight w:val="0"/>
          <w:marTop w:val="0"/>
          <w:marBottom w:val="0"/>
          <w:divBdr>
            <w:top w:val="none" w:sz="0" w:space="0" w:color="auto"/>
            <w:left w:val="none" w:sz="0" w:space="0" w:color="auto"/>
            <w:bottom w:val="none" w:sz="0" w:space="0" w:color="auto"/>
            <w:right w:val="none" w:sz="0" w:space="0" w:color="auto"/>
          </w:divBdr>
        </w:div>
        <w:div w:id="1264074688">
          <w:marLeft w:val="0"/>
          <w:marRight w:val="0"/>
          <w:marTop w:val="0"/>
          <w:marBottom w:val="0"/>
          <w:divBdr>
            <w:top w:val="none" w:sz="0" w:space="0" w:color="auto"/>
            <w:left w:val="none" w:sz="0" w:space="0" w:color="auto"/>
            <w:bottom w:val="none" w:sz="0" w:space="0" w:color="auto"/>
            <w:right w:val="none" w:sz="0" w:space="0" w:color="auto"/>
          </w:divBdr>
        </w:div>
        <w:div w:id="1264148266">
          <w:marLeft w:val="0"/>
          <w:marRight w:val="0"/>
          <w:marTop w:val="0"/>
          <w:marBottom w:val="0"/>
          <w:divBdr>
            <w:top w:val="none" w:sz="0" w:space="0" w:color="auto"/>
            <w:left w:val="none" w:sz="0" w:space="0" w:color="auto"/>
            <w:bottom w:val="none" w:sz="0" w:space="0" w:color="auto"/>
            <w:right w:val="none" w:sz="0" w:space="0" w:color="auto"/>
          </w:divBdr>
        </w:div>
        <w:div w:id="1265728667">
          <w:marLeft w:val="0"/>
          <w:marRight w:val="0"/>
          <w:marTop w:val="0"/>
          <w:marBottom w:val="0"/>
          <w:divBdr>
            <w:top w:val="none" w:sz="0" w:space="0" w:color="auto"/>
            <w:left w:val="none" w:sz="0" w:space="0" w:color="auto"/>
            <w:bottom w:val="none" w:sz="0" w:space="0" w:color="auto"/>
            <w:right w:val="none" w:sz="0" w:space="0" w:color="auto"/>
          </w:divBdr>
        </w:div>
        <w:div w:id="1267929960">
          <w:marLeft w:val="0"/>
          <w:marRight w:val="0"/>
          <w:marTop w:val="0"/>
          <w:marBottom w:val="0"/>
          <w:divBdr>
            <w:top w:val="none" w:sz="0" w:space="0" w:color="auto"/>
            <w:left w:val="none" w:sz="0" w:space="0" w:color="auto"/>
            <w:bottom w:val="none" w:sz="0" w:space="0" w:color="auto"/>
            <w:right w:val="none" w:sz="0" w:space="0" w:color="auto"/>
          </w:divBdr>
        </w:div>
        <w:div w:id="1268540775">
          <w:marLeft w:val="0"/>
          <w:marRight w:val="0"/>
          <w:marTop w:val="0"/>
          <w:marBottom w:val="0"/>
          <w:divBdr>
            <w:top w:val="none" w:sz="0" w:space="0" w:color="auto"/>
            <w:left w:val="none" w:sz="0" w:space="0" w:color="auto"/>
            <w:bottom w:val="none" w:sz="0" w:space="0" w:color="auto"/>
            <w:right w:val="none" w:sz="0" w:space="0" w:color="auto"/>
          </w:divBdr>
        </w:div>
        <w:div w:id="1268544298">
          <w:marLeft w:val="0"/>
          <w:marRight w:val="0"/>
          <w:marTop w:val="0"/>
          <w:marBottom w:val="0"/>
          <w:divBdr>
            <w:top w:val="none" w:sz="0" w:space="0" w:color="auto"/>
            <w:left w:val="none" w:sz="0" w:space="0" w:color="auto"/>
            <w:bottom w:val="none" w:sz="0" w:space="0" w:color="auto"/>
            <w:right w:val="none" w:sz="0" w:space="0" w:color="auto"/>
          </w:divBdr>
        </w:div>
        <w:div w:id="1269042848">
          <w:marLeft w:val="0"/>
          <w:marRight w:val="0"/>
          <w:marTop w:val="0"/>
          <w:marBottom w:val="0"/>
          <w:divBdr>
            <w:top w:val="none" w:sz="0" w:space="0" w:color="auto"/>
            <w:left w:val="none" w:sz="0" w:space="0" w:color="auto"/>
            <w:bottom w:val="none" w:sz="0" w:space="0" w:color="auto"/>
            <w:right w:val="none" w:sz="0" w:space="0" w:color="auto"/>
          </w:divBdr>
        </w:div>
        <w:div w:id="1270547904">
          <w:marLeft w:val="0"/>
          <w:marRight w:val="0"/>
          <w:marTop w:val="0"/>
          <w:marBottom w:val="0"/>
          <w:divBdr>
            <w:top w:val="none" w:sz="0" w:space="0" w:color="auto"/>
            <w:left w:val="none" w:sz="0" w:space="0" w:color="auto"/>
            <w:bottom w:val="none" w:sz="0" w:space="0" w:color="auto"/>
            <w:right w:val="none" w:sz="0" w:space="0" w:color="auto"/>
          </w:divBdr>
        </w:div>
        <w:div w:id="1271203974">
          <w:marLeft w:val="0"/>
          <w:marRight w:val="0"/>
          <w:marTop w:val="0"/>
          <w:marBottom w:val="0"/>
          <w:divBdr>
            <w:top w:val="none" w:sz="0" w:space="0" w:color="auto"/>
            <w:left w:val="none" w:sz="0" w:space="0" w:color="auto"/>
            <w:bottom w:val="none" w:sz="0" w:space="0" w:color="auto"/>
            <w:right w:val="none" w:sz="0" w:space="0" w:color="auto"/>
          </w:divBdr>
        </w:div>
        <w:div w:id="1273854642">
          <w:marLeft w:val="0"/>
          <w:marRight w:val="0"/>
          <w:marTop w:val="0"/>
          <w:marBottom w:val="0"/>
          <w:divBdr>
            <w:top w:val="none" w:sz="0" w:space="0" w:color="auto"/>
            <w:left w:val="none" w:sz="0" w:space="0" w:color="auto"/>
            <w:bottom w:val="none" w:sz="0" w:space="0" w:color="auto"/>
            <w:right w:val="none" w:sz="0" w:space="0" w:color="auto"/>
          </w:divBdr>
        </w:div>
        <w:div w:id="1274098221">
          <w:marLeft w:val="0"/>
          <w:marRight w:val="0"/>
          <w:marTop w:val="0"/>
          <w:marBottom w:val="0"/>
          <w:divBdr>
            <w:top w:val="none" w:sz="0" w:space="0" w:color="auto"/>
            <w:left w:val="none" w:sz="0" w:space="0" w:color="auto"/>
            <w:bottom w:val="none" w:sz="0" w:space="0" w:color="auto"/>
            <w:right w:val="none" w:sz="0" w:space="0" w:color="auto"/>
          </w:divBdr>
        </w:div>
        <w:div w:id="1274291816">
          <w:marLeft w:val="0"/>
          <w:marRight w:val="0"/>
          <w:marTop w:val="0"/>
          <w:marBottom w:val="0"/>
          <w:divBdr>
            <w:top w:val="none" w:sz="0" w:space="0" w:color="auto"/>
            <w:left w:val="none" w:sz="0" w:space="0" w:color="auto"/>
            <w:bottom w:val="none" w:sz="0" w:space="0" w:color="auto"/>
            <w:right w:val="none" w:sz="0" w:space="0" w:color="auto"/>
          </w:divBdr>
        </w:div>
        <w:div w:id="1274678725">
          <w:marLeft w:val="0"/>
          <w:marRight w:val="0"/>
          <w:marTop w:val="0"/>
          <w:marBottom w:val="0"/>
          <w:divBdr>
            <w:top w:val="none" w:sz="0" w:space="0" w:color="auto"/>
            <w:left w:val="none" w:sz="0" w:space="0" w:color="auto"/>
            <w:bottom w:val="none" w:sz="0" w:space="0" w:color="auto"/>
            <w:right w:val="none" w:sz="0" w:space="0" w:color="auto"/>
          </w:divBdr>
        </w:div>
        <w:div w:id="1274823882">
          <w:marLeft w:val="0"/>
          <w:marRight w:val="0"/>
          <w:marTop w:val="0"/>
          <w:marBottom w:val="0"/>
          <w:divBdr>
            <w:top w:val="none" w:sz="0" w:space="0" w:color="auto"/>
            <w:left w:val="none" w:sz="0" w:space="0" w:color="auto"/>
            <w:bottom w:val="none" w:sz="0" w:space="0" w:color="auto"/>
            <w:right w:val="none" w:sz="0" w:space="0" w:color="auto"/>
          </w:divBdr>
        </w:div>
        <w:div w:id="1276863335">
          <w:marLeft w:val="0"/>
          <w:marRight w:val="0"/>
          <w:marTop w:val="0"/>
          <w:marBottom w:val="0"/>
          <w:divBdr>
            <w:top w:val="none" w:sz="0" w:space="0" w:color="auto"/>
            <w:left w:val="none" w:sz="0" w:space="0" w:color="auto"/>
            <w:bottom w:val="none" w:sz="0" w:space="0" w:color="auto"/>
            <w:right w:val="none" w:sz="0" w:space="0" w:color="auto"/>
          </w:divBdr>
        </w:div>
        <w:div w:id="1278373665">
          <w:marLeft w:val="0"/>
          <w:marRight w:val="0"/>
          <w:marTop w:val="0"/>
          <w:marBottom w:val="0"/>
          <w:divBdr>
            <w:top w:val="none" w:sz="0" w:space="0" w:color="auto"/>
            <w:left w:val="none" w:sz="0" w:space="0" w:color="auto"/>
            <w:bottom w:val="none" w:sz="0" w:space="0" w:color="auto"/>
            <w:right w:val="none" w:sz="0" w:space="0" w:color="auto"/>
          </w:divBdr>
        </w:div>
        <w:div w:id="1278610097">
          <w:marLeft w:val="0"/>
          <w:marRight w:val="0"/>
          <w:marTop w:val="0"/>
          <w:marBottom w:val="0"/>
          <w:divBdr>
            <w:top w:val="none" w:sz="0" w:space="0" w:color="auto"/>
            <w:left w:val="none" w:sz="0" w:space="0" w:color="auto"/>
            <w:bottom w:val="none" w:sz="0" w:space="0" w:color="auto"/>
            <w:right w:val="none" w:sz="0" w:space="0" w:color="auto"/>
          </w:divBdr>
        </w:div>
        <w:div w:id="1278828311">
          <w:marLeft w:val="0"/>
          <w:marRight w:val="0"/>
          <w:marTop w:val="0"/>
          <w:marBottom w:val="0"/>
          <w:divBdr>
            <w:top w:val="none" w:sz="0" w:space="0" w:color="auto"/>
            <w:left w:val="none" w:sz="0" w:space="0" w:color="auto"/>
            <w:bottom w:val="none" w:sz="0" w:space="0" w:color="auto"/>
            <w:right w:val="none" w:sz="0" w:space="0" w:color="auto"/>
          </w:divBdr>
        </w:div>
        <w:div w:id="1279027468">
          <w:marLeft w:val="0"/>
          <w:marRight w:val="0"/>
          <w:marTop w:val="0"/>
          <w:marBottom w:val="0"/>
          <w:divBdr>
            <w:top w:val="none" w:sz="0" w:space="0" w:color="auto"/>
            <w:left w:val="none" w:sz="0" w:space="0" w:color="auto"/>
            <w:bottom w:val="none" w:sz="0" w:space="0" w:color="auto"/>
            <w:right w:val="none" w:sz="0" w:space="0" w:color="auto"/>
          </w:divBdr>
        </w:div>
        <w:div w:id="1279264938">
          <w:marLeft w:val="0"/>
          <w:marRight w:val="0"/>
          <w:marTop w:val="0"/>
          <w:marBottom w:val="0"/>
          <w:divBdr>
            <w:top w:val="none" w:sz="0" w:space="0" w:color="auto"/>
            <w:left w:val="none" w:sz="0" w:space="0" w:color="auto"/>
            <w:bottom w:val="none" w:sz="0" w:space="0" w:color="auto"/>
            <w:right w:val="none" w:sz="0" w:space="0" w:color="auto"/>
          </w:divBdr>
        </w:div>
        <w:div w:id="1281111280">
          <w:marLeft w:val="0"/>
          <w:marRight w:val="0"/>
          <w:marTop w:val="0"/>
          <w:marBottom w:val="0"/>
          <w:divBdr>
            <w:top w:val="none" w:sz="0" w:space="0" w:color="auto"/>
            <w:left w:val="none" w:sz="0" w:space="0" w:color="auto"/>
            <w:bottom w:val="none" w:sz="0" w:space="0" w:color="auto"/>
            <w:right w:val="none" w:sz="0" w:space="0" w:color="auto"/>
          </w:divBdr>
        </w:div>
        <w:div w:id="1282030038">
          <w:marLeft w:val="0"/>
          <w:marRight w:val="0"/>
          <w:marTop w:val="0"/>
          <w:marBottom w:val="0"/>
          <w:divBdr>
            <w:top w:val="none" w:sz="0" w:space="0" w:color="auto"/>
            <w:left w:val="none" w:sz="0" w:space="0" w:color="auto"/>
            <w:bottom w:val="none" w:sz="0" w:space="0" w:color="auto"/>
            <w:right w:val="none" w:sz="0" w:space="0" w:color="auto"/>
          </w:divBdr>
        </w:div>
        <w:div w:id="1282036588">
          <w:marLeft w:val="0"/>
          <w:marRight w:val="0"/>
          <w:marTop w:val="0"/>
          <w:marBottom w:val="0"/>
          <w:divBdr>
            <w:top w:val="none" w:sz="0" w:space="0" w:color="auto"/>
            <w:left w:val="none" w:sz="0" w:space="0" w:color="auto"/>
            <w:bottom w:val="none" w:sz="0" w:space="0" w:color="auto"/>
            <w:right w:val="none" w:sz="0" w:space="0" w:color="auto"/>
          </w:divBdr>
        </w:div>
        <w:div w:id="1283073836">
          <w:marLeft w:val="0"/>
          <w:marRight w:val="0"/>
          <w:marTop w:val="0"/>
          <w:marBottom w:val="0"/>
          <w:divBdr>
            <w:top w:val="none" w:sz="0" w:space="0" w:color="auto"/>
            <w:left w:val="none" w:sz="0" w:space="0" w:color="auto"/>
            <w:bottom w:val="none" w:sz="0" w:space="0" w:color="auto"/>
            <w:right w:val="none" w:sz="0" w:space="0" w:color="auto"/>
          </w:divBdr>
        </w:div>
        <w:div w:id="1284966714">
          <w:marLeft w:val="0"/>
          <w:marRight w:val="0"/>
          <w:marTop w:val="0"/>
          <w:marBottom w:val="0"/>
          <w:divBdr>
            <w:top w:val="none" w:sz="0" w:space="0" w:color="auto"/>
            <w:left w:val="none" w:sz="0" w:space="0" w:color="auto"/>
            <w:bottom w:val="none" w:sz="0" w:space="0" w:color="auto"/>
            <w:right w:val="none" w:sz="0" w:space="0" w:color="auto"/>
          </w:divBdr>
        </w:div>
        <w:div w:id="1285775655">
          <w:marLeft w:val="0"/>
          <w:marRight w:val="0"/>
          <w:marTop w:val="0"/>
          <w:marBottom w:val="0"/>
          <w:divBdr>
            <w:top w:val="none" w:sz="0" w:space="0" w:color="auto"/>
            <w:left w:val="none" w:sz="0" w:space="0" w:color="auto"/>
            <w:bottom w:val="none" w:sz="0" w:space="0" w:color="auto"/>
            <w:right w:val="none" w:sz="0" w:space="0" w:color="auto"/>
          </w:divBdr>
        </w:div>
        <w:div w:id="1287616312">
          <w:marLeft w:val="0"/>
          <w:marRight w:val="0"/>
          <w:marTop w:val="0"/>
          <w:marBottom w:val="0"/>
          <w:divBdr>
            <w:top w:val="none" w:sz="0" w:space="0" w:color="auto"/>
            <w:left w:val="none" w:sz="0" w:space="0" w:color="auto"/>
            <w:bottom w:val="none" w:sz="0" w:space="0" w:color="auto"/>
            <w:right w:val="none" w:sz="0" w:space="0" w:color="auto"/>
          </w:divBdr>
        </w:div>
        <w:div w:id="1287851934">
          <w:marLeft w:val="0"/>
          <w:marRight w:val="0"/>
          <w:marTop w:val="0"/>
          <w:marBottom w:val="0"/>
          <w:divBdr>
            <w:top w:val="none" w:sz="0" w:space="0" w:color="auto"/>
            <w:left w:val="none" w:sz="0" w:space="0" w:color="auto"/>
            <w:bottom w:val="none" w:sz="0" w:space="0" w:color="auto"/>
            <w:right w:val="none" w:sz="0" w:space="0" w:color="auto"/>
          </w:divBdr>
        </w:div>
        <w:div w:id="1288506557">
          <w:marLeft w:val="0"/>
          <w:marRight w:val="0"/>
          <w:marTop w:val="0"/>
          <w:marBottom w:val="0"/>
          <w:divBdr>
            <w:top w:val="none" w:sz="0" w:space="0" w:color="auto"/>
            <w:left w:val="none" w:sz="0" w:space="0" w:color="auto"/>
            <w:bottom w:val="none" w:sz="0" w:space="0" w:color="auto"/>
            <w:right w:val="none" w:sz="0" w:space="0" w:color="auto"/>
          </w:divBdr>
        </w:div>
        <w:div w:id="1289892020">
          <w:marLeft w:val="0"/>
          <w:marRight w:val="0"/>
          <w:marTop w:val="0"/>
          <w:marBottom w:val="0"/>
          <w:divBdr>
            <w:top w:val="none" w:sz="0" w:space="0" w:color="auto"/>
            <w:left w:val="none" w:sz="0" w:space="0" w:color="auto"/>
            <w:bottom w:val="none" w:sz="0" w:space="0" w:color="auto"/>
            <w:right w:val="none" w:sz="0" w:space="0" w:color="auto"/>
          </w:divBdr>
        </w:div>
        <w:div w:id="1290012808">
          <w:marLeft w:val="0"/>
          <w:marRight w:val="0"/>
          <w:marTop w:val="0"/>
          <w:marBottom w:val="0"/>
          <w:divBdr>
            <w:top w:val="none" w:sz="0" w:space="0" w:color="auto"/>
            <w:left w:val="none" w:sz="0" w:space="0" w:color="auto"/>
            <w:bottom w:val="none" w:sz="0" w:space="0" w:color="auto"/>
            <w:right w:val="none" w:sz="0" w:space="0" w:color="auto"/>
          </w:divBdr>
        </w:div>
        <w:div w:id="1290091865">
          <w:marLeft w:val="0"/>
          <w:marRight w:val="0"/>
          <w:marTop w:val="0"/>
          <w:marBottom w:val="0"/>
          <w:divBdr>
            <w:top w:val="none" w:sz="0" w:space="0" w:color="auto"/>
            <w:left w:val="none" w:sz="0" w:space="0" w:color="auto"/>
            <w:bottom w:val="none" w:sz="0" w:space="0" w:color="auto"/>
            <w:right w:val="none" w:sz="0" w:space="0" w:color="auto"/>
          </w:divBdr>
        </w:div>
        <w:div w:id="1291014871">
          <w:marLeft w:val="0"/>
          <w:marRight w:val="0"/>
          <w:marTop w:val="0"/>
          <w:marBottom w:val="0"/>
          <w:divBdr>
            <w:top w:val="none" w:sz="0" w:space="0" w:color="auto"/>
            <w:left w:val="none" w:sz="0" w:space="0" w:color="auto"/>
            <w:bottom w:val="none" w:sz="0" w:space="0" w:color="auto"/>
            <w:right w:val="none" w:sz="0" w:space="0" w:color="auto"/>
          </w:divBdr>
        </w:div>
        <w:div w:id="1291472443">
          <w:marLeft w:val="0"/>
          <w:marRight w:val="0"/>
          <w:marTop w:val="0"/>
          <w:marBottom w:val="0"/>
          <w:divBdr>
            <w:top w:val="none" w:sz="0" w:space="0" w:color="auto"/>
            <w:left w:val="none" w:sz="0" w:space="0" w:color="auto"/>
            <w:bottom w:val="none" w:sz="0" w:space="0" w:color="auto"/>
            <w:right w:val="none" w:sz="0" w:space="0" w:color="auto"/>
          </w:divBdr>
        </w:div>
        <w:div w:id="1292127649">
          <w:marLeft w:val="0"/>
          <w:marRight w:val="0"/>
          <w:marTop w:val="0"/>
          <w:marBottom w:val="0"/>
          <w:divBdr>
            <w:top w:val="none" w:sz="0" w:space="0" w:color="auto"/>
            <w:left w:val="none" w:sz="0" w:space="0" w:color="auto"/>
            <w:bottom w:val="none" w:sz="0" w:space="0" w:color="auto"/>
            <w:right w:val="none" w:sz="0" w:space="0" w:color="auto"/>
          </w:divBdr>
        </w:div>
        <w:div w:id="1293094489">
          <w:marLeft w:val="0"/>
          <w:marRight w:val="0"/>
          <w:marTop w:val="0"/>
          <w:marBottom w:val="0"/>
          <w:divBdr>
            <w:top w:val="none" w:sz="0" w:space="0" w:color="auto"/>
            <w:left w:val="none" w:sz="0" w:space="0" w:color="auto"/>
            <w:bottom w:val="none" w:sz="0" w:space="0" w:color="auto"/>
            <w:right w:val="none" w:sz="0" w:space="0" w:color="auto"/>
          </w:divBdr>
        </w:div>
        <w:div w:id="1298297470">
          <w:marLeft w:val="0"/>
          <w:marRight w:val="0"/>
          <w:marTop w:val="0"/>
          <w:marBottom w:val="0"/>
          <w:divBdr>
            <w:top w:val="none" w:sz="0" w:space="0" w:color="auto"/>
            <w:left w:val="none" w:sz="0" w:space="0" w:color="auto"/>
            <w:bottom w:val="none" w:sz="0" w:space="0" w:color="auto"/>
            <w:right w:val="none" w:sz="0" w:space="0" w:color="auto"/>
          </w:divBdr>
        </w:div>
        <w:div w:id="1306010407">
          <w:marLeft w:val="0"/>
          <w:marRight w:val="0"/>
          <w:marTop w:val="0"/>
          <w:marBottom w:val="0"/>
          <w:divBdr>
            <w:top w:val="none" w:sz="0" w:space="0" w:color="auto"/>
            <w:left w:val="none" w:sz="0" w:space="0" w:color="auto"/>
            <w:bottom w:val="none" w:sz="0" w:space="0" w:color="auto"/>
            <w:right w:val="none" w:sz="0" w:space="0" w:color="auto"/>
          </w:divBdr>
        </w:div>
        <w:div w:id="1307317111">
          <w:marLeft w:val="0"/>
          <w:marRight w:val="0"/>
          <w:marTop w:val="0"/>
          <w:marBottom w:val="0"/>
          <w:divBdr>
            <w:top w:val="none" w:sz="0" w:space="0" w:color="auto"/>
            <w:left w:val="none" w:sz="0" w:space="0" w:color="auto"/>
            <w:bottom w:val="none" w:sz="0" w:space="0" w:color="auto"/>
            <w:right w:val="none" w:sz="0" w:space="0" w:color="auto"/>
          </w:divBdr>
        </w:div>
        <w:div w:id="1307397440">
          <w:marLeft w:val="0"/>
          <w:marRight w:val="0"/>
          <w:marTop w:val="0"/>
          <w:marBottom w:val="0"/>
          <w:divBdr>
            <w:top w:val="none" w:sz="0" w:space="0" w:color="auto"/>
            <w:left w:val="none" w:sz="0" w:space="0" w:color="auto"/>
            <w:bottom w:val="none" w:sz="0" w:space="0" w:color="auto"/>
            <w:right w:val="none" w:sz="0" w:space="0" w:color="auto"/>
          </w:divBdr>
        </w:div>
        <w:div w:id="1309047055">
          <w:marLeft w:val="0"/>
          <w:marRight w:val="0"/>
          <w:marTop w:val="0"/>
          <w:marBottom w:val="0"/>
          <w:divBdr>
            <w:top w:val="none" w:sz="0" w:space="0" w:color="auto"/>
            <w:left w:val="none" w:sz="0" w:space="0" w:color="auto"/>
            <w:bottom w:val="none" w:sz="0" w:space="0" w:color="auto"/>
            <w:right w:val="none" w:sz="0" w:space="0" w:color="auto"/>
          </w:divBdr>
        </w:div>
        <w:div w:id="1309170322">
          <w:marLeft w:val="0"/>
          <w:marRight w:val="0"/>
          <w:marTop w:val="0"/>
          <w:marBottom w:val="0"/>
          <w:divBdr>
            <w:top w:val="none" w:sz="0" w:space="0" w:color="auto"/>
            <w:left w:val="none" w:sz="0" w:space="0" w:color="auto"/>
            <w:bottom w:val="none" w:sz="0" w:space="0" w:color="auto"/>
            <w:right w:val="none" w:sz="0" w:space="0" w:color="auto"/>
          </w:divBdr>
        </w:div>
        <w:div w:id="1310523632">
          <w:marLeft w:val="0"/>
          <w:marRight w:val="0"/>
          <w:marTop w:val="0"/>
          <w:marBottom w:val="0"/>
          <w:divBdr>
            <w:top w:val="none" w:sz="0" w:space="0" w:color="auto"/>
            <w:left w:val="none" w:sz="0" w:space="0" w:color="auto"/>
            <w:bottom w:val="none" w:sz="0" w:space="0" w:color="auto"/>
            <w:right w:val="none" w:sz="0" w:space="0" w:color="auto"/>
          </w:divBdr>
        </w:div>
        <w:div w:id="1310866195">
          <w:marLeft w:val="0"/>
          <w:marRight w:val="0"/>
          <w:marTop w:val="0"/>
          <w:marBottom w:val="0"/>
          <w:divBdr>
            <w:top w:val="none" w:sz="0" w:space="0" w:color="auto"/>
            <w:left w:val="none" w:sz="0" w:space="0" w:color="auto"/>
            <w:bottom w:val="none" w:sz="0" w:space="0" w:color="auto"/>
            <w:right w:val="none" w:sz="0" w:space="0" w:color="auto"/>
          </w:divBdr>
        </w:div>
        <w:div w:id="1313019380">
          <w:marLeft w:val="0"/>
          <w:marRight w:val="0"/>
          <w:marTop w:val="0"/>
          <w:marBottom w:val="0"/>
          <w:divBdr>
            <w:top w:val="none" w:sz="0" w:space="0" w:color="auto"/>
            <w:left w:val="none" w:sz="0" w:space="0" w:color="auto"/>
            <w:bottom w:val="none" w:sz="0" w:space="0" w:color="auto"/>
            <w:right w:val="none" w:sz="0" w:space="0" w:color="auto"/>
          </w:divBdr>
        </w:div>
        <w:div w:id="1313365272">
          <w:marLeft w:val="0"/>
          <w:marRight w:val="0"/>
          <w:marTop w:val="0"/>
          <w:marBottom w:val="0"/>
          <w:divBdr>
            <w:top w:val="none" w:sz="0" w:space="0" w:color="auto"/>
            <w:left w:val="none" w:sz="0" w:space="0" w:color="auto"/>
            <w:bottom w:val="none" w:sz="0" w:space="0" w:color="auto"/>
            <w:right w:val="none" w:sz="0" w:space="0" w:color="auto"/>
          </w:divBdr>
        </w:div>
        <w:div w:id="1313749572">
          <w:marLeft w:val="0"/>
          <w:marRight w:val="0"/>
          <w:marTop w:val="0"/>
          <w:marBottom w:val="0"/>
          <w:divBdr>
            <w:top w:val="none" w:sz="0" w:space="0" w:color="auto"/>
            <w:left w:val="none" w:sz="0" w:space="0" w:color="auto"/>
            <w:bottom w:val="none" w:sz="0" w:space="0" w:color="auto"/>
            <w:right w:val="none" w:sz="0" w:space="0" w:color="auto"/>
          </w:divBdr>
        </w:div>
        <w:div w:id="1314404806">
          <w:marLeft w:val="0"/>
          <w:marRight w:val="0"/>
          <w:marTop w:val="0"/>
          <w:marBottom w:val="0"/>
          <w:divBdr>
            <w:top w:val="none" w:sz="0" w:space="0" w:color="auto"/>
            <w:left w:val="none" w:sz="0" w:space="0" w:color="auto"/>
            <w:bottom w:val="none" w:sz="0" w:space="0" w:color="auto"/>
            <w:right w:val="none" w:sz="0" w:space="0" w:color="auto"/>
          </w:divBdr>
        </w:div>
        <w:div w:id="1314872386">
          <w:marLeft w:val="0"/>
          <w:marRight w:val="0"/>
          <w:marTop w:val="0"/>
          <w:marBottom w:val="0"/>
          <w:divBdr>
            <w:top w:val="none" w:sz="0" w:space="0" w:color="auto"/>
            <w:left w:val="none" w:sz="0" w:space="0" w:color="auto"/>
            <w:bottom w:val="none" w:sz="0" w:space="0" w:color="auto"/>
            <w:right w:val="none" w:sz="0" w:space="0" w:color="auto"/>
          </w:divBdr>
        </w:div>
        <w:div w:id="1315254945">
          <w:marLeft w:val="0"/>
          <w:marRight w:val="0"/>
          <w:marTop w:val="0"/>
          <w:marBottom w:val="0"/>
          <w:divBdr>
            <w:top w:val="none" w:sz="0" w:space="0" w:color="auto"/>
            <w:left w:val="none" w:sz="0" w:space="0" w:color="auto"/>
            <w:bottom w:val="none" w:sz="0" w:space="0" w:color="auto"/>
            <w:right w:val="none" w:sz="0" w:space="0" w:color="auto"/>
          </w:divBdr>
        </w:div>
        <w:div w:id="1320429351">
          <w:marLeft w:val="0"/>
          <w:marRight w:val="0"/>
          <w:marTop w:val="0"/>
          <w:marBottom w:val="0"/>
          <w:divBdr>
            <w:top w:val="none" w:sz="0" w:space="0" w:color="auto"/>
            <w:left w:val="none" w:sz="0" w:space="0" w:color="auto"/>
            <w:bottom w:val="none" w:sz="0" w:space="0" w:color="auto"/>
            <w:right w:val="none" w:sz="0" w:space="0" w:color="auto"/>
          </w:divBdr>
        </w:div>
        <w:div w:id="1320958401">
          <w:marLeft w:val="0"/>
          <w:marRight w:val="0"/>
          <w:marTop w:val="0"/>
          <w:marBottom w:val="0"/>
          <w:divBdr>
            <w:top w:val="none" w:sz="0" w:space="0" w:color="auto"/>
            <w:left w:val="none" w:sz="0" w:space="0" w:color="auto"/>
            <w:bottom w:val="none" w:sz="0" w:space="0" w:color="auto"/>
            <w:right w:val="none" w:sz="0" w:space="0" w:color="auto"/>
          </w:divBdr>
        </w:div>
        <w:div w:id="1321538176">
          <w:marLeft w:val="0"/>
          <w:marRight w:val="0"/>
          <w:marTop w:val="0"/>
          <w:marBottom w:val="0"/>
          <w:divBdr>
            <w:top w:val="none" w:sz="0" w:space="0" w:color="auto"/>
            <w:left w:val="none" w:sz="0" w:space="0" w:color="auto"/>
            <w:bottom w:val="none" w:sz="0" w:space="0" w:color="auto"/>
            <w:right w:val="none" w:sz="0" w:space="0" w:color="auto"/>
          </w:divBdr>
        </w:div>
        <w:div w:id="1321958440">
          <w:marLeft w:val="0"/>
          <w:marRight w:val="0"/>
          <w:marTop w:val="0"/>
          <w:marBottom w:val="0"/>
          <w:divBdr>
            <w:top w:val="none" w:sz="0" w:space="0" w:color="auto"/>
            <w:left w:val="none" w:sz="0" w:space="0" w:color="auto"/>
            <w:bottom w:val="none" w:sz="0" w:space="0" w:color="auto"/>
            <w:right w:val="none" w:sz="0" w:space="0" w:color="auto"/>
          </w:divBdr>
        </w:div>
        <w:div w:id="1322006010">
          <w:marLeft w:val="0"/>
          <w:marRight w:val="0"/>
          <w:marTop w:val="0"/>
          <w:marBottom w:val="0"/>
          <w:divBdr>
            <w:top w:val="none" w:sz="0" w:space="0" w:color="auto"/>
            <w:left w:val="none" w:sz="0" w:space="0" w:color="auto"/>
            <w:bottom w:val="none" w:sz="0" w:space="0" w:color="auto"/>
            <w:right w:val="none" w:sz="0" w:space="0" w:color="auto"/>
          </w:divBdr>
        </w:div>
        <w:div w:id="1322662317">
          <w:marLeft w:val="0"/>
          <w:marRight w:val="0"/>
          <w:marTop w:val="0"/>
          <w:marBottom w:val="0"/>
          <w:divBdr>
            <w:top w:val="none" w:sz="0" w:space="0" w:color="auto"/>
            <w:left w:val="none" w:sz="0" w:space="0" w:color="auto"/>
            <w:bottom w:val="none" w:sz="0" w:space="0" w:color="auto"/>
            <w:right w:val="none" w:sz="0" w:space="0" w:color="auto"/>
          </w:divBdr>
        </w:div>
        <w:div w:id="1326517618">
          <w:marLeft w:val="0"/>
          <w:marRight w:val="0"/>
          <w:marTop w:val="0"/>
          <w:marBottom w:val="0"/>
          <w:divBdr>
            <w:top w:val="none" w:sz="0" w:space="0" w:color="auto"/>
            <w:left w:val="none" w:sz="0" w:space="0" w:color="auto"/>
            <w:bottom w:val="none" w:sz="0" w:space="0" w:color="auto"/>
            <w:right w:val="none" w:sz="0" w:space="0" w:color="auto"/>
          </w:divBdr>
        </w:div>
        <w:div w:id="1327631875">
          <w:marLeft w:val="0"/>
          <w:marRight w:val="0"/>
          <w:marTop w:val="0"/>
          <w:marBottom w:val="0"/>
          <w:divBdr>
            <w:top w:val="none" w:sz="0" w:space="0" w:color="auto"/>
            <w:left w:val="none" w:sz="0" w:space="0" w:color="auto"/>
            <w:bottom w:val="none" w:sz="0" w:space="0" w:color="auto"/>
            <w:right w:val="none" w:sz="0" w:space="0" w:color="auto"/>
          </w:divBdr>
        </w:div>
        <w:div w:id="1328360125">
          <w:marLeft w:val="0"/>
          <w:marRight w:val="0"/>
          <w:marTop w:val="0"/>
          <w:marBottom w:val="0"/>
          <w:divBdr>
            <w:top w:val="none" w:sz="0" w:space="0" w:color="auto"/>
            <w:left w:val="none" w:sz="0" w:space="0" w:color="auto"/>
            <w:bottom w:val="none" w:sz="0" w:space="0" w:color="auto"/>
            <w:right w:val="none" w:sz="0" w:space="0" w:color="auto"/>
          </w:divBdr>
        </w:div>
        <w:div w:id="1328631777">
          <w:marLeft w:val="0"/>
          <w:marRight w:val="0"/>
          <w:marTop w:val="0"/>
          <w:marBottom w:val="0"/>
          <w:divBdr>
            <w:top w:val="none" w:sz="0" w:space="0" w:color="auto"/>
            <w:left w:val="none" w:sz="0" w:space="0" w:color="auto"/>
            <w:bottom w:val="none" w:sz="0" w:space="0" w:color="auto"/>
            <w:right w:val="none" w:sz="0" w:space="0" w:color="auto"/>
          </w:divBdr>
        </w:div>
        <w:div w:id="1328940392">
          <w:marLeft w:val="0"/>
          <w:marRight w:val="0"/>
          <w:marTop w:val="0"/>
          <w:marBottom w:val="0"/>
          <w:divBdr>
            <w:top w:val="none" w:sz="0" w:space="0" w:color="auto"/>
            <w:left w:val="none" w:sz="0" w:space="0" w:color="auto"/>
            <w:bottom w:val="none" w:sz="0" w:space="0" w:color="auto"/>
            <w:right w:val="none" w:sz="0" w:space="0" w:color="auto"/>
          </w:divBdr>
        </w:div>
        <w:div w:id="1329216520">
          <w:marLeft w:val="0"/>
          <w:marRight w:val="0"/>
          <w:marTop w:val="0"/>
          <w:marBottom w:val="0"/>
          <w:divBdr>
            <w:top w:val="none" w:sz="0" w:space="0" w:color="auto"/>
            <w:left w:val="none" w:sz="0" w:space="0" w:color="auto"/>
            <w:bottom w:val="none" w:sz="0" w:space="0" w:color="auto"/>
            <w:right w:val="none" w:sz="0" w:space="0" w:color="auto"/>
          </w:divBdr>
        </w:div>
        <w:div w:id="1330523255">
          <w:marLeft w:val="0"/>
          <w:marRight w:val="0"/>
          <w:marTop w:val="0"/>
          <w:marBottom w:val="0"/>
          <w:divBdr>
            <w:top w:val="none" w:sz="0" w:space="0" w:color="auto"/>
            <w:left w:val="none" w:sz="0" w:space="0" w:color="auto"/>
            <w:bottom w:val="none" w:sz="0" w:space="0" w:color="auto"/>
            <w:right w:val="none" w:sz="0" w:space="0" w:color="auto"/>
          </w:divBdr>
        </w:div>
        <w:div w:id="1332565956">
          <w:marLeft w:val="0"/>
          <w:marRight w:val="0"/>
          <w:marTop w:val="0"/>
          <w:marBottom w:val="0"/>
          <w:divBdr>
            <w:top w:val="none" w:sz="0" w:space="0" w:color="auto"/>
            <w:left w:val="none" w:sz="0" w:space="0" w:color="auto"/>
            <w:bottom w:val="none" w:sz="0" w:space="0" w:color="auto"/>
            <w:right w:val="none" w:sz="0" w:space="0" w:color="auto"/>
          </w:divBdr>
        </w:div>
        <w:div w:id="1334071839">
          <w:marLeft w:val="0"/>
          <w:marRight w:val="0"/>
          <w:marTop w:val="0"/>
          <w:marBottom w:val="0"/>
          <w:divBdr>
            <w:top w:val="none" w:sz="0" w:space="0" w:color="auto"/>
            <w:left w:val="none" w:sz="0" w:space="0" w:color="auto"/>
            <w:bottom w:val="none" w:sz="0" w:space="0" w:color="auto"/>
            <w:right w:val="none" w:sz="0" w:space="0" w:color="auto"/>
          </w:divBdr>
        </w:div>
        <w:div w:id="1334727560">
          <w:marLeft w:val="0"/>
          <w:marRight w:val="0"/>
          <w:marTop w:val="0"/>
          <w:marBottom w:val="0"/>
          <w:divBdr>
            <w:top w:val="none" w:sz="0" w:space="0" w:color="auto"/>
            <w:left w:val="none" w:sz="0" w:space="0" w:color="auto"/>
            <w:bottom w:val="none" w:sz="0" w:space="0" w:color="auto"/>
            <w:right w:val="none" w:sz="0" w:space="0" w:color="auto"/>
          </w:divBdr>
        </w:div>
        <w:div w:id="1334842509">
          <w:marLeft w:val="0"/>
          <w:marRight w:val="0"/>
          <w:marTop w:val="0"/>
          <w:marBottom w:val="0"/>
          <w:divBdr>
            <w:top w:val="none" w:sz="0" w:space="0" w:color="auto"/>
            <w:left w:val="none" w:sz="0" w:space="0" w:color="auto"/>
            <w:bottom w:val="none" w:sz="0" w:space="0" w:color="auto"/>
            <w:right w:val="none" w:sz="0" w:space="0" w:color="auto"/>
          </w:divBdr>
        </w:div>
        <w:div w:id="1336688139">
          <w:marLeft w:val="0"/>
          <w:marRight w:val="0"/>
          <w:marTop w:val="0"/>
          <w:marBottom w:val="0"/>
          <w:divBdr>
            <w:top w:val="none" w:sz="0" w:space="0" w:color="auto"/>
            <w:left w:val="none" w:sz="0" w:space="0" w:color="auto"/>
            <w:bottom w:val="none" w:sz="0" w:space="0" w:color="auto"/>
            <w:right w:val="none" w:sz="0" w:space="0" w:color="auto"/>
          </w:divBdr>
        </w:div>
        <w:div w:id="1338733394">
          <w:marLeft w:val="0"/>
          <w:marRight w:val="0"/>
          <w:marTop w:val="0"/>
          <w:marBottom w:val="0"/>
          <w:divBdr>
            <w:top w:val="none" w:sz="0" w:space="0" w:color="auto"/>
            <w:left w:val="none" w:sz="0" w:space="0" w:color="auto"/>
            <w:bottom w:val="none" w:sz="0" w:space="0" w:color="auto"/>
            <w:right w:val="none" w:sz="0" w:space="0" w:color="auto"/>
          </w:divBdr>
        </w:div>
        <w:div w:id="1338845837">
          <w:marLeft w:val="0"/>
          <w:marRight w:val="0"/>
          <w:marTop w:val="0"/>
          <w:marBottom w:val="0"/>
          <w:divBdr>
            <w:top w:val="none" w:sz="0" w:space="0" w:color="auto"/>
            <w:left w:val="none" w:sz="0" w:space="0" w:color="auto"/>
            <w:bottom w:val="none" w:sz="0" w:space="0" w:color="auto"/>
            <w:right w:val="none" w:sz="0" w:space="0" w:color="auto"/>
          </w:divBdr>
        </w:div>
        <w:div w:id="1340817949">
          <w:marLeft w:val="0"/>
          <w:marRight w:val="0"/>
          <w:marTop w:val="0"/>
          <w:marBottom w:val="0"/>
          <w:divBdr>
            <w:top w:val="none" w:sz="0" w:space="0" w:color="auto"/>
            <w:left w:val="none" w:sz="0" w:space="0" w:color="auto"/>
            <w:bottom w:val="none" w:sz="0" w:space="0" w:color="auto"/>
            <w:right w:val="none" w:sz="0" w:space="0" w:color="auto"/>
          </w:divBdr>
        </w:div>
        <w:div w:id="1341201158">
          <w:marLeft w:val="0"/>
          <w:marRight w:val="0"/>
          <w:marTop w:val="0"/>
          <w:marBottom w:val="0"/>
          <w:divBdr>
            <w:top w:val="none" w:sz="0" w:space="0" w:color="auto"/>
            <w:left w:val="none" w:sz="0" w:space="0" w:color="auto"/>
            <w:bottom w:val="none" w:sz="0" w:space="0" w:color="auto"/>
            <w:right w:val="none" w:sz="0" w:space="0" w:color="auto"/>
          </w:divBdr>
        </w:div>
        <w:div w:id="1341398136">
          <w:marLeft w:val="0"/>
          <w:marRight w:val="0"/>
          <w:marTop w:val="0"/>
          <w:marBottom w:val="0"/>
          <w:divBdr>
            <w:top w:val="none" w:sz="0" w:space="0" w:color="auto"/>
            <w:left w:val="none" w:sz="0" w:space="0" w:color="auto"/>
            <w:bottom w:val="none" w:sz="0" w:space="0" w:color="auto"/>
            <w:right w:val="none" w:sz="0" w:space="0" w:color="auto"/>
          </w:divBdr>
        </w:div>
        <w:div w:id="1341540524">
          <w:marLeft w:val="0"/>
          <w:marRight w:val="0"/>
          <w:marTop w:val="0"/>
          <w:marBottom w:val="0"/>
          <w:divBdr>
            <w:top w:val="none" w:sz="0" w:space="0" w:color="auto"/>
            <w:left w:val="none" w:sz="0" w:space="0" w:color="auto"/>
            <w:bottom w:val="none" w:sz="0" w:space="0" w:color="auto"/>
            <w:right w:val="none" w:sz="0" w:space="0" w:color="auto"/>
          </w:divBdr>
        </w:div>
        <w:div w:id="1344937847">
          <w:marLeft w:val="0"/>
          <w:marRight w:val="0"/>
          <w:marTop w:val="0"/>
          <w:marBottom w:val="0"/>
          <w:divBdr>
            <w:top w:val="none" w:sz="0" w:space="0" w:color="auto"/>
            <w:left w:val="none" w:sz="0" w:space="0" w:color="auto"/>
            <w:bottom w:val="none" w:sz="0" w:space="0" w:color="auto"/>
            <w:right w:val="none" w:sz="0" w:space="0" w:color="auto"/>
          </w:divBdr>
        </w:div>
        <w:div w:id="1344939506">
          <w:marLeft w:val="0"/>
          <w:marRight w:val="0"/>
          <w:marTop w:val="0"/>
          <w:marBottom w:val="0"/>
          <w:divBdr>
            <w:top w:val="none" w:sz="0" w:space="0" w:color="auto"/>
            <w:left w:val="none" w:sz="0" w:space="0" w:color="auto"/>
            <w:bottom w:val="none" w:sz="0" w:space="0" w:color="auto"/>
            <w:right w:val="none" w:sz="0" w:space="0" w:color="auto"/>
          </w:divBdr>
        </w:div>
        <w:div w:id="1345010429">
          <w:marLeft w:val="0"/>
          <w:marRight w:val="0"/>
          <w:marTop w:val="0"/>
          <w:marBottom w:val="0"/>
          <w:divBdr>
            <w:top w:val="none" w:sz="0" w:space="0" w:color="auto"/>
            <w:left w:val="none" w:sz="0" w:space="0" w:color="auto"/>
            <w:bottom w:val="none" w:sz="0" w:space="0" w:color="auto"/>
            <w:right w:val="none" w:sz="0" w:space="0" w:color="auto"/>
          </w:divBdr>
        </w:div>
        <w:div w:id="1346202365">
          <w:marLeft w:val="0"/>
          <w:marRight w:val="0"/>
          <w:marTop w:val="0"/>
          <w:marBottom w:val="0"/>
          <w:divBdr>
            <w:top w:val="none" w:sz="0" w:space="0" w:color="auto"/>
            <w:left w:val="none" w:sz="0" w:space="0" w:color="auto"/>
            <w:bottom w:val="none" w:sz="0" w:space="0" w:color="auto"/>
            <w:right w:val="none" w:sz="0" w:space="0" w:color="auto"/>
          </w:divBdr>
        </w:div>
        <w:div w:id="1347710767">
          <w:marLeft w:val="0"/>
          <w:marRight w:val="0"/>
          <w:marTop w:val="0"/>
          <w:marBottom w:val="0"/>
          <w:divBdr>
            <w:top w:val="none" w:sz="0" w:space="0" w:color="auto"/>
            <w:left w:val="none" w:sz="0" w:space="0" w:color="auto"/>
            <w:bottom w:val="none" w:sz="0" w:space="0" w:color="auto"/>
            <w:right w:val="none" w:sz="0" w:space="0" w:color="auto"/>
          </w:divBdr>
        </w:div>
        <w:div w:id="1347710937">
          <w:marLeft w:val="0"/>
          <w:marRight w:val="0"/>
          <w:marTop w:val="0"/>
          <w:marBottom w:val="0"/>
          <w:divBdr>
            <w:top w:val="none" w:sz="0" w:space="0" w:color="auto"/>
            <w:left w:val="none" w:sz="0" w:space="0" w:color="auto"/>
            <w:bottom w:val="none" w:sz="0" w:space="0" w:color="auto"/>
            <w:right w:val="none" w:sz="0" w:space="0" w:color="auto"/>
          </w:divBdr>
        </w:div>
        <w:div w:id="1348094828">
          <w:marLeft w:val="0"/>
          <w:marRight w:val="0"/>
          <w:marTop w:val="0"/>
          <w:marBottom w:val="0"/>
          <w:divBdr>
            <w:top w:val="none" w:sz="0" w:space="0" w:color="auto"/>
            <w:left w:val="none" w:sz="0" w:space="0" w:color="auto"/>
            <w:bottom w:val="none" w:sz="0" w:space="0" w:color="auto"/>
            <w:right w:val="none" w:sz="0" w:space="0" w:color="auto"/>
          </w:divBdr>
        </w:div>
        <w:div w:id="1348100843">
          <w:marLeft w:val="0"/>
          <w:marRight w:val="0"/>
          <w:marTop w:val="0"/>
          <w:marBottom w:val="0"/>
          <w:divBdr>
            <w:top w:val="none" w:sz="0" w:space="0" w:color="auto"/>
            <w:left w:val="none" w:sz="0" w:space="0" w:color="auto"/>
            <w:bottom w:val="none" w:sz="0" w:space="0" w:color="auto"/>
            <w:right w:val="none" w:sz="0" w:space="0" w:color="auto"/>
          </w:divBdr>
        </w:div>
        <w:div w:id="1349790118">
          <w:marLeft w:val="0"/>
          <w:marRight w:val="0"/>
          <w:marTop w:val="0"/>
          <w:marBottom w:val="0"/>
          <w:divBdr>
            <w:top w:val="none" w:sz="0" w:space="0" w:color="auto"/>
            <w:left w:val="none" w:sz="0" w:space="0" w:color="auto"/>
            <w:bottom w:val="none" w:sz="0" w:space="0" w:color="auto"/>
            <w:right w:val="none" w:sz="0" w:space="0" w:color="auto"/>
          </w:divBdr>
        </w:div>
        <w:div w:id="1350716154">
          <w:marLeft w:val="0"/>
          <w:marRight w:val="0"/>
          <w:marTop w:val="0"/>
          <w:marBottom w:val="0"/>
          <w:divBdr>
            <w:top w:val="none" w:sz="0" w:space="0" w:color="auto"/>
            <w:left w:val="none" w:sz="0" w:space="0" w:color="auto"/>
            <w:bottom w:val="none" w:sz="0" w:space="0" w:color="auto"/>
            <w:right w:val="none" w:sz="0" w:space="0" w:color="auto"/>
          </w:divBdr>
        </w:div>
        <w:div w:id="1351223858">
          <w:marLeft w:val="0"/>
          <w:marRight w:val="0"/>
          <w:marTop w:val="0"/>
          <w:marBottom w:val="0"/>
          <w:divBdr>
            <w:top w:val="none" w:sz="0" w:space="0" w:color="auto"/>
            <w:left w:val="none" w:sz="0" w:space="0" w:color="auto"/>
            <w:bottom w:val="none" w:sz="0" w:space="0" w:color="auto"/>
            <w:right w:val="none" w:sz="0" w:space="0" w:color="auto"/>
          </w:divBdr>
        </w:div>
        <w:div w:id="1351831830">
          <w:marLeft w:val="0"/>
          <w:marRight w:val="0"/>
          <w:marTop w:val="0"/>
          <w:marBottom w:val="0"/>
          <w:divBdr>
            <w:top w:val="none" w:sz="0" w:space="0" w:color="auto"/>
            <w:left w:val="none" w:sz="0" w:space="0" w:color="auto"/>
            <w:bottom w:val="none" w:sz="0" w:space="0" w:color="auto"/>
            <w:right w:val="none" w:sz="0" w:space="0" w:color="auto"/>
          </w:divBdr>
        </w:div>
        <w:div w:id="1354453568">
          <w:marLeft w:val="0"/>
          <w:marRight w:val="0"/>
          <w:marTop w:val="0"/>
          <w:marBottom w:val="0"/>
          <w:divBdr>
            <w:top w:val="none" w:sz="0" w:space="0" w:color="auto"/>
            <w:left w:val="none" w:sz="0" w:space="0" w:color="auto"/>
            <w:bottom w:val="none" w:sz="0" w:space="0" w:color="auto"/>
            <w:right w:val="none" w:sz="0" w:space="0" w:color="auto"/>
          </w:divBdr>
        </w:div>
        <w:div w:id="1354769442">
          <w:marLeft w:val="0"/>
          <w:marRight w:val="0"/>
          <w:marTop w:val="0"/>
          <w:marBottom w:val="0"/>
          <w:divBdr>
            <w:top w:val="none" w:sz="0" w:space="0" w:color="auto"/>
            <w:left w:val="none" w:sz="0" w:space="0" w:color="auto"/>
            <w:bottom w:val="none" w:sz="0" w:space="0" w:color="auto"/>
            <w:right w:val="none" w:sz="0" w:space="0" w:color="auto"/>
          </w:divBdr>
        </w:div>
        <w:div w:id="1355228673">
          <w:marLeft w:val="0"/>
          <w:marRight w:val="0"/>
          <w:marTop w:val="0"/>
          <w:marBottom w:val="0"/>
          <w:divBdr>
            <w:top w:val="none" w:sz="0" w:space="0" w:color="auto"/>
            <w:left w:val="none" w:sz="0" w:space="0" w:color="auto"/>
            <w:bottom w:val="none" w:sz="0" w:space="0" w:color="auto"/>
            <w:right w:val="none" w:sz="0" w:space="0" w:color="auto"/>
          </w:divBdr>
        </w:div>
        <w:div w:id="1356686137">
          <w:marLeft w:val="0"/>
          <w:marRight w:val="0"/>
          <w:marTop w:val="0"/>
          <w:marBottom w:val="0"/>
          <w:divBdr>
            <w:top w:val="none" w:sz="0" w:space="0" w:color="auto"/>
            <w:left w:val="none" w:sz="0" w:space="0" w:color="auto"/>
            <w:bottom w:val="none" w:sz="0" w:space="0" w:color="auto"/>
            <w:right w:val="none" w:sz="0" w:space="0" w:color="auto"/>
          </w:divBdr>
        </w:div>
        <w:div w:id="1358118587">
          <w:marLeft w:val="0"/>
          <w:marRight w:val="0"/>
          <w:marTop w:val="0"/>
          <w:marBottom w:val="0"/>
          <w:divBdr>
            <w:top w:val="none" w:sz="0" w:space="0" w:color="auto"/>
            <w:left w:val="none" w:sz="0" w:space="0" w:color="auto"/>
            <w:bottom w:val="none" w:sz="0" w:space="0" w:color="auto"/>
            <w:right w:val="none" w:sz="0" w:space="0" w:color="auto"/>
          </w:divBdr>
        </w:div>
        <w:div w:id="1358847923">
          <w:marLeft w:val="0"/>
          <w:marRight w:val="0"/>
          <w:marTop w:val="0"/>
          <w:marBottom w:val="0"/>
          <w:divBdr>
            <w:top w:val="none" w:sz="0" w:space="0" w:color="auto"/>
            <w:left w:val="none" w:sz="0" w:space="0" w:color="auto"/>
            <w:bottom w:val="none" w:sz="0" w:space="0" w:color="auto"/>
            <w:right w:val="none" w:sz="0" w:space="0" w:color="auto"/>
          </w:divBdr>
        </w:div>
        <w:div w:id="1359744416">
          <w:marLeft w:val="0"/>
          <w:marRight w:val="0"/>
          <w:marTop w:val="0"/>
          <w:marBottom w:val="0"/>
          <w:divBdr>
            <w:top w:val="none" w:sz="0" w:space="0" w:color="auto"/>
            <w:left w:val="none" w:sz="0" w:space="0" w:color="auto"/>
            <w:bottom w:val="none" w:sz="0" w:space="0" w:color="auto"/>
            <w:right w:val="none" w:sz="0" w:space="0" w:color="auto"/>
          </w:divBdr>
        </w:div>
        <w:div w:id="1362124188">
          <w:marLeft w:val="0"/>
          <w:marRight w:val="0"/>
          <w:marTop w:val="0"/>
          <w:marBottom w:val="0"/>
          <w:divBdr>
            <w:top w:val="none" w:sz="0" w:space="0" w:color="auto"/>
            <w:left w:val="none" w:sz="0" w:space="0" w:color="auto"/>
            <w:bottom w:val="none" w:sz="0" w:space="0" w:color="auto"/>
            <w:right w:val="none" w:sz="0" w:space="0" w:color="auto"/>
          </w:divBdr>
        </w:div>
        <w:div w:id="1363627949">
          <w:marLeft w:val="0"/>
          <w:marRight w:val="0"/>
          <w:marTop w:val="0"/>
          <w:marBottom w:val="0"/>
          <w:divBdr>
            <w:top w:val="none" w:sz="0" w:space="0" w:color="auto"/>
            <w:left w:val="none" w:sz="0" w:space="0" w:color="auto"/>
            <w:bottom w:val="none" w:sz="0" w:space="0" w:color="auto"/>
            <w:right w:val="none" w:sz="0" w:space="0" w:color="auto"/>
          </w:divBdr>
        </w:div>
        <w:div w:id="1363936923">
          <w:marLeft w:val="0"/>
          <w:marRight w:val="0"/>
          <w:marTop w:val="0"/>
          <w:marBottom w:val="0"/>
          <w:divBdr>
            <w:top w:val="none" w:sz="0" w:space="0" w:color="auto"/>
            <w:left w:val="none" w:sz="0" w:space="0" w:color="auto"/>
            <w:bottom w:val="none" w:sz="0" w:space="0" w:color="auto"/>
            <w:right w:val="none" w:sz="0" w:space="0" w:color="auto"/>
          </w:divBdr>
        </w:div>
        <w:div w:id="1364482692">
          <w:marLeft w:val="0"/>
          <w:marRight w:val="0"/>
          <w:marTop w:val="0"/>
          <w:marBottom w:val="0"/>
          <w:divBdr>
            <w:top w:val="none" w:sz="0" w:space="0" w:color="auto"/>
            <w:left w:val="none" w:sz="0" w:space="0" w:color="auto"/>
            <w:bottom w:val="none" w:sz="0" w:space="0" w:color="auto"/>
            <w:right w:val="none" w:sz="0" w:space="0" w:color="auto"/>
          </w:divBdr>
        </w:div>
        <w:div w:id="1366521993">
          <w:marLeft w:val="0"/>
          <w:marRight w:val="0"/>
          <w:marTop w:val="0"/>
          <w:marBottom w:val="0"/>
          <w:divBdr>
            <w:top w:val="none" w:sz="0" w:space="0" w:color="auto"/>
            <w:left w:val="none" w:sz="0" w:space="0" w:color="auto"/>
            <w:bottom w:val="none" w:sz="0" w:space="0" w:color="auto"/>
            <w:right w:val="none" w:sz="0" w:space="0" w:color="auto"/>
          </w:divBdr>
        </w:div>
        <w:div w:id="1366980293">
          <w:marLeft w:val="0"/>
          <w:marRight w:val="0"/>
          <w:marTop w:val="0"/>
          <w:marBottom w:val="0"/>
          <w:divBdr>
            <w:top w:val="none" w:sz="0" w:space="0" w:color="auto"/>
            <w:left w:val="none" w:sz="0" w:space="0" w:color="auto"/>
            <w:bottom w:val="none" w:sz="0" w:space="0" w:color="auto"/>
            <w:right w:val="none" w:sz="0" w:space="0" w:color="auto"/>
          </w:divBdr>
        </w:div>
        <w:div w:id="1368989988">
          <w:marLeft w:val="0"/>
          <w:marRight w:val="0"/>
          <w:marTop w:val="0"/>
          <w:marBottom w:val="0"/>
          <w:divBdr>
            <w:top w:val="none" w:sz="0" w:space="0" w:color="auto"/>
            <w:left w:val="none" w:sz="0" w:space="0" w:color="auto"/>
            <w:bottom w:val="none" w:sz="0" w:space="0" w:color="auto"/>
            <w:right w:val="none" w:sz="0" w:space="0" w:color="auto"/>
          </w:divBdr>
        </w:div>
        <w:div w:id="1369641412">
          <w:marLeft w:val="0"/>
          <w:marRight w:val="0"/>
          <w:marTop w:val="0"/>
          <w:marBottom w:val="0"/>
          <w:divBdr>
            <w:top w:val="none" w:sz="0" w:space="0" w:color="auto"/>
            <w:left w:val="none" w:sz="0" w:space="0" w:color="auto"/>
            <w:bottom w:val="none" w:sz="0" w:space="0" w:color="auto"/>
            <w:right w:val="none" w:sz="0" w:space="0" w:color="auto"/>
          </w:divBdr>
        </w:div>
        <w:div w:id="1371153811">
          <w:marLeft w:val="0"/>
          <w:marRight w:val="0"/>
          <w:marTop w:val="0"/>
          <w:marBottom w:val="0"/>
          <w:divBdr>
            <w:top w:val="none" w:sz="0" w:space="0" w:color="auto"/>
            <w:left w:val="none" w:sz="0" w:space="0" w:color="auto"/>
            <w:bottom w:val="none" w:sz="0" w:space="0" w:color="auto"/>
            <w:right w:val="none" w:sz="0" w:space="0" w:color="auto"/>
          </w:divBdr>
        </w:div>
        <w:div w:id="1374816063">
          <w:marLeft w:val="0"/>
          <w:marRight w:val="0"/>
          <w:marTop w:val="0"/>
          <w:marBottom w:val="0"/>
          <w:divBdr>
            <w:top w:val="none" w:sz="0" w:space="0" w:color="auto"/>
            <w:left w:val="none" w:sz="0" w:space="0" w:color="auto"/>
            <w:bottom w:val="none" w:sz="0" w:space="0" w:color="auto"/>
            <w:right w:val="none" w:sz="0" w:space="0" w:color="auto"/>
          </w:divBdr>
        </w:div>
        <w:div w:id="1375153007">
          <w:marLeft w:val="0"/>
          <w:marRight w:val="0"/>
          <w:marTop w:val="0"/>
          <w:marBottom w:val="0"/>
          <w:divBdr>
            <w:top w:val="none" w:sz="0" w:space="0" w:color="auto"/>
            <w:left w:val="none" w:sz="0" w:space="0" w:color="auto"/>
            <w:bottom w:val="none" w:sz="0" w:space="0" w:color="auto"/>
            <w:right w:val="none" w:sz="0" w:space="0" w:color="auto"/>
          </w:divBdr>
        </w:div>
        <w:div w:id="1375157809">
          <w:marLeft w:val="0"/>
          <w:marRight w:val="0"/>
          <w:marTop w:val="0"/>
          <w:marBottom w:val="0"/>
          <w:divBdr>
            <w:top w:val="none" w:sz="0" w:space="0" w:color="auto"/>
            <w:left w:val="none" w:sz="0" w:space="0" w:color="auto"/>
            <w:bottom w:val="none" w:sz="0" w:space="0" w:color="auto"/>
            <w:right w:val="none" w:sz="0" w:space="0" w:color="auto"/>
          </w:divBdr>
        </w:div>
        <w:div w:id="1375425753">
          <w:marLeft w:val="0"/>
          <w:marRight w:val="0"/>
          <w:marTop w:val="0"/>
          <w:marBottom w:val="0"/>
          <w:divBdr>
            <w:top w:val="none" w:sz="0" w:space="0" w:color="auto"/>
            <w:left w:val="none" w:sz="0" w:space="0" w:color="auto"/>
            <w:bottom w:val="none" w:sz="0" w:space="0" w:color="auto"/>
            <w:right w:val="none" w:sz="0" w:space="0" w:color="auto"/>
          </w:divBdr>
        </w:div>
        <w:div w:id="1376077202">
          <w:marLeft w:val="0"/>
          <w:marRight w:val="0"/>
          <w:marTop w:val="0"/>
          <w:marBottom w:val="0"/>
          <w:divBdr>
            <w:top w:val="none" w:sz="0" w:space="0" w:color="auto"/>
            <w:left w:val="none" w:sz="0" w:space="0" w:color="auto"/>
            <w:bottom w:val="none" w:sz="0" w:space="0" w:color="auto"/>
            <w:right w:val="none" w:sz="0" w:space="0" w:color="auto"/>
          </w:divBdr>
        </w:div>
        <w:div w:id="1376153301">
          <w:marLeft w:val="0"/>
          <w:marRight w:val="0"/>
          <w:marTop w:val="0"/>
          <w:marBottom w:val="0"/>
          <w:divBdr>
            <w:top w:val="none" w:sz="0" w:space="0" w:color="auto"/>
            <w:left w:val="none" w:sz="0" w:space="0" w:color="auto"/>
            <w:bottom w:val="none" w:sz="0" w:space="0" w:color="auto"/>
            <w:right w:val="none" w:sz="0" w:space="0" w:color="auto"/>
          </w:divBdr>
        </w:div>
        <w:div w:id="1377045807">
          <w:marLeft w:val="0"/>
          <w:marRight w:val="0"/>
          <w:marTop w:val="0"/>
          <w:marBottom w:val="0"/>
          <w:divBdr>
            <w:top w:val="none" w:sz="0" w:space="0" w:color="auto"/>
            <w:left w:val="none" w:sz="0" w:space="0" w:color="auto"/>
            <w:bottom w:val="none" w:sz="0" w:space="0" w:color="auto"/>
            <w:right w:val="none" w:sz="0" w:space="0" w:color="auto"/>
          </w:divBdr>
        </w:div>
        <w:div w:id="1379167717">
          <w:marLeft w:val="0"/>
          <w:marRight w:val="0"/>
          <w:marTop w:val="0"/>
          <w:marBottom w:val="0"/>
          <w:divBdr>
            <w:top w:val="none" w:sz="0" w:space="0" w:color="auto"/>
            <w:left w:val="none" w:sz="0" w:space="0" w:color="auto"/>
            <w:bottom w:val="none" w:sz="0" w:space="0" w:color="auto"/>
            <w:right w:val="none" w:sz="0" w:space="0" w:color="auto"/>
          </w:divBdr>
        </w:div>
        <w:div w:id="1381132236">
          <w:marLeft w:val="0"/>
          <w:marRight w:val="0"/>
          <w:marTop w:val="0"/>
          <w:marBottom w:val="0"/>
          <w:divBdr>
            <w:top w:val="none" w:sz="0" w:space="0" w:color="auto"/>
            <w:left w:val="none" w:sz="0" w:space="0" w:color="auto"/>
            <w:bottom w:val="none" w:sz="0" w:space="0" w:color="auto"/>
            <w:right w:val="none" w:sz="0" w:space="0" w:color="auto"/>
          </w:divBdr>
        </w:div>
        <w:div w:id="1382365771">
          <w:marLeft w:val="0"/>
          <w:marRight w:val="0"/>
          <w:marTop w:val="0"/>
          <w:marBottom w:val="0"/>
          <w:divBdr>
            <w:top w:val="none" w:sz="0" w:space="0" w:color="auto"/>
            <w:left w:val="none" w:sz="0" w:space="0" w:color="auto"/>
            <w:bottom w:val="none" w:sz="0" w:space="0" w:color="auto"/>
            <w:right w:val="none" w:sz="0" w:space="0" w:color="auto"/>
          </w:divBdr>
        </w:div>
        <w:div w:id="1386445522">
          <w:marLeft w:val="0"/>
          <w:marRight w:val="0"/>
          <w:marTop w:val="0"/>
          <w:marBottom w:val="0"/>
          <w:divBdr>
            <w:top w:val="none" w:sz="0" w:space="0" w:color="auto"/>
            <w:left w:val="none" w:sz="0" w:space="0" w:color="auto"/>
            <w:bottom w:val="none" w:sz="0" w:space="0" w:color="auto"/>
            <w:right w:val="none" w:sz="0" w:space="0" w:color="auto"/>
          </w:divBdr>
        </w:div>
        <w:div w:id="1386950878">
          <w:marLeft w:val="0"/>
          <w:marRight w:val="0"/>
          <w:marTop w:val="0"/>
          <w:marBottom w:val="0"/>
          <w:divBdr>
            <w:top w:val="none" w:sz="0" w:space="0" w:color="auto"/>
            <w:left w:val="none" w:sz="0" w:space="0" w:color="auto"/>
            <w:bottom w:val="none" w:sz="0" w:space="0" w:color="auto"/>
            <w:right w:val="none" w:sz="0" w:space="0" w:color="auto"/>
          </w:divBdr>
        </w:div>
        <w:div w:id="1387029386">
          <w:marLeft w:val="0"/>
          <w:marRight w:val="0"/>
          <w:marTop w:val="0"/>
          <w:marBottom w:val="0"/>
          <w:divBdr>
            <w:top w:val="none" w:sz="0" w:space="0" w:color="auto"/>
            <w:left w:val="none" w:sz="0" w:space="0" w:color="auto"/>
            <w:bottom w:val="none" w:sz="0" w:space="0" w:color="auto"/>
            <w:right w:val="none" w:sz="0" w:space="0" w:color="auto"/>
          </w:divBdr>
        </w:div>
        <w:div w:id="1387070867">
          <w:marLeft w:val="0"/>
          <w:marRight w:val="0"/>
          <w:marTop w:val="0"/>
          <w:marBottom w:val="0"/>
          <w:divBdr>
            <w:top w:val="none" w:sz="0" w:space="0" w:color="auto"/>
            <w:left w:val="none" w:sz="0" w:space="0" w:color="auto"/>
            <w:bottom w:val="none" w:sz="0" w:space="0" w:color="auto"/>
            <w:right w:val="none" w:sz="0" w:space="0" w:color="auto"/>
          </w:divBdr>
        </w:div>
        <w:div w:id="1387294529">
          <w:marLeft w:val="0"/>
          <w:marRight w:val="0"/>
          <w:marTop w:val="0"/>
          <w:marBottom w:val="0"/>
          <w:divBdr>
            <w:top w:val="none" w:sz="0" w:space="0" w:color="auto"/>
            <w:left w:val="none" w:sz="0" w:space="0" w:color="auto"/>
            <w:bottom w:val="none" w:sz="0" w:space="0" w:color="auto"/>
            <w:right w:val="none" w:sz="0" w:space="0" w:color="auto"/>
          </w:divBdr>
        </w:div>
        <w:div w:id="1387876058">
          <w:marLeft w:val="0"/>
          <w:marRight w:val="0"/>
          <w:marTop w:val="0"/>
          <w:marBottom w:val="0"/>
          <w:divBdr>
            <w:top w:val="none" w:sz="0" w:space="0" w:color="auto"/>
            <w:left w:val="none" w:sz="0" w:space="0" w:color="auto"/>
            <w:bottom w:val="none" w:sz="0" w:space="0" w:color="auto"/>
            <w:right w:val="none" w:sz="0" w:space="0" w:color="auto"/>
          </w:divBdr>
        </w:div>
        <w:div w:id="1387989153">
          <w:marLeft w:val="0"/>
          <w:marRight w:val="0"/>
          <w:marTop w:val="0"/>
          <w:marBottom w:val="0"/>
          <w:divBdr>
            <w:top w:val="none" w:sz="0" w:space="0" w:color="auto"/>
            <w:left w:val="none" w:sz="0" w:space="0" w:color="auto"/>
            <w:bottom w:val="none" w:sz="0" w:space="0" w:color="auto"/>
            <w:right w:val="none" w:sz="0" w:space="0" w:color="auto"/>
          </w:divBdr>
        </w:div>
        <w:div w:id="1388065213">
          <w:marLeft w:val="0"/>
          <w:marRight w:val="0"/>
          <w:marTop w:val="0"/>
          <w:marBottom w:val="0"/>
          <w:divBdr>
            <w:top w:val="none" w:sz="0" w:space="0" w:color="auto"/>
            <w:left w:val="none" w:sz="0" w:space="0" w:color="auto"/>
            <w:bottom w:val="none" w:sz="0" w:space="0" w:color="auto"/>
            <w:right w:val="none" w:sz="0" w:space="0" w:color="auto"/>
          </w:divBdr>
        </w:div>
        <w:div w:id="1388796705">
          <w:marLeft w:val="0"/>
          <w:marRight w:val="0"/>
          <w:marTop w:val="0"/>
          <w:marBottom w:val="0"/>
          <w:divBdr>
            <w:top w:val="none" w:sz="0" w:space="0" w:color="auto"/>
            <w:left w:val="none" w:sz="0" w:space="0" w:color="auto"/>
            <w:bottom w:val="none" w:sz="0" w:space="0" w:color="auto"/>
            <w:right w:val="none" w:sz="0" w:space="0" w:color="auto"/>
          </w:divBdr>
        </w:div>
        <w:div w:id="1389762682">
          <w:marLeft w:val="0"/>
          <w:marRight w:val="0"/>
          <w:marTop w:val="0"/>
          <w:marBottom w:val="0"/>
          <w:divBdr>
            <w:top w:val="none" w:sz="0" w:space="0" w:color="auto"/>
            <w:left w:val="none" w:sz="0" w:space="0" w:color="auto"/>
            <w:bottom w:val="none" w:sz="0" w:space="0" w:color="auto"/>
            <w:right w:val="none" w:sz="0" w:space="0" w:color="auto"/>
          </w:divBdr>
        </w:div>
        <w:div w:id="1389918973">
          <w:marLeft w:val="0"/>
          <w:marRight w:val="0"/>
          <w:marTop w:val="0"/>
          <w:marBottom w:val="0"/>
          <w:divBdr>
            <w:top w:val="none" w:sz="0" w:space="0" w:color="auto"/>
            <w:left w:val="none" w:sz="0" w:space="0" w:color="auto"/>
            <w:bottom w:val="none" w:sz="0" w:space="0" w:color="auto"/>
            <w:right w:val="none" w:sz="0" w:space="0" w:color="auto"/>
          </w:divBdr>
        </w:div>
        <w:div w:id="1390424773">
          <w:marLeft w:val="0"/>
          <w:marRight w:val="0"/>
          <w:marTop w:val="0"/>
          <w:marBottom w:val="0"/>
          <w:divBdr>
            <w:top w:val="none" w:sz="0" w:space="0" w:color="auto"/>
            <w:left w:val="none" w:sz="0" w:space="0" w:color="auto"/>
            <w:bottom w:val="none" w:sz="0" w:space="0" w:color="auto"/>
            <w:right w:val="none" w:sz="0" w:space="0" w:color="auto"/>
          </w:divBdr>
        </w:div>
        <w:div w:id="1390424901">
          <w:marLeft w:val="0"/>
          <w:marRight w:val="0"/>
          <w:marTop w:val="0"/>
          <w:marBottom w:val="0"/>
          <w:divBdr>
            <w:top w:val="none" w:sz="0" w:space="0" w:color="auto"/>
            <w:left w:val="none" w:sz="0" w:space="0" w:color="auto"/>
            <w:bottom w:val="none" w:sz="0" w:space="0" w:color="auto"/>
            <w:right w:val="none" w:sz="0" w:space="0" w:color="auto"/>
          </w:divBdr>
        </w:div>
        <w:div w:id="1394616509">
          <w:marLeft w:val="0"/>
          <w:marRight w:val="0"/>
          <w:marTop w:val="0"/>
          <w:marBottom w:val="0"/>
          <w:divBdr>
            <w:top w:val="none" w:sz="0" w:space="0" w:color="auto"/>
            <w:left w:val="none" w:sz="0" w:space="0" w:color="auto"/>
            <w:bottom w:val="none" w:sz="0" w:space="0" w:color="auto"/>
            <w:right w:val="none" w:sz="0" w:space="0" w:color="auto"/>
          </w:divBdr>
        </w:div>
        <w:div w:id="1395348724">
          <w:marLeft w:val="0"/>
          <w:marRight w:val="0"/>
          <w:marTop w:val="0"/>
          <w:marBottom w:val="0"/>
          <w:divBdr>
            <w:top w:val="none" w:sz="0" w:space="0" w:color="auto"/>
            <w:left w:val="none" w:sz="0" w:space="0" w:color="auto"/>
            <w:bottom w:val="none" w:sz="0" w:space="0" w:color="auto"/>
            <w:right w:val="none" w:sz="0" w:space="0" w:color="auto"/>
          </w:divBdr>
        </w:div>
        <w:div w:id="1396784272">
          <w:marLeft w:val="0"/>
          <w:marRight w:val="0"/>
          <w:marTop w:val="0"/>
          <w:marBottom w:val="0"/>
          <w:divBdr>
            <w:top w:val="none" w:sz="0" w:space="0" w:color="auto"/>
            <w:left w:val="none" w:sz="0" w:space="0" w:color="auto"/>
            <w:bottom w:val="none" w:sz="0" w:space="0" w:color="auto"/>
            <w:right w:val="none" w:sz="0" w:space="0" w:color="auto"/>
          </w:divBdr>
        </w:div>
        <w:div w:id="1398893672">
          <w:marLeft w:val="0"/>
          <w:marRight w:val="0"/>
          <w:marTop w:val="0"/>
          <w:marBottom w:val="0"/>
          <w:divBdr>
            <w:top w:val="none" w:sz="0" w:space="0" w:color="auto"/>
            <w:left w:val="none" w:sz="0" w:space="0" w:color="auto"/>
            <w:bottom w:val="none" w:sz="0" w:space="0" w:color="auto"/>
            <w:right w:val="none" w:sz="0" w:space="0" w:color="auto"/>
          </w:divBdr>
        </w:div>
        <w:div w:id="1399594012">
          <w:marLeft w:val="0"/>
          <w:marRight w:val="0"/>
          <w:marTop w:val="0"/>
          <w:marBottom w:val="0"/>
          <w:divBdr>
            <w:top w:val="none" w:sz="0" w:space="0" w:color="auto"/>
            <w:left w:val="none" w:sz="0" w:space="0" w:color="auto"/>
            <w:bottom w:val="none" w:sz="0" w:space="0" w:color="auto"/>
            <w:right w:val="none" w:sz="0" w:space="0" w:color="auto"/>
          </w:divBdr>
        </w:div>
        <w:div w:id="1400985023">
          <w:marLeft w:val="0"/>
          <w:marRight w:val="0"/>
          <w:marTop w:val="0"/>
          <w:marBottom w:val="0"/>
          <w:divBdr>
            <w:top w:val="none" w:sz="0" w:space="0" w:color="auto"/>
            <w:left w:val="none" w:sz="0" w:space="0" w:color="auto"/>
            <w:bottom w:val="none" w:sz="0" w:space="0" w:color="auto"/>
            <w:right w:val="none" w:sz="0" w:space="0" w:color="auto"/>
          </w:divBdr>
        </w:div>
        <w:div w:id="1401831792">
          <w:marLeft w:val="0"/>
          <w:marRight w:val="0"/>
          <w:marTop w:val="0"/>
          <w:marBottom w:val="0"/>
          <w:divBdr>
            <w:top w:val="none" w:sz="0" w:space="0" w:color="auto"/>
            <w:left w:val="none" w:sz="0" w:space="0" w:color="auto"/>
            <w:bottom w:val="none" w:sz="0" w:space="0" w:color="auto"/>
            <w:right w:val="none" w:sz="0" w:space="0" w:color="auto"/>
          </w:divBdr>
        </w:div>
        <w:div w:id="1402215827">
          <w:marLeft w:val="0"/>
          <w:marRight w:val="0"/>
          <w:marTop w:val="0"/>
          <w:marBottom w:val="0"/>
          <w:divBdr>
            <w:top w:val="none" w:sz="0" w:space="0" w:color="auto"/>
            <w:left w:val="none" w:sz="0" w:space="0" w:color="auto"/>
            <w:bottom w:val="none" w:sz="0" w:space="0" w:color="auto"/>
            <w:right w:val="none" w:sz="0" w:space="0" w:color="auto"/>
          </w:divBdr>
        </w:div>
        <w:div w:id="1405908657">
          <w:marLeft w:val="0"/>
          <w:marRight w:val="0"/>
          <w:marTop w:val="0"/>
          <w:marBottom w:val="0"/>
          <w:divBdr>
            <w:top w:val="none" w:sz="0" w:space="0" w:color="auto"/>
            <w:left w:val="none" w:sz="0" w:space="0" w:color="auto"/>
            <w:bottom w:val="none" w:sz="0" w:space="0" w:color="auto"/>
            <w:right w:val="none" w:sz="0" w:space="0" w:color="auto"/>
          </w:divBdr>
        </w:div>
        <w:div w:id="1405954809">
          <w:marLeft w:val="0"/>
          <w:marRight w:val="0"/>
          <w:marTop w:val="0"/>
          <w:marBottom w:val="0"/>
          <w:divBdr>
            <w:top w:val="none" w:sz="0" w:space="0" w:color="auto"/>
            <w:left w:val="none" w:sz="0" w:space="0" w:color="auto"/>
            <w:bottom w:val="none" w:sz="0" w:space="0" w:color="auto"/>
            <w:right w:val="none" w:sz="0" w:space="0" w:color="auto"/>
          </w:divBdr>
        </w:div>
        <w:div w:id="1407723597">
          <w:marLeft w:val="0"/>
          <w:marRight w:val="0"/>
          <w:marTop w:val="0"/>
          <w:marBottom w:val="0"/>
          <w:divBdr>
            <w:top w:val="none" w:sz="0" w:space="0" w:color="auto"/>
            <w:left w:val="none" w:sz="0" w:space="0" w:color="auto"/>
            <w:bottom w:val="none" w:sz="0" w:space="0" w:color="auto"/>
            <w:right w:val="none" w:sz="0" w:space="0" w:color="auto"/>
          </w:divBdr>
        </w:div>
        <w:div w:id="1408763324">
          <w:marLeft w:val="0"/>
          <w:marRight w:val="0"/>
          <w:marTop w:val="0"/>
          <w:marBottom w:val="0"/>
          <w:divBdr>
            <w:top w:val="none" w:sz="0" w:space="0" w:color="auto"/>
            <w:left w:val="none" w:sz="0" w:space="0" w:color="auto"/>
            <w:bottom w:val="none" w:sz="0" w:space="0" w:color="auto"/>
            <w:right w:val="none" w:sz="0" w:space="0" w:color="auto"/>
          </w:divBdr>
        </w:div>
        <w:div w:id="1408841621">
          <w:marLeft w:val="0"/>
          <w:marRight w:val="0"/>
          <w:marTop w:val="0"/>
          <w:marBottom w:val="0"/>
          <w:divBdr>
            <w:top w:val="none" w:sz="0" w:space="0" w:color="auto"/>
            <w:left w:val="none" w:sz="0" w:space="0" w:color="auto"/>
            <w:bottom w:val="none" w:sz="0" w:space="0" w:color="auto"/>
            <w:right w:val="none" w:sz="0" w:space="0" w:color="auto"/>
          </w:divBdr>
        </w:div>
        <w:div w:id="1411198801">
          <w:marLeft w:val="0"/>
          <w:marRight w:val="0"/>
          <w:marTop w:val="0"/>
          <w:marBottom w:val="0"/>
          <w:divBdr>
            <w:top w:val="none" w:sz="0" w:space="0" w:color="auto"/>
            <w:left w:val="none" w:sz="0" w:space="0" w:color="auto"/>
            <w:bottom w:val="none" w:sz="0" w:space="0" w:color="auto"/>
            <w:right w:val="none" w:sz="0" w:space="0" w:color="auto"/>
          </w:divBdr>
        </w:div>
        <w:div w:id="1412777019">
          <w:marLeft w:val="0"/>
          <w:marRight w:val="0"/>
          <w:marTop w:val="0"/>
          <w:marBottom w:val="0"/>
          <w:divBdr>
            <w:top w:val="none" w:sz="0" w:space="0" w:color="auto"/>
            <w:left w:val="none" w:sz="0" w:space="0" w:color="auto"/>
            <w:bottom w:val="none" w:sz="0" w:space="0" w:color="auto"/>
            <w:right w:val="none" w:sz="0" w:space="0" w:color="auto"/>
          </w:divBdr>
        </w:div>
        <w:div w:id="1414349959">
          <w:marLeft w:val="0"/>
          <w:marRight w:val="0"/>
          <w:marTop w:val="0"/>
          <w:marBottom w:val="0"/>
          <w:divBdr>
            <w:top w:val="none" w:sz="0" w:space="0" w:color="auto"/>
            <w:left w:val="none" w:sz="0" w:space="0" w:color="auto"/>
            <w:bottom w:val="none" w:sz="0" w:space="0" w:color="auto"/>
            <w:right w:val="none" w:sz="0" w:space="0" w:color="auto"/>
          </w:divBdr>
        </w:div>
        <w:div w:id="1415395452">
          <w:marLeft w:val="0"/>
          <w:marRight w:val="0"/>
          <w:marTop w:val="0"/>
          <w:marBottom w:val="0"/>
          <w:divBdr>
            <w:top w:val="none" w:sz="0" w:space="0" w:color="auto"/>
            <w:left w:val="none" w:sz="0" w:space="0" w:color="auto"/>
            <w:bottom w:val="none" w:sz="0" w:space="0" w:color="auto"/>
            <w:right w:val="none" w:sz="0" w:space="0" w:color="auto"/>
          </w:divBdr>
        </w:div>
        <w:div w:id="1415737648">
          <w:marLeft w:val="0"/>
          <w:marRight w:val="0"/>
          <w:marTop w:val="0"/>
          <w:marBottom w:val="0"/>
          <w:divBdr>
            <w:top w:val="none" w:sz="0" w:space="0" w:color="auto"/>
            <w:left w:val="none" w:sz="0" w:space="0" w:color="auto"/>
            <w:bottom w:val="none" w:sz="0" w:space="0" w:color="auto"/>
            <w:right w:val="none" w:sz="0" w:space="0" w:color="auto"/>
          </w:divBdr>
        </w:div>
        <w:div w:id="1416440010">
          <w:marLeft w:val="0"/>
          <w:marRight w:val="0"/>
          <w:marTop w:val="0"/>
          <w:marBottom w:val="0"/>
          <w:divBdr>
            <w:top w:val="none" w:sz="0" w:space="0" w:color="auto"/>
            <w:left w:val="none" w:sz="0" w:space="0" w:color="auto"/>
            <w:bottom w:val="none" w:sz="0" w:space="0" w:color="auto"/>
            <w:right w:val="none" w:sz="0" w:space="0" w:color="auto"/>
          </w:divBdr>
        </w:div>
        <w:div w:id="1417943156">
          <w:marLeft w:val="0"/>
          <w:marRight w:val="0"/>
          <w:marTop w:val="0"/>
          <w:marBottom w:val="0"/>
          <w:divBdr>
            <w:top w:val="none" w:sz="0" w:space="0" w:color="auto"/>
            <w:left w:val="none" w:sz="0" w:space="0" w:color="auto"/>
            <w:bottom w:val="none" w:sz="0" w:space="0" w:color="auto"/>
            <w:right w:val="none" w:sz="0" w:space="0" w:color="auto"/>
          </w:divBdr>
        </w:div>
        <w:div w:id="1419671132">
          <w:marLeft w:val="0"/>
          <w:marRight w:val="0"/>
          <w:marTop w:val="0"/>
          <w:marBottom w:val="0"/>
          <w:divBdr>
            <w:top w:val="none" w:sz="0" w:space="0" w:color="auto"/>
            <w:left w:val="none" w:sz="0" w:space="0" w:color="auto"/>
            <w:bottom w:val="none" w:sz="0" w:space="0" w:color="auto"/>
            <w:right w:val="none" w:sz="0" w:space="0" w:color="auto"/>
          </w:divBdr>
        </w:div>
        <w:div w:id="1421833871">
          <w:marLeft w:val="0"/>
          <w:marRight w:val="0"/>
          <w:marTop w:val="0"/>
          <w:marBottom w:val="0"/>
          <w:divBdr>
            <w:top w:val="none" w:sz="0" w:space="0" w:color="auto"/>
            <w:left w:val="none" w:sz="0" w:space="0" w:color="auto"/>
            <w:bottom w:val="none" w:sz="0" w:space="0" w:color="auto"/>
            <w:right w:val="none" w:sz="0" w:space="0" w:color="auto"/>
          </w:divBdr>
        </w:div>
        <w:div w:id="1422065670">
          <w:marLeft w:val="0"/>
          <w:marRight w:val="0"/>
          <w:marTop w:val="0"/>
          <w:marBottom w:val="0"/>
          <w:divBdr>
            <w:top w:val="none" w:sz="0" w:space="0" w:color="auto"/>
            <w:left w:val="none" w:sz="0" w:space="0" w:color="auto"/>
            <w:bottom w:val="none" w:sz="0" w:space="0" w:color="auto"/>
            <w:right w:val="none" w:sz="0" w:space="0" w:color="auto"/>
          </w:divBdr>
        </w:div>
        <w:div w:id="1422071121">
          <w:marLeft w:val="0"/>
          <w:marRight w:val="0"/>
          <w:marTop w:val="0"/>
          <w:marBottom w:val="0"/>
          <w:divBdr>
            <w:top w:val="none" w:sz="0" w:space="0" w:color="auto"/>
            <w:left w:val="none" w:sz="0" w:space="0" w:color="auto"/>
            <w:bottom w:val="none" w:sz="0" w:space="0" w:color="auto"/>
            <w:right w:val="none" w:sz="0" w:space="0" w:color="auto"/>
          </w:divBdr>
        </w:div>
        <w:div w:id="1423180144">
          <w:marLeft w:val="0"/>
          <w:marRight w:val="0"/>
          <w:marTop w:val="0"/>
          <w:marBottom w:val="0"/>
          <w:divBdr>
            <w:top w:val="none" w:sz="0" w:space="0" w:color="auto"/>
            <w:left w:val="none" w:sz="0" w:space="0" w:color="auto"/>
            <w:bottom w:val="none" w:sz="0" w:space="0" w:color="auto"/>
            <w:right w:val="none" w:sz="0" w:space="0" w:color="auto"/>
          </w:divBdr>
        </w:div>
        <w:div w:id="1424843081">
          <w:marLeft w:val="0"/>
          <w:marRight w:val="0"/>
          <w:marTop w:val="0"/>
          <w:marBottom w:val="0"/>
          <w:divBdr>
            <w:top w:val="none" w:sz="0" w:space="0" w:color="auto"/>
            <w:left w:val="none" w:sz="0" w:space="0" w:color="auto"/>
            <w:bottom w:val="none" w:sz="0" w:space="0" w:color="auto"/>
            <w:right w:val="none" w:sz="0" w:space="0" w:color="auto"/>
          </w:divBdr>
        </w:div>
        <w:div w:id="1425875935">
          <w:marLeft w:val="0"/>
          <w:marRight w:val="0"/>
          <w:marTop w:val="0"/>
          <w:marBottom w:val="0"/>
          <w:divBdr>
            <w:top w:val="none" w:sz="0" w:space="0" w:color="auto"/>
            <w:left w:val="none" w:sz="0" w:space="0" w:color="auto"/>
            <w:bottom w:val="none" w:sz="0" w:space="0" w:color="auto"/>
            <w:right w:val="none" w:sz="0" w:space="0" w:color="auto"/>
          </w:divBdr>
        </w:div>
        <w:div w:id="1426221360">
          <w:marLeft w:val="0"/>
          <w:marRight w:val="0"/>
          <w:marTop w:val="0"/>
          <w:marBottom w:val="0"/>
          <w:divBdr>
            <w:top w:val="none" w:sz="0" w:space="0" w:color="auto"/>
            <w:left w:val="none" w:sz="0" w:space="0" w:color="auto"/>
            <w:bottom w:val="none" w:sz="0" w:space="0" w:color="auto"/>
            <w:right w:val="none" w:sz="0" w:space="0" w:color="auto"/>
          </w:divBdr>
        </w:div>
        <w:div w:id="1428035061">
          <w:marLeft w:val="0"/>
          <w:marRight w:val="0"/>
          <w:marTop w:val="0"/>
          <w:marBottom w:val="0"/>
          <w:divBdr>
            <w:top w:val="none" w:sz="0" w:space="0" w:color="auto"/>
            <w:left w:val="none" w:sz="0" w:space="0" w:color="auto"/>
            <w:bottom w:val="none" w:sz="0" w:space="0" w:color="auto"/>
            <w:right w:val="none" w:sz="0" w:space="0" w:color="auto"/>
          </w:divBdr>
        </w:div>
        <w:div w:id="1428036103">
          <w:marLeft w:val="0"/>
          <w:marRight w:val="0"/>
          <w:marTop w:val="0"/>
          <w:marBottom w:val="0"/>
          <w:divBdr>
            <w:top w:val="none" w:sz="0" w:space="0" w:color="auto"/>
            <w:left w:val="none" w:sz="0" w:space="0" w:color="auto"/>
            <w:bottom w:val="none" w:sz="0" w:space="0" w:color="auto"/>
            <w:right w:val="none" w:sz="0" w:space="0" w:color="auto"/>
          </w:divBdr>
        </w:div>
        <w:div w:id="1428385180">
          <w:marLeft w:val="0"/>
          <w:marRight w:val="0"/>
          <w:marTop w:val="0"/>
          <w:marBottom w:val="0"/>
          <w:divBdr>
            <w:top w:val="none" w:sz="0" w:space="0" w:color="auto"/>
            <w:left w:val="none" w:sz="0" w:space="0" w:color="auto"/>
            <w:bottom w:val="none" w:sz="0" w:space="0" w:color="auto"/>
            <w:right w:val="none" w:sz="0" w:space="0" w:color="auto"/>
          </w:divBdr>
        </w:div>
        <w:div w:id="1428385181">
          <w:marLeft w:val="0"/>
          <w:marRight w:val="0"/>
          <w:marTop w:val="0"/>
          <w:marBottom w:val="0"/>
          <w:divBdr>
            <w:top w:val="none" w:sz="0" w:space="0" w:color="auto"/>
            <w:left w:val="none" w:sz="0" w:space="0" w:color="auto"/>
            <w:bottom w:val="none" w:sz="0" w:space="0" w:color="auto"/>
            <w:right w:val="none" w:sz="0" w:space="0" w:color="auto"/>
          </w:divBdr>
        </w:div>
        <w:div w:id="1429503810">
          <w:marLeft w:val="0"/>
          <w:marRight w:val="0"/>
          <w:marTop w:val="0"/>
          <w:marBottom w:val="0"/>
          <w:divBdr>
            <w:top w:val="none" w:sz="0" w:space="0" w:color="auto"/>
            <w:left w:val="none" w:sz="0" w:space="0" w:color="auto"/>
            <w:bottom w:val="none" w:sz="0" w:space="0" w:color="auto"/>
            <w:right w:val="none" w:sz="0" w:space="0" w:color="auto"/>
          </w:divBdr>
        </w:div>
        <w:div w:id="1430391033">
          <w:marLeft w:val="0"/>
          <w:marRight w:val="0"/>
          <w:marTop w:val="0"/>
          <w:marBottom w:val="0"/>
          <w:divBdr>
            <w:top w:val="none" w:sz="0" w:space="0" w:color="auto"/>
            <w:left w:val="none" w:sz="0" w:space="0" w:color="auto"/>
            <w:bottom w:val="none" w:sz="0" w:space="0" w:color="auto"/>
            <w:right w:val="none" w:sz="0" w:space="0" w:color="auto"/>
          </w:divBdr>
        </w:div>
        <w:div w:id="1430732531">
          <w:marLeft w:val="0"/>
          <w:marRight w:val="0"/>
          <w:marTop w:val="0"/>
          <w:marBottom w:val="0"/>
          <w:divBdr>
            <w:top w:val="none" w:sz="0" w:space="0" w:color="auto"/>
            <w:left w:val="none" w:sz="0" w:space="0" w:color="auto"/>
            <w:bottom w:val="none" w:sz="0" w:space="0" w:color="auto"/>
            <w:right w:val="none" w:sz="0" w:space="0" w:color="auto"/>
          </w:divBdr>
        </w:div>
        <w:div w:id="1431389098">
          <w:marLeft w:val="0"/>
          <w:marRight w:val="0"/>
          <w:marTop w:val="0"/>
          <w:marBottom w:val="0"/>
          <w:divBdr>
            <w:top w:val="none" w:sz="0" w:space="0" w:color="auto"/>
            <w:left w:val="none" w:sz="0" w:space="0" w:color="auto"/>
            <w:bottom w:val="none" w:sz="0" w:space="0" w:color="auto"/>
            <w:right w:val="none" w:sz="0" w:space="0" w:color="auto"/>
          </w:divBdr>
        </w:div>
        <w:div w:id="1432429330">
          <w:marLeft w:val="0"/>
          <w:marRight w:val="0"/>
          <w:marTop w:val="0"/>
          <w:marBottom w:val="0"/>
          <w:divBdr>
            <w:top w:val="none" w:sz="0" w:space="0" w:color="auto"/>
            <w:left w:val="none" w:sz="0" w:space="0" w:color="auto"/>
            <w:bottom w:val="none" w:sz="0" w:space="0" w:color="auto"/>
            <w:right w:val="none" w:sz="0" w:space="0" w:color="auto"/>
          </w:divBdr>
        </w:div>
        <w:div w:id="1433089560">
          <w:marLeft w:val="0"/>
          <w:marRight w:val="0"/>
          <w:marTop w:val="0"/>
          <w:marBottom w:val="0"/>
          <w:divBdr>
            <w:top w:val="none" w:sz="0" w:space="0" w:color="auto"/>
            <w:left w:val="none" w:sz="0" w:space="0" w:color="auto"/>
            <w:bottom w:val="none" w:sz="0" w:space="0" w:color="auto"/>
            <w:right w:val="none" w:sz="0" w:space="0" w:color="auto"/>
          </w:divBdr>
        </w:div>
        <w:div w:id="1433550675">
          <w:marLeft w:val="0"/>
          <w:marRight w:val="0"/>
          <w:marTop w:val="0"/>
          <w:marBottom w:val="0"/>
          <w:divBdr>
            <w:top w:val="none" w:sz="0" w:space="0" w:color="auto"/>
            <w:left w:val="none" w:sz="0" w:space="0" w:color="auto"/>
            <w:bottom w:val="none" w:sz="0" w:space="0" w:color="auto"/>
            <w:right w:val="none" w:sz="0" w:space="0" w:color="auto"/>
          </w:divBdr>
        </w:div>
        <w:div w:id="1434469674">
          <w:marLeft w:val="0"/>
          <w:marRight w:val="0"/>
          <w:marTop w:val="0"/>
          <w:marBottom w:val="0"/>
          <w:divBdr>
            <w:top w:val="none" w:sz="0" w:space="0" w:color="auto"/>
            <w:left w:val="none" w:sz="0" w:space="0" w:color="auto"/>
            <w:bottom w:val="none" w:sz="0" w:space="0" w:color="auto"/>
            <w:right w:val="none" w:sz="0" w:space="0" w:color="auto"/>
          </w:divBdr>
        </w:div>
        <w:div w:id="1434858199">
          <w:marLeft w:val="0"/>
          <w:marRight w:val="0"/>
          <w:marTop w:val="0"/>
          <w:marBottom w:val="0"/>
          <w:divBdr>
            <w:top w:val="none" w:sz="0" w:space="0" w:color="auto"/>
            <w:left w:val="none" w:sz="0" w:space="0" w:color="auto"/>
            <w:bottom w:val="none" w:sz="0" w:space="0" w:color="auto"/>
            <w:right w:val="none" w:sz="0" w:space="0" w:color="auto"/>
          </w:divBdr>
        </w:div>
        <w:div w:id="1435440407">
          <w:marLeft w:val="0"/>
          <w:marRight w:val="0"/>
          <w:marTop w:val="0"/>
          <w:marBottom w:val="0"/>
          <w:divBdr>
            <w:top w:val="none" w:sz="0" w:space="0" w:color="auto"/>
            <w:left w:val="none" w:sz="0" w:space="0" w:color="auto"/>
            <w:bottom w:val="none" w:sz="0" w:space="0" w:color="auto"/>
            <w:right w:val="none" w:sz="0" w:space="0" w:color="auto"/>
          </w:divBdr>
        </w:div>
        <w:div w:id="1435905152">
          <w:marLeft w:val="0"/>
          <w:marRight w:val="0"/>
          <w:marTop w:val="0"/>
          <w:marBottom w:val="0"/>
          <w:divBdr>
            <w:top w:val="none" w:sz="0" w:space="0" w:color="auto"/>
            <w:left w:val="none" w:sz="0" w:space="0" w:color="auto"/>
            <w:bottom w:val="none" w:sz="0" w:space="0" w:color="auto"/>
            <w:right w:val="none" w:sz="0" w:space="0" w:color="auto"/>
          </w:divBdr>
        </w:div>
        <w:div w:id="1436945803">
          <w:marLeft w:val="0"/>
          <w:marRight w:val="0"/>
          <w:marTop w:val="0"/>
          <w:marBottom w:val="0"/>
          <w:divBdr>
            <w:top w:val="none" w:sz="0" w:space="0" w:color="auto"/>
            <w:left w:val="none" w:sz="0" w:space="0" w:color="auto"/>
            <w:bottom w:val="none" w:sz="0" w:space="0" w:color="auto"/>
            <w:right w:val="none" w:sz="0" w:space="0" w:color="auto"/>
          </w:divBdr>
        </w:div>
        <w:div w:id="1437366777">
          <w:marLeft w:val="0"/>
          <w:marRight w:val="0"/>
          <w:marTop w:val="0"/>
          <w:marBottom w:val="0"/>
          <w:divBdr>
            <w:top w:val="none" w:sz="0" w:space="0" w:color="auto"/>
            <w:left w:val="none" w:sz="0" w:space="0" w:color="auto"/>
            <w:bottom w:val="none" w:sz="0" w:space="0" w:color="auto"/>
            <w:right w:val="none" w:sz="0" w:space="0" w:color="auto"/>
          </w:divBdr>
        </w:div>
        <w:div w:id="1438674433">
          <w:marLeft w:val="0"/>
          <w:marRight w:val="0"/>
          <w:marTop w:val="0"/>
          <w:marBottom w:val="0"/>
          <w:divBdr>
            <w:top w:val="none" w:sz="0" w:space="0" w:color="auto"/>
            <w:left w:val="none" w:sz="0" w:space="0" w:color="auto"/>
            <w:bottom w:val="none" w:sz="0" w:space="0" w:color="auto"/>
            <w:right w:val="none" w:sz="0" w:space="0" w:color="auto"/>
          </w:divBdr>
        </w:div>
        <w:div w:id="1441997838">
          <w:marLeft w:val="0"/>
          <w:marRight w:val="0"/>
          <w:marTop w:val="0"/>
          <w:marBottom w:val="0"/>
          <w:divBdr>
            <w:top w:val="none" w:sz="0" w:space="0" w:color="auto"/>
            <w:left w:val="none" w:sz="0" w:space="0" w:color="auto"/>
            <w:bottom w:val="none" w:sz="0" w:space="0" w:color="auto"/>
            <w:right w:val="none" w:sz="0" w:space="0" w:color="auto"/>
          </w:divBdr>
        </w:div>
        <w:div w:id="1442458118">
          <w:marLeft w:val="0"/>
          <w:marRight w:val="0"/>
          <w:marTop w:val="0"/>
          <w:marBottom w:val="0"/>
          <w:divBdr>
            <w:top w:val="none" w:sz="0" w:space="0" w:color="auto"/>
            <w:left w:val="none" w:sz="0" w:space="0" w:color="auto"/>
            <w:bottom w:val="none" w:sz="0" w:space="0" w:color="auto"/>
            <w:right w:val="none" w:sz="0" w:space="0" w:color="auto"/>
          </w:divBdr>
        </w:div>
        <w:div w:id="1443299430">
          <w:marLeft w:val="0"/>
          <w:marRight w:val="0"/>
          <w:marTop w:val="0"/>
          <w:marBottom w:val="0"/>
          <w:divBdr>
            <w:top w:val="none" w:sz="0" w:space="0" w:color="auto"/>
            <w:left w:val="none" w:sz="0" w:space="0" w:color="auto"/>
            <w:bottom w:val="none" w:sz="0" w:space="0" w:color="auto"/>
            <w:right w:val="none" w:sz="0" w:space="0" w:color="auto"/>
          </w:divBdr>
        </w:div>
        <w:div w:id="1443526461">
          <w:marLeft w:val="0"/>
          <w:marRight w:val="0"/>
          <w:marTop w:val="0"/>
          <w:marBottom w:val="0"/>
          <w:divBdr>
            <w:top w:val="none" w:sz="0" w:space="0" w:color="auto"/>
            <w:left w:val="none" w:sz="0" w:space="0" w:color="auto"/>
            <w:bottom w:val="none" w:sz="0" w:space="0" w:color="auto"/>
            <w:right w:val="none" w:sz="0" w:space="0" w:color="auto"/>
          </w:divBdr>
        </w:div>
        <w:div w:id="1444570451">
          <w:marLeft w:val="0"/>
          <w:marRight w:val="0"/>
          <w:marTop w:val="0"/>
          <w:marBottom w:val="0"/>
          <w:divBdr>
            <w:top w:val="none" w:sz="0" w:space="0" w:color="auto"/>
            <w:left w:val="none" w:sz="0" w:space="0" w:color="auto"/>
            <w:bottom w:val="none" w:sz="0" w:space="0" w:color="auto"/>
            <w:right w:val="none" w:sz="0" w:space="0" w:color="auto"/>
          </w:divBdr>
        </w:div>
        <w:div w:id="1446268549">
          <w:marLeft w:val="0"/>
          <w:marRight w:val="0"/>
          <w:marTop w:val="0"/>
          <w:marBottom w:val="0"/>
          <w:divBdr>
            <w:top w:val="none" w:sz="0" w:space="0" w:color="auto"/>
            <w:left w:val="none" w:sz="0" w:space="0" w:color="auto"/>
            <w:bottom w:val="none" w:sz="0" w:space="0" w:color="auto"/>
            <w:right w:val="none" w:sz="0" w:space="0" w:color="auto"/>
          </w:divBdr>
        </w:div>
        <w:div w:id="1447382570">
          <w:marLeft w:val="0"/>
          <w:marRight w:val="0"/>
          <w:marTop w:val="0"/>
          <w:marBottom w:val="0"/>
          <w:divBdr>
            <w:top w:val="none" w:sz="0" w:space="0" w:color="auto"/>
            <w:left w:val="none" w:sz="0" w:space="0" w:color="auto"/>
            <w:bottom w:val="none" w:sz="0" w:space="0" w:color="auto"/>
            <w:right w:val="none" w:sz="0" w:space="0" w:color="auto"/>
          </w:divBdr>
        </w:div>
        <w:div w:id="1448542469">
          <w:marLeft w:val="0"/>
          <w:marRight w:val="0"/>
          <w:marTop w:val="0"/>
          <w:marBottom w:val="0"/>
          <w:divBdr>
            <w:top w:val="none" w:sz="0" w:space="0" w:color="auto"/>
            <w:left w:val="none" w:sz="0" w:space="0" w:color="auto"/>
            <w:bottom w:val="none" w:sz="0" w:space="0" w:color="auto"/>
            <w:right w:val="none" w:sz="0" w:space="0" w:color="auto"/>
          </w:divBdr>
        </w:div>
        <w:div w:id="1448813278">
          <w:marLeft w:val="0"/>
          <w:marRight w:val="0"/>
          <w:marTop w:val="0"/>
          <w:marBottom w:val="0"/>
          <w:divBdr>
            <w:top w:val="none" w:sz="0" w:space="0" w:color="auto"/>
            <w:left w:val="none" w:sz="0" w:space="0" w:color="auto"/>
            <w:bottom w:val="none" w:sz="0" w:space="0" w:color="auto"/>
            <w:right w:val="none" w:sz="0" w:space="0" w:color="auto"/>
          </w:divBdr>
        </w:div>
        <w:div w:id="1450051103">
          <w:marLeft w:val="0"/>
          <w:marRight w:val="0"/>
          <w:marTop w:val="0"/>
          <w:marBottom w:val="0"/>
          <w:divBdr>
            <w:top w:val="none" w:sz="0" w:space="0" w:color="auto"/>
            <w:left w:val="none" w:sz="0" w:space="0" w:color="auto"/>
            <w:bottom w:val="none" w:sz="0" w:space="0" w:color="auto"/>
            <w:right w:val="none" w:sz="0" w:space="0" w:color="auto"/>
          </w:divBdr>
        </w:div>
        <w:div w:id="1450395824">
          <w:marLeft w:val="0"/>
          <w:marRight w:val="0"/>
          <w:marTop w:val="0"/>
          <w:marBottom w:val="0"/>
          <w:divBdr>
            <w:top w:val="none" w:sz="0" w:space="0" w:color="auto"/>
            <w:left w:val="none" w:sz="0" w:space="0" w:color="auto"/>
            <w:bottom w:val="none" w:sz="0" w:space="0" w:color="auto"/>
            <w:right w:val="none" w:sz="0" w:space="0" w:color="auto"/>
          </w:divBdr>
        </w:div>
        <w:div w:id="1450588963">
          <w:marLeft w:val="0"/>
          <w:marRight w:val="0"/>
          <w:marTop w:val="0"/>
          <w:marBottom w:val="0"/>
          <w:divBdr>
            <w:top w:val="none" w:sz="0" w:space="0" w:color="auto"/>
            <w:left w:val="none" w:sz="0" w:space="0" w:color="auto"/>
            <w:bottom w:val="none" w:sz="0" w:space="0" w:color="auto"/>
            <w:right w:val="none" w:sz="0" w:space="0" w:color="auto"/>
          </w:divBdr>
        </w:div>
        <w:div w:id="1451433187">
          <w:marLeft w:val="0"/>
          <w:marRight w:val="0"/>
          <w:marTop w:val="0"/>
          <w:marBottom w:val="0"/>
          <w:divBdr>
            <w:top w:val="none" w:sz="0" w:space="0" w:color="auto"/>
            <w:left w:val="none" w:sz="0" w:space="0" w:color="auto"/>
            <w:bottom w:val="none" w:sz="0" w:space="0" w:color="auto"/>
            <w:right w:val="none" w:sz="0" w:space="0" w:color="auto"/>
          </w:divBdr>
        </w:div>
        <w:div w:id="1454904427">
          <w:marLeft w:val="0"/>
          <w:marRight w:val="0"/>
          <w:marTop w:val="0"/>
          <w:marBottom w:val="0"/>
          <w:divBdr>
            <w:top w:val="none" w:sz="0" w:space="0" w:color="auto"/>
            <w:left w:val="none" w:sz="0" w:space="0" w:color="auto"/>
            <w:bottom w:val="none" w:sz="0" w:space="0" w:color="auto"/>
            <w:right w:val="none" w:sz="0" w:space="0" w:color="auto"/>
          </w:divBdr>
        </w:div>
        <w:div w:id="1455716267">
          <w:marLeft w:val="0"/>
          <w:marRight w:val="0"/>
          <w:marTop w:val="0"/>
          <w:marBottom w:val="0"/>
          <w:divBdr>
            <w:top w:val="none" w:sz="0" w:space="0" w:color="auto"/>
            <w:left w:val="none" w:sz="0" w:space="0" w:color="auto"/>
            <w:bottom w:val="none" w:sz="0" w:space="0" w:color="auto"/>
            <w:right w:val="none" w:sz="0" w:space="0" w:color="auto"/>
          </w:divBdr>
        </w:div>
        <w:div w:id="1455758360">
          <w:marLeft w:val="0"/>
          <w:marRight w:val="0"/>
          <w:marTop w:val="0"/>
          <w:marBottom w:val="0"/>
          <w:divBdr>
            <w:top w:val="none" w:sz="0" w:space="0" w:color="auto"/>
            <w:left w:val="none" w:sz="0" w:space="0" w:color="auto"/>
            <w:bottom w:val="none" w:sz="0" w:space="0" w:color="auto"/>
            <w:right w:val="none" w:sz="0" w:space="0" w:color="auto"/>
          </w:divBdr>
        </w:div>
        <w:div w:id="1461192735">
          <w:marLeft w:val="0"/>
          <w:marRight w:val="0"/>
          <w:marTop w:val="0"/>
          <w:marBottom w:val="0"/>
          <w:divBdr>
            <w:top w:val="none" w:sz="0" w:space="0" w:color="auto"/>
            <w:left w:val="none" w:sz="0" w:space="0" w:color="auto"/>
            <w:bottom w:val="none" w:sz="0" w:space="0" w:color="auto"/>
            <w:right w:val="none" w:sz="0" w:space="0" w:color="auto"/>
          </w:divBdr>
        </w:div>
        <w:div w:id="1461219848">
          <w:marLeft w:val="0"/>
          <w:marRight w:val="0"/>
          <w:marTop w:val="0"/>
          <w:marBottom w:val="0"/>
          <w:divBdr>
            <w:top w:val="none" w:sz="0" w:space="0" w:color="auto"/>
            <w:left w:val="none" w:sz="0" w:space="0" w:color="auto"/>
            <w:bottom w:val="none" w:sz="0" w:space="0" w:color="auto"/>
            <w:right w:val="none" w:sz="0" w:space="0" w:color="auto"/>
          </w:divBdr>
        </w:div>
        <w:div w:id="1461533072">
          <w:marLeft w:val="0"/>
          <w:marRight w:val="0"/>
          <w:marTop w:val="0"/>
          <w:marBottom w:val="0"/>
          <w:divBdr>
            <w:top w:val="none" w:sz="0" w:space="0" w:color="auto"/>
            <w:left w:val="none" w:sz="0" w:space="0" w:color="auto"/>
            <w:bottom w:val="none" w:sz="0" w:space="0" w:color="auto"/>
            <w:right w:val="none" w:sz="0" w:space="0" w:color="auto"/>
          </w:divBdr>
        </w:div>
        <w:div w:id="1462652620">
          <w:marLeft w:val="0"/>
          <w:marRight w:val="0"/>
          <w:marTop w:val="0"/>
          <w:marBottom w:val="0"/>
          <w:divBdr>
            <w:top w:val="none" w:sz="0" w:space="0" w:color="auto"/>
            <w:left w:val="none" w:sz="0" w:space="0" w:color="auto"/>
            <w:bottom w:val="none" w:sz="0" w:space="0" w:color="auto"/>
            <w:right w:val="none" w:sz="0" w:space="0" w:color="auto"/>
          </w:divBdr>
        </w:div>
        <w:div w:id="1463890908">
          <w:marLeft w:val="0"/>
          <w:marRight w:val="0"/>
          <w:marTop w:val="0"/>
          <w:marBottom w:val="0"/>
          <w:divBdr>
            <w:top w:val="none" w:sz="0" w:space="0" w:color="auto"/>
            <w:left w:val="none" w:sz="0" w:space="0" w:color="auto"/>
            <w:bottom w:val="none" w:sz="0" w:space="0" w:color="auto"/>
            <w:right w:val="none" w:sz="0" w:space="0" w:color="auto"/>
          </w:divBdr>
        </w:div>
        <w:div w:id="1466509595">
          <w:marLeft w:val="0"/>
          <w:marRight w:val="0"/>
          <w:marTop w:val="0"/>
          <w:marBottom w:val="0"/>
          <w:divBdr>
            <w:top w:val="none" w:sz="0" w:space="0" w:color="auto"/>
            <w:left w:val="none" w:sz="0" w:space="0" w:color="auto"/>
            <w:bottom w:val="none" w:sz="0" w:space="0" w:color="auto"/>
            <w:right w:val="none" w:sz="0" w:space="0" w:color="auto"/>
          </w:divBdr>
        </w:div>
        <w:div w:id="1466582971">
          <w:marLeft w:val="0"/>
          <w:marRight w:val="0"/>
          <w:marTop w:val="0"/>
          <w:marBottom w:val="0"/>
          <w:divBdr>
            <w:top w:val="none" w:sz="0" w:space="0" w:color="auto"/>
            <w:left w:val="none" w:sz="0" w:space="0" w:color="auto"/>
            <w:bottom w:val="none" w:sz="0" w:space="0" w:color="auto"/>
            <w:right w:val="none" w:sz="0" w:space="0" w:color="auto"/>
          </w:divBdr>
        </w:div>
        <w:div w:id="1466971304">
          <w:marLeft w:val="0"/>
          <w:marRight w:val="0"/>
          <w:marTop w:val="0"/>
          <w:marBottom w:val="0"/>
          <w:divBdr>
            <w:top w:val="none" w:sz="0" w:space="0" w:color="auto"/>
            <w:left w:val="none" w:sz="0" w:space="0" w:color="auto"/>
            <w:bottom w:val="none" w:sz="0" w:space="0" w:color="auto"/>
            <w:right w:val="none" w:sz="0" w:space="0" w:color="auto"/>
          </w:divBdr>
        </w:div>
        <w:div w:id="1467549143">
          <w:marLeft w:val="0"/>
          <w:marRight w:val="0"/>
          <w:marTop w:val="0"/>
          <w:marBottom w:val="0"/>
          <w:divBdr>
            <w:top w:val="none" w:sz="0" w:space="0" w:color="auto"/>
            <w:left w:val="none" w:sz="0" w:space="0" w:color="auto"/>
            <w:bottom w:val="none" w:sz="0" w:space="0" w:color="auto"/>
            <w:right w:val="none" w:sz="0" w:space="0" w:color="auto"/>
          </w:divBdr>
        </w:div>
        <w:div w:id="1467894545">
          <w:marLeft w:val="0"/>
          <w:marRight w:val="0"/>
          <w:marTop w:val="0"/>
          <w:marBottom w:val="0"/>
          <w:divBdr>
            <w:top w:val="none" w:sz="0" w:space="0" w:color="auto"/>
            <w:left w:val="none" w:sz="0" w:space="0" w:color="auto"/>
            <w:bottom w:val="none" w:sz="0" w:space="0" w:color="auto"/>
            <w:right w:val="none" w:sz="0" w:space="0" w:color="auto"/>
          </w:divBdr>
        </w:div>
        <w:div w:id="1469972665">
          <w:marLeft w:val="0"/>
          <w:marRight w:val="0"/>
          <w:marTop w:val="0"/>
          <w:marBottom w:val="0"/>
          <w:divBdr>
            <w:top w:val="none" w:sz="0" w:space="0" w:color="auto"/>
            <w:left w:val="none" w:sz="0" w:space="0" w:color="auto"/>
            <w:bottom w:val="none" w:sz="0" w:space="0" w:color="auto"/>
            <w:right w:val="none" w:sz="0" w:space="0" w:color="auto"/>
          </w:divBdr>
        </w:div>
        <w:div w:id="1470131083">
          <w:marLeft w:val="0"/>
          <w:marRight w:val="0"/>
          <w:marTop w:val="0"/>
          <w:marBottom w:val="0"/>
          <w:divBdr>
            <w:top w:val="none" w:sz="0" w:space="0" w:color="auto"/>
            <w:left w:val="none" w:sz="0" w:space="0" w:color="auto"/>
            <w:bottom w:val="none" w:sz="0" w:space="0" w:color="auto"/>
            <w:right w:val="none" w:sz="0" w:space="0" w:color="auto"/>
          </w:divBdr>
        </w:div>
        <w:div w:id="1470244023">
          <w:marLeft w:val="0"/>
          <w:marRight w:val="0"/>
          <w:marTop w:val="0"/>
          <w:marBottom w:val="0"/>
          <w:divBdr>
            <w:top w:val="none" w:sz="0" w:space="0" w:color="auto"/>
            <w:left w:val="none" w:sz="0" w:space="0" w:color="auto"/>
            <w:bottom w:val="none" w:sz="0" w:space="0" w:color="auto"/>
            <w:right w:val="none" w:sz="0" w:space="0" w:color="auto"/>
          </w:divBdr>
        </w:div>
        <w:div w:id="1471366640">
          <w:marLeft w:val="0"/>
          <w:marRight w:val="0"/>
          <w:marTop w:val="0"/>
          <w:marBottom w:val="0"/>
          <w:divBdr>
            <w:top w:val="none" w:sz="0" w:space="0" w:color="auto"/>
            <w:left w:val="none" w:sz="0" w:space="0" w:color="auto"/>
            <w:bottom w:val="none" w:sz="0" w:space="0" w:color="auto"/>
            <w:right w:val="none" w:sz="0" w:space="0" w:color="auto"/>
          </w:divBdr>
        </w:div>
        <w:div w:id="1474255721">
          <w:marLeft w:val="0"/>
          <w:marRight w:val="0"/>
          <w:marTop w:val="0"/>
          <w:marBottom w:val="0"/>
          <w:divBdr>
            <w:top w:val="none" w:sz="0" w:space="0" w:color="auto"/>
            <w:left w:val="none" w:sz="0" w:space="0" w:color="auto"/>
            <w:bottom w:val="none" w:sz="0" w:space="0" w:color="auto"/>
            <w:right w:val="none" w:sz="0" w:space="0" w:color="auto"/>
          </w:divBdr>
        </w:div>
        <w:div w:id="1474710697">
          <w:marLeft w:val="0"/>
          <w:marRight w:val="0"/>
          <w:marTop w:val="0"/>
          <w:marBottom w:val="0"/>
          <w:divBdr>
            <w:top w:val="none" w:sz="0" w:space="0" w:color="auto"/>
            <w:left w:val="none" w:sz="0" w:space="0" w:color="auto"/>
            <w:bottom w:val="none" w:sz="0" w:space="0" w:color="auto"/>
            <w:right w:val="none" w:sz="0" w:space="0" w:color="auto"/>
          </w:divBdr>
        </w:div>
        <w:div w:id="1475174264">
          <w:marLeft w:val="0"/>
          <w:marRight w:val="0"/>
          <w:marTop w:val="0"/>
          <w:marBottom w:val="0"/>
          <w:divBdr>
            <w:top w:val="none" w:sz="0" w:space="0" w:color="auto"/>
            <w:left w:val="none" w:sz="0" w:space="0" w:color="auto"/>
            <w:bottom w:val="none" w:sz="0" w:space="0" w:color="auto"/>
            <w:right w:val="none" w:sz="0" w:space="0" w:color="auto"/>
          </w:divBdr>
        </w:div>
        <w:div w:id="1475414979">
          <w:marLeft w:val="0"/>
          <w:marRight w:val="0"/>
          <w:marTop w:val="0"/>
          <w:marBottom w:val="0"/>
          <w:divBdr>
            <w:top w:val="none" w:sz="0" w:space="0" w:color="auto"/>
            <w:left w:val="none" w:sz="0" w:space="0" w:color="auto"/>
            <w:bottom w:val="none" w:sz="0" w:space="0" w:color="auto"/>
            <w:right w:val="none" w:sz="0" w:space="0" w:color="auto"/>
          </w:divBdr>
        </w:div>
        <w:div w:id="1475609838">
          <w:marLeft w:val="0"/>
          <w:marRight w:val="0"/>
          <w:marTop w:val="0"/>
          <w:marBottom w:val="0"/>
          <w:divBdr>
            <w:top w:val="none" w:sz="0" w:space="0" w:color="auto"/>
            <w:left w:val="none" w:sz="0" w:space="0" w:color="auto"/>
            <w:bottom w:val="none" w:sz="0" w:space="0" w:color="auto"/>
            <w:right w:val="none" w:sz="0" w:space="0" w:color="auto"/>
          </w:divBdr>
        </w:div>
        <w:div w:id="1477256835">
          <w:marLeft w:val="0"/>
          <w:marRight w:val="0"/>
          <w:marTop w:val="0"/>
          <w:marBottom w:val="0"/>
          <w:divBdr>
            <w:top w:val="none" w:sz="0" w:space="0" w:color="auto"/>
            <w:left w:val="none" w:sz="0" w:space="0" w:color="auto"/>
            <w:bottom w:val="none" w:sz="0" w:space="0" w:color="auto"/>
            <w:right w:val="none" w:sz="0" w:space="0" w:color="auto"/>
          </w:divBdr>
        </w:div>
        <w:div w:id="1477799404">
          <w:marLeft w:val="0"/>
          <w:marRight w:val="0"/>
          <w:marTop w:val="0"/>
          <w:marBottom w:val="0"/>
          <w:divBdr>
            <w:top w:val="none" w:sz="0" w:space="0" w:color="auto"/>
            <w:left w:val="none" w:sz="0" w:space="0" w:color="auto"/>
            <w:bottom w:val="none" w:sz="0" w:space="0" w:color="auto"/>
            <w:right w:val="none" w:sz="0" w:space="0" w:color="auto"/>
          </w:divBdr>
        </w:div>
        <w:div w:id="1478691670">
          <w:marLeft w:val="0"/>
          <w:marRight w:val="0"/>
          <w:marTop w:val="0"/>
          <w:marBottom w:val="0"/>
          <w:divBdr>
            <w:top w:val="none" w:sz="0" w:space="0" w:color="auto"/>
            <w:left w:val="none" w:sz="0" w:space="0" w:color="auto"/>
            <w:bottom w:val="none" w:sz="0" w:space="0" w:color="auto"/>
            <w:right w:val="none" w:sz="0" w:space="0" w:color="auto"/>
          </w:divBdr>
        </w:div>
        <w:div w:id="1478760747">
          <w:marLeft w:val="0"/>
          <w:marRight w:val="0"/>
          <w:marTop w:val="0"/>
          <w:marBottom w:val="0"/>
          <w:divBdr>
            <w:top w:val="none" w:sz="0" w:space="0" w:color="auto"/>
            <w:left w:val="none" w:sz="0" w:space="0" w:color="auto"/>
            <w:bottom w:val="none" w:sz="0" w:space="0" w:color="auto"/>
            <w:right w:val="none" w:sz="0" w:space="0" w:color="auto"/>
          </w:divBdr>
        </w:div>
        <w:div w:id="1479345369">
          <w:marLeft w:val="0"/>
          <w:marRight w:val="0"/>
          <w:marTop w:val="0"/>
          <w:marBottom w:val="0"/>
          <w:divBdr>
            <w:top w:val="none" w:sz="0" w:space="0" w:color="auto"/>
            <w:left w:val="none" w:sz="0" w:space="0" w:color="auto"/>
            <w:bottom w:val="none" w:sz="0" w:space="0" w:color="auto"/>
            <w:right w:val="none" w:sz="0" w:space="0" w:color="auto"/>
          </w:divBdr>
        </w:div>
        <w:div w:id="1479424063">
          <w:marLeft w:val="0"/>
          <w:marRight w:val="0"/>
          <w:marTop w:val="0"/>
          <w:marBottom w:val="0"/>
          <w:divBdr>
            <w:top w:val="none" w:sz="0" w:space="0" w:color="auto"/>
            <w:left w:val="none" w:sz="0" w:space="0" w:color="auto"/>
            <w:bottom w:val="none" w:sz="0" w:space="0" w:color="auto"/>
            <w:right w:val="none" w:sz="0" w:space="0" w:color="auto"/>
          </w:divBdr>
        </w:div>
        <w:div w:id="1479955084">
          <w:marLeft w:val="0"/>
          <w:marRight w:val="0"/>
          <w:marTop w:val="0"/>
          <w:marBottom w:val="0"/>
          <w:divBdr>
            <w:top w:val="none" w:sz="0" w:space="0" w:color="auto"/>
            <w:left w:val="none" w:sz="0" w:space="0" w:color="auto"/>
            <w:bottom w:val="none" w:sz="0" w:space="0" w:color="auto"/>
            <w:right w:val="none" w:sz="0" w:space="0" w:color="auto"/>
          </w:divBdr>
        </w:div>
        <w:div w:id="1480148917">
          <w:marLeft w:val="0"/>
          <w:marRight w:val="0"/>
          <w:marTop w:val="0"/>
          <w:marBottom w:val="0"/>
          <w:divBdr>
            <w:top w:val="none" w:sz="0" w:space="0" w:color="auto"/>
            <w:left w:val="none" w:sz="0" w:space="0" w:color="auto"/>
            <w:bottom w:val="none" w:sz="0" w:space="0" w:color="auto"/>
            <w:right w:val="none" w:sz="0" w:space="0" w:color="auto"/>
          </w:divBdr>
        </w:div>
        <w:div w:id="1480684869">
          <w:marLeft w:val="0"/>
          <w:marRight w:val="0"/>
          <w:marTop w:val="0"/>
          <w:marBottom w:val="0"/>
          <w:divBdr>
            <w:top w:val="none" w:sz="0" w:space="0" w:color="auto"/>
            <w:left w:val="none" w:sz="0" w:space="0" w:color="auto"/>
            <w:bottom w:val="none" w:sz="0" w:space="0" w:color="auto"/>
            <w:right w:val="none" w:sz="0" w:space="0" w:color="auto"/>
          </w:divBdr>
        </w:div>
        <w:div w:id="1481458930">
          <w:marLeft w:val="0"/>
          <w:marRight w:val="0"/>
          <w:marTop w:val="0"/>
          <w:marBottom w:val="0"/>
          <w:divBdr>
            <w:top w:val="none" w:sz="0" w:space="0" w:color="auto"/>
            <w:left w:val="none" w:sz="0" w:space="0" w:color="auto"/>
            <w:bottom w:val="none" w:sz="0" w:space="0" w:color="auto"/>
            <w:right w:val="none" w:sz="0" w:space="0" w:color="auto"/>
          </w:divBdr>
        </w:div>
        <w:div w:id="1481919639">
          <w:marLeft w:val="0"/>
          <w:marRight w:val="0"/>
          <w:marTop w:val="0"/>
          <w:marBottom w:val="0"/>
          <w:divBdr>
            <w:top w:val="none" w:sz="0" w:space="0" w:color="auto"/>
            <w:left w:val="none" w:sz="0" w:space="0" w:color="auto"/>
            <w:bottom w:val="none" w:sz="0" w:space="0" w:color="auto"/>
            <w:right w:val="none" w:sz="0" w:space="0" w:color="auto"/>
          </w:divBdr>
        </w:div>
        <w:div w:id="1483427848">
          <w:marLeft w:val="0"/>
          <w:marRight w:val="0"/>
          <w:marTop w:val="0"/>
          <w:marBottom w:val="0"/>
          <w:divBdr>
            <w:top w:val="none" w:sz="0" w:space="0" w:color="auto"/>
            <w:left w:val="none" w:sz="0" w:space="0" w:color="auto"/>
            <w:bottom w:val="none" w:sz="0" w:space="0" w:color="auto"/>
            <w:right w:val="none" w:sz="0" w:space="0" w:color="auto"/>
          </w:divBdr>
        </w:div>
        <w:div w:id="1485197958">
          <w:marLeft w:val="0"/>
          <w:marRight w:val="0"/>
          <w:marTop w:val="0"/>
          <w:marBottom w:val="0"/>
          <w:divBdr>
            <w:top w:val="none" w:sz="0" w:space="0" w:color="auto"/>
            <w:left w:val="none" w:sz="0" w:space="0" w:color="auto"/>
            <w:bottom w:val="none" w:sz="0" w:space="0" w:color="auto"/>
            <w:right w:val="none" w:sz="0" w:space="0" w:color="auto"/>
          </w:divBdr>
        </w:div>
        <w:div w:id="1486555066">
          <w:marLeft w:val="0"/>
          <w:marRight w:val="0"/>
          <w:marTop w:val="0"/>
          <w:marBottom w:val="0"/>
          <w:divBdr>
            <w:top w:val="none" w:sz="0" w:space="0" w:color="auto"/>
            <w:left w:val="none" w:sz="0" w:space="0" w:color="auto"/>
            <w:bottom w:val="none" w:sz="0" w:space="0" w:color="auto"/>
            <w:right w:val="none" w:sz="0" w:space="0" w:color="auto"/>
          </w:divBdr>
        </w:div>
        <w:div w:id="1486623529">
          <w:marLeft w:val="0"/>
          <w:marRight w:val="0"/>
          <w:marTop w:val="0"/>
          <w:marBottom w:val="0"/>
          <w:divBdr>
            <w:top w:val="none" w:sz="0" w:space="0" w:color="auto"/>
            <w:left w:val="none" w:sz="0" w:space="0" w:color="auto"/>
            <w:bottom w:val="none" w:sz="0" w:space="0" w:color="auto"/>
            <w:right w:val="none" w:sz="0" w:space="0" w:color="auto"/>
          </w:divBdr>
        </w:div>
        <w:div w:id="1487547622">
          <w:marLeft w:val="0"/>
          <w:marRight w:val="0"/>
          <w:marTop w:val="0"/>
          <w:marBottom w:val="0"/>
          <w:divBdr>
            <w:top w:val="none" w:sz="0" w:space="0" w:color="auto"/>
            <w:left w:val="none" w:sz="0" w:space="0" w:color="auto"/>
            <w:bottom w:val="none" w:sz="0" w:space="0" w:color="auto"/>
            <w:right w:val="none" w:sz="0" w:space="0" w:color="auto"/>
          </w:divBdr>
        </w:div>
        <w:div w:id="1487552919">
          <w:marLeft w:val="0"/>
          <w:marRight w:val="0"/>
          <w:marTop w:val="0"/>
          <w:marBottom w:val="0"/>
          <w:divBdr>
            <w:top w:val="none" w:sz="0" w:space="0" w:color="auto"/>
            <w:left w:val="none" w:sz="0" w:space="0" w:color="auto"/>
            <w:bottom w:val="none" w:sz="0" w:space="0" w:color="auto"/>
            <w:right w:val="none" w:sz="0" w:space="0" w:color="auto"/>
          </w:divBdr>
        </w:div>
        <w:div w:id="1487626608">
          <w:marLeft w:val="0"/>
          <w:marRight w:val="0"/>
          <w:marTop w:val="0"/>
          <w:marBottom w:val="0"/>
          <w:divBdr>
            <w:top w:val="none" w:sz="0" w:space="0" w:color="auto"/>
            <w:left w:val="none" w:sz="0" w:space="0" w:color="auto"/>
            <w:bottom w:val="none" w:sz="0" w:space="0" w:color="auto"/>
            <w:right w:val="none" w:sz="0" w:space="0" w:color="auto"/>
          </w:divBdr>
        </w:div>
        <w:div w:id="1489399614">
          <w:marLeft w:val="0"/>
          <w:marRight w:val="0"/>
          <w:marTop w:val="0"/>
          <w:marBottom w:val="0"/>
          <w:divBdr>
            <w:top w:val="none" w:sz="0" w:space="0" w:color="auto"/>
            <w:left w:val="none" w:sz="0" w:space="0" w:color="auto"/>
            <w:bottom w:val="none" w:sz="0" w:space="0" w:color="auto"/>
            <w:right w:val="none" w:sz="0" w:space="0" w:color="auto"/>
          </w:divBdr>
        </w:div>
        <w:div w:id="1490975437">
          <w:marLeft w:val="0"/>
          <w:marRight w:val="0"/>
          <w:marTop w:val="0"/>
          <w:marBottom w:val="0"/>
          <w:divBdr>
            <w:top w:val="none" w:sz="0" w:space="0" w:color="auto"/>
            <w:left w:val="none" w:sz="0" w:space="0" w:color="auto"/>
            <w:bottom w:val="none" w:sz="0" w:space="0" w:color="auto"/>
            <w:right w:val="none" w:sz="0" w:space="0" w:color="auto"/>
          </w:divBdr>
        </w:div>
        <w:div w:id="1491289127">
          <w:marLeft w:val="0"/>
          <w:marRight w:val="0"/>
          <w:marTop w:val="0"/>
          <w:marBottom w:val="0"/>
          <w:divBdr>
            <w:top w:val="none" w:sz="0" w:space="0" w:color="auto"/>
            <w:left w:val="none" w:sz="0" w:space="0" w:color="auto"/>
            <w:bottom w:val="none" w:sz="0" w:space="0" w:color="auto"/>
            <w:right w:val="none" w:sz="0" w:space="0" w:color="auto"/>
          </w:divBdr>
        </w:div>
        <w:div w:id="1492872447">
          <w:marLeft w:val="0"/>
          <w:marRight w:val="0"/>
          <w:marTop w:val="0"/>
          <w:marBottom w:val="0"/>
          <w:divBdr>
            <w:top w:val="none" w:sz="0" w:space="0" w:color="auto"/>
            <w:left w:val="none" w:sz="0" w:space="0" w:color="auto"/>
            <w:bottom w:val="none" w:sz="0" w:space="0" w:color="auto"/>
            <w:right w:val="none" w:sz="0" w:space="0" w:color="auto"/>
          </w:divBdr>
        </w:div>
        <w:div w:id="1493058399">
          <w:marLeft w:val="0"/>
          <w:marRight w:val="0"/>
          <w:marTop w:val="0"/>
          <w:marBottom w:val="0"/>
          <w:divBdr>
            <w:top w:val="none" w:sz="0" w:space="0" w:color="auto"/>
            <w:left w:val="none" w:sz="0" w:space="0" w:color="auto"/>
            <w:bottom w:val="none" w:sz="0" w:space="0" w:color="auto"/>
            <w:right w:val="none" w:sz="0" w:space="0" w:color="auto"/>
          </w:divBdr>
        </w:div>
        <w:div w:id="1493334651">
          <w:marLeft w:val="0"/>
          <w:marRight w:val="0"/>
          <w:marTop w:val="0"/>
          <w:marBottom w:val="0"/>
          <w:divBdr>
            <w:top w:val="none" w:sz="0" w:space="0" w:color="auto"/>
            <w:left w:val="none" w:sz="0" w:space="0" w:color="auto"/>
            <w:bottom w:val="none" w:sz="0" w:space="0" w:color="auto"/>
            <w:right w:val="none" w:sz="0" w:space="0" w:color="auto"/>
          </w:divBdr>
        </w:div>
        <w:div w:id="1493637794">
          <w:marLeft w:val="0"/>
          <w:marRight w:val="0"/>
          <w:marTop w:val="0"/>
          <w:marBottom w:val="0"/>
          <w:divBdr>
            <w:top w:val="none" w:sz="0" w:space="0" w:color="auto"/>
            <w:left w:val="none" w:sz="0" w:space="0" w:color="auto"/>
            <w:bottom w:val="none" w:sz="0" w:space="0" w:color="auto"/>
            <w:right w:val="none" w:sz="0" w:space="0" w:color="auto"/>
          </w:divBdr>
        </w:div>
        <w:div w:id="1493762537">
          <w:marLeft w:val="0"/>
          <w:marRight w:val="0"/>
          <w:marTop w:val="0"/>
          <w:marBottom w:val="0"/>
          <w:divBdr>
            <w:top w:val="none" w:sz="0" w:space="0" w:color="auto"/>
            <w:left w:val="none" w:sz="0" w:space="0" w:color="auto"/>
            <w:bottom w:val="none" w:sz="0" w:space="0" w:color="auto"/>
            <w:right w:val="none" w:sz="0" w:space="0" w:color="auto"/>
          </w:divBdr>
        </w:div>
        <w:div w:id="1493913334">
          <w:marLeft w:val="0"/>
          <w:marRight w:val="0"/>
          <w:marTop w:val="0"/>
          <w:marBottom w:val="0"/>
          <w:divBdr>
            <w:top w:val="none" w:sz="0" w:space="0" w:color="auto"/>
            <w:left w:val="none" w:sz="0" w:space="0" w:color="auto"/>
            <w:bottom w:val="none" w:sz="0" w:space="0" w:color="auto"/>
            <w:right w:val="none" w:sz="0" w:space="0" w:color="auto"/>
          </w:divBdr>
        </w:div>
        <w:div w:id="1496604400">
          <w:marLeft w:val="0"/>
          <w:marRight w:val="0"/>
          <w:marTop w:val="0"/>
          <w:marBottom w:val="0"/>
          <w:divBdr>
            <w:top w:val="none" w:sz="0" w:space="0" w:color="auto"/>
            <w:left w:val="none" w:sz="0" w:space="0" w:color="auto"/>
            <w:bottom w:val="none" w:sz="0" w:space="0" w:color="auto"/>
            <w:right w:val="none" w:sz="0" w:space="0" w:color="auto"/>
          </w:divBdr>
        </w:div>
        <w:div w:id="1498106399">
          <w:marLeft w:val="0"/>
          <w:marRight w:val="0"/>
          <w:marTop w:val="0"/>
          <w:marBottom w:val="0"/>
          <w:divBdr>
            <w:top w:val="none" w:sz="0" w:space="0" w:color="auto"/>
            <w:left w:val="none" w:sz="0" w:space="0" w:color="auto"/>
            <w:bottom w:val="none" w:sz="0" w:space="0" w:color="auto"/>
            <w:right w:val="none" w:sz="0" w:space="0" w:color="auto"/>
          </w:divBdr>
        </w:div>
        <w:div w:id="1501119974">
          <w:marLeft w:val="0"/>
          <w:marRight w:val="0"/>
          <w:marTop w:val="0"/>
          <w:marBottom w:val="0"/>
          <w:divBdr>
            <w:top w:val="none" w:sz="0" w:space="0" w:color="auto"/>
            <w:left w:val="none" w:sz="0" w:space="0" w:color="auto"/>
            <w:bottom w:val="none" w:sz="0" w:space="0" w:color="auto"/>
            <w:right w:val="none" w:sz="0" w:space="0" w:color="auto"/>
          </w:divBdr>
        </w:div>
        <w:div w:id="1501390645">
          <w:marLeft w:val="0"/>
          <w:marRight w:val="0"/>
          <w:marTop w:val="0"/>
          <w:marBottom w:val="0"/>
          <w:divBdr>
            <w:top w:val="none" w:sz="0" w:space="0" w:color="auto"/>
            <w:left w:val="none" w:sz="0" w:space="0" w:color="auto"/>
            <w:bottom w:val="none" w:sz="0" w:space="0" w:color="auto"/>
            <w:right w:val="none" w:sz="0" w:space="0" w:color="auto"/>
          </w:divBdr>
        </w:div>
        <w:div w:id="1501509075">
          <w:marLeft w:val="0"/>
          <w:marRight w:val="0"/>
          <w:marTop w:val="0"/>
          <w:marBottom w:val="0"/>
          <w:divBdr>
            <w:top w:val="none" w:sz="0" w:space="0" w:color="auto"/>
            <w:left w:val="none" w:sz="0" w:space="0" w:color="auto"/>
            <w:bottom w:val="none" w:sz="0" w:space="0" w:color="auto"/>
            <w:right w:val="none" w:sz="0" w:space="0" w:color="auto"/>
          </w:divBdr>
        </w:div>
        <w:div w:id="1504592047">
          <w:marLeft w:val="0"/>
          <w:marRight w:val="0"/>
          <w:marTop w:val="0"/>
          <w:marBottom w:val="0"/>
          <w:divBdr>
            <w:top w:val="none" w:sz="0" w:space="0" w:color="auto"/>
            <w:left w:val="none" w:sz="0" w:space="0" w:color="auto"/>
            <w:bottom w:val="none" w:sz="0" w:space="0" w:color="auto"/>
            <w:right w:val="none" w:sz="0" w:space="0" w:color="auto"/>
          </w:divBdr>
        </w:div>
        <w:div w:id="1506477369">
          <w:marLeft w:val="0"/>
          <w:marRight w:val="0"/>
          <w:marTop w:val="0"/>
          <w:marBottom w:val="0"/>
          <w:divBdr>
            <w:top w:val="none" w:sz="0" w:space="0" w:color="auto"/>
            <w:left w:val="none" w:sz="0" w:space="0" w:color="auto"/>
            <w:bottom w:val="none" w:sz="0" w:space="0" w:color="auto"/>
            <w:right w:val="none" w:sz="0" w:space="0" w:color="auto"/>
          </w:divBdr>
        </w:div>
        <w:div w:id="1507329018">
          <w:marLeft w:val="0"/>
          <w:marRight w:val="0"/>
          <w:marTop w:val="0"/>
          <w:marBottom w:val="0"/>
          <w:divBdr>
            <w:top w:val="none" w:sz="0" w:space="0" w:color="auto"/>
            <w:left w:val="none" w:sz="0" w:space="0" w:color="auto"/>
            <w:bottom w:val="none" w:sz="0" w:space="0" w:color="auto"/>
            <w:right w:val="none" w:sz="0" w:space="0" w:color="auto"/>
          </w:divBdr>
        </w:div>
        <w:div w:id="1510677214">
          <w:marLeft w:val="0"/>
          <w:marRight w:val="0"/>
          <w:marTop w:val="0"/>
          <w:marBottom w:val="0"/>
          <w:divBdr>
            <w:top w:val="none" w:sz="0" w:space="0" w:color="auto"/>
            <w:left w:val="none" w:sz="0" w:space="0" w:color="auto"/>
            <w:bottom w:val="none" w:sz="0" w:space="0" w:color="auto"/>
            <w:right w:val="none" w:sz="0" w:space="0" w:color="auto"/>
          </w:divBdr>
        </w:div>
        <w:div w:id="1512181434">
          <w:marLeft w:val="0"/>
          <w:marRight w:val="0"/>
          <w:marTop w:val="0"/>
          <w:marBottom w:val="0"/>
          <w:divBdr>
            <w:top w:val="none" w:sz="0" w:space="0" w:color="auto"/>
            <w:left w:val="none" w:sz="0" w:space="0" w:color="auto"/>
            <w:bottom w:val="none" w:sz="0" w:space="0" w:color="auto"/>
            <w:right w:val="none" w:sz="0" w:space="0" w:color="auto"/>
          </w:divBdr>
        </w:div>
        <w:div w:id="1513489900">
          <w:marLeft w:val="0"/>
          <w:marRight w:val="0"/>
          <w:marTop w:val="0"/>
          <w:marBottom w:val="0"/>
          <w:divBdr>
            <w:top w:val="none" w:sz="0" w:space="0" w:color="auto"/>
            <w:left w:val="none" w:sz="0" w:space="0" w:color="auto"/>
            <w:bottom w:val="none" w:sz="0" w:space="0" w:color="auto"/>
            <w:right w:val="none" w:sz="0" w:space="0" w:color="auto"/>
          </w:divBdr>
        </w:div>
        <w:div w:id="1514412500">
          <w:marLeft w:val="0"/>
          <w:marRight w:val="0"/>
          <w:marTop w:val="0"/>
          <w:marBottom w:val="0"/>
          <w:divBdr>
            <w:top w:val="none" w:sz="0" w:space="0" w:color="auto"/>
            <w:left w:val="none" w:sz="0" w:space="0" w:color="auto"/>
            <w:bottom w:val="none" w:sz="0" w:space="0" w:color="auto"/>
            <w:right w:val="none" w:sz="0" w:space="0" w:color="auto"/>
          </w:divBdr>
        </w:div>
        <w:div w:id="1515537567">
          <w:marLeft w:val="0"/>
          <w:marRight w:val="0"/>
          <w:marTop w:val="0"/>
          <w:marBottom w:val="0"/>
          <w:divBdr>
            <w:top w:val="none" w:sz="0" w:space="0" w:color="auto"/>
            <w:left w:val="none" w:sz="0" w:space="0" w:color="auto"/>
            <w:bottom w:val="none" w:sz="0" w:space="0" w:color="auto"/>
            <w:right w:val="none" w:sz="0" w:space="0" w:color="auto"/>
          </w:divBdr>
        </w:div>
        <w:div w:id="1518276497">
          <w:marLeft w:val="0"/>
          <w:marRight w:val="0"/>
          <w:marTop w:val="0"/>
          <w:marBottom w:val="0"/>
          <w:divBdr>
            <w:top w:val="none" w:sz="0" w:space="0" w:color="auto"/>
            <w:left w:val="none" w:sz="0" w:space="0" w:color="auto"/>
            <w:bottom w:val="none" w:sz="0" w:space="0" w:color="auto"/>
            <w:right w:val="none" w:sz="0" w:space="0" w:color="auto"/>
          </w:divBdr>
        </w:div>
        <w:div w:id="1519349815">
          <w:marLeft w:val="0"/>
          <w:marRight w:val="0"/>
          <w:marTop w:val="0"/>
          <w:marBottom w:val="0"/>
          <w:divBdr>
            <w:top w:val="none" w:sz="0" w:space="0" w:color="auto"/>
            <w:left w:val="none" w:sz="0" w:space="0" w:color="auto"/>
            <w:bottom w:val="none" w:sz="0" w:space="0" w:color="auto"/>
            <w:right w:val="none" w:sz="0" w:space="0" w:color="auto"/>
          </w:divBdr>
        </w:div>
        <w:div w:id="1519663786">
          <w:marLeft w:val="0"/>
          <w:marRight w:val="0"/>
          <w:marTop w:val="0"/>
          <w:marBottom w:val="0"/>
          <w:divBdr>
            <w:top w:val="none" w:sz="0" w:space="0" w:color="auto"/>
            <w:left w:val="none" w:sz="0" w:space="0" w:color="auto"/>
            <w:bottom w:val="none" w:sz="0" w:space="0" w:color="auto"/>
            <w:right w:val="none" w:sz="0" w:space="0" w:color="auto"/>
          </w:divBdr>
        </w:div>
        <w:div w:id="1519851155">
          <w:marLeft w:val="0"/>
          <w:marRight w:val="0"/>
          <w:marTop w:val="0"/>
          <w:marBottom w:val="0"/>
          <w:divBdr>
            <w:top w:val="none" w:sz="0" w:space="0" w:color="auto"/>
            <w:left w:val="none" w:sz="0" w:space="0" w:color="auto"/>
            <w:bottom w:val="none" w:sz="0" w:space="0" w:color="auto"/>
            <w:right w:val="none" w:sz="0" w:space="0" w:color="auto"/>
          </w:divBdr>
        </w:div>
        <w:div w:id="1519928446">
          <w:marLeft w:val="0"/>
          <w:marRight w:val="0"/>
          <w:marTop w:val="0"/>
          <w:marBottom w:val="0"/>
          <w:divBdr>
            <w:top w:val="none" w:sz="0" w:space="0" w:color="auto"/>
            <w:left w:val="none" w:sz="0" w:space="0" w:color="auto"/>
            <w:bottom w:val="none" w:sz="0" w:space="0" w:color="auto"/>
            <w:right w:val="none" w:sz="0" w:space="0" w:color="auto"/>
          </w:divBdr>
        </w:div>
        <w:div w:id="1520125694">
          <w:marLeft w:val="0"/>
          <w:marRight w:val="0"/>
          <w:marTop w:val="0"/>
          <w:marBottom w:val="0"/>
          <w:divBdr>
            <w:top w:val="none" w:sz="0" w:space="0" w:color="auto"/>
            <w:left w:val="none" w:sz="0" w:space="0" w:color="auto"/>
            <w:bottom w:val="none" w:sz="0" w:space="0" w:color="auto"/>
            <w:right w:val="none" w:sz="0" w:space="0" w:color="auto"/>
          </w:divBdr>
        </w:div>
        <w:div w:id="1521628481">
          <w:marLeft w:val="0"/>
          <w:marRight w:val="0"/>
          <w:marTop w:val="0"/>
          <w:marBottom w:val="0"/>
          <w:divBdr>
            <w:top w:val="none" w:sz="0" w:space="0" w:color="auto"/>
            <w:left w:val="none" w:sz="0" w:space="0" w:color="auto"/>
            <w:bottom w:val="none" w:sz="0" w:space="0" w:color="auto"/>
            <w:right w:val="none" w:sz="0" w:space="0" w:color="auto"/>
          </w:divBdr>
        </w:div>
        <w:div w:id="1522158428">
          <w:marLeft w:val="0"/>
          <w:marRight w:val="0"/>
          <w:marTop w:val="0"/>
          <w:marBottom w:val="0"/>
          <w:divBdr>
            <w:top w:val="none" w:sz="0" w:space="0" w:color="auto"/>
            <w:left w:val="none" w:sz="0" w:space="0" w:color="auto"/>
            <w:bottom w:val="none" w:sz="0" w:space="0" w:color="auto"/>
            <w:right w:val="none" w:sz="0" w:space="0" w:color="auto"/>
          </w:divBdr>
        </w:div>
        <w:div w:id="1522282924">
          <w:marLeft w:val="0"/>
          <w:marRight w:val="0"/>
          <w:marTop w:val="0"/>
          <w:marBottom w:val="0"/>
          <w:divBdr>
            <w:top w:val="none" w:sz="0" w:space="0" w:color="auto"/>
            <w:left w:val="none" w:sz="0" w:space="0" w:color="auto"/>
            <w:bottom w:val="none" w:sz="0" w:space="0" w:color="auto"/>
            <w:right w:val="none" w:sz="0" w:space="0" w:color="auto"/>
          </w:divBdr>
        </w:div>
        <w:div w:id="1523015830">
          <w:marLeft w:val="0"/>
          <w:marRight w:val="0"/>
          <w:marTop w:val="0"/>
          <w:marBottom w:val="0"/>
          <w:divBdr>
            <w:top w:val="none" w:sz="0" w:space="0" w:color="auto"/>
            <w:left w:val="none" w:sz="0" w:space="0" w:color="auto"/>
            <w:bottom w:val="none" w:sz="0" w:space="0" w:color="auto"/>
            <w:right w:val="none" w:sz="0" w:space="0" w:color="auto"/>
          </w:divBdr>
        </w:div>
        <w:div w:id="1524634946">
          <w:marLeft w:val="0"/>
          <w:marRight w:val="0"/>
          <w:marTop w:val="0"/>
          <w:marBottom w:val="0"/>
          <w:divBdr>
            <w:top w:val="none" w:sz="0" w:space="0" w:color="auto"/>
            <w:left w:val="none" w:sz="0" w:space="0" w:color="auto"/>
            <w:bottom w:val="none" w:sz="0" w:space="0" w:color="auto"/>
            <w:right w:val="none" w:sz="0" w:space="0" w:color="auto"/>
          </w:divBdr>
        </w:div>
        <w:div w:id="1525053348">
          <w:marLeft w:val="0"/>
          <w:marRight w:val="0"/>
          <w:marTop w:val="0"/>
          <w:marBottom w:val="0"/>
          <w:divBdr>
            <w:top w:val="none" w:sz="0" w:space="0" w:color="auto"/>
            <w:left w:val="none" w:sz="0" w:space="0" w:color="auto"/>
            <w:bottom w:val="none" w:sz="0" w:space="0" w:color="auto"/>
            <w:right w:val="none" w:sz="0" w:space="0" w:color="auto"/>
          </w:divBdr>
        </w:div>
        <w:div w:id="1527214438">
          <w:marLeft w:val="0"/>
          <w:marRight w:val="0"/>
          <w:marTop w:val="0"/>
          <w:marBottom w:val="0"/>
          <w:divBdr>
            <w:top w:val="none" w:sz="0" w:space="0" w:color="auto"/>
            <w:left w:val="none" w:sz="0" w:space="0" w:color="auto"/>
            <w:bottom w:val="none" w:sz="0" w:space="0" w:color="auto"/>
            <w:right w:val="none" w:sz="0" w:space="0" w:color="auto"/>
          </w:divBdr>
        </w:div>
        <w:div w:id="1527517870">
          <w:marLeft w:val="0"/>
          <w:marRight w:val="0"/>
          <w:marTop w:val="0"/>
          <w:marBottom w:val="0"/>
          <w:divBdr>
            <w:top w:val="none" w:sz="0" w:space="0" w:color="auto"/>
            <w:left w:val="none" w:sz="0" w:space="0" w:color="auto"/>
            <w:bottom w:val="none" w:sz="0" w:space="0" w:color="auto"/>
            <w:right w:val="none" w:sz="0" w:space="0" w:color="auto"/>
          </w:divBdr>
        </w:div>
        <w:div w:id="1531338216">
          <w:marLeft w:val="0"/>
          <w:marRight w:val="0"/>
          <w:marTop w:val="0"/>
          <w:marBottom w:val="0"/>
          <w:divBdr>
            <w:top w:val="none" w:sz="0" w:space="0" w:color="auto"/>
            <w:left w:val="none" w:sz="0" w:space="0" w:color="auto"/>
            <w:bottom w:val="none" w:sz="0" w:space="0" w:color="auto"/>
            <w:right w:val="none" w:sz="0" w:space="0" w:color="auto"/>
          </w:divBdr>
        </w:div>
        <w:div w:id="1533415653">
          <w:marLeft w:val="0"/>
          <w:marRight w:val="0"/>
          <w:marTop w:val="0"/>
          <w:marBottom w:val="0"/>
          <w:divBdr>
            <w:top w:val="none" w:sz="0" w:space="0" w:color="auto"/>
            <w:left w:val="none" w:sz="0" w:space="0" w:color="auto"/>
            <w:bottom w:val="none" w:sz="0" w:space="0" w:color="auto"/>
            <w:right w:val="none" w:sz="0" w:space="0" w:color="auto"/>
          </w:divBdr>
        </w:div>
        <w:div w:id="1534346854">
          <w:marLeft w:val="0"/>
          <w:marRight w:val="0"/>
          <w:marTop w:val="0"/>
          <w:marBottom w:val="0"/>
          <w:divBdr>
            <w:top w:val="none" w:sz="0" w:space="0" w:color="auto"/>
            <w:left w:val="none" w:sz="0" w:space="0" w:color="auto"/>
            <w:bottom w:val="none" w:sz="0" w:space="0" w:color="auto"/>
            <w:right w:val="none" w:sz="0" w:space="0" w:color="auto"/>
          </w:divBdr>
        </w:div>
        <w:div w:id="1535969787">
          <w:marLeft w:val="0"/>
          <w:marRight w:val="0"/>
          <w:marTop w:val="0"/>
          <w:marBottom w:val="0"/>
          <w:divBdr>
            <w:top w:val="none" w:sz="0" w:space="0" w:color="auto"/>
            <w:left w:val="none" w:sz="0" w:space="0" w:color="auto"/>
            <w:bottom w:val="none" w:sz="0" w:space="0" w:color="auto"/>
            <w:right w:val="none" w:sz="0" w:space="0" w:color="auto"/>
          </w:divBdr>
        </w:div>
        <w:div w:id="1536381896">
          <w:marLeft w:val="0"/>
          <w:marRight w:val="0"/>
          <w:marTop w:val="0"/>
          <w:marBottom w:val="0"/>
          <w:divBdr>
            <w:top w:val="none" w:sz="0" w:space="0" w:color="auto"/>
            <w:left w:val="none" w:sz="0" w:space="0" w:color="auto"/>
            <w:bottom w:val="none" w:sz="0" w:space="0" w:color="auto"/>
            <w:right w:val="none" w:sz="0" w:space="0" w:color="auto"/>
          </w:divBdr>
        </w:div>
        <w:div w:id="1536426342">
          <w:marLeft w:val="0"/>
          <w:marRight w:val="0"/>
          <w:marTop w:val="0"/>
          <w:marBottom w:val="0"/>
          <w:divBdr>
            <w:top w:val="none" w:sz="0" w:space="0" w:color="auto"/>
            <w:left w:val="none" w:sz="0" w:space="0" w:color="auto"/>
            <w:bottom w:val="none" w:sz="0" w:space="0" w:color="auto"/>
            <w:right w:val="none" w:sz="0" w:space="0" w:color="auto"/>
          </w:divBdr>
        </w:div>
        <w:div w:id="1536694416">
          <w:marLeft w:val="0"/>
          <w:marRight w:val="0"/>
          <w:marTop w:val="0"/>
          <w:marBottom w:val="0"/>
          <w:divBdr>
            <w:top w:val="none" w:sz="0" w:space="0" w:color="auto"/>
            <w:left w:val="none" w:sz="0" w:space="0" w:color="auto"/>
            <w:bottom w:val="none" w:sz="0" w:space="0" w:color="auto"/>
            <w:right w:val="none" w:sz="0" w:space="0" w:color="auto"/>
          </w:divBdr>
        </w:div>
        <w:div w:id="1539127543">
          <w:marLeft w:val="0"/>
          <w:marRight w:val="0"/>
          <w:marTop w:val="0"/>
          <w:marBottom w:val="0"/>
          <w:divBdr>
            <w:top w:val="none" w:sz="0" w:space="0" w:color="auto"/>
            <w:left w:val="none" w:sz="0" w:space="0" w:color="auto"/>
            <w:bottom w:val="none" w:sz="0" w:space="0" w:color="auto"/>
            <w:right w:val="none" w:sz="0" w:space="0" w:color="auto"/>
          </w:divBdr>
        </w:div>
        <w:div w:id="1540047277">
          <w:marLeft w:val="0"/>
          <w:marRight w:val="0"/>
          <w:marTop w:val="0"/>
          <w:marBottom w:val="0"/>
          <w:divBdr>
            <w:top w:val="none" w:sz="0" w:space="0" w:color="auto"/>
            <w:left w:val="none" w:sz="0" w:space="0" w:color="auto"/>
            <w:bottom w:val="none" w:sz="0" w:space="0" w:color="auto"/>
            <w:right w:val="none" w:sz="0" w:space="0" w:color="auto"/>
          </w:divBdr>
        </w:div>
        <w:div w:id="1540970036">
          <w:marLeft w:val="0"/>
          <w:marRight w:val="0"/>
          <w:marTop w:val="0"/>
          <w:marBottom w:val="0"/>
          <w:divBdr>
            <w:top w:val="none" w:sz="0" w:space="0" w:color="auto"/>
            <w:left w:val="none" w:sz="0" w:space="0" w:color="auto"/>
            <w:bottom w:val="none" w:sz="0" w:space="0" w:color="auto"/>
            <w:right w:val="none" w:sz="0" w:space="0" w:color="auto"/>
          </w:divBdr>
        </w:div>
        <w:div w:id="1543858429">
          <w:marLeft w:val="0"/>
          <w:marRight w:val="0"/>
          <w:marTop w:val="0"/>
          <w:marBottom w:val="0"/>
          <w:divBdr>
            <w:top w:val="none" w:sz="0" w:space="0" w:color="auto"/>
            <w:left w:val="none" w:sz="0" w:space="0" w:color="auto"/>
            <w:bottom w:val="none" w:sz="0" w:space="0" w:color="auto"/>
            <w:right w:val="none" w:sz="0" w:space="0" w:color="auto"/>
          </w:divBdr>
        </w:div>
        <w:div w:id="1545942566">
          <w:marLeft w:val="0"/>
          <w:marRight w:val="0"/>
          <w:marTop w:val="0"/>
          <w:marBottom w:val="0"/>
          <w:divBdr>
            <w:top w:val="none" w:sz="0" w:space="0" w:color="auto"/>
            <w:left w:val="none" w:sz="0" w:space="0" w:color="auto"/>
            <w:bottom w:val="none" w:sz="0" w:space="0" w:color="auto"/>
            <w:right w:val="none" w:sz="0" w:space="0" w:color="auto"/>
          </w:divBdr>
        </w:div>
        <w:div w:id="1546673920">
          <w:marLeft w:val="0"/>
          <w:marRight w:val="0"/>
          <w:marTop w:val="0"/>
          <w:marBottom w:val="0"/>
          <w:divBdr>
            <w:top w:val="none" w:sz="0" w:space="0" w:color="auto"/>
            <w:left w:val="none" w:sz="0" w:space="0" w:color="auto"/>
            <w:bottom w:val="none" w:sz="0" w:space="0" w:color="auto"/>
            <w:right w:val="none" w:sz="0" w:space="0" w:color="auto"/>
          </w:divBdr>
        </w:div>
        <w:div w:id="1548028824">
          <w:marLeft w:val="0"/>
          <w:marRight w:val="0"/>
          <w:marTop w:val="0"/>
          <w:marBottom w:val="0"/>
          <w:divBdr>
            <w:top w:val="none" w:sz="0" w:space="0" w:color="auto"/>
            <w:left w:val="none" w:sz="0" w:space="0" w:color="auto"/>
            <w:bottom w:val="none" w:sz="0" w:space="0" w:color="auto"/>
            <w:right w:val="none" w:sz="0" w:space="0" w:color="auto"/>
          </w:divBdr>
        </w:div>
        <w:div w:id="1549106228">
          <w:marLeft w:val="0"/>
          <w:marRight w:val="0"/>
          <w:marTop w:val="0"/>
          <w:marBottom w:val="0"/>
          <w:divBdr>
            <w:top w:val="none" w:sz="0" w:space="0" w:color="auto"/>
            <w:left w:val="none" w:sz="0" w:space="0" w:color="auto"/>
            <w:bottom w:val="none" w:sz="0" w:space="0" w:color="auto"/>
            <w:right w:val="none" w:sz="0" w:space="0" w:color="auto"/>
          </w:divBdr>
        </w:div>
        <w:div w:id="1551040806">
          <w:marLeft w:val="0"/>
          <w:marRight w:val="0"/>
          <w:marTop w:val="0"/>
          <w:marBottom w:val="0"/>
          <w:divBdr>
            <w:top w:val="none" w:sz="0" w:space="0" w:color="auto"/>
            <w:left w:val="none" w:sz="0" w:space="0" w:color="auto"/>
            <w:bottom w:val="none" w:sz="0" w:space="0" w:color="auto"/>
            <w:right w:val="none" w:sz="0" w:space="0" w:color="auto"/>
          </w:divBdr>
        </w:div>
        <w:div w:id="1551303361">
          <w:marLeft w:val="0"/>
          <w:marRight w:val="0"/>
          <w:marTop w:val="0"/>
          <w:marBottom w:val="0"/>
          <w:divBdr>
            <w:top w:val="none" w:sz="0" w:space="0" w:color="auto"/>
            <w:left w:val="none" w:sz="0" w:space="0" w:color="auto"/>
            <w:bottom w:val="none" w:sz="0" w:space="0" w:color="auto"/>
            <w:right w:val="none" w:sz="0" w:space="0" w:color="auto"/>
          </w:divBdr>
        </w:div>
        <w:div w:id="1551456709">
          <w:marLeft w:val="0"/>
          <w:marRight w:val="0"/>
          <w:marTop w:val="0"/>
          <w:marBottom w:val="0"/>
          <w:divBdr>
            <w:top w:val="none" w:sz="0" w:space="0" w:color="auto"/>
            <w:left w:val="none" w:sz="0" w:space="0" w:color="auto"/>
            <w:bottom w:val="none" w:sz="0" w:space="0" w:color="auto"/>
            <w:right w:val="none" w:sz="0" w:space="0" w:color="auto"/>
          </w:divBdr>
        </w:div>
        <w:div w:id="1552420800">
          <w:marLeft w:val="0"/>
          <w:marRight w:val="0"/>
          <w:marTop w:val="0"/>
          <w:marBottom w:val="0"/>
          <w:divBdr>
            <w:top w:val="none" w:sz="0" w:space="0" w:color="auto"/>
            <w:left w:val="none" w:sz="0" w:space="0" w:color="auto"/>
            <w:bottom w:val="none" w:sz="0" w:space="0" w:color="auto"/>
            <w:right w:val="none" w:sz="0" w:space="0" w:color="auto"/>
          </w:divBdr>
        </w:div>
        <w:div w:id="1553073823">
          <w:marLeft w:val="0"/>
          <w:marRight w:val="0"/>
          <w:marTop w:val="0"/>
          <w:marBottom w:val="0"/>
          <w:divBdr>
            <w:top w:val="none" w:sz="0" w:space="0" w:color="auto"/>
            <w:left w:val="none" w:sz="0" w:space="0" w:color="auto"/>
            <w:bottom w:val="none" w:sz="0" w:space="0" w:color="auto"/>
            <w:right w:val="none" w:sz="0" w:space="0" w:color="auto"/>
          </w:divBdr>
        </w:div>
        <w:div w:id="1553225524">
          <w:marLeft w:val="0"/>
          <w:marRight w:val="0"/>
          <w:marTop w:val="0"/>
          <w:marBottom w:val="0"/>
          <w:divBdr>
            <w:top w:val="none" w:sz="0" w:space="0" w:color="auto"/>
            <w:left w:val="none" w:sz="0" w:space="0" w:color="auto"/>
            <w:bottom w:val="none" w:sz="0" w:space="0" w:color="auto"/>
            <w:right w:val="none" w:sz="0" w:space="0" w:color="auto"/>
          </w:divBdr>
        </w:div>
        <w:div w:id="1553687199">
          <w:marLeft w:val="0"/>
          <w:marRight w:val="0"/>
          <w:marTop w:val="0"/>
          <w:marBottom w:val="0"/>
          <w:divBdr>
            <w:top w:val="none" w:sz="0" w:space="0" w:color="auto"/>
            <w:left w:val="none" w:sz="0" w:space="0" w:color="auto"/>
            <w:bottom w:val="none" w:sz="0" w:space="0" w:color="auto"/>
            <w:right w:val="none" w:sz="0" w:space="0" w:color="auto"/>
          </w:divBdr>
        </w:div>
        <w:div w:id="1555195954">
          <w:marLeft w:val="0"/>
          <w:marRight w:val="0"/>
          <w:marTop w:val="0"/>
          <w:marBottom w:val="0"/>
          <w:divBdr>
            <w:top w:val="none" w:sz="0" w:space="0" w:color="auto"/>
            <w:left w:val="none" w:sz="0" w:space="0" w:color="auto"/>
            <w:bottom w:val="none" w:sz="0" w:space="0" w:color="auto"/>
            <w:right w:val="none" w:sz="0" w:space="0" w:color="auto"/>
          </w:divBdr>
        </w:div>
        <w:div w:id="1555581802">
          <w:marLeft w:val="0"/>
          <w:marRight w:val="0"/>
          <w:marTop w:val="0"/>
          <w:marBottom w:val="0"/>
          <w:divBdr>
            <w:top w:val="none" w:sz="0" w:space="0" w:color="auto"/>
            <w:left w:val="none" w:sz="0" w:space="0" w:color="auto"/>
            <w:bottom w:val="none" w:sz="0" w:space="0" w:color="auto"/>
            <w:right w:val="none" w:sz="0" w:space="0" w:color="auto"/>
          </w:divBdr>
        </w:div>
        <w:div w:id="1555585661">
          <w:marLeft w:val="0"/>
          <w:marRight w:val="0"/>
          <w:marTop w:val="0"/>
          <w:marBottom w:val="0"/>
          <w:divBdr>
            <w:top w:val="none" w:sz="0" w:space="0" w:color="auto"/>
            <w:left w:val="none" w:sz="0" w:space="0" w:color="auto"/>
            <w:bottom w:val="none" w:sz="0" w:space="0" w:color="auto"/>
            <w:right w:val="none" w:sz="0" w:space="0" w:color="auto"/>
          </w:divBdr>
        </w:div>
        <w:div w:id="1556968318">
          <w:marLeft w:val="0"/>
          <w:marRight w:val="0"/>
          <w:marTop w:val="0"/>
          <w:marBottom w:val="0"/>
          <w:divBdr>
            <w:top w:val="none" w:sz="0" w:space="0" w:color="auto"/>
            <w:left w:val="none" w:sz="0" w:space="0" w:color="auto"/>
            <w:bottom w:val="none" w:sz="0" w:space="0" w:color="auto"/>
            <w:right w:val="none" w:sz="0" w:space="0" w:color="auto"/>
          </w:divBdr>
        </w:div>
        <w:div w:id="1557350880">
          <w:marLeft w:val="0"/>
          <w:marRight w:val="0"/>
          <w:marTop w:val="0"/>
          <w:marBottom w:val="0"/>
          <w:divBdr>
            <w:top w:val="none" w:sz="0" w:space="0" w:color="auto"/>
            <w:left w:val="none" w:sz="0" w:space="0" w:color="auto"/>
            <w:bottom w:val="none" w:sz="0" w:space="0" w:color="auto"/>
            <w:right w:val="none" w:sz="0" w:space="0" w:color="auto"/>
          </w:divBdr>
          <w:divsChild>
            <w:div w:id="1823302895">
              <w:marLeft w:val="0"/>
              <w:marRight w:val="0"/>
              <w:marTop w:val="0"/>
              <w:marBottom w:val="0"/>
              <w:divBdr>
                <w:top w:val="none" w:sz="0" w:space="0" w:color="auto"/>
                <w:left w:val="none" w:sz="0" w:space="0" w:color="auto"/>
                <w:bottom w:val="none" w:sz="0" w:space="0" w:color="auto"/>
                <w:right w:val="none" w:sz="0" w:space="0" w:color="auto"/>
              </w:divBdr>
              <w:divsChild>
                <w:div w:id="15205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8225">
          <w:marLeft w:val="0"/>
          <w:marRight w:val="0"/>
          <w:marTop w:val="0"/>
          <w:marBottom w:val="0"/>
          <w:divBdr>
            <w:top w:val="none" w:sz="0" w:space="0" w:color="auto"/>
            <w:left w:val="none" w:sz="0" w:space="0" w:color="auto"/>
            <w:bottom w:val="none" w:sz="0" w:space="0" w:color="auto"/>
            <w:right w:val="none" w:sz="0" w:space="0" w:color="auto"/>
          </w:divBdr>
        </w:div>
        <w:div w:id="1559315273">
          <w:marLeft w:val="0"/>
          <w:marRight w:val="0"/>
          <w:marTop w:val="0"/>
          <w:marBottom w:val="0"/>
          <w:divBdr>
            <w:top w:val="none" w:sz="0" w:space="0" w:color="auto"/>
            <w:left w:val="none" w:sz="0" w:space="0" w:color="auto"/>
            <w:bottom w:val="none" w:sz="0" w:space="0" w:color="auto"/>
            <w:right w:val="none" w:sz="0" w:space="0" w:color="auto"/>
          </w:divBdr>
        </w:div>
        <w:div w:id="1560290402">
          <w:marLeft w:val="0"/>
          <w:marRight w:val="0"/>
          <w:marTop w:val="0"/>
          <w:marBottom w:val="0"/>
          <w:divBdr>
            <w:top w:val="none" w:sz="0" w:space="0" w:color="auto"/>
            <w:left w:val="none" w:sz="0" w:space="0" w:color="auto"/>
            <w:bottom w:val="none" w:sz="0" w:space="0" w:color="auto"/>
            <w:right w:val="none" w:sz="0" w:space="0" w:color="auto"/>
          </w:divBdr>
        </w:div>
        <w:div w:id="1561281086">
          <w:marLeft w:val="0"/>
          <w:marRight w:val="0"/>
          <w:marTop w:val="0"/>
          <w:marBottom w:val="0"/>
          <w:divBdr>
            <w:top w:val="none" w:sz="0" w:space="0" w:color="auto"/>
            <w:left w:val="none" w:sz="0" w:space="0" w:color="auto"/>
            <w:bottom w:val="none" w:sz="0" w:space="0" w:color="auto"/>
            <w:right w:val="none" w:sz="0" w:space="0" w:color="auto"/>
          </w:divBdr>
        </w:div>
        <w:div w:id="1561549355">
          <w:marLeft w:val="0"/>
          <w:marRight w:val="0"/>
          <w:marTop w:val="0"/>
          <w:marBottom w:val="0"/>
          <w:divBdr>
            <w:top w:val="none" w:sz="0" w:space="0" w:color="auto"/>
            <w:left w:val="none" w:sz="0" w:space="0" w:color="auto"/>
            <w:bottom w:val="none" w:sz="0" w:space="0" w:color="auto"/>
            <w:right w:val="none" w:sz="0" w:space="0" w:color="auto"/>
          </w:divBdr>
        </w:div>
        <w:div w:id="1561793822">
          <w:marLeft w:val="0"/>
          <w:marRight w:val="0"/>
          <w:marTop w:val="0"/>
          <w:marBottom w:val="0"/>
          <w:divBdr>
            <w:top w:val="none" w:sz="0" w:space="0" w:color="auto"/>
            <w:left w:val="none" w:sz="0" w:space="0" w:color="auto"/>
            <w:bottom w:val="none" w:sz="0" w:space="0" w:color="auto"/>
            <w:right w:val="none" w:sz="0" w:space="0" w:color="auto"/>
          </w:divBdr>
        </w:div>
        <w:div w:id="1563370461">
          <w:marLeft w:val="0"/>
          <w:marRight w:val="0"/>
          <w:marTop w:val="0"/>
          <w:marBottom w:val="0"/>
          <w:divBdr>
            <w:top w:val="none" w:sz="0" w:space="0" w:color="auto"/>
            <w:left w:val="none" w:sz="0" w:space="0" w:color="auto"/>
            <w:bottom w:val="none" w:sz="0" w:space="0" w:color="auto"/>
            <w:right w:val="none" w:sz="0" w:space="0" w:color="auto"/>
          </w:divBdr>
        </w:div>
        <w:div w:id="1563563521">
          <w:marLeft w:val="0"/>
          <w:marRight w:val="0"/>
          <w:marTop w:val="0"/>
          <w:marBottom w:val="0"/>
          <w:divBdr>
            <w:top w:val="none" w:sz="0" w:space="0" w:color="auto"/>
            <w:left w:val="none" w:sz="0" w:space="0" w:color="auto"/>
            <w:bottom w:val="none" w:sz="0" w:space="0" w:color="auto"/>
            <w:right w:val="none" w:sz="0" w:space="0" w:color="auto"/>
          </w:divBdr>
        </w:div>
        <w:div w:id="1564414947">
          <w:marLeft w:val="0"/>
          <w:marRight w:val="0"/>
          <w:marTop w:val="0"/>
          <w:marBottom w:val="0"/>
          <w:divBdr>
            <w:top w:val="none" w:sz="0" w:space="0" w:color="auto"/>
            <w:left w:val="none" w:sz="0" w:space="0" w:color="auto"/>
            <w:bottom w:val="none" w:sz="0" w:space="0" w:color="auto"/>
            <w:right w:val="none" w:sz="0" w:space="0" w:color="auto"/>
          </w:divBdr>
        </w:div>
        <w:div w:id="1566063729">
          <w:marLeft w:val="0"/>
          <w:marRight w:val="0"/>
          <w:marTop w:val="0"/>
          <w:marBottom w:val="0"/>
          <w:divBdr>
            <w:top w:val="none" w:sz="0" w:space="0" w:color="auto"/>
            <w:left w:val="none" w:sz="0" w:space="0" w:color="auto"/>
            <w:bottom w:val="none" w:sz="0" w:space="0" w:color="auto"/>
            <w:right w:val="none" w:sz="0" w:space="0" w:color="auto"/>
          </w:divBdr>
        </w:div>
        <w:div w:id="1566338016">
          <w:marLeft w:val="0"/>
          <w:marRight w:val="0"/>
          <w:marTop w:val="0"/>
          <w:marBottom w:val="0"/>
          <w:divBdr>
            <w:top w:val="none" w:sz="0" w:space="0" w:color="auto"/>
            <w:left w:val="none" w:sz="0" w:space="0" w:color="auto"/>
            <w:bottom w:val="none" w:sz="0" w:space="0" w:color="auto"/>
            <w:right w:val="none" w:sz="0" w:space="0" w:color="auto"/>
          </w:divBdr>
        </w:div>
        <w:div w:id="1567570155">
          <w:marLeft w:val="0"/>
          <w:marRight w:val="0"/>
          <w:marTop w:val="0"/>
          <w:marBottom w:val="0"/>
          <w:divBdr>
            <w:top w:val="none" w:sz="0" w:space="0" w:color="auto"/>
            <w:left w:val="none" w:sz="0" w:space="0" w:color="auto"/>
            <w:bottom w:val="none" w:sz="0" w:space="0" w:color="auto"/>
            <w:right w:val="none" w:sz="0" w:space="0" w:color="auto"/>
          </w:divBdr>
        </w:div>
        <w:div w:id="1568108104">
          <w:marLeft w:val="0"/>
          <w:marRight w:val="0"/>
          <w:marTop w:val="0"/>
          <w:marBottom w:val="0"/>
          <w:divBdr>
            <w:top w:val="none" w:sz="0" w:space="0" w:color="auto"/>
            <w:left w:val="none" w:sz="0" w:space="0" w:color="auto"/>
            <w:bottom w:val="none" w:sz="0" w:space="0" w:color="auto"/>
            <w:right w:val="none" w:sz="0" w:space="0" w:color="auto"/>
          </w:divBdr>
        </w:div>
        <w:div w:id="1569072311">
          <w:marLeft w:val="0"/>
          <w:marRight w:val="0"/>
          <w:marTop w:val="0"/>
          <w:marBottom w:val="0"/>
          <w:divBdr>
            <w:top w:val="none" w:sz="0" w:space="0" w:color="auto"/>
            <w:left w:val="none" w:sz="0" w:space="0" w:color="auto"/>
            <w:bottom w:val="none" w:sz="0" w:space="0" w:color="auto"/>
            <w:right w:val="none" w:sz="0" w:space="0" w:color="auto"/>
          </w:divBdr>
        </w:div>
        <w:div w:id="1570195179">
          <w:marLeft w:val="0"/>
          <w:marRight w:val="0"/>
          <w:marTop w:val="0"/>
          <w:marBottom w:val="0"/>
          <w:divBdr>
            <w:top w:val="none" w:sz="0" w:space="0" w:color="auto"/>
            <w:left w:val="none" w:sz="0" w:space="0" w:color="auto"/>
            <w:bottom w:val="none" w:sz="0" w:space="0" w:color="auto"/>
            <w:right w:val="none" w:sz="0" w:space="0" w:color="auto"/>
          </w:divBdr>
        </w:div>
        <w:div w:id="1570647605">
          <w:marLeft w:val="0"/>
          <w:marRight w:val="0"/>
          <w:marTop w:val="0"/>
          <w:marBottom w:val="0"/>
          <w:divBdr>
            <w:top w:val="none" w:sz="0" w:space="0" w:color="auto"/>
            <w:left w:val="none" w:sz="0" w:space="0" w:color="auto"/>
            <w:bottom w:val="none" w:sz="0" w:space="0" w:color="auto"/>
            <w:right w:val="none" w:sz="0" w:space="0" w:color="auto"/>
          </w:divBdr>
        </w:div>
        <w:div w:id="1570966390">
          <w:marLeft w:val="0"/>
          <w:marRight w:val="0"/>
          <w:marTop w:val="0"/>
          <w:marBottom w:val="0"/>
          <w:divBdr>
            <w:top w:val="none" w:sz="0" w:space="0" w:color="auto"/>
            <w:left w:val="none" w:sz="0" w:space="0" w:color="auto"/>
            <w:bottom w:val="none" w:sz="0" w:space="0" w:color="auto"/>
            <w:right w:val="none" w:sz="0" w:space="0" w:color="auto"/>
          </w:divBdr>
        </w:div>
        <w:div w:id="1571889645">
          <w:marLeft w:val="0"/>
          <w:marRight w:val="0"/>
          <w:marTop w:val="0"/>
          <w:marBottom w:val="0"/>
          <w:divBdr>
            <w:top w:val="none" w:sz="0" w:space="0" w:color="auto"/>
            <w:left w:val="none" w:sz="0" w:space="0" w:color="auto"/>
            <w:bottom w:val="none" w:sz="0" w:space="0" w:color="auto"/>
            <w:right w:val="none" w:sz="0" w:space="0" w:color="auto"/>
          </w:divBdr>
        </w:div>
        <w:div w:id="1572696707">
          <w:marLeft w:val="0"/>
          <w:marRight w:val="0"/>
          <w:marTop w:val="0"/>
          <w:marBottom w:val="0"/>
          <w:divBdr>
            <w:top w:val="none" w:sz="0" w:space="0" w:color="auto"/>
            <w:left w:val="none" w:sz="0" w:space="0" w:color="auto"/>
            <w:bottom w:val="none" w:sz="0" w:space="0" w:color="auto"/>
            <w:right w:val="none" w:sz="0" w:space="0" w:color="auto"/>
          </w:divBdr>
        </w:div>
        <w:div w:id="1577402487">
          <w:marLeft w:val="0"/>
          <w:marRight w:val="0"/>
          <w:marTop w:val="0"/>
          <w:marBottom w:val="0"/>
          <w:divBdr>
            <w:top w:val="none" w:sz="0" w:space="0" w:color="auto"/>
            <w:left w:val="none" w:sz="0" w:space="0" w:color="auto"/>
            <w:bottom w:val="none" w:sz="0" w:space="0" w:color="auto"/>
            <w:right w:val="none" w:sz="0" w:space="0" w:color="auto"/>
          </w:divBdr>
        </w:div>
        <w:div w:id="1578243942">
          <w:marLeft w:val="0"/>
          <w:marRight w:val="0"/>
          <w:marTop w:val="0"/>
          <w:marBottom w:val="0"/>
          <w:divBdr>
            <w:top w:val="none" w:sz="0" w:space="0" w:color="auto"/>
            <w:left w:val="none" w:sz="0" w:space="0" w:color="auto"/>
            <w:bottom w:val="none" w:sz="0" w:space="0" w:color="auto"/>
            <w:right w:val="none" w:sz="0" w:space="0" w:color="auto"/>
          </w:divBdr>
        </w:div>
        <w:div w:id="1578661443">
          <w:marLeft w:val="0"/>
          <w:marRight w:val="0"/>
          <w:marTop w:val="0"/>
          <w:marBottom w:val="0"/>
          <w:divBdr>
            <w:top w:val="none" w:sz="0" w:space="0" w:color="auto"/>
            <w:left w:val="none" w:sz="0" w:space="0" w:color="auto"/>
            <w:bottom w:val="none" w:sz="0" w:space="0" w:color="auto"/>
            <w:right w:val="none" w:sz="0" w:space="0" w:color="auto"/>
          </w:divBdr>
        </w:div>
        <w:div w:id="1580485858">
          <w:marLeft w:val="0"/>
          <w:marRight w:val="0"/>
          <w:marTop w:val="0"/>
          <w:marBottom w:val="0"/>
          <w:divBdr>
            <w:top w:val="none" w:sz="0" w:space="0" w:color="auto"/>
            <w:left w:val="none" w:sz="0" w:space="0" w:color="auto"/>
            <w:bottom w:val="none" w:sz="0" w:space="0" w:color="auto"/>
            <w:right w:val="none" w:sz="0" w:space="0" w:color="auto"/>
          </w:divBdr>
        </w:div>
        <w:div w:id="1580990600">
          <w:marLeft w:val="0"/>
          <w:marRight w:val="0"/>
          <w:marTop w:val="0"/>
          <w:marBottom w:val="0"/>
          <w:divBdr>
            <w:top w:val="none" w:sz="0" w:space="0" w:color="auto"/>
            <w:left w:val="none" w:sz="0" w:space="0" w:color="auto"/>
            <w:bottom w:val="none" w:sz="0" w:space="0" w:color="auto"/>
            <w:right w:val="none" w:sz="0" w:space="0" w:color="auto"/>
          </w:divBdr>
        </w:div>
        <w:div w:id="1581480330">
          <w:marLeft w:val="0"/>
          <w:marRight w:val="0"/>
          <w:marTop w:val="0"/>
          <w:marBottom w:val="0"/>
          <w:divBdr>
            <w:top w:val="none" w:sz="0" w:space="0" w:color="auto"/>
            <w:left w:val="none" w:sz="0" w:space="0" w:color="auto"/>
            <w:bottom w:val="none" w:sz="0" w:space="0" w:color="auto"/>
            <w:right w:val="none" w:sz="0" w:space="0" w:color="auto"/>
          </w:divBdr>
        </w:div>
        <w:div w:id="1584484380">
          <w:marLeft w:val="0"/>
          <w:marRight w:val="0"/>
          <w:marTop w:val="0"/>
          <w:marBottom w:val="0"/>
          <w:divBdr>
            <w:top w:val="none" w:sz="0" w:space="0" w:color="auto"/>
            <w:left w:val="none" w:sz="0" w:space="0" w:color="auto"/>
            <w:bottom w:val="none" w:sz="0" w:space="0" w:color="auto"/>
            <w:right w:val="none" w:sz="0" w:space="0" w:color="auto"/>
          </w:divBdr>
        </w:div>
        <w:div w:id="1584491438">
          <w:marLeft w:val="0"/>
          <w:marRight w:val="0"/>
          <w:marTop w:val="0"/>
          <w:marBottom w:val="0"/>
          <w:divBdr>
            <w:top w:val="none" w:sz="0" w:space="0" w:color="auto"/>
            <w:left w:val="none" w:sz="0" w:space="0" w:color="auto"/>
            <w:bottom w:val="none" w:sz="0" w:space="0" w:color="auto"/>
            <w:right w:val="none" w:sz="0" w:space="0" w:color="auto"/>
          </w:divBdr>
        </w:div>
        <w:div w:id="1584602159">
          <w:marLeft w:val="0"/>
          <w:marRight w:val="0"/>
          <w:marTop w:val="0"/>
          <w:marBottom w:val="0"/>
          <w:divBdr>
            <w:top w:val="none" w:sz="0" w:space="0" w:color="auto"/>
            <w:left w:val="none" w:sz="0" w:space="0" w:color="auto"/>
            <w:bottom w:val="none" w:sz="0" w:space="0" w:color="auto"/>
            <w:right w:val="none" w:sz="0" w:space="0" w:color="auto"/>
          </w:divBdr>
        </w:div>
        <w:div w:id="1585339721">
          <w:marLeft w:val="0"/>
          <w:marRight w:val="0"/>
          <w:marTop w:val="0"/>
          <w:marBottom w:val="0"/>
          <w:divBdr>
            <w:top w:val="none" w:sz="0" w:space="0" w:color="auto"/>
            <w:left w:val="none" w:sz="0" w:space="0" w:color="auto"/>
            <w:bottom w:val="none" w:sz="0" w:space="0" w:color="auto"/>
            <w:right w:val="none" w:sz="0" w:space="0" w:color="auto"/>
          </w:divBdr>
        </w:div>
        <w:div w:id="1586454957">
          <w:marLeft w:val="0"/>
          <w:marRight w:val="0"/>
          <w:marTop w:val="0"/>
          <w:marBottom w:val="0"/>
          <w:divBdr>
            <w:top w:val="none" w:sz="0" w:space="0" w:color="auto"/>
            <w:left w:val="none" w:sz="0" w:space="0" w:color="auto"/>
            <w:bottom w:val="none" w:sz="0" w:space="0" w:color="auto"/>
            <w:right w:val="none" w:sz="0" w:space="0" w:color="auto"/>
          </w:divBdr>
        </w:div>
        <w:div w:id="1587031105">
          <w:marLeft w:val="0"/>
          <w:marRight w:val="0"/>
          <w:marTop w:val="0"/>
          <w:marBottom w:val="0"/>
          <w:divBdr>
            <w:top w:val="none" w:sz="0" w:space="0" w:color="auto"/>
            <w:left w:val="none" w:sz="0" w:space="0" w:color="auto"/>
            <w:bottom w:val="none" w:sz="0" w:space="0" w:color="auto"/>
            <w:right w:val="none" w:sz="0" w:space="0" w:color="auto"/>
          </w:divBdr>
        </w:div>
        <w:div w:id="1587424890">
          <w:marLeft w:val="0"/>
          <w:marRight w:val="0"/>
          <w:marTop w:val="0"/>
          <w:marBottom w:val="0"/>
          <w:divBdr>
            <w:top w:val="none" w:sz="0" w:space="0" w:color="auto"/>
            <w:left w:val="none" w:sz="0" w:space="0" w:color="auto"/>
            <w:bottom w:val="none" w:sz="0" w:space="0" w:color="auto"/>
            <w:right w:val="none" w:sz="0" w:space="0" w:color="auto"/>
          </w:divBdr>
        </w:div>
        <w:div w:id="1587957207">
          <w:marLeft w:val="0"/>
          <w:marRight w:val="0"/>
          <w:marTop w:val="0"/>
          <w:marBottom w:val="0"/>
          <w:divBdr>
            <w:top w:val="none" w:sz="0" w:space="0" w:color="auto"/>
            <w:left w:val="none" w:sz="0" w:space="0" w:color="auto"/>
            <w:bottom w:val="none" w:sz="0" w:space="0" w:color="auto"/>
            <w:right w:val="none" w:sz="0" w:space="0" w:color="auto"/>
          </w:divBdr>
        </w:div>
        <w:div w:id="1588150366">
          <w:marLeft w:val="0"/>
          <w:marRight w:val="0"/>
          <w:marTop w:val="0"/>
          <w:marBottom w:val="0"/>
          <w:divBdr>
            <w:top w:val="none" w:sz="0" w:space="0" w:color="auto"/>
            <w:left w:val="none" w:sz="0" w:space="0" w:color="auto"/>
            <w:bottom w:val="none" w:sz="0" w:space="0" w:color="auto"/>
            <w:right w:val="none" w:sz="0" w:space="0" w:color="auto"/>
          </w:divBdr>
        </w:div>
        <w:div w:id="1588881867">
          <w:marLeft w:val="0"/>
          <w:marRight w:val="0"/>
          <w:marTop w:val="0"/>
          <w:marBottom w:val="0"/>
          <w:divBdr>
            <w:top w:val="none" w:sz="0" w:space="0" w:color="auto"/>
            <w:left w:val="none" w:sz="0" w:space="0" w:color="auto"/>
            <w:bottom w:val="none" w:sz="0" w:space="0" w:color="auto"/>
            <w:right w:val="none" w:sz="0" w:space="0" w:color="auto"/>
          </w:divBdr>
        </w:div>
        <w:div w:id="1592011859">
          <w:marLeft w:val="0"/>
          <w:marRight w:val="0"/>
          <w:marTop w:val="0"/>
          <w:marBottom w:val="0"/>
          <w:divBdr>
            <w:top w:val="none" w:sz="0" w:space="0" w:color="auto"/>
            <w:left w:val="none" w:sz="0" w:space="0" w:color="auto"/>
            <w:bottom w:val="none" w:sz="0" w:space="0" w:color="auto"/>
            <w:right w:val="none" w:sz="0" w:space="0" w:color="auto"/>
          </w:divBdr>
        </w:div>
        <w:div w:id="1593120608">
          <w:marLeft w:val="0"/>
          <w:marRight w:val="0"/>
          <w:marTop w:val="0"/>
          <w:marBottom w:val="0"/>
          <w:divBdr>
            <w:top w:val="none" w:sz="0" w:space="0" w:color="auto"/>
            <w:left w:val="none" w:sz="0" w:space="0" w:color="auto"/>
            <w:bottom w:val="none" w:sz="0" w:space="0" w:color="auto"/>
            <w:right w:val="none" w:sz="0" w:space="0" w:color="auto"/>
          </w:divBdr>
        </w:div>
        <w:div w:id="1593277012">
          <w:marLeft w:val="0"/>
          <w:marRight w:val="0"/>
          <w:marTop w:val="0"/>
          <w:marBottom w:val="0"/>
          <w:divBdr>
            <w:top w:val="none" w:sz="0" w:space="0" w:color="auto"/>
            <w:left w:val="none" w:sz="0" w:space="0" w:color="auto"/>
            <w:bottom w:val="none" w:sz="0" w:space="0" w:color="auto"/>
            <w:right w:val="none" w:sz="0" w:space="0" w:color="auto"/>
          </w:divBdr>
        </w:div>
        <w:div w:id="1596011225">
          <w:marLeft w:val="0"/>
          <w:marRight w:val="0"/>
          <w:marTop w:val="0"/>
          <w:marBottom w:val="0"/>
          <w:divBdr>
            <w:top w:val="none" w:sz="0" w:space="0" w:color="auto"/>
            <w:left w:val="none" w:sz="0" w:space="0" w:color="auto"/>
            <w:bottom w:val="none" w:sz="0" w:space="0" w:color="auto"/>
            <w:right w:val="none" w:sz="0" w:space="0" w:color="auto"/>
          </w:divBdr>
        </w:div>
        <w:div w:id="1596203179">
          <w:marLeft w:val="0"/>
          <w:marRight w:val="0"/>
          <w:marTop w:val="0"/>
          <w:marBottom w:val="0"/>
          <w:divBdr>
            <w:top w:val="none" w:sz="0" w:space="0" w:color="auto"/>
            <w:left w:val="none" w:sz="0" w:space="0" w:color="auto"/>
            <w:bottom w:val="none" w:sz="0" w:space="0" w:color="auto"/>
            <w:right w:val="none" w:sz="0" w:space="0" w:color="auto"/>
          </w:divBdr>
        </w:div>
        <w:div w:id="1596401991">
          <w:marLeft w:val="0"/>
          <w:marRight w:val="0"/>
          <w:marTop w:val="0"/>
          <w:marBottom w:val="0"/>
          <w:divBdr>
            <w:top w:val="none" w:sz="0" w:space="0" w:color="auto"/>
            <w:left w:val="none" w:sz="0" w:space="0" w:color="auto"/>
            <w:bottom w:val="none" w:sz="0" w:space="0" w:color="auto"/>
            <w:right w:val="none" w:sz="0" w:space="0" w:color="auto"/>
          </w:divBdr>
        </w:div>
        <w:div w:id="1598444015">
          <w:marLeft w:val="0"/>
          <w:marRight w:val="0"/>
          <w:marTop w:val="0"/>
          <w:marBottom w:val="0"/>
          <w:divBdr>
            <w:top w:val="none" w:sz="0" w:space="0" w:color="auto"/>
            <w:left w:val="none" w:sz="0" w:space="0" w:color="auto"/>
            <w:bottom w:val="none" w:sz="0" w:space="0" w:color="auto"/>
            <w:right w:val="none" w:sz="0" w:space="0" w:color="auto"/>
          </w:divBdr>
        </w:div>
        <w:div w:id="1598562101">
          <w:marLeft w:val="0"/>
          <w:marRight w:val="0"/>
          <w:marTop w:val="0"/>
          <w:marBottom w:val="0"/>
          <w:divBdr>
            <w:top w:val="none" w:sz="0" w:space="0" w:color="auto"/>
            <w:left w:val="none" w:sz="0" w:space="0" w:color="auto"/>
            <w:bottom w:val="none" w:sz="0" w:space="0" w:color="auto"/>
            <w:right w:val="none" w:sz="0" w:space="0" w:color="auto"/>
          </w:divBdr>
        </w:div>
        <w:div w:id="1598630771">
          <w:marLeft w:val="0"/>
          <w:marRight w:val="0"/>
          <w:marTop w:val="0"/>
          <w:marBottom w:val="0"/>
          <w:divBdr>
            <w:top w:val="none" w:sz="0" w:space="0" w:color="auto"/>
            <w:left w:val="none" w:sz="0" w:space="0" w:color="auto"/>
            <w:bottom w:val="none" w:sz="0" w:space="0" w:color="auto"/>
            <w:right w:val="none" w:sz="0" w:space="0" w:color="auto"/>
          </w:divBdr>
        </w:div>
        <w:div w:id="1600523991">
          <w:marLeft w:val="0"/>
          <w:marRight w:val="0"/>
          <w:marTop w:val="0"/>
          <w:marBottom w:val="0"/>
          <w:divBdr>
            <w:top w:val="none" w:sz="0" w:space="0" w:color="auto"/>
            <w:left w:val="none" w:sz="0" w:space="0" w:color="auto"/>
            <w:bottom w:val="none" w:sz="0" w:space="0" w:color="auto"/>
            <w:right w:val="none" w:sz="0" w:space="0" w:color="auto"/>
          </w:divBdr>
        </w:div>
        <w:div w:id="1602298861">
          <w:marLeft w:val="0"/>
          <w:marRight w:val="0"/>
          <w:marTop w:val="0"/>
          <w:marBottom w:val="0"/>
          <w:divBdr>
            <w:top w:val="none" w:sz="0" w:space="0" w:color="auto"/>
            <w:left w:val="none" w:sz="0" w:space="0" w:color="auto"/>
            <w:bottom w:val="none" w:sz="0" w:space="0" w:color="auto"/>
            <w:right w:val="none" w:sz="0" w:space="0" w:color="auto"/>
          </w:divBdr>
        </w:div>
        <w:div w:id="1602950686">
          <w:marLeft w:val="0"/>
          <w:marRight w:val="0"/>
          <w:marTop w:val="0"/>
          <w:marBottom w:val="0"/>
          <w:divBdr>
            <w:top w:val="none" w:sz="0" w:space="0" w:color="auto"/>
            <w:left w:val="none" w:sz="0" w:space="0" w:color="auto"/>
            <w:bottom w:val="none" w:sz="0" w:space="0" w:color="auto"/>
            <w:right w:val="none" w:sz="0" w:space="0" w:color="auto"/>
          </w:divBdr>
        </w:div>
        <w:div w:id="1603605872">
          <w:marLeft w:val="0"/>
          <w:marRight w:val="0"/>
          <w:marTop w:val="0"/>
          <w:marBottom w:val="0"/>
          <w:divBdr>
            <w:top w:val="none" w:sz="0" w:space="0" w:color="auto"/>
            <w:left w:val="none" w:sz="0" w:space="0" w:color="auto"/>
            <w:bottom w:val="none" w:sz="0" w:space="0" w:color="auto"/>
            <w:right w:val="none" w:sz="0" w:space="0" w:color="auto"/>
          </w:divBdr>
        </w:div>
        <w:div w:id="1603611246">
          <w:marLeft w:val="0"/>
          <w:marRight w:val="0"/>
          <w:marTop w:val="0"/>
          <w:marBottom w:val="0"/>
          <w:divBdr>
            <w:top w:val="none" w:sz="0" w:space="0" w:color="auto"/>
            <w:left w:val="none" w:sz="0" w:space="0" w:color="auto"/>
            <w:bottom w:val="none" w:sz="0" w:space="0" w:color="auto"/>
            <w:right w:val="none" w:sz="0" w:space="0" w:color="auto"/>
          </w:divBdr>
        </w:div>
        <w:div w:id="1604530441">
          <w:marLeft w:val="0"/>
          <w:marRight w:val="0"/>
          <w:marTop w:val="0"/>
          <w:marBottom w:val="0"/>
          <w:divBdr>
            <w:top w:val="none" w:sz="0" w:space="0" w:color="auto"/>
            <w:left w:val="none" w:sz="0" w:space="0" w:color="auto"/>
            <w:bottom w:val="none" w:sz="0" w:space="0" w:color="auto"/>
            <w:right w:val="none" w:sz="0" w:space="0" w:color="auto"/>
          </w:divBdr>
        </w:div>
        <w:div w:id="1607542369">
          <w:marLeft w:val="0"/>
          <w:marRight w:val="0"/>
          <w:marTop w:val="0"/>
          <w:marBottom w:val="0"/>
          <w:divBdr>
            <w:top w:val="none" w:sz="0" w:space="0" w:color="auto"/>
            <w:left w:val="none" w:sz="0" w:space="0" w:color="auto"/>
            <w:bottom w:val="none" w:sz="0" w:space="0" w:color="auto"/>
            <w:right w:val="none" w:sz="0" w:space="0" w:color="auto"/>
          </w:divBdr>
        </w:div>
        <w:div w:id="1608123832">
          <w:marLeft w:val="0"/>
          <w:marRight w:val="0"/>
          <w:marTop w:val="0"/>
          <w:marBottom w:val="0"/>
          <w:divBdr>
            <w:top w:val="none" w:sz="0" w:space="0" w:color="auto"/>
            <w:left w:val="none" w:sz="0" w:space="0" w:color="auto"/>
            <w:bottom w:val="none" w:sz="0" w:space="0" w:color="auto"/>
            <w:right w:val="none" w:sz="0" w:space="0" w:color="auto"/>
          </w:divBdr>
        </w:div>
        <w:div w:id="1608924307">
          <w:marLeft w:val="0"/>
          <w:marRight w:val="0"/>
          <w:marTop w:val="0"/>
          <w:marBottom w:val="0"/>
          <w:divBdr>
            <w:top w:val="none" w:sz="0" w:space="0" w:color="auto"/>
            <w:left w:val="none" w:sz="0" w:space="0" w:color="auto"/>
            <w:bottom w:val="none" w:sz="0" w:space="0" w:color="auto"/>
            <w:right w:val="none" w:sz="0" w:space="0" w:color="auto"/>
          </w:divBdr>
        </w:div>
        <w:div w:id="1609197154">
          <w:marLeft w:val="0"/>
          <w:marRight w:val="0"/>
          <w:marTop w:val="0"/>
          <w:marBottom w:val="0"/>
          <w:divBdr>
            <w:top w:val="none" w:sz="0" w:space="0" w:color="auto"/>
            <w:left w:val="none" w:sz="0" w:space="0" w:color="auto"/>
            <w:bottom w:val="none" w:sz="0" w:space="0" w:color="auto"/>
            <w:right w:val="none" w:sz="0" w:space="0" w:color="auto"/>
          </w:divBdr>
        </w:div>
        <w:div w:id="1609897489">
          <w:marLeft w:val="0"/>
          <w:marRight w:val="0"/>
          <w:marTop w:val="0"/>
          <w:marBottom w:val="0"/>
          <w:divBdr>
            <w:top w:val="none" w:sz="0" w:space="0" w:color="auto"/>
            <w:left w:val="none" w:sz="0" w:space="0" w:color="auto"/>
            <w:bottom w:val="none" w:sz="0" w:space="0" w:color="auto"/>
            <w:right w:val="none" w:sz="0" w:space="0" w:color="auto"/>
          </w:divBdr>
        </w:div>
        <w:div w:id="1610817698">
          <w:marLeft w:val="0"/>
          <w:marRight w:val="0"/>
          <w:marTop w:val="0"/>
          <w:marBottom w:val="0"/>
          <w:divBdr>
            <w:top w:val="none" w:sz="0" w:space="0" w:color="auto"/>
            <w:left w:val="none" w:sz="0" w:space="0" w:color="auto"/>
            <w:bottom w:val="none" w:sz="0" w:space="0" w:color="auto"/>
            <w:right w:val="none" w:sz="0" w:space="0" w:color="auto"/>
          </w:divBdr>
        </w:div>
        <w:div w:id="1611551592">
          <w:marLeft w:val="0"/>
          <w:marRight w:val="0"/>
          <w:marTop w:val="0"/>
          <w:marBottom w:val="0"/>
          <w:divBdr>
            <w:top w:val="none" w:sz="0" w:space="0" w:color="auto"/>
            <w:left w:val="none" w:sz="0" w:space="0" w:color="auto"/>
            <w:bottom w:val="none" w:sz="0" w:space="0" w:color="auto"/>
            <w:right w:val="none" w:sz="0" w:space="0" w:color="auto"/>
          </w:divBdr>
        </w:div>
        <w:div w:id="1618872619">
          <w:marLeft w:val="0"/>
          <w:marRight w:val="0"/>
          <w:marTop w:val="0"/>
          <w:marBottom w:val="0"/>
          <w:divBdr>
            <w:top w:val="none" w:sz="0" w:space="0" w:color="auto"/>
            <w:left w:val="none" w:sz="0" w:space="0" w:color="auto"/>
            <w:bottom w:val="none" w:sz="0" w:space="0" w:color="auto"/>
            <w:right w:val="none" w:sz="0" w:space="0" w:color="auto"/>
          </w:divBdr>
        </w:div>
        <w:div w:id="1618949614">
          <w:marLeft w:val="0"/>
          <w:marRight w:val="0"/>
          <w:marTop w:val="0"/>
          <w:marBottom w:val="0"/>
          <w:divBdr>
            <w:top w:val="none" w:sz="0" w:space="0" w:color="auto"/>
            <w:left w:val="none" w:sz="0" w:space="0" w:color="auto"/>
            <w:bottom w:val="none" w:sz="0" w:space="0" w:color="auto"/>
            <w:right w:val="none" w:sz="0" w:space="0" w:color="auto"/>
          </w:divBdr>
        </w:div>
        <w:div w:id="1620260559">
          <w:marLeft w:val="0"/>
          <w:marRight w:val="0"/>
          <w:marTop w:val="0"/>
          <w:marBottom w:val="0"/>
          <w:divBdr>
            <w:top w:val="none" w:sz="0" w:space="0" w:color="auto"/>
            <w:left w:val="none" w:sz="0" w:space="0" w:color="auto"/>
            <w:bottom w:val="none" w:sz="0" w:space="0" w:color="auto"/>
            <w:right w:val="none" w:sz="0" w:space="0" w:color="auto"/>
          </w:divBdr>
        </w:div>
        <w:div w:id="1621064576">
          <w:marLeft w:val="0"/>
          <w:marRight w:val="0"/>
          <w:marTop w:val="0"/>
          <w:marBottom w:val="0"/>
          <w:divBdr>
            <w:top w:val="none" w:sz="0" w:space="0" w:color="auto"/>
            <w:left w:val="none" w:sz="0" w:space="0" w:color="auto"/>
            <w:bottom w:val="none" w:sz="0" w:space="0" w:color="auto"/>
            <w:right w:val="none" w:sz="0" w:space="0" w:color="auto"/>
          </w:divBdr>
        </w:div>
        <w:div w:id="1622420394">
          <w:marLeft w:val="0"/>
          <w:marRight w:val="0"/>
          <w:marTop w:val="0"/>
          <w:marBottom w:val="0"/>
          <w:divBdr>
            <w:top w:val="none" w:sz="0" w:space="0" w:color="auto"/>
            <w:left w:val="none" w:sz="0" w:space="0" w:color="auto"/>
            <w:bottom w:val="none" w:sz="0" w:space="0" w:color="auto"/>
            <w:right w:val="none" w:sz="0" w:space="0" w:color="auto"/>
          </w:divBdr>
        </w:div>
        <w:div w:id="1624728229">
          <w:marLeft w:val="0"/>
          <w:marRight w:val="0"/>
          <w:marTop w:val="0"/>
          <w:marBottom w:val="0"/>
          <w:divBdr>
            <w:top w:val="none" w:sz="0" w:space="0" w:color="auto"/>
            <w:left w:val="none" w:sz="0" w:space="0" w:color="auto"/>
            <w:bottom w:val="none" w:sz="0" w:space="0" w:color="auto"/>
            <w:right w:val="none" w:sz="0" w:space="0" w:color="auto"/>
          </w:divBdr>
        </w:div>
        <w:div w:id="1625427367">
          <w:marLeft w:val="0"/>
          <w:marRight w:val="0"/>
          <w:marTop w:val="0"/>
          <w:marBottom w:val="0"/>
          <w:divBdr>
            <w:top w:val="none" w:sz="0" w:space="0" w:color="auto"/>
            <w:left w:val="none" w:sz="0" w:space="0" w:color="auto"/>
            <w:bottom w:val="none" w:sz="0" w:space="0" w:color="auto"/>
            <w:right w:val="none" w:sz="0" w:space="0" w:color="auto"/>
          </w:divBdr>
        </w:div>
        <w:div w:id="1625500240">
          <w:marLeft w:val="0"/>
          <w:marRight w:val="0"/>
          <w:marTop w:val="0"/>
          <w:marBottom w:val="0"/>
          <w:divBdr>
            <w:top w:val="none" w:sz="0" w:space="0" w:color="auto"/>
            <w:left w:val="none" w:sz="0" w:space="0" w:color="auto"/>
            <w:bottom w:val="none" w:sz="0" w:space="0" w:color="auto"/>
            <w:right w:val="none" w:sz="0" w:space="0" w:color="auto"/>
          </w:divBdr>
        </w:div>
        <w:div w:id="1625771998">
          <w:marLeft w:val="0"/>
          <w:marRight w:val="0"/>
          <w:marTop w:val="0"/>
          <w:marBottom w:val="0"/>
          <w:divBdr>
            <w:top w:val="none" w:sz="0" w:space="0" w:color="auto"/>
            <w:left w:val="none" w:sz="0" w:space="0" w:color="auto"/>
            <w:bottom w:val="none" w:sz="0" w:space="0" w:color="auto"/>
            <w:right w:val="none" w:sz="0" w:space="0" w:color="auto"/>
          </w:divBdr>
        </w:div>
        <w:div w:id="1626498103">
          <w:marLeft w:val="0"/>
          <w:marRight w:val="0"/>
          <w:marTop w:val="0"/>
          <w:marBottom w:val="0"/>
          <w:divBdr>
            <w:top w:val="none" w:sz="0" w:space="0" w:color="auto"/>
            <w:left w:val="none" w:sz="0" w:space="0" w:color="auto"/>
            <w:bottom w:val="none" w:sz="0" w:space="0" w:color="auto"/>
            <w:right w:val="none" w:sz="0" w:space="0" w:color="auto"/>
          </w:divBdr>
        </w:div>
        <w:div w:id="1628394140">
          <w:marLeft w:val="0"/>
          <w:marRight w:val="0"/>
          <w:marTop w:val="0"/>
          <w:marBottom w:val="0"/>
          <w:divBdr>
            <w:top w:val="none" w:sz="0" w:space="0" w:color="auto"/>
            <w:left w:val="none" w:sz="0" w:space="0" w:color="auto"/>
            <w:bottom w:val="none" w:sz="0" w:space="0" w:color="auto"/>
            <w:right w:val="none" w:sz="0" w:space="0" w:color="auto"/>
          </w:divBdr>
        </w:div>
        <w:div w:id="1628731947">
          <w:marLeft w:val="0"/>
          <w:marRight w:val="0"/>
          <w:marTop w:val="0"/>
          <w:marBottom w:val="0"/>
          <w:divBdr>
            <w:top w:val="none" w:sz="0" w:space="0" w:color="auto"/>
            <w:left w:val="none" w:sz="0" w:space="0" w:color="auto"/>
            <w:bottom w:val="none" w:sz="0" w:space="0" w:color="auto"/>
            <w:right w:val="none" w:sz="0" w:space="0" w:color="auto"/>
          </w:divBdr>
        </w:div>
        <w:div w:id="1630668908">
          <w:marLeft w:val="0"/>
          <w:marRight w:val="0"/>
          <w:marTop w:val="0"/>
          <w:marBottom w:val="0"/>
          <w:divBdr>
            <w:top w:val="none" w:sz="0" w:space="0" w:color="auto"/>
            <w:left w:val="none" w:sz="0" w:space="0" w:color="auto"/>
            <w:bottom w:val="none" w:sz="0" w:space="0" w:color="auto"/>
            <w:right w:val="none" w:sz="0" w:space="0" w:color="auto"/>
          </w:divBdr>
        </w:div>
        <w:div w:id="1631133990">
          <w:marLeft w:val="0"/>
          <w:marRight w:val="0"/>
          <w:marTop w:val="0"/>
          <w:marBottom w:val="0"/>
          <w:divBdr>
            <w:top w:val="none" w:sz="0" w:space="0" w:color="auto"/>
            <w:left w:val="none" w:sz="0" w:space="0" w:color="auto"/>
            <w:bottom w:val="none" w:sz="0" w:space="0" w:color="auto"/>
            <w:right w:val="none" w:sz="0" w:space="0" w:color="auto"/>
          </w:divBdr>
        </w:div>
        <w:div w:id="1631813560">
          <w:marLeft w:val="0"/>
          <w:marRight w:val="0"/>
          <w:marTop w:val="0"/>
          <w:marBottom w:val="0"/>
          <w:divBdr>
            <w:top w:val="none" w:sz="0" w:space="0" w:color="auto"/>
            <w:left w:val="none" w:sz="0" w:space="0" w:color="auto"/>
            <w:bottom w:val="none" w:sz="0" w:space="0" w:color="auto"/>
            <w:right w:val="none" w:sz="0" w:space="0" w:color="auto"/>
          </w:divBdr>
        </w:div>
        <w:div w:id="1632055960">
          <w:marLeft w:val="0"/>
          <w:marRight w:val="0"/>
          <w:marTop w:val="0"/>
          <w:marBottom w:val="0"/>
          <w:divBdr>
            <w:top w:val="none" w:sz="0" w:space="0" w:color="auto"/>
            <w:left w:val="none" w:sz="0" w:space="0" w:color="auto"/>
            <w:bottom w:val="none" w:sz="0" w:space="0" w:color="auto"/>
            <w:right w:val="none" w:sz="0" w:space="0" w:color="auto"/>
          </w:divBdr>
        </w:div>
        <w:div w:id="1632592410">
          <w:marLeft w:val="0"/>
          <w:marRight w:val="0"/>
          <w:marTop w:val="0"/>
          <w:marBottom w:val="0"/>
          <w:divBdr>
            <w:top w:val="none" w:sz="0" w:space="0" w:color="auto"/>
            <w:left w:val="none" w:sz="0" w:space="0" w:color="auto"/>
            <w:bottom w:val="none" w:sz="0" w:space="0" w:color="auto"/>
            <w:right w:val="none" w:sz="0" w:space="0" w:color="auto"/>
          </w:divBdr>
        </w:div>
        <w:div w:id="1634825684">
          <w:marLeft w:val="0"/>
          <w:marRight w:val="0"/>
          <w:marTop w:val="0"/>
          <w:marBottom w:val="0"/>
          <w:divBdr>
            <w:top w:val="none" w:sz="0" w:space="0" w:color="auto"/>
            <w:left w:val="none" w:sz="0" w:space="0" w:color="auto"/>
            <w:bottom w:val="none" w:sz="0" w:space="0" w:color="auto"/>
            <w:right w:val="none" w:sz="0" w:space="0" w:color="auto"/>
          </w:divBdr>
        </w:div>
        <w:div w:id="1635406847">
          <w:marLeft w:val="0"/>
          <w:marRight w:val="0"/>
          <w:marTop w:val="0"/>
          <w:marBottom w:val="0"/>
          <w:divBdr>
            <w:top w:val="none" w:sz="0" w:space="0" w:color="auto"/>
            <w:left w:val="none" w:sz="0" w:space="0" w:color="auto"/>
            <w:bottom w:val="none" w:sz="0" w:space="0" w:color="auto"/>
            <w:right w:val="none" w:sz="0" w:space="0" w:color="auto"/>
          </w:divBdr>
        </w:div>
        <w:div w:id="1635792814">
          <w:marLeft w:val="0"/>
          <w:marRight w:val="0"/>
          <w:marTop w:val="0"/>
          <w:marBottom w:val="0"/>
          <w:divBdr>
            <w:top w:val="none" w:sz="0" w:space="0" w:color="auto"/>
            <w:left w:val="none" w:sz="0" w:space="0" w:color="auto"/>
            <w:bottom w:val="none" w:sz="0" w:space="0" w:color="auto"/>
            <w:right w:val="none" w:sz="0" w:space="0" w:color="auto"/>
          </w:divBdr>
        </w:div>
        <w:div w:id="1636989302">
          <w:marLeft w:val="0"/>
          <w:marRight w:val="0"/>
          <w:marTop w:val="0"/>
          <w:marBottom w:val="0"/>
          <w:divBdr>
            <w:top w:val="none" w:sz="0" w:space="0" w:color="auto"/>
            <w:left w:val="none" w:sz="0" w:space="0" w:color="auto"/>
            <w:bottom w:val="none" w:sz="0" w:space="0" w:color="auto"/>
            <w:right w:val="none" w:sz="0" w:space="0" w:color="auto"/>
          </w:divBdr>
        </w:div>
        <w:div w:id="1637293582">
          <w:marLeft w:val="0"/>
          <w:marRight w:val="0"/>
          <w:marTop w:val="0"/>
          <w:marBottom w:val="0"/>
          <w:divBdr>
            <w:top w:val="none" w:sz="0" w:space="0" w:color="auto"/>
            <w:left w:val="none" w:sz="0" w:space="0" w:color="auto"/>
            <w:bottom w:val="none" w:sz="0" w:space="0" w:color="auto"/>
            <w:right w:val="none" w:sz="0" w:space="0" w:color="auto"/>
          </w:divBdr>
        </w:div>
        <w:div w:id="1640769111">
          <w:marLeft w:val="0"/>
          <w:marRight w:val="0"/>
          <w:marTop w:val="0"/>
          <w:marBottom w:val="0"/>
          <w:divBdr>
            <w:top w:val="none" w:sz="0" w:space="0" w:color="auto"/>
            <w:left w:val="none" w:sz="0" w:space="0" w:color="auto"/>
            <w:bottom w:val="none" w:sz="0" w:space="0" w:color="auto"/>
            <w:right w:val="none" w:sz="0" w:space="0" w:color="auto"/>
          </w:divBdr>
        </w:div>
        <w:div w:id="1641154502">
          <w:marLeft w:val="0"/>
          <w:marRight w:val="0"/>
          <w:marTop w:val="0"/>
          <w:marBottom w:val="0"/>
          <w:divBdr>
            <w:top w:val="none" w:sz="0" w:space="0" w:color="auto"/>
            <w:left w:val="none" w:sz="0" w:space="0" w:color="auto"/>
            <w:bottom w:val="none" w:sz="0" w:space="0" w:color="auto"/>
            <w:right w:val="none" w:sz="0" w:space="0" w:color="auto"/>
          </w:divBdr>
        </w:div>
        <w:div w:id="1641155297">
          <w:marLeft w:val="0"/>
          <w:marRight w:val="0"/>
          <w:marTop w:val="0"/>
          <w:marBottom w:val="0"/>
          <w:divBdr>
            <w:top w:val="none" w:sz="0" w:space="0" w:color="auto"/>
            <w:left w:val="none" w:sz="0" w:space="0" w:color="auto"/>
            <w:bottom w:val="none" w:sz="0" w:space="0" w:color="auto"/>
            <w:right w:val="none" w:sz="0" w:space="0" w:color="auto"/>
          </w:divBdr>
        </w:div>
        <w:div w:id="1641492610">
          <w:marLeft w:val="0"/>
          <w:marRight w:val="0"/>
          <w:marTop w:val="0"/>
          <w:marBottom w:val="0"/>
          <w:divBdr>
            <w:top w:val="none" w:sz="0" w:space="0" w:color="auto"/>
            <w:left w:val="none" w:sz="0" w:space="0" w:color="auto"/>
            <w:bottom w:val="none" w:sz="0" w:space="0" w:color="auto"/>
            <w:right w:val="none" w:sz="0" w:space="0" w:color="auto"/>
          </w:divBdr>
        </w:div>
        <w:div w:id="1642491147">
          <w:marLeft w:val="0"/>
          <w:marRight w:val="0"/>
          <w:marTop w:val="0"/>
          <w:marBottom w:val="0"/>
          <w:divBdr>
            <w:top w:val="none" w:sz="0" w:space="0" w:color="auto"/>
            <w:left w:val="none" w:sz="0" w:space="0" w:color="auto"/>
            <w:bottom w:val="none" w:sz="0" w:space="0" w:color="auto"/>
            <w:right w:val="none" w:sz="0" w:space="0" w:color="auto"/>
          </w:divBdr>
        </w:div>
        <w:div w:id="1642736273">
          <w:marLeft w:val="0"/>
          <w:marRight w:val="0"/>
          <w:marTop w:val="0"/>
          <w:marBottom w:val="0"/>
          <w:divBdr>
            <w:top w:val="none" w:sz="0" w:space="0" w:color="auto"/>
            <w:left w:val="none" w:sz="0" w:space="0" w:color="auto"/>
            <w:bottom w:val="none" w:sz="0" w:space="0" w:color="auto"/>
            <w:right w:val="none" w:sz="0" w:space="0" w:color="auto"/>
          </w:divBdr>
        </w:div>
        <w:div w:id="1644696690">
          <w:marLeft w:val="0"/>
          <w:marRight w:val="0"/>
          <w:marTop w:val="0"/>
          <w:marBottom w:val="0"/>
          <w:divBdr>
            <w:top w:val="none" w:sz="0" w:space="0" w:color="auto"/>
            <w:left w:val="none" w:sz="0" w:space="0" w:color="auto"/>
            <w:bottom w:val="none" w:sz="0" w:space="0" w:color="auto"/>
            <w:right w:val="none" w:sz="0" w:space="0" w:color="auto"/>
          </w:divBdr>
        </w:div>
        <w:div w:id="1644849465">
          <w:marLeft w:val="0"/>
          <w:marRight w:val="0"/>
          <w:marTop w:val="0"/>
          <w:marBottom w:val="0"/>
          <w:divBdr>
            <w:top w:val="none" w:sz="0" w:space="0" w:color="auto"/>
            <w:left w:val="none" w:sz="0" w:space="0" w:color="auto"/>
            <w:bottom w:val="none" w:sz="0" w:space="0" w:color="auto"/>
            <w:right w:val="none" w:sz="0" w:space="0" w:color="auto"/>
          </w:divBdr>
        </w:div>
        <w:div w:id="1646006194">
          <w:marLeft w:val="0"/>
          <w:marRight w:val="0"/>
          <w:marTop w:val="0"/>
          <w:marBottom w:val="0"/>
          <w:divBdr>
            <w:top w:val="none" w:sz="0" w:space="0" w:color="auto"/>
            <w:left w:val="none" w:sz="0" w:space="0" w:color="auto"/>
            <w:bottom w:val="none" w:sz="0" w:space="0" w:color="auto"/>
            <w:right w:val="none" w:sz="0" w:space="0" w:color="auto"/>
          </w:divBdr>
        </w:div>
        <w:div w:id="1646668108">
          <w:marLeft w:val="0"/>
          <w:marRight w:val="0"/>
          <w:marTop w:val="0"/>
          <w:marBottom w:val="0"/>
          <w:divBdr>
            <w:top w:val="none" w:sz="0" w:space="0" w:color="auto"/>
            <w:left w:val="none" w:sz="0" w:space="0" w:color="auto"/>
            <w:bottom w:val="none" w:sz="0" w:space="0" w:color="auto"/>
            <w:right w:val="none" w:sz="0" w:space="0" w:color="auto"/>
          </w:divBdr>
        </w:div>
        <w:div w:id="1647123329">
          <w:marLeft w:val="0"/>
          <w:marRight w:val="0"/>
          <w:marTop w:val="0"/>
          <w:marBottom w:val="0"/>
          <w:divBdr>
            <w:top w:val="none" w:sz="0" w:space="0" w:color="auto"/>
            <w:left w:val="none" w:sz="0" w:space="0" w:color="auto"/>
            <w:bottom w:val="none" w:sz="0" w:space="0" w:color="auto"/>
            <w:right w:val="none" w:sz="0" w:space="0" w:color="auto"/>
          </w:divBdr>
        </w:div>
        <w:div w:id="1647660167">
          <w:marLeft w:val="0"/>
          <w:marRight w:val="0"/>
          <w:marTop w:val="0"/>
          <w:marBottom w:val="0"/>
          <w:divBdr>
            <w:top w:val="none" w:sz="0" w:space="0" w:color="auto"/>
            <w:left w:val="none" w:sz="0" w:space="0" w:color="auto"/>
            <w:bottom w:val="none" w:sz="0" w:space="0" w:color="auto"/>
            <w:right w:val="none" w:sz="0" w:space="0" w:color="auto"/>
          </w:divBdr>
        </w:div>
        <w:div w:id="1649893740">
          <w:marLeft w:val="0"/>
          <w:marRight w:val="0"/>
          <w:marTop w:val="0"/>
          <w:marBottom w:val="0"/>
          <w:divBdr>
            <w:top w:val="none" w:sz="0" w:space="0" w:color="auto"/>
            <w:left w:val="none" w:sz="0" w:space="0" w:color="auto"/>
            <w:bottom w:val="none" w:sz="0" w:space="0" w:color="auto"/>
            <w:right w:val="none" w:sz="0" w:space="0" w:color="auto"/>
          </w:divBdr>
        </w:div>
        <w:div w:id="1651210470">
          <w:marLeft w:val="0"/>
          <w:marRight w:val="0"/>
          <w:marTop w:val="0"/>
          <w:marBottom w:val="0"/>
          <w:divBdr>
            <w:top w:val="none" w:sz="0" w:space="0" w:color="auto"/>
            <w:left w:val="none" w:sz="0" w:space="0" w:color="auto"/>
            <w:bottom w:val="none" w:sz="0" w:space="0" w:color="auto"/>
            <w:right w:val="none" w:sz="0" w:space="0" w:color="auto"/>
          </w:divBdr>
        </w:div>
        <w:div w:id="1651254751">
          <w:marLeft w:val="0"/>
          <w:marRight w:val="0"/>
          <w:marTop w:val="0"/>
          <w:marBottom w:val="0"/>
          <w:divBdr>
            <w:top w:val="none" w:sz="0" w:space="0" w:color="auto"/>
            <w:left w:val="none" w:sz="0" w:space="0" w:color="auto"/>
            <w:bottom w:val="none" w:sz="0" w:space="0" w:color="auto"/>
            <w:right w:val="none" w:sz="0" w:space="0" w:color="auto"/>
          </w:divBdr>
        </w:div>
        <w:div w:id="1651901750">
          <w:marLeft w:val="0"/>
          <w:marRight w:val="0"/>
          <w:marTop w:val="0"/>
          <w:marBottom w:val="0"/>
          <w:divBdr>
            <w:top w:val="none" w:sz="0" w:space="0" w:color="auto"/>
            <w:left w:val="none" w:sz="0" w:space="0" w:color="auto"/>
            <w:bottom w:val="none" w:sz="0" w:space="0" w:color="auto"/>
            <w:right w:val="none" w:sz="0" w:space="0" w:color="auto"/>
          </w:divBdr>
        </w:div>
        <w:div w:id="1653369250">
          <w:marLeft w:val="0"/>
          <w:marRight w:val="0"/>
          <w:marTop w:val="0"/>
          <w:marBottom w:val="0"/>
          <w:divBdr>
            <w:top w:val="none" w:sz="0" w:space="0" w:color="auto"/>
            <w:left w:val="none" w:sz="0" w:space="0" w:color="auto"/>
            <w:bottom w:val="none" w:sz="0" w:space="0" w:color="auto"/>
            <w:right w:val="none" w:sz="0" w:space="0" w:color="auto"/>
          </w:divBdr>
        </w:div>
        <w:div w:id="1654871152">
          <w:marLeft w:val="0"/>
          <w:marRight w:val="0"/>
          <w:marTop w:val="0"/>
          <w:marBottom w:val="0"/>
          <w:divBdr>
            <w:top w:val="none" w:sz="0" w:space="0" w:color="auto"/>
            <w:left w:val="none" w:sz="0" w:space="0" w:color="auto"/>
            <w:bottom w:val="none" w:sz="0" w:space="0" w:color="auto"/>
            <w:right w:val="none" w:sz="0" w:space="0" w:color="auto"/>
          </w:divBdr>
        </w:div>
        <w:div w:id="1655723229">
          <w:marLeft w:val="0"/>
          <w:marRight w:val="0"/>
          <w:marTop w:val="0"/>
          <w:marBottom w:val="0"/>
          <w:divBdr>
            <w:top w:val="none" w:sz="0" w:space="0" w:color="auto"/>
            <w:left w:val="none" w:sz="0" w:space="0" w:color="auto"/>
            <w:bottom w:val="none" w:sz="0" w:space="0" w:color="auto"/>
            <w:right w:val="none" w:sz="0" w:space="0" w:color="auto"/>
          </w:divBdr>
        </w:div>
        <w:div w:id="1655912286">
          <w:marLeft w:val="0"/>
          <w:marRight w:val="0"/>
          <w:marTop w:val="0"/>
          <w:marBottom w:val="0"/>
          <w:divBdr>
            <w:top w:val="none" w:sz="0" w:space="0" w:color="auto"/>
            <w:left w:val="none" w:sz="0" w:space="0" w:color="auto"/>
            <w:bottom w:val="none" w:sz="0" w:space="0" w:color="auto"/>
            <w:right w:val="none" w:sz="0" w:space="0" w:color="auto"/>
          </w:divBdr>
        </w:div>
        <w:div w:id="1656913419">
          <w:marLeft w:val="0"/>
          <w:marRight w:val="0"/>
          <w:marTop w:val="0"/>
          <w:marBottom w:val="0"/>
          <w:divBdr>
            <w:top w:val="none" w:sz="0" w:space="0" w:color="auto"/>
            <w:left w:val="none" w:sz="0" w:space="0" w:color="auto"/>
            <w:bottom w:val="none" w:sz="0" w:space="0" w:color="auto"/>
            <w:right w:val="none" w:sz="0" w:space="0" w:color="auto"/>
          </w:divBdr>
        </w:div>
        <w:div w:id="1660384921">
          <w:marLeft w:val="0"/>
          <w:marRight w:val="0"/>
          <w:marTop w:val="0"/>
          <w:marBottom w:val="0"/>
          <w:divBdr>
            <w:top w:val="none" w:sz="0" w:space="0" w:color="auto"/>
            <w:left w:val="none" w:sz="0" w:space="0" w:color="auto"/>
            <w:bottom w:val="none" w:sz="0" w:space="0" w:color="auto"/>
            <w:right w:val="none" w:sz="0" w:space="0" w:color="auto"/>
          </w:divBdr>
        </w:div>
        <w:div w:id="1661230449">
          <w:marLeft w:val="0"/>
          <w:marRight w:val="0"/>
          <w:marTop w:val="0"/>
          <w:marBottom w:val="0"/>
          <w:divBdr>
            <w:top w:val="none" w:sz="0" w:space="0" w:color="auto"/>
            <w:left w:val="none" w:sz="0" w:space="0" w:color="auto"/>
            <w:bottom w:val="none" w:sz="0" w:space="0" w:color="auto"/>
            <w:right w:val="none" w:sz="0" w:space="0" w:color="auto"/>
          </w:divBdr>
        </w:div>
        <w:div w:id="1662150982">
          <w:marLeft w:val="0"/>
          <w:marRight w:val="0"/>
          <w:marTop w:val="0"/>
          <w:marBottom w:val="0"/>
          <w:divBdr>
            <w:top w:val="none" w:sz="0" w:space="0" w:color="auto"/>
            <w:left w:val="none" w:sz="0" w:space="0" w:color="auto"/>
            <w:bottom w:val="none" w:sz="0" w:space="0" w:color="auto"/>
            <w:right w:val="none" w:sz="0" w:space="0" w:color="auto"/>
          </w:divBdr>
        </w:div>
        <w:div w:id="1664578935">
          <w:marLeft w:val="0"/>
          <w:marRight w:val="0"/>
          <w:marTop w:val="0"/>
          <w:marBottom w:val="0"/>
          <w:divBdr>
            <w:top w:val="none" w:sz="0" w:space="0" w:color="auto"/>
            <w:left w:val="none" w:sz="0" w:space="0" w:color="auto"/>
            <w:bottom w:val="none" w:sz="0" w:space="0" w:color="auto"/>
            <w:right w:val="none" w:sz="0" w:space="0" w:color="auto"/>
          </w:divBdr>
        </w:div>
        <w:div w:id="1665350784">
          <w:marLeft w:val="0"/>
          <w:marRight w:val="0"/>
          <w:marTop w:val="0"/>
          <w:marBottom w:val="0"/>
          <w:divBdr>
            <w:top w:val="none" w:sz="0" w:space="0" w:color="auto"/>
            <w:left w:val="none" w:sz="0" w:space="0" w:color="auto"/>
            <w:bottom w:val="none" w:sz="0" w:space="0" w:color="auto"/>
            <w:right w:val="none" w:sz="0" w:space="0" w:color="auto"/>
          </w:divBdr>
        </w:div>
        <w:div w:id="1667048720">
          <w:marLeft w:val="0"/>
          <w:marRight w:val="0"/>
          <w:marTop w:val="0"/>
          <w:marBottom w:val="0"/>
          <w:divBdr>
            <w:top w:val="none" w:sz="0" w:space="0" w:color="auto"/>
            <w:left w:val="none" w:sz="0" w:space="0" w:color="auto"/>
            <w:bottom w:val="none" w:sz="0" w:space="0" w:color="auto"/>
            <w:right w:val="none" w:sz="0" w:space="0" w:color="auto"/>
          </w:divBdr>
        </w:div>
        <w:div w:id="1667704444">
          <w:marLeft w:val="0"/>
          <w:marRight w:val="0"/>
          <w:marTop w:val="0"/>
          <w:marBottom w:val="0"/>
          <w:divBdr>
            <w:top w:val="none" w:sz="0" w:space="0" w:color="auto"/>
            <w:left w:val="none" w:sz="0" w:space="0" w:color="auto"/>
            <w:bottom w:val="none" w:sz="0" w:space="0" w:color="auto"/>
            <w:right w:val="none" w:sz="0" w:space="0" w:color="auto"/>
          </w:divBdr>
        </w:div>
        <w:div w:id="1673995320">
          <w:marLeft w:val="0"/>
          <w:marRight w:val="0"/>
          <w:marTop w:val="0"/>
          <w:marBottom w:val="0"/>
          <w:divBdr>
            <w:top w:val="none" w:sz="0" w:space="0" w:color="auto"/>
            <w:left w:val="none" w:sz="0" w:space="0" w:color="auto"/>
            <w:bottom w:val="none" w:sz="0" w:space="0" w:color="auto"/>
            <w:right w:val="none" w:sz="0" w:space="0" w:color="auto"/>
          </w:divBdr>
        </w:div>
        <w:div w:id="1674143578">
          <w:marLeft w:val="0"/>
          <w:marRight w:val="0"/>
          <w:marTop w:val="0"/>
          <w:marBottom w:val="0"/>
          <w:divBdr>
            <w:top w:val="none" w:sz="0" w:space="0" w:color="auto"/>
            <w:left w:val="none" w:sz="0" w:space="0" w:color="auto"/>
            <w:bottom w:val="none" w:sz="0" w:space="0" w:color="auto"/>
            <w:right w:val="none" w:sz="0" w:space="0" w:color="auto"/>
          </w:divBdr>
        </w:div>
        <w:div w:id="1676152943">
          <w:marLeft w:val="0"/>
          <w:marRight w:val="0"/>
          <w:marTop w:val="0"/>
          <w:marBottom w:val="0"/>
          <w:divBdr>
            <w:top w:val="none" w:sz="0" w:space="0" w:color="auto"/>
            <w:left w:val="none" w:sz="0" w:space="0" w:color="auto"/>
            <w:bottom w:val="none" w:sz="0" w:space="0" w:color="auto"/>
            <w:right w:val="none" w:sz="0" w:space="0" w:color="auto"/>
          </w:divBdr>
        </w:div>
        <w:div w:id="1678381483">
          <w:marLeft w:val="0"/>
          <w:marRight w:val="0"/>
          <w:marTop w:val="0"/>
          <w:marBottom w:val="0"/>
          <w:divBdr>
            <w:top w:val="none" w:sz="0" w:space="0" w:color="auto"/>
            <w:left w:val="none" w:sz="0" w:space="0" w:color="auto"/>
            <w:bottom w:val="none" w:sz="0" w:space="0" w:color="auto"/>
            <w:right w:val="none" w:sz="0" w:space="0" w:color="auto"/>
          </w:divBdr>
        </w:div>
        <w:div w:id="1680040325">
          <w:marLeft w:val="0"/>
          <w:marRight w:val="0"/>
          <w:marTop w:val="0"/>
          <w:marBottom w:val="0"/>
          <w:divBdr>
            <w:top w:val="none" w:sz="0" w:space="0" w:color="auto"/>
            <w:left w:val="none" w:sz="0" w:space="0" w:color="auto"/>
            <w:bottom w:val="none" w:sz="0" w:space="0" w:color="auto"/>
            <w:right w:val="none" w:sz="0" w:space="0" w:color="auto"/>
          </w:divBdr>
        </w:div>
        <w:div w:id="1680768764">
          <w:marLeft w:val="0"/>
          <w:marRight w:val="0"/>
          <w:marTop w:val="0"/>
          <w:marBottom w:val="0"/>
          <w:divBdr>
            <w:top w:val="none" w:sz="0" w:space="0" w:color="auto"/>
            <w:left w:val="none" w:sz="0" w:space="0" w:color="auto"/>
            <w:bottom w:val="none" w:sz="0" w:space="0" w:color="auto"/>
            <w:right w:val="none" w:sz="0" w:space="0" w:color="auto"/>
          </w:divBdr>
        </w:div>
        <w:div w:id="1681656634">
          <w:marLeft w:val="0"/>
          <w:marRight w:val="0"/>
          <w:marTop w:val="0"/>
          <w:marBottom w:val="0"/>
          <w:divBdr>
            <w:top w:val="none" w:sz="0" w:space="0" w:color="auto"/>
            <w:left w:val="none" w:sz="0" w:space="0" w:color="auto"/>
            <w:bottom w:val="none" w:sz="0" w:space="0" w:color="auto"/>
            <w:right w:val="none" w:sz="0" w:space="0" w:color="auto"/>
          </w:divBdr>
        </w:div>
        <w:div w:id="1683506669">
          <w:marLeft w:val="0"/>
          <w:marRight w:val="0"/>
          <w:marTop w:val="0"/>
          <w:marBottom w:val="0"/>
          <w:divBdr>
            <w:top w:val="none" w:sz="0" w:space="0" w:color="auto"/>
            <w:left w:val="none" w:sz="0" w:space="0" w:color="auto"/>
            <w:bottom w:val="none" w:sz="0" w:space="0" w:color="auto"/>
            <w:right w:val="none" w:sz="0" w:space="0" w:color="auto"/>
          </w:divBdr>
        </w:div>
        <w:div w:id="1683891839">
          <w:marLeft w:val="0"/>
          <w:marRight w:val="0"/>
          <w:marTop w:val="0"/>
          <w:marBottom w:val="0"/>
          <w:divBdr>
            <w:top w:val="none" w:sz="0" w:space="0" w:color="auto"/>
            <w:left w:val="none" w:sz="0" w:space="0" w:color="auto"/>
            <w:bottom w:val="none" w:sz="0" w:space="0" w:color="auto"/>
            <w:right w:val="none" w:sz="0" w:space="0" w:color="auto"/>
          </w:divBdr>
        </w:div>
        <w:div w:id="1684824271">
          <w:marLeft w:val="0"/>
          <w:marRight w:val="0"/>
          <w:marTop w:val="0"/>
          <w:marBottom w:val="0"/>
          <w:divBdr>
            <w:top w:val="none" w:sz="0" w:space="0" w:color="auto"/>
            <w:left w:val="none" w:sz="0" w:space="0" w:color="auto"/>
            <w:bottom w:val="none" w:sz="0" w:space="0" w:color="auto"/>
            <w:right w:val="none" w:sz="0" w:space="0" w:color="auto"/>
          </w:divBdr>
        </w:div>
        <w:div w:id="1685086769">
          <w:marLeft w:val="0"/>
          <w:marRight w:val="0"/>
          <w:marTop w:val="0"/>
          <w:marBottom w:val="0"/>
          <w:divBdr>
            <w:top w:val="none" w:sz="0" w:space="0" w:color="auto"/>
            <w:left w:val="none" w:sz="0" w:space="0" w:color="auto"/>
            <w:bottom w:val="none" w:sz="0" w:space="0" w:color="auto"/>
            <w:right w:val="none" w:sz="0" w:space="0" w:color="auto"/>
          </w:divBdr>
        </w:div>
        <w:div w:id="1685663667">
          <w:marLeft w:val="0"/>
          <w:marRight w:val="0"/>
          <w:marTop w:val="0"/>
          <w:marBottom w:val="0"/>
          <w:divBdr>
            <w:top w:val="none" w:sz="0" w:space="0" w:color="auto"/>
            <w:left w:val="none" w:sz="0" w:space="0" w:color="auto"/>
            <w:bottom w:val="none" w:sz="0" w:space="0" w:color="auto"/>
            <w:right w:val="none" w:sz="0" w:space="0" w:color="auto"/>
          </w:divBdr>
        </w:div>
        <w:div w:id="1686441536">
          <w:marLeft w:val="0"/>
          <w:marRight w:val="0"/>
          <w:marTop w:val="0"/>
          <w:marBottom w:val="0"/>
          <w:divBdr>
            <w:top w:val="none" w:sz="0" w:space="0" w:color="auto"/>
            <w:left w:val="none" w:sz="0" w:space="0" w:color="auto"/>
            <w:bottom w:val="none" w:sz="0" w:space="0" w:color="auto"/>
            <w:right w:val="none" w:sz="0" w:space="0" w:color="auto"/>
          </w:divBdr>
        </w:div>
        <w:div w:id="1686443678">
          <w:marLeft w:val="0"/>
          <w:marRight w:val="0"/>
          <w:marTop w:val="0"/>
          <w:marBottom w:val="0"/>
          <w:divBdr>
            <w:top w:val="none" w:sz="0" w:space="0" w:color="auto"/>
            <w:left w:val="none" w:sz="0" w:space="0" w:color="auto"/>
            <w:bottom w:val="none" w:sz="0" w:space="0" w:color="auto"/>
            <w:right w:val="none" w:sz="0" w:space="0" w:color="auto"/>
          </w:divBdr>
        </w:div>
        <w:div w:id="1689603109">
          <w:marLeft w:val="0"/>
          <w:marRight w:val="0"/>
          <w:marTop w:val="0"/>
          <w:marBottom w:val="0"/>
          <w:divBdr>
            <w:top w:val="none" w:sz="0" w:space="0" w:color="auto"/>
            <w:left w:val="none" w:sz="0" w:space="0" w:color="auto"/>
            <w:bottom w:val="none" w:sz="0" w:space="0" w:color="auto"/>
            <w:right w:val="none" w:sz="0" w:space="0" w:color="auto"/>
          </w:divBdr>
        </w:div>
        <w:div w:id="1689720017">
          <w:marLeft w:val="0"/>
          <w:marRight w:val="0"/>
          <w:marTop w:val="0"/>
          <w:marBottom w:val="0"/>
          <w:divBdr>
            <w:top w:val="none" w:sz="0" w:space="0" w:color="auto"/>
            <w:left w:val="none" w:sz="0" w:space="0" w:color="auto"/>
            <w:bottom w:val="none" w:sz="0" w:space="0" w:color="auto"/>
            <w:right w:val="none" w:sz="0" w:space="0" w:color="auto"/>
          </w:divBdr>
        </w:div>
        <w:div w:id="1689982429">
          <w:marLeft w:val="0"/>
          <w:marRight w:val="0"/>
          <w:marTop w:val="0"/>
          <w:marBottom w:val="0"/>
          <w:divBdr>
            <w:top w:val="none" w:sz="0" w:space="0" w:color="auto"/>
            <w:left w:val="none" w:sz="0" w:space="0" w:color="auto"/>
            <w:bottom w:val="none" w:sz="0" w:space="0" w:color="auto"/>
            <w:right w:val="none" w:sz="0" w:space="0" w:color="auto"/>
          </w:divBdr>
        </w:div>
        <w:div w:id="1691879730">
          <w:marLeft w:val="0"/>
          <w:marRight w:val="0"/>
          <w:marTop w:val="0"/>
          <w:marBottom w:val="0"/>
          <w:divBdr>
            <w:top w:val="none" w:sz="0" w:space="0" w:color="auto"/>
            <w:left w:val="none" w:sz="0" w:space="0" w:color="auto"/>
            <w:bottom w:val="none" w:sz="0" w:space="0" w:color="auto"/>
            <w:right w:val="none" w:sz="0" w:space="0" w:color="auto"/>
          </w:divBdr>
        </w:div>
        <w:div w:id="1692805291">
          <w:marLeft w:val="0"/>
          <w:marRight w:val="0"/>
          <w:marTop w:val="0"/>
          <w:marBottom w:val="0"/>
          <w:divBdr>
            <w:top w:val="none" w:sz="0" w:space="0" w:color="auto"/>
            <w:left w:val="none" w:sz="0" w:space="0" w:color="auto"/>
            <w:bottom w:val="none" w:sz="0" w:space="0" w:color="auto"/>
            <w:right w:val="none" w:sz="0" w:space="0" w:color="auto"/>
          </w:divBdr>
        </w:div>
        <w:div w:id="1692875176">
          <w:marLeft w:val="0"/>
          <w:marRight w:val="0"/>
          <w:marTop w:val="0"/>
          <w:marBottom w:val="0"/>
          <w:divBdr>
            <w:top w:val="none" w:sz="0" w:space="0" w:color="auto"/>
            <w:left w:val="none" w:sz="0" w:space="0" w:color="auto"/>
            <w:bottom w:val="none" w:sz="0" w:space="0" w:color="auto"/>
            <w:right w:val="none" w:sz="0" w:space="0" w:color="auto"/>
          </w:divBdr>
        </w:div>
        <w:div w:id="1694184541">
          <w:marLeft w:val="0"/>
          <w:marRight w:val="0"/>
          <w:marTop w:val="0"/>
          <w:marBottom w:val="0"/>
          <w:divBdr>
            <w:top w:val="none" w:sz="0" w:space="0" w:color="auto"/>
            <w:left w:val="none" w:sz="0" w:space="0" w:color="auto"/>
            <w:bottom w:val="none" w:sz="0" w:space="0" w:color="auto"/>
            <w:right w:val="none" w:sz="0" w:space="0" w:color="auto"/>
          </w:divBdr>
        </w:div>
        <w:div w:id="1694305294">
          <w:marLeft w:val="0"/>
          <w:marRight w:val="0"/>
          <w:marTop w:val="0"/>
          <w:marBottom w:val="0"/>
          <w:divBdr>
            <w:top w:val="none" w:sz="0" w:space="0" w:color="auto"/>
            <w:left w:val="none" w:sz="0" w:space="0" w:color="auto"/>
            <w:bottom w:val="none" w:sz="0" w:space="0" w:color="auto"/>
            <w:right w:val="none" w:sz="0" w:space="0" w:color="auto"/>
          </w:divBdr>
        </w:div>
        <w:div w:id="1695880044">
          <w:marLeft w:val="0"/>
          <w:marRight w:val="0"/>
          <w:marTop w:val="0"/>
          <w:marBottom w:val="0"/>
          <w:divBdr>
            <w:top w:val="none" w:sz="0" w:space="0" w:color="auto"/>
            <w:left w:val="none" w:sz="0" w:space="0" w:color="auto"/>
            <w:bottom w:val="none" w:sz="0" w:space="0" w:color="auto"/>
            <w:right w:val="none" w:sz="0" w:space="0" w:color="auto"/>
          </w:divBdr>
        </w:div>
        <w:div w:id="1696421631">
          <w:marLeft w:val="0"/>
          <w:marRight w:val="0"/>
          <w:marTop w:val="0"/>
          <w:marBottom w:val="0"/>
          <w:divBdr>
            <w:top w:val="none" w:sz="0" w:space="0" w:color="auto"/>
            <w:left w:val="none" w:sz="0" w:space="0" w:color="auto"/>
            <w:bottom w:val="none" w:sz="0" w:space="0" w:color="auto"/>
            <w:right w:val="none" w:sz="0" w:space="0" w:color="auto"/>
          </w:divBdr>
        </w:div>
        <w:div w:id="1696540329">
          <w:marLeft w:val="0"/>
          <w:marRight w:val="0"/>
          <w:marTop w:val="0"/>
          <w:marBottom w:val="0"/>
          <w:divBdr>
            <w:top w:val="none" w:sz="0" w:space="0" w:color="auto"/>
            <w:left w:val="none" w:sz="0" w:space="0" w:color="auto"/>
            <w:bottom w:val="none" w:sz="0" w:space="0" w:color="auto"/>
            <w:right w:val="none" w:sz="0" w:space="0" w:color="auto"/>
          </w:divBdr>
        </w:div>
        <w:div w:id="1696688189">
          <w:marLeft w:val="0"/>
          <w:marRight w:val="0"/>
          <w:marTop w:val="0"/>
          <w:marBottom w:val="0"/>
          <w:divBdr>
            <w:top w:val="none" w:sz="0" w:space="0" w:color="auto"/>
            <w:left w:val="none" w:sz="0" w:space="0" w:color="auto"/>
            <w:bottom w:val="none" w:sz="0" w:space="0" w:color="auto"/>
            <w:right w:val="none" w:sz="0" w:space="0" w:color="auto"/>
          </w:divBdr>
        </w:div>
        <w:div w:id="1698192551">
          <w:marLeft w:val="0"/>
          <w:marRight w:val="0"/>
          <w:marTop w:val="0"/>
          <w:marBottom w:val="0"/>
          <w:divBdr>
            <w:top w:val="none" w:sz="0" w:space="0" w:color="auto"/>
            <w:left w:val="none" w:sz="0" w:space="0" w:color="auto"/>
            <w:bottom w:val="none" w:sz="0" w:space="0" w:color="auto"/>
            <w:right w:val="none" w:sz="0" w:space="0" w:color="auto"/>
          </w:divBdr>
        </w:div>
        <w:div w:id="1698507186">
          <w:marLeft w:val="0"/>
          <w:marRight w:val="0"/>
          <w:marTop w:val="0"/>
          <w:marBottom w:val="0"/>
          <w:divBdr>
            <w:top w:val="none" w:sz="0" w:space="0" w:color="auto"/>
            <w:left w:val="none" w:sz="0" w:space="0" w:color="auto"/>
            <w:bottom w:val="none" w:sz="0" w:space="0" w:color="auto"/>
            <w:right w:val="none" w:sz="0" w:space="0" w:color="auto"/>
          </w:divBdr>
        </w:div>
        <w:div w:id="1703440875">
          <w:marLeft w:val="0"/>
          <w:marRight w:val="0"/>
          <w:marTop w:val="0"/>
          <w:marBottom w:val="0"/>
          <w:divBdr>
            <w:top w:val="none" w:sz="0" w:space="0" w:color="auto"/>
            <w:left w:val="none" w:sz="0" w:space="0" w:color="auto"/>
            <w:bottom w:val="none" w:sz="0" w:space="0" w:color="auto"/>
            <w:right w:val="none" w:sz="0" w:space="0" w:color="auto"/>
          </w:divBdr>
        </w:div>
        <w:div w:id="1705708875">
          <w:marLeft w:val="0"/>
          <w:marRight w:val="0"/>
          <w:marTop w:val="0"/>
          <w:marBottom w:val="0"/>
          <w:divBdr>
            <w:top w:val="none" w:sz="0" w:space="0" w:color="auto"/>
            <w:left w:val="none" w:sz="0" w:space="0" w:color="auto"/>
            <w:bottom w:val="none" w:sz="0" w:space="0" w:color="auto"/>
            <w:right w:val="none" w:sz="0" w:space="0" w:color="auto"/>
          </w:divBdr>
        </w:div>
        <w:div w:id="1705786937">
          <w:marLeft w:val="0"/>
          <w:marRight w:val="0"/>
          <w:marTop w:val="0"/>
          <w:marBottom w:val="0"/>
          <w:divBdr>
            <w:top w:val="none" w:sz="0" w:space="0" w:color="auto"/>
            <w:left w:val="none" w:sz="0" w:space="0" w:color="auto"/>
            <w:bottom w:val="none" w:sz="0" w:space="0" w:color="auto"/>
            <w:right w:val="none" w:sz="0" w:space="0" w:color="auto"/>
          </w:divBdr>
        </w:div>
        <w:div w:id="1707483872">
          <w:marLeft w:val="0"/>
          <w:marRight w:val="0"/>
          <w:marTop w:val="0"/>
          <w:marBottom w:val="0"/>
          <w:divBdr>
            <w:top w:val="none" w:sz="0" w:space="0" w:color="auto"/>
            <w:left w:val="none" w:sz="0" w:space="0" w:color="auto"/>
            <w:bottom w:val="none" w:sz="0" w:space="0" w:color="auto"/>
            <w:right w:val="none" w:sz="0" w:space="0" w:color="auto"/>
          </w:divBdr>
        </w:div>
        <w:div w:id="1708673945">
          <w:marLeft w:val="0"/>
          <w:marRight w:val="0"/>
          <w:marTop w:val="0"/>
          <w:marBottom w:val="0"/>
          <w:divBdr>
            <w:top w:val="none" w:sz="0" w:space="0" w:color="auto"/>
            <w:left w:val="none" w:sz="0" w:space="0" w:color="auto"/>
            <w:bottom w:val="none" w:sz="0" w:space="0" w:color="auto"/>
            <w:right w:val="none" w:sz="0" w:space="0" w:color="auto"/>
          </w:divBdr>
        </w:div>
        <w:div w:id="1710036149">
          <w:marLeft w:val="0"/>
          <w:marRight w:val="0"/>
          <w:marTop w:val="0"/>
          <w:marBottom w:val="0"/>
          <w:divBdr>
            <w:top w:val="none" w:sz="0" w:space="0" w:color="auto"/>
            <w:left w:val="none" w:sz="0" w:space="0" w:color="auto"/>
            <w:bottom w:val="none" w:sz="0" w:space="0" w:color="auto"/>
            <w:right w:val="none" w:sz="0" w:space="0" w:color="auto"/>
          </w:divBdr>
        </w:div>
        <w:div w:id="1710184010">
          <w:marLeft w:val="0"/>
          <w:marRight w:val="0"/>
          <w:marTop w:val="0"/>
          <w:marBottom w:val="0"/>
          <w:divBdr>
            <w:top w:val="none" w:sz="0" w:space="0" w:color="auto"/>
            <w:left w:val="none" w:sz="0" w:space="0" w:color="auto"/>
            <w:bottom w:val="none" w:sz="0" w:space="0" w:color="auto"/>
            <w:right w:val="none" w:sz="0" w:space="0" w:color="auto"/>
          </w:divBdr>
        </w:div>
        <w:div w:id="1711495981">
          <w:marLeft w:val="0"/>
          <w:marRight w:val="0"/>
          <w:marTop w:val="0"/>
          <w:marBottom w:val="0"/>
          <w:divBdr>
            <w:top w:val="none" w:sz="0" w:space="0" w:color="auto"/>
            <w:left w:val="none" w:sz="0" w:space="0" w:color="auto"/>
            <w:bottom w:val="none" w:sz="0" w:space="0" w:color="auto"/>
            <w:right w:val="none" w:sz="0" w:space="0" w:color="auto"/>
          </w:divBdr>
        </w:div>
        <w:div w:id="1713578957">
          <w:marLeft w:val="0"/>
          <w:marRight w:val="0"/>
          <w:marTop w:val="0"/>
          <w:marBottom w:val="0"/>
          <w:divBdr>
            <w:top w:val="none" w:sz="0" w:space="0" w:color="auto"/>
            <w:left w:val="none" w:sz="0" w:space="0" w:color="auto"/>
            <w:bottom w:val="none" w:sz="0" w:space="0" w:color="auto"/>
            <w:right w:val="none" w:sz="0" w:space="0" w:color="auto"/>
          </w:divBdr>
        </w:div>
        <w:div w:id="1716201114">
          <w:marLeft w:val="0"/>
          <w:marRight w:val="0"/>
          <w:marTop w:val="0"/>
          <w:marBottom w:val="0"/>
          <w:divBdr>
            <w:top w:val="none" w:sz="0" w:space="0" w:color="auto"/>
            <w:left w:val="none" w:sz="0" w:space="0" w:color="auto"/>
            <w:bottom w:val="none" w:sz="0" w:space="0" w:color="auto"/>
            <w:right w:val="none" w:sz="0" w:space="0" w:color="auto"/>
          </w:divBdr>
        </w:div>
        <w:div w:id="1717466591">
          <w:marLeft w:val="0"/>
          <w:marRight w:val="0"/>
          <w:marTop w:val="0"/>
          <w:marBottom w:val="0"/>
          <w:divBdr>
            <w:top w:val="none" w:sz="0" w:space="0" w:color="auto"/>
            <w:left w:val="none" w:sz="0" w:space="0" w:color="auto"/>
            <w:bottom w:val="none" w:sz="0" w:space="0" w:color="auto"/>
            <w:right w:val="none" w:sz="0" w:space="0" w:color="auto"/>
          </w:divBdr>
        </w:div>
        <w:div w:id="1720204588">
          <w:marLeft w:val="0"/>
          <w:marRight w:val="0"/>
          <w:marTop w:val="0"/>
          <w:marBottom w:val="0"/>
          <w:divBdr>
            <w:top w:val="none" w:sz="0" w:space="0" w:color="auto"/>
            <w:left w:val="none" w:sz="0" w:space="0" w:color="auto"/>
            <w:bottom w:val="none" w:sz="0" w:space="0" w:color="auto"/>
            <w:right w:val="none" w:sz="0" w:space="0" w:color="auto"/>
          </w:divBdr>
        </w:div>
        <w:div w:id="1720275357">
          <w:marLeft w:val="0"/>
          <w:marRight w:val="0"/>
          <w:marTop w:val="0"/>
          <w:marBottom w:val="0"/>
          <w:divBdr>
            <w:top w:val="none" w:sz="0" w:space="0" w:color="auto"/>
            <w:left w:val="none" w:sz="0" w:space="0" w:color="auto"/>
            <w:bottom w:val="none" w:sz="0" w:space="0" w:color="auto"/>
            <w:right w:val="none" w:sz="0" w:space="0" w:color="auto"/>
          </w:divBdr>
        </w:div>
        <w:div w:id="1720857542">
          <w:marLeft w:val="0"/>
          <w:marRight w:val="0"/>
          <w:marTop w:val="0"/>
          <w:marBottom w:val="0"/>
          <w:divBdr>
            <w:top w:val="none" w:sz="0" w:space="0" w:color="auto"/>
            <w:left w:val="none" w:sz="0" w:space="0" w:color="auto"/>
            <w:bottom w:val="none" w:sz="0" w:space="0" w:color="auto"/>
            <w:right w:val="none" w:sz="0" w:space="0" w:color="auto"/>
          </w:divBdr>
        </w:div>
        <w:div w:id="1722052609">
          <w:marLeft w:val="0"/>
          <w:marRight w:val="0"/>
          <w:marTop w:val="0"/>
          <w:marBottom w:val="0"/>
          <w:divBdr>
            <w:top w:val="none" w:sz="0" w:space="0" w:color="auto"/>
            <w:left w:val="none" w:sz="0" w:space="0" w:color="auto"/>
            <w:bottom w:val="none" w:sz="0" w:space="0" w:color="auto"/>
            <w:right w:val="none" w:sz="0" w:space="0" w:color="auto"/>
          </w:divBdr>
        </w:div>
        <w:div w:id="1722241990">
          <w:marLeft w:val="0"/>
          <w:marRight w:val="0"/>
          <w:marTop w:val="0"/>
          <w:marBottom w:val="0"/>
          <w:divBdr>
            <w:top w:val="none" w:sz="0" w:space="0" w:color="auto"/>
            <w:left w:val="none" w:sz="0" w:space="0" w:color="auto"/>
            <w:bottom w:val="none" w:sz="0" w:space="0" w:color="auto"/>
            <w:right w:val="none" w:sz="0" w:space="0" w:color="auto"/>
          </w:divBdr>
        </w:div>
        <w:div w:id="1724329820">
          <w:marLeft w:val="0"/>
          <w:marRight w:val="0"/>
          <w:marTop w:val="0"/>
          <w:marBottom w:val="0"/>
          <w:divBdr>
            <w:top w:val="none" w:sz="0" w:space="0" w:color="auto"/>
            <w:left w:val="none" w:sz="0" w:space="0" w:color="auto"/>
            <w:bottom w:val="none" w:sz="0" w:space="0" w:color="auto"/>
            <w:right w:val="none" w:sz="0" w:space="0" w:color="auto"/>
          </w:divBdr>
        </w:div>
        <w:div w:id="1727221965">
          <w:marLeft w:val="0"/>
          <w:marRight w:val="0"/>
          <w:marTop w:val="0"/>
          <w:marBottom w:val="0"/>
          <w:divBdr>
            <w:top w:val="none" w:sz="0" w:space="0" w:color="auto"/>
            <w:left w:val="none" w:sz="0" w:space="0" w:color="auto"/>
            <w:bottom w:val="none" w:sz="0" w:space="0" w:color="auto"/>
            <w:right w:val="none" w:sz="0" w:space="0" w:color="auto"/>
          </w:divBdr>
        </w:div>
        <w:div w:id="1727683991">
          <w:marLeft w:val="0"/>
          <w:marRight w:val="0"/>
          <w:marTop w:val="0"/>
          <w:marBottom w:val="0"/>
          <w:divBdr>
            <w:top w:val="none" w:sz="0" w:space="0" w:color="auto"/>
            <w:left w:val="none" w:sz="0" w:space="0" w:color="auto"/>
            <w:bottom w:val="none" w:sz="0" w:space="0" w:color="auto"/>
            <w:right w:val="none" w:sz="0" w:space="0" w:color="auto"/>
          </w:divBdr>
        </w:div>
        <w:div w:id="1728412810">
          <w:marLeft w:val="0"/>
          <w:marRight w:val="0"/>
          <w:marTop w:val="0"/>
          <w:marBottom w:val="0"/>
          <w:divBdr>
            <w:top w:val="none" w:sz="0" w:space="0" w:color="auto"/>
            <w:left w:val="none" w:sz="0" w:space="0" w:color="auto"/>
            <w:bottom w:val="none" w:sz="0" w:space="0" w:color="auto"/>
            <w:right w:val="none" w:sz="0" w:space="0" w:color="auto"/>
          </w:divBdr>
        </w:div>
        <w:div w:id="1728993004">
          <w:marLeft w:val="0"/>
          <w:marRight w:val="0"/>
          <w:marTop w:val="0"/>
          <w:marBottom w:val="0"/>
          <w:divBdr>
            <w:top w:val="none" w:sz="0" w:space="0" w:color="auto"/>
            <w:left w:val="none" w:sz="0" w:space="0" w:color="auto"/>
            <w:bottom w:val="none" w:sz="0" w:space="0" w:color="auto"/>
            <w:right w:val="none" w:sz="0" w:space="0" w:color="auto"/>
          </w:divBdr>
        </w:div>
        <w:div w:id="1729036320">
          <w:marLeft w:val="0"/>
          <w:marRight w:val="0"/>
          <w:marTop w:val="0"/>
          <w:marBottom w:val="0"/>
          <w:divBdr>
            <w:top w:val="none" w:sz="0" w:space="0" w:color="auto"/>
            <w:left w:val="none" w:sz="0" w:space="0" w:color="auto"/>
            <w:bottom w:val="none" w:sz="0" w:space="0" w:color="auto"/>
            <w:right w:val="none" w:sz="0" w:space="0" w:color="auto"/>
          </w:divBdr>
        </w:div>
        <w:div w:id="1730111847">
          <w:marLeft w:val="0"/>
          <w:marRight w:val="0"/>
          <w:marTop w:val="0"/>
          <w:marBottom w:val="0"/>
          <w:divBdr>
            <w:top w:val="none" w:sz="0" w:space="0" w:color="auto"/>
            <w:left w:val="none" w:sz="0" w:space="0" w:color="auto"/>
            <w:bottom w:val="none" w:sz="0" w:space="0" w:color="auto"/>
            <w:right w:val="none" w:sz="0" w:space="0" w:color="auto"/>
          </w:divBdr>
        </w:div>
        <w:div w:id="1732389371">
          <w:marLeft w:val="0"/>
          <w:marRight w:val="0"/>
          <w:marTop w:val="0"/>
          <w:marBottom w:val="0"/>
          <w:divBdr>
            <w:top w:val="none" w:sz="0" w:space="0" w:color="auto"/>
            <w:left w:val="none" w:sz="0" w:space="0" w:color="auto"/>
            <w:bottom w:val="none" w:sz="0" w:space="0" w:color="auto"/>
            <w:right w:val="none" w:sz="0" w:space="0" w:color="auto"/>
          </w:divBdr>
        </w:div>
        <w:div w:id="1734235782">
          <w:marLeft w:val="0"/>
          <w:marRight w:val="0"/>
          <w:marTop w:val="0"/>
          <w:marBottom w:val="0"/>
          <w:divBdr>
            <w:top w:val="none" w:sz="0" w:space="0" w:color="auto"/>
            <w:left w:val="none" w:sz="0" w:space="0" w:color="auto"/>
            <w:bottom w:val="none" w:sz="0" w:space="0" w:color="auto"/>
            <w:right w:val="none" w:sz="0" w:space="0" w:color="auto"/>
          </w:divBdr>
        </w:div>
        <w:div w:id="1734573468">
          <w:marLeft w:val="0"/>
          <w:marRight w:val="0"/>
          <w:marTop w:val="0"/>
          <w:marBottom w:val="0"/>
          <w:divBdr>
            <w:top w:val="none" w:sz="0" w:space="0" w:color="auto"/>
            <w:left w:val="none" w:sz="0" w:space="0" w:color="auto"/>
            <w:bottom w:val="none" w:sz="0" w:space="0" w:color="auto"/>
            <w:right w:val="none" w:sz="0" w:space="0" w:color="auto"/>
          </w:divBdr>
        </w:div>
        <w:div w:id="1734699099">
          <w:marLeft w:val="0"/>
          <w:marRight w:val="0"/>
          <w:marTop w:val="0"/>
          <w:marBottom w:val="0"/>
          <w:divBdr>
            <w:top w:val="none" w:sz="0" w:space="0" w:color="auto"/>
            <w:left w:val="none" w:sz="0" w:space="0" w:color="auto"/>
            <w:bottom w:val="none" w:sz="0" w:space="0" w:color="auto"/>
            <w:right w:val="none" w:sz="0" w:space="0" w:color="auto"/>
          </w:divBdr>
        </w:div>
        <w:div w:id="1735856546">
          <w:marLeft w:val="0"/>
          <w:marRight w:val="0"/>
          <w:marTop w:val="0"/>
          <w:marBottom w:val="0"/>
          <w:divBdr>
            <w:top w:val="none" w:sz="0" w:space="0" w:color="auto"/>
            <w:left w:val="none" w:sz="0" w:space="0" w:color="auto"/>
            <w:bottom w:val="none" w:sz="0" w:space="0" w:color="auto"/>
            <w:right w:val="none" w:sz="0" w:space="0" w:color="auto"/>
          </w:divBdr>
        </w:div>
        <w:div w:id="1736119456">
          <w:marLeft w:val="0"/>
          <w:marRight w:val="0"/>
          <w:marTop w:val="0"/>
          <w:marBottom w:val="0"/>
          <w:divBdr>
            <w:top w:val="none" w:sz="0" w:space="0" w:color="auto"/>
            <w:left w:val="none" w:sz="0" w:space="0" w:color="auto"/>
            <w:bottom w:val="none" w:sz="0" w:space="0" w:color="auto"/>
            <w:right w:val="none" w:sz="0" w:space="0" w:color="auto"/>
          </w:divBdr>
        </w:div>
        <w:div w:id="1736777211">
          <w:marLeft w:val="0"/>
          <w:marRight w:val="0"/>
          <w:marTop w:val="0"/>
          <w:marBottom w:val="0"/>
          <w:divBdr>
            <w:top w:val="none" w:sz="0" w:space="0" w:color="auto"/>
            <w:left w:val="none" w:sz="0" w:space="0" w:color="auto"/>
            <w:bottom w:val="none" w:sz="0" w:space="0" w:color="auto"/>
            <w:right w:val="none" w:sz="0" w:space="0" w:color="auto"/>
          </w:divBdr>
        </w:div>
        <w:div w:id="1739936419">
          <w:marLeft w:val="0"/>
          <w:marRight w:val="0"/>
          <w:marTop w:val="0"/>
          <w:marBottom w:val="0"/>
          <w:divBdr>
            <w:top w:val="none" w:sz="0" w:space="0" w:color="auto"/>
            <w:left w:val="none" w:sz="0" w:space="0" w:color="auto"/>
            <w:bottom w:val="none" w:sz="0" w:space="0" w:color="auto"/>
            <w:right w:val="none" w:sz="0" w:space="0" w:color="auto"/>
          </w:divBdr>
        </w:div>
        <w:div w:id="1740713947">
          <w:marLeft w:val="0"/>
          <w:marRight w:val="0"/>
          <w:marTop w:val="0"/>
          <w:marBottom w:val="0"/>
          <w:divBdr>
            <w:top w:val="none" w:sz="0" w:space="0" w:color="auto"/>
            <w:left w:val="none" w:sz="0" w:space="0" w:color="auto"/>
            <w:bottom w:val="none" w:sz="0" w:space="0" w:color="auto"/>
            <w:right w:val="none" w:sz="0" w:space="0" w:color="auto"/>
          </w:divBdr>
        </w:div>
        <w:div w:id="1741055122">
          <w:marLeft w:val="0"/>
          <w:marRight w:val="0"/>
          <w:marTop w:val="0"/>
          <w:marBottom w:val="0"/>
          <w:divBdr>
            <w:top w:val="none" w:sz="0" w:space="0" w:color="auto"/>
            <w:left w:val="none" w:sz="0" w:space="0" w:color="auto"/>
            <w:bottom w:val="none" w:sz="0" w:space="0" w:color="auto"/>
            <w:right w:val="none" w:sz="0" w:space="0" w:color="auto"/>
          </w:divBdr>
        </w:div>
        <w:div w:id="1742554008">
          <w:marLeft w:val="0"/>
          <w:marRight w:val="0"/>
          <w:marTop w:val="0"/>
          <w:marBottom w:val="0"/>
          <w:divBdr>
            <w:top w:val="none" w:sz="0" w:space="0" w:color="auto"/>
            <w:left w:val="none" w:sz="0" w:space="0" w:color="auto"/>
            <w:bottom w:val="none" w:sz="0" w:space="0" w:color="auto"/>
            <w:right w:val="none" w:sz="0" w:space="0" w:color="auto"/>
          </w:divBdr>
        </w:div>
        <w:div w:id="1742673750">
          <w:marLeft w:val="0"/>
          <w:marRight w:val="0"/>
          <w:marTop w:val="0"/>
          <w:marBottom w:val="0"/>
          <w:divBdr>
            <w:top w:val="none" w:sz="0" w:space="0" w:color="auto"/>
            <w:left w:val="none" w:sz="0" w:space="0" w:color="auto"/>
            <w:bottom w:val="none" w:sz="0" w:space="0" w:color="auto"/>
            <w:right w:val="none" w:sz="0" w:space="0" w:color="auto"/>
          </w:divBdr>
        </w:div>
        <w:div w:id="1742827086">
          <w:marLeft w:val="0"/>
          <w:marRight w:val="0"/>
          <w:marTop w:val="0"/>
          <w:marBottom w:val="0"/>
          <w:divBdr>
            <w:top w:val="none" w:sz="0" w:space="0" w:color="auto"/>
            <w:left w:val="none" w:sz="0" w:space="0" w:color="auto"/>
            <w:bottom w:val="none" w:sz="0" w:space="0" w:color="auto"/>
            <w:right w:val="none" w:sz="0" w:space="0" w:color="auto"/>
          </w:divBdr>
        </w:div>
        <w:div w:id="1745029972">
          <w:marLeft w:val="0"/>
          <w:marRight w:val="0"/>
          <w:marTop w:val="0"/>
          <w:marBottom w:val="0"/>
          <w:divBdr>
            <w:top w:val="none" w:sz="0" w:space="0" w:color="auto"/>
            <w:left w:val="none" w:sz="0" w:space="0" w:color="auto"/>
            <w:bottom w:val="none" w:sz="0" w:space="0" w:color="auto"/>
            <w:right w:val="none" w:sz="0" w:space="0" w:color="auto"/>
          </w:divBdr>
        </w:div>
        <w:div w:id="1745251598">
          <w:marLeft w:val="0"/>
          <w:marRight w:val="0"/>
          <w:marTop w:val="0"/>
          <w:marBottom w:val="0"/>
          <w:divBdr>
            <w:top w:val="none" w:sz="0" w:space="0" w:color="auto"/>
            <w:left w:val="none" w:sz="0" w:space="0" w:color="auto"/>
            <w:bottom w:val="none" w:sz="0" w:space="0" w:color="auto"/>
            <w:right w:val="none" w:sz="0" w:space="0" w:color="auto"/>
          </w:divBdr>
        </w:div>
        <w:div w:id="1745639048">
          <w:marLeft w:val="0"/>
          <w:marRight w:val="0"/>
          <w:marTop w:val="0"/>
          <w:marBottom w:val="0"/>
          <w:divBdr>
            <w:top w:val="none" w:sz="0" w:space="0" w:color="auto"/>
            <w:left w:val="none" w:sz="0" w:space="0" w:color="auto"/>
            <w:bottom w:val="none" w:sz="0" w:space="0" w:color="auto"/>
            <w:right w:val="none" w:sz="0" w:space="0" w:color="auto"/>
          </w:divBdr>
        </w:div>
        <w:div w:id="1748771710">
          <w:marLeft w:val="0"/>
          <w:marRight w:val="0"/>
          <w:marTop w:val="0"/>
          <w:marBottom w:val="0"/>
          <w:divBdr>
            <w:top w:val="none" w:sz="0" w:space="0" w:color="auto"/>
            <w:left w:val="none" w:sz="0" w:space="0" w:color="auto"/>
            <w:bottom w:val="none" w:sz="0" w:space="0" w:color="auto"/>
            <w:right w:val="none" w:sz="0" w:space="0" w:color="auto"/>
          </w:divBdr>
        </w:div>
        <w:div w:id="1750804785">
          <w:marLeft w:val="0"/>
          <w:marRight w:val="0"/>
          <w:marTop w:val="0"/>
          <w:marBottom w:val="0"/>
          <w:divBdr>
            <w:top w:val="none" w:sz="0" w:space="0" w:color="auto"/>
            <w:left w:val="none" w:sz="0" w:space="0" w:color="auto"/>
            <w:bottom w:val="none" w:sz="0" w:space="0" w:color="auto"/>
            <w:right w:val="none" w:sz="0" w:space="0" w:color="auto"/>
          </w:divBdr>
        </w:div>
        <w:div w:id="1750954544">
          <w:marLeft w:val="0"/>
          <w:marRight w:val="0"/>
          <w:marTop w:val="0"/>
          <w:marBottom w:val="0"/>
          <w:divBdr>
            <w:top w:val="none" w:sz="0" w:space="0" w:color="auto"/>
            <w:left w:val="none" w:sz="0" w:space="0" w:color="auto"/>
            <w:bottom w:val="none" w:sz="0" w:space="0" w:color="auto"/>
            <w:right w:val="none" w:sz="0" w:space="0" w:color="auto"/>
          </w:divBdr>
        </w:div>
        <w:div w:id="1751271074">
          <w:marLeft w:val="0"/>
          <w:marRight w:val="0"/>
          <w:marTop w:val="0"/>
          <w:marBottom w:val="0"/>
          <w:divBdr>
            <w:top w:val="none" w:sz="0" w:space="0" w:color="auto"/>
            <w:left w:val="none" w:sz="0" w:space="0" w:color="auto"/>
            <w:bottom w:val="none" w:sz="0" w:space="0" w:color="auto"/>
            <w:right w:val="none" w:sz="0" w:space="0" w:color="auto"/>
          </w:divBdr>
        </w:div>
        <w:div w:id="1752391234">
          <w:marLeft w:val="0"/>
          <w:marRight w:val="0"/>
          <w:marTop w:val="0"/>
          <w:marBottom w:val="0"/>
          <w:divBdr>
            <w:top w:val="none" w:sz="0" w:space="0" w:color="auto"/>
            <w:left w:val="none" w:sz="0" w:space="0" w:color="auto"/>
            <w:bottom w:val="none" w:sz="0" w:space="0" w:color="auto"/>
            <w:right w:val="none" w:sz="0" w:space="0" w:color="auto"/>
          </w:divBdr>
        </w:div>
        <w:div w:id="1754274340">
          <w:marLeft w:val="0"/>
          <w:marRight w:val="0"/>
          <w:marTop w:val="0"/>
          <w:marBottom w:val="0"/>
          <w:divBdr>
            <w:top w:val="none" w:sz="0" w:space="0" w:color="auto"/>
            <w:left w:val="none" w:sz="0" w:space="0" w:color="auto"/>
            <w:bottom w:val="none" w:sz="0" w:space="0" w:color="auto"/>
            <w:right w:val="none" w:sz="0" w:space="0" w:color="auto"/>
          </w:divBdr>
        </w:div>
        <w:div w:id="1754931731">
          <w:marLeft w:val="0"/>
          <w:marRight w:val="0"/>
          <w:marTop w:val="0"/>
          <w:marBottom w:val="0"/>
          <w:divBdr>
            <w:top w:val="none" w:sz="0" w:space="0" w:color="auto"/>
            <w:left w:val="none" w:sz="0" w:space="0" w:color="auto"/>
            <w:bottom w:val="none" w:sz="0" w:space="0" w:color="auto"/>
            <w:right w:val="none" w:sz="0" w:space="0" w:color="auto"/>
          </w:divBdr>
        </w:div>
        <w:div w:id="1756198314">
          <w:marLeft w:val="0"/>
          <w:marRight w:val="0"/>
          <w:marTop w:val="0"/>
          <w:marBottom w:val="0"/>
          <w:divBdr>
            <w:top w:val="none" w:sz="0" w:space="0" w:color="auto"/>
            <w:left w:val="none" w:sz="0" w:space="0" w:color="auto"/>
            <w:bottom w:val="none" w:sz="0" w:space="0" w:color="auto"/>
            <w:right w:val="none" w:sz="0" w:space="0" w:color="auto"/>
          </w:divBdr>
        </w:div>
        <w:div w:id="1759207932">
          <w:marLeft w:val="0"/>
          <w:marRight w:val="0"/>
          <w:marTop w:val="0"/>
          <w:marBottom w:val="0"/>
          <w:divBdr>
            <w:top w:val="none" w:sz="0" w:space="0" w:color="auto"/>
            <w:left w:val="none" w:sz="0" w:space="0" w:color="auto"/>
            <w:bottom w:val="none" w:sz="0" w:space="0" w:color="auto"/>
            <w:right w:val="none" w:sz="0" w:space="0" w:color="auto"/>
          </w:divBdr>
        </w:div>
        <w:div w:id="1759325103">
          <w:marLeft w:val="0"/>
          <w:marRight w:val="0"/>
          <w:marTop w:val="0"/>
          <w:marBottom w:val="0"/>
          <w:divBdr>
            <w:top w:val="none" w:sz="0" w:space="0" w:color="auto"/>
            <w:left w:val="none" w:sz="0" w:space="0" w:color="auto"/>
            <w:bottom w:val="none" w:sz="0" w:space="0" w:color="auto"/>
            <w:right w:val="none" w:sz="0" w:space="0" w:color="auto"/>
          </w:divBdr>
        </w:div>
        <w:div w:id="1760717278">
          <w:marLeft w:val="0"/>
          <w:marRight w:val="0"/>
          <w:marTop w:val="0"/>
          <w:marBottom w:val="0"/>
          <w:divBdr>
            <w:top w:val="none" w:sz="0" w:space="0" w:color="auto"/>
            <w:left w:val="none" w:sz="0" w:space="0" w:color="auto"/>
            <w:bottom w:val="none" w:sz="0" w:space="0" w:color="auto"/>
            <w:right w:val="none" w:sz="0" w:space="0" w:color="auto"/>
          </w:divBdr>
        </w:div>
        <w:div w:id="1762675366">
          <w:marLeft w:val="0"/>
          <w:marRight w:val="0"/>
          <w:marTop w:val="0"/>
          <w:marBottom w:val="0"/>
          <w:divBdr>
            <w:top w:val="none" w:sz="0" w:space="0" w:color="auto"/>
            <w:left w:val="none" w:sz="0" w:space="0" w:color="auto"/>
            <w:bottom w:val="none" w:sz="0" w:space="0" w:color="auto"/>
            <w:right w:val="none" w:sz="0" w:space="0" w:color="auto"/>
          </w:divBdr>
        </w:div>
        <w:div w:id="1763256755">
          <w:marLeft w:val="0"/>
          <w:marRight w:val="0"/>
          <w:marTop w:val="0"/>
          <w:marBottom w:val="0"/>
          <w:divBdr>
            <w:top w:val="none" w:sz="0" w:space="0" w:color="auto"/>
            <w:left w:val="none" w:sz="0" w:space="0" w:color="auto"/>
            <w:bottom w:val="none" w:sz="0" w:space="0" w:color="auto"/>
            <w:right w:val="none" w:sz="0" w:space="0" w:color="auto"/>
          </w:divBdr>
        </w:div>
        <w:div w:id="1764455544">
          <w:marLeft w:val="0"/>
          <w:marRight w:val="0"/>
          <w:marTop w:val="0"/>
          <w:marBottom w:val="0"/>
          <w:divBdr>
            <w:top w:val="none" w:sz="0" w:space="0" w:color="auto"/>
            <w:left w:val="none" w:sz="0" w:space="0" w:color="auto"/>
            <w:bottom w:val="none" w:sz="0" w:space="0" w:color="auto"/>
            <w:right w:val="none" w:sz="0" w:space="0" w:color="auto"/>
          </w:divBdr>
        </w:div>
        <w:div w:id="1765103462">
          <w:marLeft w:val="0"/>
          <w:marRight w:val="0"/>
          <w:marTop w:val="0"/>
          <w:marBottom w:val="0"/>
          <w:divBdr>
            <w:top w:val="none" w:sz="0" w:space="0" w:color="auto"/>
            <w:left w:val="none" w:sz="0" w:space="0" w:color="auto"/>
            <w:bottom w:val="none" w:sz="0" w:space="0" w:color="auto"/>
            <w:right w:val="none" w:sz="0" w:space="0" w:color="auto"/>
          </w:divBdr>
        </w:div>
        <w:div w:id="1766220664">
          <w:marLeft w:val="0"/>
          <w:marRight w:val="0"/>
          <w:marTop w:val="0"/>
          <w:marBottom w:val="0"/>
          <w:divBdr>
            <w:top w:val="none" w:sz="0" w:space="0" w:color="auto"/>
            <w:left w:val="none" w:sz="0" w:space="0" w:color="auto"/>
            <w:bottom w:val="none" w:sz="0" w:space="0" w:color="auto"/>
            <w:right w:val="none" w:sz="0" w:space="0" w:color="auto"/>
          </w:divBdr>
        </w:div>
        <w:div w:id="1766993504">
          <w:marLeft w:val="0"/>
          <w:marRight w:val="0"/>
          <w:marTop w:val="0"/>
          <w:marBottom w:val="0"/>
          <w:divBdr>
            <w:top w:val="none" w:sz="0" w:space="0" w:color="auto"/>
            <w:left w:val="none" w:sz="0" w:space="0" w:color="auto"/>
            <w:bottom w:val="none" w:sz="0" w:space="0" w:color="auto"/>
            <w:right w:val="none" w:sz="0" w:space="0" w:color="auto"/>
          </w:divBdr>
        </w:div>
        <w:div w:id="1767310136">
          <w:marLeft w:val="0"/>
          <w:marRight w:val="0"/>
          <w:marTop w:val="0"/>
          <w:marBottom w:val="0"/>
          <w:divBdr>
            <w:top w:val="none" w:sz="0" w:space="0" w:color="auto"/>
            <w:left w:val="none" w:sz="0" w:space="0" w:color="auto"/>
            <w:bottom w:val="none" w:sz="0" w:space="0" w:color="auto"/>
            <w:right w:val="none" w:sz="0" w:space="0" w:color="auto"/>
          </w:divBdr>
        </w:div>
        <w:div w:id="1769888016">
          <w:marLeft w:val="0"/>
          <w:marRight w:val="0"/>
          <w:marTop w:val="0"/>
          <w:marBottom w:val="0"/>
          <w:divBdr>
            <w:top w:val="none" w:sz="0" w:space="0" w:color="auto"/>
            <w:left w:val="none" w:sz="0" w:space="0" w:color="auto"/>
            <w:bottom w:val="none" w:sz="0" w:space="0" w:color="auto"/>
            <w:right w:val="none" w:sz="0" w:space="0" w:color="auto"/>
          </w:divBdr>
        </w:div>
        <w:div w:id="1769963073">
          <w:marLeft w:val="0"/>
          <w:marRight w:val="0"/>
          <w:marTop w:val="0"/>
          <w:marBottom w:val="0"/>
          <w:divBdr>
            <w:top w:val="none" w:sz="0" w:space="0" w:color="auto"/>
            <w:left w:val="none" w:sz="0" w:space="0" w:color="auto"/>
            <w:bottom w:val="none" w:sz="0" w:space="0" w:color="auto"/>
            <w:right w:val="none" w:sz="0" w:space="0" w:color="auto"/>
          </w:divBdr>
        </w:div>
        <w:div w:id="1770278377">
          <w:marLeft w:val="0"/>
          <w:marRight w:val="0"/>
          <w:marTop w:val="0"/>
          <w:marBottom w:val="0"/>
          <w:divBdr>
            <w:top w:val="none" w:sz="0" w:space="0" w:color="auto"/>
            <w:left w:val="none" w:sz="0" w:space="0" w:color="auto"/>
            <w:bottom w:val="none" w:sz="0" w:space="0" w:color="auto"/>
            <w:right w:val="none" w:sz="0" w:space="0" w:color="auto"/>
          </w:divBdr>
        </w:div>
        <w:div w:id="1775780644">
          <w:marLeft w:val="0"/>
          <w:marRight w:val="0"/>
          <w:marTop w:val="0"/>
          <w:marBottom w:val="0"/>
          <w:divBdr>
            <w:top w:val="none" w:sz="0" w:space="0" w:color="auto"/>
            <w:left w:val="none" w:sz="0" w:space="0" w:color="auto"/>
            <w:bottom w:val="none" w:sz="0" w:space="0" w:color="auto"/>
            <w:right w:val="none" w:sz="0" w:space="0" w:color="auto"/>
          </w:divBdr>
        </w:div>
        <w:div w:id="1776170847">
          <w:marLeft w:val="0"/>
          <w:marRight w:val="0"/>
          <w:marTop w:val="0"/>
          <w:marBottom w:val="0"/>
          <w:divBdr>
            <w:top w:val="none" w:sz="0" w:space="0" w:color="auto"/>
            <w:left w:val="none" w:sz="0" w:space="0" w:color="auto"/>
            <w:bottom w:val="none" w:sz="0" w:space="0" w:color="auto"/>
            <w:right w:val="none" w:sz="0" w:space="0" w:color="auto"/>
          </w:divBdr>
        </w:div>
        <w:div w:id="1777629393">
          <w:marLeft w:val="0"/>
          <w:marRight w:val="0"/>
          <w:marTop w:val="0"/>
          <w:marBottom w:val="0"/>
          <w:divBdr>
            <w:top w:val="none" w:sz="0" w:space="0" w:color="auto"/>
            <w:left w:val="none" w:sz="0" w:space="0" w:color="auto"/>
            <w:bottom w:val="none" w:sz="0" w:space="0" w:color="auto"/>
            <w:right w:val="none" w:sz="0" w:space="0" w:color="auto"/>
          </w:divBdr>
        </w:div>
        <w:div w:id="1778021554">
          <w:marLeft w:val="0"/>
          <w:marRight w:val="0"/>
          <w:marTop w:val="0"/>
          <w:marBottom w:val="0"/>
          <w:divBdr>
            <w:top w:val="none" w:sz="0" w:space="0" w:color="auto"/>
            <w:left w:val="none" w:sz="0" w:space="0" w:color="auto"/>
            <w:bottom w:val="none" w:sz="0" w:space="0" w:color="auto"/>
            <w:right w:val="none" w:sz="0" w:space="0" w:color="auto"/>
          </w:divBdr>
        </w:div>
        <w:div w:id="1779371798">
          <w:marLeft w:val="0"/>
          <w:marRight w:val="0"/>
          <w:marTop w:val="0"/>
          <w:marBottom w:val="0"/>
          <w:divBdr>
            <w:top w:val="none" w:sz="0" w:space="0" w:color="auto"/>
            <w:left w:val="none" w:sz="0" w:space="0" w:color="auto"/>
            <w:bottom w:val="none" w:sz="0" w:space="0" w:color="auto"/>
            <w:right w:val="none" w:sz="0" w:space="0" w:color="auto"/>
          </w:divBdr>
        </w:div>
        <w:div w:id="1779912288">
          <w:marLeft w:val="0"/>
          <w:marRight w:val="0"/>
          <w:marTop w:val="0"/>
          <w:marBottom w:val="0"/>
          <w:divBdr>
            <w:top w:val="none" w:sz="0" w:space="0" w:color="auto"/>
            <w:left w:val="none" w:sz="0" w:space="0" w:color="auto"/>
            <w:bottom w:val="none" w:sz="0" w:space="0" w:color="auto"/>
            <w:right w:val="none" w:sz="0" w:space="0" w:color="auto"/>
          </w:divBdr>
        </w:div>
        <w:div w:id="1780025060">
          <w:marLeft w:val="0"/>
          <w:marRight w:val="0"/>
          <w:marTop w:val="0"/>
          <w:marBottom w:val="0"/>
          <w:divBdr>
            <w:top w:val="none" w:sz="0" w:space="0" w:color="auto"/>
            <w:left w:val="none" w:sz="0" w:space="0" w:color="auto"/>
            <w:bottom w:val="none" w:sz="0" w:space="0" w:color="auto"/>
            <w:right w:val="none" w:sz="0" w:space="0" w:color="auto"/>
          </w:divBdr>
        </w:div>
        <w:div w:id="1780181376">
          <w:marLeft w:val="0"/>
          <w:marRight w:val="0"/>
          <w:marTop w:val="0"/>
          <w:marBottom w:val="0"/>
          <w:divBdr>
            <w:top w:val="none" w:sz="0" w:space="0" w:color="auto"/>
            <w:left w:val="none" w:sz="0" w:space="0" w:color="auto"/>
            <w:bottom w:val="none" w:sz="0" w:space="0" w:color="auto"/>
            <w:right w:val="none" w:sz="0" w:space="0" w:color="auto"/>
          </w:divBdr>
        </w:div>
        <w:div w:id="1781098565">
          <w:marLeft w:val="0"/>
          <w:marRight w:val="0"/>
          <w:marTop w:val="0"/>
          <w:marBottom w:val="0"/>
          <w:divBdr>
            <w:top w:val="none" w:sz="0" w:space="0" w:color="auto"/>
            <w:left w:val="none" w:sz="0" w:space="0" w:color="auto"/>
            <w:bottom w:val="none" w:sz="0" w:space="0" w:color="auto"/>
            <w:right w:val="none" w:sz="0" w:space="0" w:color="auto"/>
          </w:divBdr>
        </w:div>
        <w:div w:id="1782338562">
          <w:marLeft w:val="0"/>
          <w:marRight w:val="0"/>
          <w:marTop w:val="0"/>
          <w:marBottom w:val="0"/>
          <w:divBdr>
            <w:top w:val="none" w:sz="0" w:space="0" w:color="auto"/>
            <w:left w:val="none" w:sz="0" w:space="0" w:color="auto"/>
            <w:bottom w:val="none" w:sz="0" w:space="0" w:color="auto"/>
            <w:right w:val="none" w:sz="0" w:space="0" w:color="auto"/>
          </w:divBdr>
        </w:div>
        <w:div w:id="1782912788">
          <w:marLeft w:val="0"/>
          <w:marRight w:val="0"/>
          <w:marTop w:val="0"/>
          <w:marBottom w:val="0"/>
          <w:divBdr>
            <w:top w:val="none" w:sz="0" w:space="0" w:color="auto"/>
            <w:left w:val="none" w:sz="0" w:space="0" w:color="auto"/>
            <w:bottom w:val="none" w:sz="0" w:space="0" w:color="auto"/>
            <w:right w:val="none" w:sz="0" w:space="0" w:color="auto"/>
          </w:divBdr>
        </w:div>
        <w:div w:id="1783767764">
          <w:marLeft w:val="0"/>
          <w:marRight w:val="0"/>
          <w:marTop w:val="0"/>
          <w:marBottom w:val="0"/>
          <w:divBdr>
            <w:top w:val="none" w:sz="0" w:space="0" w:color="auto"/>
            <w:left w:val="none" w:sz="0" w:space="0" w:color="auto"/>
            <w:bottom w:val="none" w:sz="0" w:space="0" w:color="auto"/>
            <w:right w:val="none" w:sz="0" w:space="0" w:color="auto"/>
          </w:divBdr>
        </w:div>
        <w:div w:id="1784424307">
          <w:marLeft w:val="0"/>
          <w:marRight w:val="0"/>
          <w:marTop w:val="0"/>
          <w:marBottom w:val="0"/>
          <w:divBdr>
            <w:top w:val="none" w:sz="0" w:space="0" w:color="auto"/>
            <w:left w:val="none" w:sz="0" w:space="0" w:color="auto"/>
            <w:bottom w:val="none" w:sz="0" w:space="0" w:color="auto"/>
            <w:right w:val="none" w:sz="0" w:space="0" w:color="auto"/>
          </w:divBdr>
        </w:div>
        <w:div w:id="1787310834">
          <w:marLeft w:val="0"/>
          <w:marRight w:val="0"/>
          <w:marTop w:val="0"/>
          <w:marBottom w:val="0"/>
          <w:divBdr>
            <w:top w:val="none" w:sz="0" w:space="0" w:color="auto"/>
            <w:left w:val="none" w:sz="0" w:space="0" w:color="auto"/>
            <w:bottom w:val="none" w:sz="0" w:space="0" w:color="auto"/>
            <w:right w:val="none" w:sz="0" w:space="0" w:color="auto"/>
          </w:divBdr>
        </w:div>
        <w:div w:id="1789469863">
          <w:marLeft w:val="0"/>
          <w:marRight w:val="0"/>
          <w:marTop w:val="0"/>
          <w:marBottom w:val="0"/>
          <w:divBdr>
            <w:top w:val="none" w:sz="0" w:space="0" w:color="auto"/>
            <w:left w:val="none" w:sz="0" w:space="0" w:color="auto"/>
            <w:bottom w:val="none" w:sz="0" w:space="0" w:color="auto"/>
            <w:right w:val="none" w:sz="0" w:space="0" w:color="auto"/>
          </w:divBdr>
        </w:div>
        <w:div w:id="1790054213">
          <w:marLeft w:val="0"/>
          <w:marRight w:val="0"/>
          <w:marTop w:val="0"/>
          <w:marBottom w:val="0"/>
          <w:divBdr>
            <w:top w:val="none" w:sz="0" w:space="0" w:color="auto"/>
            <w:left w:val="none" w:sz="0" w:space="0" w:color="auto"/>
            <w:bottom w:val="none" w:sz="0" w:space="0" w:color="auto"/>
            <w:right w:val="none" w:sz="0" w:space="0" w:color="auto"/>
          </w:divBdr>
        </w:div>
        <w:div w:id="1790856809">
          <w:marLeft w:val="0"/>
          <w:marRight w:val="0"/>
          <w:marTop w:val="0"/>
          <w:marBottom w:val="0"/>
          <w:divBdr>
            <w:top w:val="none" w:sz="0" w:space="0" w:color="auto"/>
            <w:left w:val="none" w:sz="0" w:space="0" w:color="auto"/>
            <w:bottom w:val="none" w:sz="0" w:space="0" w:color="auto"/>
            <w:right w:val="none" w:sz="0" w:space="0" w:color="auto"/>
          </w:divBdr>
        </w:div>
        <w:div w:id="1791631575">
          <w:marLeft w:val="0"/>
          <w:marRight w:val="0"/>
          <w:marTop w:val="0"/>
          <w:marBottom w:val="0"/>
          <w:divBdr>
            <w:top w:val="none" w:sz="0" w:space="0" w:color="auto"/>
            <w:left w:val="none" w:sz="0" w:space="0" w:color="auto"/>
            <w:bottom w:val="none" w:sz="0" w:space="0" w:color="auto"/>
            <w:right w:val="none" w:sz="0" w:space="0" w:color="auto"/>
          </w:divBdr>
        </w:div>
        <w:div w:id="1791895222">
          <w:marLeft w:val="0"/>
          <w:marRight w:val="0"/>
          <w:marTop w:val="0"/>
          <w:marBottom w:val="0"/>
          <w:divBdr>
            <w:top w:val="none" w:sz="0" w:space="0" w:color="auto"/>
            <w:left w:val="none" w:sz="0" w:space="0" w:color="auto"/>
            <w:bottom w:val="none" w:sz="0" w:space="0" w:color="auto"/>
            <w:right w:val="none" w:sz="0" w:space="0" w:color="auto"/>
          </w:divBdr>
        </w:div>
        <w:div w:id="1793476517">
          <w:marLeft w:val="0"/>
          <w:marRight w:val="0"/>
          <w:marTop w:val="0"/>
          <w:marBottom w:val="0"/>
          <w:divBdr>
            <w:top w:val="none" w:sz="0" w:space="0" w:color="auto"/>
            <w:left w:val="none" w:sz="0" w:space="0" w:color="auto"/>
            <w:bottom w:val="none" w:sz="0" w:space="0" w:color="auto"/>
            <w:right w:val="none" w:sz="0" w:space="0" w:color="auto"/>
          </w:divBdr>
        </w:div>
        <w:div w:id="1794057148">
          <w:marLeft w:val="0"/>
          <w:marRight w:val="0"/>
          <w:marTop w:val="0"/>
          <w:marBottom w:val="0"/>
          <w:divBdr>
            <w:top w:val="none" w:sz="0" w:space="0" w:color="auto"/>
            <w:left w:val="none" w:sz="0" w:space="0" w:color="auto"/>
            <w:bottom w:val="none" w:sz="0" w:space="0" w:color="auto"/>
            <w:right w:val="none" w:sz="0" w:space="0" w:color="auto"/>
          </w:divBdr>
        </w:div>
        <w:div w:id="1794709477">
          <w:marLeft w:val="0"/>
          <w:marRight w:val="0"/>
          <w:marTop w:val="0"/>
          <w:marBottom w:val="0"/>
          <w:divBdr>
            <w:top w:val="none" w:sz="0" w:space="0" w:color="auto"/>
            <w:left w:val="none" w:sz="0" w:space="0" w:color="auto"/>
            <w:bottom w:val="none" w:sz="0" w:space="0" w:color="auto"/>
            <w:right w:val="none" w:sz="0" w:space="0" w:color="auto"/>
          </w:divBdr>
        </w:div>
        <w:div w:id="1794861040">
          <w:marLeft w:val="0"/>
          <w:marRight w:val="0"/>
          <w:marTop w:val="0"/>
          <w:marBottom w:val="0"/>
          <w:divBdr>
            <w:top w:val="none" w:sz="0" w:space="0" w:color="auto"/>
            <w:left w:val="none" w:sz="0" w:space="0" w:color="auto"/>
            <w:bottom w:val="none" w:sz="0" w:space="0" w:color="auto"/>
            <w:right w:val="none" w:sz="0" w:space="0" w:color="auto"/>
          </w:divBdr>
        </w:div>
        <w:div w:id="1795097252">
          <w:marLeft w:val="0"/>
          <w:marRight w:val="0"/>
          <w:marTop w:val="0"/>
          <w:marBottom w:val="0"/>
          <w:divBdr>
            <w:top w:val="none" w:sz="0" w:space="0" w:color="auto"/>
            <w:left w:val="none" w:sz="0" w:space="0" w:color="auto"/>
            <w:bottom w:val="none" w:sz="0" w:space="0" w:color="auto"/>
            <w:right w:val="none" w:sz="0" w:space="0" w:color="auto"/>
          </w:divBdr>
        </w:div>
        <w:div w:id="1796212546">
          <w:marLeft w:val="0"/>
          <w:marRight w:val="0"/>
          <w:marTop w:val="0"/>
          <w:marBottom w:val="0"/>
          <w:divBdr>
            <w:top w:val="none" w:sz="0" w:space="0" w:color="auto"/>
            <w:left w:val="none" w:sz="0" w:space="0" w:color="auto"/>
            <w:bottom w:val="none" w:sz="0" w:space="0" w:color="auto"/>
            <w:right w:val="none" w:sz="0" w:space="0" w:color="auto"/>
          </w:divBdr>
        </w:div>
        <w:div w:id="1800107240">
          <w:marLeft w:val="0"/>
          <w:marRight w:val="0"/>
          <w:marTop w:val="0"/>
          <w:marBottom w:val="0"/>
          <w:divBdr>
            <w:top w:val="none" w:sz="0" w:space="0" w:color="auto"/>
            <w:left w:val="none" w:sz="0" w:space="0" w:color="auto"/>
            <w:bottom w:val="none" w:sz="0" w:space="0" w:color="auto"/>
            <w:right w:val="none" w:sz="0" w:space="0" w:color="auto"/>
          </w:divBdr>
        </w:div>
        <w:div w:id="1801607354">
          <w:marLeft w:val="0"/>
          <w:marRight w:val="0"/>
          <w:marTop w:val="0"/>
          <w:marBottom w:val="0"/>
          <w:divBdr>
            <w:top w:val="none" w:sz="0" w:space="0" w:color="auto"/>
            <w:left w:val="none" w:sz="0" w:space="0" w:color="auto"/>
            <w:bottom w:val="none" w:sz="0" w:space="0" w:color="auto"/>
            <w:right w:val="none" w:sz="0" w:space="0" w:color="auto"/>
          </w:divBdr>
        </w:div>
        <w:div w:id="1803307678">
          <w:marLeft w:val="0"/>
          <w:marRight w:val="0"/>
          <w:marTop w:val="0"/>
          <w:marBottom w:val="0"/>
          <w:divBdr>
            <w:top w:val="none" w:sz="0" w:space="0" w:color="auto"/>
            <w:left w:val="none" w:sz="0" w:space="0" w:color="auto"/>
            <w:bottom w:val="none" w:sz="0" w:space="0" w:color="auto"/>
            <w:right w:val="none" w:sz="0" w:space="0" w:color="auto"/>
          </w:divBdr>
        </w:div>
        <w:div w:id="1803694279">
          <w:marLeft w:val="0"/>
          <w:marRight w:val="0"/>
          <w:marTop w:val="0"/>
          <w:marBottom w:val="0"/>
          <w:divBdr>
            <w:top w:val="none" w:sz="0" w:space="0" w:color="auto"/>
            <w:left w:val="none" w:sz="0" w:space="0" w:color="auto"/>
            <w:bottom w:val="none" w:sz="0" w:space="0" w:color="auto"/>
            <w:right w:val="none" w:sz="0" w:space="0" w:color="auto"/>
          </w:divBdr>
        </w:div>
        <w:div w:id="1805389377">
          <w:marLeft w:val="0"/>
          <w:marRight w:val="0"/>
          <w:marTop w:val="0"/>
          <w:marBottom w:val="0"/>
          <w:divBdr>
            <w:top w:val="none" w:sz="0" w:space="0" w:color="auto"/>
            <w:left w:val="none" w:sz="0" w:space="0" w:color="auto"/>
            <w:bottom w:val="none" w:sz="0" w:space="0" w:color="auto"/>
            <w:right w:val="none" w:sz="0" w:space="0" w:color="auto"/>
          </w:divBdr>
        </w:div>
        <w:div w:id="1805805463">
          <w:marLeft w:val="0"/>
          <w:marRight w:val="0"/>
          <w:marTop w:val="0"/>
          <w:marBottom w:val="0"/>
          <w:divBdr>
            <w:top w:val="none" w:sz="0" w:space="0" w:color="auto"/>
            <w:left w:val="none" w:sz="0" w:space="0" w:color="auto"/>
            <w:bottom w:val="none" w:sz="0" w:space="0" w:color="auto"/>
            <w:right w:val="none" w:sz="0" w:space="0" w:color="auto"/>
          </w:divBdr>
        </w:div>
        <w:div w:id="1806115977">
          <w:marLeft w:val="0"/>
          <w:marRight w:val="0"/>
          <w:marTop w:val="0"/>
          <w:marBottom w:val="0"/>
          <w:divBdr>
            <w:top w:val="none" w:sz="0" w:space="0" w:color="auto"/>
            <w:left w:val="none" w:sz="0" w:space="0" w:color="auto"/>
            <w:bottom w:val="none" w:sz="0" w:space="0" w:color="auto"/>
            <w:right w:val="none" w:sz="0" w:space="0" w:color="auto"/>
          </w:divBdr>
        </w:div>
        <w:div w:id="1806240666">
          <w:marLeft w:val="0"/>
          <w:marRight w:val="0"/>
          <w:marTop w:val="0"/>
          <w:marBottom w:val="0"/>
          <w:divBdr>
            <w:top w:val="none" w:sz="0" w:space="0" w:color="auto"/>
            <w:left w:val="none" w:sz="0" w:space="0" w:color="auto"/>
            <w:bottom w:val="none" w:sz="0" w:space="0" w:color="auto"/>
            <w:right w:val="none" w:sz="0" w:space="0" w:color="auto"/>
          </w:divBdr>
        </w:div>
        <w:div w:id="1806311284">
          <w:marLeft w:val="0"/>
          <w:marRight w:val="0"/>
          <w:marTop w:val="0"/>
          <w:marBottom w:val="0"/>
          <w:divBdr>
            <w:top w:val="none" w:sz="0" w:space="0" w:color="auto"/>
            <w:left w:val="none" w:sz="0" w:space="0" w:color="auto"/>
            <w:bottom w:val="none" w:sz="0" w:space="0" w:color="auto"/>
            <w:right w:val="none" w:sz="0" w:space="0" w:color="auto"/>
          </w:divBdr>
        </w:div>
        <w:div w:id="1808623645">
          <w:marLeft w:val="0"/>
          <w:marRight w:val="0"/>
          <w:marTop w:val="0"/>
          <w:marBottom w:val="0"/>
          <w:divBdr>
            <w:top w:val="none" w:sz="0" w:space="0" w:color="auto"/>
            <w:left w:val="none" w:sz="0" w:space="0" w:color="auto"/>
            <w:bottom w:val="none" w:sz="0" w:space="0" w:color="auto"/>
            <w:right w:val="none" w:sz="0" w:space="0" w:color="auto"/>
          </w:divBdr>
        </w:div>
        <w:div w:id="1811825557">
          <w:marLeft w:val="0"/>
          <w:marRight w:val="0"/>
          <w:marTop w:val="0"/>
          <w:marBottom w:val="0"/>
          <w:divBdr>
            <w:top w:val="none" w:sz="0" w:space="0" w:color="auto"/>
            <w:left w:val="none" w:sz="0" w:space="0" w:color="auto"/>
            <w:bottom w:val="none" w:sz="0" w:space="0" w:color="auto"/>
            <w:right w:val="none" w:sz="0" w:space="0" w:color="auto"/>
          </w:divBdr>
        </w:div>
        <w:div w:id="1813407697">
          <w:marLeft w:val="0"/>
          <w:marRight w:val="0"/>
          <w:marTop w:val="0"/>
          <w:marBottom w:val="0"/>
          <w:divBdr>
            <w:top w:val="none" w:sz="0" w:space="0" w:color="auto"/>
            <w:left w:val="none" w:sz="0" w:space="0" w:color="auto"/>
            <w:bottom w:val="none" w:sz="0" w:space="0" w:color="auto"/>
            <w:right w:val="none" w:sz="0" w:space="0" w:color="auto"/>
          </w:divBdr>
        </w:div>
        <w:div w:id="1814373262">
          <w:marLeft w:val="0"/>
          <w:marRight w:val="0"/>
          <w:marTop w:val="0"/>
          <w:marBottom w:val="0"/>
          <w:divBdr>
            <w:top w:val="none" w:sz="0" w:space="0" w:color="auto"/>
            <w:left w:val="none" w:sz="0" w:space="0" w:color="auto"/>
            <w:bottom w:val="none" w:sz="0" w:space="0" w:color="auto"/>
            <w:right w:val="none" w:sz="0" w:space="0" w:color="auto"/>
          </w:divBdr>
        </w:div>
        <w:div w:id="1815222112">
          <w:marLeft w:val="0"/>
          <w:marRight w:val="0"/>
          <w:marTop w:val="0"/>
          <w:marBottom w:val="0"/>
          <w:divBdr>
            <w:top w:val="none" w:sz="0" w:space="0" w:color="auto"/>
            <w:left w:val="none" w:sz="0" w:space="0" w:color="auto"/>
            <w:bottom w:val="none" w:sz="0" w:space="0" w:color="auto"/>
            <w:right w:val="none" w:sz="0" w:space="0" w:color="auto"/>
          </w:divBdr>
        </w:div>
        <w:div w:id="1817063730">
          <w:marLeft w:val="0"/>
          <w:marRight w:val="0"/>
          <w:marTop w:val="0"/>
          <w:marBottom w:val="0"/>
          <w:divBdr>
            <w:top w:val="none" w:sz="0" w:space="0" w:color="auto"/>
            <w:left w:val="none" w:sz="0" w:space="0" w:color="auto"/>
            <w:bottom w:val="none" w:sz="0" w:space="0" w:color="auto"/>
            <w:right w:val="none" w:sz="0" w:space="0" w:color="auto"/>
          </w:divBdr>
        </w:div>
        <w:div w:id="1817917291">
          <w:marLeft w:val="0"/>
          <w:marRight w:val="0"/>
          <w:marTop w:val="0"/>
          <w:marBottom w:val="0"/>
          <w:divBdr>
            <w:top w:val="none" w:sz="0" w:space="0" w:color="auto"/>
            <w:left w:val="none" w:sz="0" w:space="0" w:color="auto"/>
            <w:bottom w:val="none" w:sz="0" w:space="0" w:color="auto"/>
            <w:right w:val="none" w:sz="0" w:space="0" w:color="auto"/>
          </w:divBdr>
        </w:div>
        <w:div w:id="1818376918">
          <w:marLeft w:val="0"/>
          <w:marRight w:val="0"/>
          <w:marTop w:val="0"/>
          <w:marBottom w:val="0"/>
          <w:divBdr>
            <w:top w:val="none" w:sz="0" w:space="0" w:color="auto"/>
            <w:left w:val="none" w:sz="0" w:space="0" w:color="auto"/>
            <w:bottom w:val="none" w:sz="0" w:space="0" w:color="auto"/>
            <w:right w:val="none" w:sz="0" w:space="0" w:color="auto"/>
          </w:divBdr>
        </w:div>
        <w:div w:id="1818378266">
          <w:marLeft w:val="0"/>
          <w:marRight w:val="0"/>
          <w:marTop w:val="0"/>
          <w:marBottom w:val="0"/>
          <w:divBdr>
            <w:top w:val="none" w:sz="0" w:space="0" w:color="auto"/>
            <w:left w:val="none" w:sz="0" w:space="0" w:color="auto"/>
            <w:bottom w:val="none" w:sz="0" w:space="0" w:color="auto"/>
            <w:right w:val="none" w:sz="0" w:space="0" w:color="auto"/>
          </w:divBdr>
        </w:div>
        <w:div w:id="1818917499">
          <w:marLeft w:val="0"/>
          <w:marRight w:val="0"/>
          <w:marTop w:val="0"/>
          <w:marBottom w:val="0"/>
          <w:divBdr>
            <w:top w:val="none" w:sz="0" w:space="0" w:color="auto"/>
            <w:left w:val="none" w:sz="0" w:space="0" w:color="auto"/>
            <w:bottom w:val="none" w:sz="0" w:space="0" w:color="auto"/>
            <w:right w:val="none" w:sz="0" w:space="0" w:color="auto"/>
          </w:divBdr>
        </w:div>
        <w:div w:id="1819573171">
          <w:marLeft w:val="0"/>
          <w:marRight w:val="0"/>
          <w:marTop w:val="0"/>
          <w:marBottom w:val="0"/>
          <w:divBdr>
            <w:top w:val="none" w:sz="0" w:space="0" w:color="auto"/>
            <w:left w:val="none" w:sz="0" w:space="0" w:color="auto"/>
            <w:bottom w:val="none" w:sz="0" w:space="0" w:color="auto"/>
            <w:right w:val="none" w:sz="0" w:space="0" w:color="auto"/>
          </w:divBdr>
        </w:div>
        <w:div w:id="1819880077">
          <w:marLeft w:val="0"/>
          <w:marRight w:val="0"/>
          <w:marTop w:val="0"/>
          <w:marBottom w:val="0"/>
          <w:divBdr>
            <w:top w:val="none" w:sz="0" w:space="0" w:color="auto"/>
            <w:left w:val="none" w:sz="0" w:space="0" w:color="auto"/>
            <w:bottom w:val="none" w:sz="0" w:space="0" w:color="auto"/>
            <w:right w:val="none" w:sz="0" w:space="0" w:color="auto"/>
          </w:divBdr>
        </w:div>
        <w:div w:id="1820342256">
          <w:marLeft w:val="0"/>
          <w:marRight w:val="0"/>
          <w:marTop w:val="0"/>
          <w:marBottom w:val="0"/>
          <w:divBdr>
            <w:top w:val="none" w:sz="0" w:space="0" w:color="auto"/>
            <w:left w:val="none" w:sz="0" w:space="0" w:color="auto"/>
            <w:bottom w:val="none" w:sz="0" w:space="0" w:color="auto"/>
            <w:right w:val="none" w:sz="0" w:space="0" w:color="auto"/>
          </w:divBdr>
        </w:div>
        <w:div w:id="1821580476">
          <w:marLeft w:val="0"/>
          <w:marRight w:val="0"/>
          <w:marTop w:val="0"/>
          <w:marBottom w:val="0"/>
          <w:divBdr>
            <w:top w:val="none" w:sz="0" w:space="0" w:color="auto"/>
            <w:left w:val="none" w:sz="0" w:space="0" w:color="auto"/>
            <w:bottom w:val="none" w:sz="0" w:space="0" w:color="auto"/>
            <w:right w:val="none" w:sz="0" w:space="0" w:color="auto"/>
          </w:divBdr>
        </w:div>
        <w:div w:id="1823303834">
          <w:marLeft w:val="0"/>
          <w:marRight w:val="0"/>
          <w:marTop w:val="0"/>
          <w:marBottom w:val="0"/>
          <w:divBdr>
            <w:top w:val="none" w:sz="0" w:space="0" w:color="auto"/>
            <w:left w:val="none" w:sz="0" w:space="0" w:color="auto"/>
            <w:bottom w:val="none" w:sz="0" w:space="0" w:color="auto"/>
            <w:right w:val="none" w:sz="0" w:space="0" w:color="auto"/>
          </w:divBdr>
        </w:div>
        <w:div w:id="1826358897">
          <w:marLeft w:val="0"/>
          <w:marRight w:val="0"/>
          <w:marTop w:val="0"/>
          <w:marBottom w:val="0"/>
          <w:divBdr>
            <w:top w:val="none" w:sz="0" w:space="0" w:color="auto"/>
            <w:left w:val="none" w:sz="0" w:space="0" w:color="auto"/>
            <w:bottom w:val="none" w:sz="0" w:space="0" w:color="auto"/>
            <w:right w:val="none" w:sz="0" w:space="0" w:color="auto"/>
          </w:divBdr>
        </w:div>
        <w:div w:id="1826434962">
          <w:marLeft w:val="0"/>
          <w:marRight w:val="0"/>
          <w:marTop w:val="0"/>
          <w:marBottom w:val="0"/>
          <w:divBdr>
            <w:top w:val="none" w:sz="0" w:space="0" w:color="auto"/>
            <w:left w:val="none" w:sz="0" w:space="0" w:color="auto"/>
            <w:bottom w:val="none" w:sz="0" w:space="0" w:color="auto"/>
            <w:right w:val="none" w:sz="0" w:space="0" w:color="auto"/>
          </w:divBdr>
        </w:div>
        <w:div w:id="1827549906">
          <w:marLeft w:val="0"/>
          <w:marRight w:val="0"/>
          <w:marTop w:val="0"/>
          <w:marBottom w:val="0"/>
          <w:divBdr>
            <w:top w:val="none" w:sz="0" w:space="0" w:color="auto"/>
            <w:left w:val="none" w:sz="0" w:space="0" w:color="auto"/>
            <w:bottom w:val="none" w:sz="0" w:space="0" w:color="auto"/>
            <w:right w:val="none" w:sz="0" w:space="0" w:color="auto"/>
          </w:divBdr>
        </w:div>
        <w:div w:id="1827670100">
          <w:marLeft w:val="0"/>
          <w:marRight w:val="0"/>
          <w:marTop w:val="0"/>
          <w:marBottom w:val="0"/>
          <w:divBdr>
            <w:top w:val="none" w:sz="0" w:space="0" w:color="auto"/>
            <w:left w:val="none" w:sz="0" w:space="0" w:color="auto"/>
            <w:bottom w:val="none" w:sz="0" w:space="0" w:color="auto"/>
            <w:right w:val="none" w:sz="0" w:space="0" w:color="auto"/>
          </w:divBdr>
        </w:div>
        <w:div w:id="1828544986">
          <w:marLeft w:val="0"/>
          <w:marRight w:val="0"/>
          <w:marTop w:val="0"/>
          <w:marBottom w:val="0"/>
          <w:divBdr>
            <w:top w:val="none" w:sz="0" w:space="0" w:color="auto"/>
            <w:left w:val="none" w:sz="0" w:space="0" w:color="auto"/>
            <w:bottom w:val="none" w:sz="0" w:space="0" w:color="auto"/>
            <w:right w:val="none" w:sz="0" w:space="0" w:color="auto"/>
          </w:divBdr>
        </w:div>
        <w:div w:id="1829398646">
          <w:marLeft w:val="0"/>
          <w:marRight w:val="0"/>
          <w:marTop w:val="0"/>
          <w:marBottom w:val="0"/>
          <w:divBdr>
            <w:top w:val="none" w:sz="0" w:space="0" w:color="auto"/>
            <w:left w:val="none" w:sz="0" w:space="0" w:color="auto"/>
            <w:bottom w:val="none" w:sz="0" w:space="0" w:color="auto"/>
            <w:right w:val="none" w:sz="0" w:space="0" w:color="auto"/>
          </w:divBdr>
        </w:div>
        <w:div w:id="1830168798">
          <w:marLeft w:val="0"/>
          <w:marRight w:val="0"/>
          <w:marTop w:val="0"/>
          <w:marBottom w:val="0"/>
          <w:divBdr>
            <w:top w:val="none" w:sz="0" w:space="0" w:color="auto"/>
            <w:left w:val="none" w:sz="0" w:space="0" w:color="auto"/>
            <w:bottom w:val="none" w:sz="0" w:space="0" w:color="auto"/>
            <w:right w:val="none" w:sz="0" w:space="0" w:color="auto"/>
          </w:divBdr>
        </w:div>
        <w:div w:id="1830487246">
          <w:marLeft w:val="0"/>
          <w:marRight w:val="0"/>
          <w:marTop w:val="0"/>
          <w:marBottom w:val="0"/>
          <w:divBdr>
            <w:top w:val="none" w:sz="0" w:space="0" w:color="auto"/>
            <w:left w:val="none" w:sz="0" w:space="0" w:color="auto"/>
            <w:bottom w:val="none" w:sz="0" w:space="0" w:color="auto"/>
            <w:right w:val="none" w:sz="0" w:space="0" w:color="auto"/>
          </w:divBdr>
        </w:div>
        <w:div w:id="1830631831">
          <w:marLeft w:val="0"/>
          <w:marRight w:val="0"/>
          <w:marTop w:val="0"/>
          <w:marBottom w:val="0"/>
          <w:divBdr>
            <w:top w:val="none" w:sz="0" w:space="0" w:color="auto"/>
            <w:left w:val="none" w:sz="0" w:space="0" w:color="auto"/>
            <w:bottom w:val="none" w:sz="0" w:space="0" w:color="auto"/>
            <w:right w:val="none" w:sz="0" w:space="0" w:color="auto"/>
          </w:divBdr>
        </w:div>
        <w:div w:id="1831097760">
          <w:marLeft w:val="0"/>
          <w:marRight w:val="0"/>
          <w:marTop w:val="0"/>
          <w:marBottom w:val="0"/>
          <w:divBdr>
            <w:top w:val="none" w:sz="0" w:space="0" w:color="auto"/>
            <w:left w:val="none" w:sz="0" w:space="0" w:color="auto"/>
            <w:bottom w:val="none" w:sz="0" w:space="0" w:color="auto"/>
            <w:right w:val="none" w:sz="0" w:space="0" w:color="auto"/>
          </w:divBdr>
        </w:div>
        <w:div w:id="1831670880">
          <w:marLeft w:val="0"/>
          <w:marRight w:val="0"/>
          <w:marTop w:val="0"/>
          <w:marBottom w:val="0"/>
          <w:divBdr>
            <w:top w:val="none" w:sz="0" w:space="0" w:color="auto"/>
            <w:left w:val="none" w:sz="0" w:space="0" w:color="auto"/>
            <w:bottom w:val="none" w:sz="0" w:space="0" w:color="auto"/>
            <w:right w:val="none" w:sz="0" w:space="0" w:color="auto"/>
          </w:divBdr>
        </w:div>
        <w:div w:id="1831674137">
          <w:marLeft w:val="0"/>
          <w:marRight w:val="0"/>
          <w:marTop w:val="0"/>
          <w:marBottom w:val="0"/>
          <w:divBdr>
            <w:top w:val="none" w:sz="0" w:space="0" w:color="auto"/>
            <w:left w:val="none" w:sz="0" w:space="0" w:color="auto"/>
            <w:bottom w:val="none" w:sz="0" w:space="0" w:color="auto"/>
            <w:right w:val="none" w:sz="0" w:space="0" w:color="auto"/>
          </w:divBdr>
        </w:div>
        <w:div w:id="1831945560">
          <w:marLeft w:val="0"/>
          <w:marRight w:val="0"/>
          <w:marTop w:val="0"/>
          <w:marBottom w:val="0"/>
          <w:divBdr>
            <w:top w:val="none" w:sz="0" w:space="0" w:color="auto"/>
            <w:left w:val="none" w:sz="0" w:space="0" w:color="auto"/>
            <w:bottom w:val="none" w:sz="0" w:space="0" w:color="auto"/>
            <w:right w:val="none" w:sz="0" w:space="0" w:color="auto"/>
          </w:divBdr>
        </w:div>
        <w:div w:id="1832016054">
          <w:marLeft w:val="0"/>
          <w:marRight w:val="0"/>
          <w:marTop w:val="0"/>
          <w:marBottom w:val="0"/>
          <w:divBdr>
            <w:top w:val="none" w:sz="0" w:space="0" w:color="auto"/>
            <w:left w:val="none" w:sz="0" w:space="0" w:color="auto"/>
            <w:bottom w:val="none" w:sz="0" w:space="0" w:color="auto"/>
            <w:right w:val="none" w:sz="0" w:space="0" w:color="auto"/>
          </w:divBdr>
        </w:div>
        <w:div w:id="1832140469">
          <w:marLeft w:val="0"/>
          <w:marRight w:val="0"/>
          <w:marTop w:val="0"/>
          <w:marBottom w:val="0"/>
          <w:divBdr>
            <w:top w:val="none" w:sz="0" w:space="0" w:color="auto"/>
            <w:left w:val="none" w:sz="0" w:space="0" w:color="auto"/>
            <w:bottom w:val="none" w:sz="0" w:space="0" w:color="auto"/>
            <w:right w:val="none" w:sz="0" w:space="0" w:color="auto"/>
          </w:divBdr>
        </w:div>
        <w:div w:id="1833987865">
          <w:marLeft w:val="0"/>
          <w:marRight w:val="0"/>
          <w:marTop w:val="0"/>
          <w:marBottom w:val="0"/>
          <w:divBdr>
            <w:top w:val="none" w:sz="0" w:space="0" w:color="auto"/>
            <w:left w:val="none" w:sz="0" w:space="0" w:color="auto"/>
            <w:bottom w:val="none" w:sz="0" w:space="0" w:color="auto"/>
            <w:right w:val="none" w:sz="0" w:space="0" w:color="auto"/>
          </w:divBdr>
        </w:div>
        <w:div w:id="1837380931">
          <w:marLeft w:val="0"/>
          <w:marRight w:val="0"/>
          <w:marTop w:val="0"/>
          <w:marBottom w:val="0"/>
          <w:divBdr>
            <w:top w:val="none" w:sz="0" w:space="0" w:color="auto"/>
            <w:left w:val="none" w:sz="0" w:space="0" w:color="auto"/>
            <w:bottom w:val="none" w:sz="0" w:space="0" w:color="auto"/>
            <w:right w:val="none" w:sz="0" w:space="0" w:color="auto"/>
          </w:divBdr>
        </w:div>
        <w:div w:id="1839075631">
          <w:marLeft w:val="0"/>
          <w:marRight w:val="0"/>
          <w:marTop w:val="0"/>
          <w:marBottom w:val="0"/>
          <w:divBdr>
            <w:top w:val="none" w:sz="0" w:space="0" w:color="auto"/>
            <w:left w:val="none" w:sz="0" w:space="0" w:color="auto"/>
            <w:bottom w:val="none" w:sz="0" w:space="0" w:color="auto"/>
            <w:right w:val="none" w:sz="0" w:space="0" w:color="auto"/>
          </w:divBdr>
        </w:div>
        <w:div w:id="1839155514">
          <w:marLeft w:val="0"/>
          <w:marRight w:val="0"/>
          <w:marTop w:val="0"/>
          <w:marBottom w:val="0"/>
          <w:divBdr>
            <w:top w:val="none" w:sz="0" w:space="0" w:color="auto"/>
            <w:left w:val="none" w:sz="0" w:space="0" w:color="auto"/>
            <w:bottom w:val="none" w:sz="0" w:space="0" w:color="auto"/>
            <w:right w:val="none" w:sz="0" w:space="0" w:color="auto"/>
          </w:divBdr>
        </w:div>
        <w:div w:id="1842576423">
          <w:marLeft w:val="0"/>
          <w:marRight w:val="0"/>
          <w:marTop w:val="0"/>
          <w:marBottom w:val="0"/>
          <w:divBdr>
            <w:top w:val="none" w:sz="0" w:space="0" w:color="auto"/>
            <w:left w:val="none" w:sz="0" w:space="0" w:color="auto"/>
            <w:bottom w:val="none" w:sz="0" w:space="0" w:color="auto"/>
            <w:right w:val="none" w:sz="0" w:space="0" w:color="auto"/>
          </w:divBdr>
        </w:div>
        <w:div w:id="1845508124">
          <w:marLeft w:val="0"/>
          <w:marRight w:val="0"/>
          <w:marTop w:val="0"/>
          <w:marBottom w:val="0"/>
          <w:divBdr>
            <w:top w:val="none" w:sz="0" w:space="0" w:color="auto"/>
            <w:left w:val="none" w:sz="0" w:space="0" w:color="auto"/>
            <w:bottom w:val="none" w:sz="0" w:space="0" w:color="auto"/>
            <w:right w:val="none" w:sz="0" w:space="0" w:color="auto"/>
          </w:divBdr>
        </w:div>
        <w:div w:id="1845821644">
          <w:marLeft w:val="0"/>
          <w:marRight w:val="0"/>
          <w:marTop w:val="0"/>
          <w:marBottom w:val="0"/>
          <w:divBdr>
            <w:top w:val="none" w:sz="0" w:space="0" w:color="auto"/>
            <w:left w:val="none" w:sz="0" w:space="0" w:color="auto"/>
            <w:bottom w:val="none" w:sz="0" w:space="0" w:color="auto"/>
            <w:right w:val="none" w:sz="0" w:space="0" w:color="auto"/>
          </w:divBdr>
        </w:div>
        <w:div w:id="1847867204">
          <w:marLeft w:val="0"/>
          <w:marRight w:val="0"/>
          <w:marTop w:val="0"/>
          <w:marBottom w:val="0"/>
          <w:divBdr>
            <w:top w:val="none" w:sz="0" w:space="0" w:color="auto"/>
            <w:left w:val="none" w:sz="0" w:space="0" w:color="auto"/>
            <w:bottom w:val="none" w:sz="0" w:space="0" w:color="auto"/>
            <w:right w:val="none" w:sz="0" w:space="0" w:color="auto"/>
          </w:divBdr>
        </w:div>
        <w:div w:id="1848665843">
          <w:marLeft w:val="0"/>
          <w:marRight w:val="0"/>
          <w:marTop w:val="0"/>
          <w:marBottom w:val="0"/>
          <w:divBdr>
            <w:top w:val="none" w:sz="0" w:space="0" w:color="auto"/>
            <w:left w:val="none" w:sz="0" w:space="0" w:color="auto"/>
            <w:bottom w:val="none" w:sz="0" w:space="0" w:color="auto"/>
            <w:right w:val="none" w:sz="0" w:space="0" w:color="auto"/>
          </w:divBdr>
        </w:div>
        <w:div w:id="1849171837">
          <w:marLeft w:val="0"/>
          <w:marRight w:val="0"/>
          <w:marTop w:val="0"/>
          <w:marBottom w:val="0"/>
          <w:divBdr>
            <w:top w:val="none" w:sz="0" w:space="0" w:color="auto"/>
            <w:left w:val="none" w:sz="0" w:space="0" w:color="auto"/>
            <w:bottom w:val="none" w:sz="0" w:space="0" w:color="auto"/>
            <w:right w:val="none" w:sz="0" w:space="0" w:color="auto"/>
          </w:divBdr>
        </w:div>
        <w:div w:id="1850020445">
          <w:marLeft w:val="0"/>
          <w:marRight w:val="0"/>
          <w:marTop w:val="0"/>
          <w:marBottom w:val="0"/>
          <w:divBdr>
            <w:top w:val="none" w:sz="0" w:space="0" w:color="auto"/>
            <w:left w:val="none" w:sz="0" w:space="0" w:color="auto"/>
            <w:bottom w:val="none" w:sz="0" w:space="0" w:color="auto"/>
            <w:right w:val="none" w:sz="0" w:space="0" w:color="auto"/>
          </w:divBdr>
        </w:div>
        <w:div w:id="1850751826">
          <w:marLeft w:val="0"/>
          <w:marRight w:val="0"/>
          <w:marTop w:val="0"/>
          <w:marBottom w:val="0"/>
          <w:divBdr>
            <w:top w:val="none" w:sz="0" w:space="0" w:color="auto"/>
            <w:left w:val="none" w:sz="0" w:space="0" w:color="auto"/>
            <w:bottom w:val="none" w:sz="0" w:space="0" w:color="auto"/>
            <w:right w:val="none" w:sz="0" w:space="0" w:color="auto"/>
          </w:divBdr>
        </w:div>
        <w:div w:id="1850831340">
          <w:marLeft w:val="0"/>
          <w:marRight w:val="0"/>
          <w:marTop w:val="0"/>
          <w:marBottom w:val="0"/>
          <w:divBdr>
            <w:top w:val="none" w:sz="0" w:space="0" w:color="auto"/>
            <w:left w:val="none" w:sz="0" w:space="0" w:color="auto"/>
            <w:bottom w:val="none" w:sz="0" w:space="0" w:color="auto"/>
            <w:right w:val="none" w:sz="0" w:space="0" w:color="auto"/>
          </w:divBdr>
        </w:div>
        <w:div w:id="1850899967">
          <w:marLeft w:val="0"/>
          <w:marRight w:val="0"/>
          <w:marTop w:val="0"/>
          <w:marBottom w:val="0"/>
          <w:divBdr>
            <w:top w:val="none" w:sz="0" w:space="0" w:color="auto"/>
            <w:left w:val="none" w:sz="0" w:space="0" w:color="auto"/>
            <w:bottom w:val="none" w:sz="0" w:space="0" w:color="auto"/>
            <w:right w:val="none" w:sz="0" w:space="0" w:color="auto"/>
          </w:divBdr>
        </w:div>
        <w:div w:id="1851482190">
          <w:marLeft w:val="0"/>
          <w:marRight w:val="0"/>
          <w:marTop w:val="0"/>
          <w:marBottom w:val="0"/>
          <w:divBdr>
            <w:top w:val="none" w:sz="0" w:space="0" w:color="auto"/>
            <w:left w:val="none" w:sz="0" w:space="0" w:color="auto"/>
            <w:bottom w:val="none" w:sz="0" w:space="0" w:color="auto"/>
            <w:right w:val="none" w:sz="0" w:space="0" w:color="auto"/>
          </w:divBdr>
        </w:div>
        <w:div w:id="1852522159">
          <w:marLeft w:val="0"/>
          <w:marRight w:val="0"/>
          <w:marTop w:val="0"/>
          <w:marBottom w:val="0"/>
          <w:divBdr>
            <w:top w:val="none" w:sz="0" w:space="0" w:color="auto"/>
            <w:left w:val="none" w:sz="0" w:space="0" w:color="auto"/>
            <w:bottom w:val="none" w:sz="0" w:space="0" w:color="auto"/>
            <w:right w:val="none" w:sz="0" w:space="0" w:color="auto"/>
          </w:divBdr>
        </w:div>
        <w:div w:id="1852912671">
          <w:marLeft w:val="0"/>
          <w:marRight w:val="0"/>
          <w:marTop w:val="0"/>
          <w:marBottom w:val="0"/>
          <w:divBdr>
            <w:top w:val="none" w:sz="0" w:space="0" w:color="auto"/>
            <w:left w:val="none" w:sz="0" w:space="0" w:color="auto"/>
            <w:bottom w:val="none" w:sz="0" w:space="0" w:color="auto"/>
            <w:right w:val="none" w:sz="0" w:space="0" w:color="auto"/>
          </w:divBdr>
        </w:div>
        <w:div w:id="1857843102">
          <w:marLeft w:val="0"/>
          <w:marRight w:val="0"/>
          <w:marTop w:val="0"/>
          <w:marBottom w:val="0"/>
          <w:divBdr>
            <w:top w:val="none" w:sz="0" w:space="0" w:color="auto"/>
            <w:left w:val="none" w:sz="0" w:space="0" w:color="auto"/>
            <w:bottom w:val="none" w:sz="0" w:space="0" w:color="auto"/>
            <w:right w:val="none" w:sz="0" w:space="0" w:color="auto"/>
          </w:divBdr>
        </w:div>
        <w:div w:id="1862087577">
          <w:marLeft w:val="0"/>
          <w:marRight w:val="0"/>
          <w:marTop w:val="0"/>
          <w:marBottom w:val="0"/>
          <w:divBdr>
            <w:top w:val="none" w:sz="0" w:space="0" w:color="auto"/>
            <w:left w:val="none" w:sz="0" w:space="0" w:color="auto"/>
            <w:bottom w:val="none" w:sz="0" w:space="0" w:color="auto"/>
            <w:right w:val="none" w:sz="0" w:space="0" w:color="auto"/>
          </w:divBdr>
        </w:div>
        <w:div w:id="1862277384">
          <w:marLeft w:val="0"/>
          <w:marRight w:val="0"/>
          <w:marTop w:val="0"/>
          <w:marBottom w:val="0"/>
          <w:divBdr>
            <w:top w:val="none" w:sz="0" w:space="0" w:color="auto"/>
            <w:left w:val="none" w:sz="0" w:space="0" w:color="auto"/>
            <w:bottom w:val="none" w:sz="0" w:space="0" w:color="auto"/>
            <w:right w:val="none" w:sz="0" w:space="0" w:color="auto"/>
          </w:divBdr>
        </w:div>
        <w:div w:id="1863743676">
          <w:marLeft w:val="0"/>
          <w:marRight w:val="0"/>
          <w:marTop w:val="0"/>
          <w:marBottom w:val="0"/>
          <w:divBdr>
            <w:top w:val="none" w:sz="0" w:space="0" w:color="auto"/>
            <w:left w:val="none" w:sz="0" w:space="0" w:color="auto"/>
            <w:bottom w:val="none" w:sz="0" w:space="0" w:color="auto"/>
            <w:right w:val="none" w:sz="0" w:space="0" w:color="auto"/>
          </w:divBdr>
        </w:div>
        <w:div w:id="1871799777">
          <w:marLeft w:val="0"/>
          <w:marRight w:val="0"/>
          <w:marTop w:val="0"/>
          <w:marBottom w:val="0"/>
          <w:divBdr>
            <w:top w:val="none" w:sz="0" w:space="0" w:color="auto"/>
            <w:left w:val="none" w:sz="0" w:space="0" w:color="auto"/>
            <w:bottom w:val="none" w:sz="0" w:space="0" w:color="auto"/>
            <w:right w:val="none" w:sz="0" w:space="0" w:color="auto"/>
          </w:divBdr>
        </w:div>
        <w:div w:id="1873036297">
          <w:marLeft w:val="0"/>
          <w:marRight w:val="0"/>
          <w:marTop w:val="0"/>
          <w:marBottom w:val="0"/>
          <w:divBdr>
            <w:top w:val="none" w:sz="0" w:space="0" w:color="auto"/>
            <w:left w:val="none" w:sz="0" w:space="0" w:color="auto"/>
            <w:bottom w:val="none" w:sz="0" w:space="0" w:color="auto"/>
            <w:right w:val="none" w:sz="0" w:space="0" w:color="auto"/>
          </w:divBdr>
        </w:div>
        <w:div w:id="1873305936">
          <w:marLeft w:val="0"/>
          <w:marRight w:val="0"/>
          <w:marTop w:val="0"/>
          <w:marBottom w:val="0"/>
          <w:divBdr>
            <w:top w:val="none" w:sz="0" w:space="0" w:color="auto"/>
            <w:left w:val="none" w:sz="0" w:space="0" w:color="auto"/>
            <w:bottom w:val="none" w:sz="0" w:space="0" w:color="auto"/>
            <w:right w:val="none" w:sz="0" w:space="0" w:color="auto"/>
          </w:divBdr>
        </w:div>
        <w:div w:id="1873420390">
          <w:marLeft w:val="0"/>
          <w:marRight w:val="0"/>
          <w:marTop w:val="0"/>
          <w:marBottom w:val="0"/>
          <w:divBdr>
            <w:top w:val="none" w:sz="0" w:space="0" w:color="auto"/>
            <w:left w:val="none" w:sz="0" w:space="0" w:color="auto"/>
            <w:bottom w:val="none" w:sz="0" w:space="0" w:color="auto"/>
            <w:right w:val="none" w:sz="0" w:space="0" w:color="auto"/>
          </w:divBdr>
        </w:div>
        <w:div w:id="1873836248">
          <w:marLeft w:val="0"/>
          <w:marRight w:val="0"/>
          <w:marTop w:val="0"/>
          <w:marBottom w:val="0"/>
          <w:divBdr>
            <w:top w:val="none" w:sz="0" w:space="0" w:color="auto"/>
            <w:left w:val="none" w:sz="0" w:space="0" w:color="auto"/>
            <w:bottom w:val="none" w:sz="0" w:space="0" w:color="auto"/>
            <w:right w:val="none" w:sz="0" w:space="0" w:color="auto"/>
          </w:divBdr>
        </w:div>
        <w:div w:id="1874464748">
          <w:marLeft w:val="0"/>
          <w:marRight w:val="0"/>
          <w:marTop w:val="0"/>
          <w:marBottom w:val="0"/>
          <w:divBdr>
            <w:top w:val="none" w:sz="0" w:space="0" w:color="auto"/>
            <w:left w:val="none" w:sz="0" w:space="0" w:color="auto"/>
            <w:bottom w:val="none" w:sz="0" w:space="0" w:color="auto"/>
            <w:right w:val="none" w:sz="0" w:space="0" w:color="auto"/>
          </w:divBdr>
        </w:div>
        <w:div w:id="1874884121">
          <w:marLeft w:val="0"/>
          <w:marRight w:val="0"/>
          <w:marTop w:val="0"/>
          <w:marBottom w:val="0"/>
          <w:divBdr>
            <w:top w:val="none" w:sz="0" w:space="0" w:color="auto"/>
            <w:left w:val="none" w:sz="0" w:space="0" w:color="auto"/>
            <w:bottom w:val="none" w:sz="0" w:space="0" w:color="auto"/>
            <w:right w:val="none" w:sz="0" w:space="0" w:color="auto"/>
          </w:divBdr>
        </w:div>
        <w:div w:id="1875146647">
          <w:marLeft w:val="0"/>
          <w:marRight w:val="0"/>
          <w:marTop w:val="0"/>
          <w:marBottom w:val="0"/>
          <w:divBdr>
            <w:top w:val="none" w:sz="0" w:space="0" w:color="auto"/>
            <w:left w:val="none" w:sz="0" w:space="0" w:color="auto"/>
            <w:bottom w:val="none" w:sz="0" w:space="0" w:color="auto"/>
            <w:right w:val="none" w:sz="0" w:space="0" w:color="auto"/>
          </w:divBdr>
        </w:div>
        <w:div w:id="1875195480">
          <w:marLeft w:val="0"/>
          <w:marRight w:val="0"/>
          <w:marTop w:val="0"/>
          <w:marBottom w:val="0"/>
          <w:divBdr>
            <w:top w:val="none" w:sz="0" w:space="0" w:color="auto"/>
            <w:left w:val="none" w:sz="0" w:space="0" w:color="auto"/>
            <w:bottom w:val="none" w:sz="0" w:space="0" w:color="auto"/>
            <w:right w:val="none" w:sz="0" w:space="0" w:color="auto"/>
          </w:divBdr>
        </w:div>
        <w:div w:id="1875656990">
          <w:marLeft w:val="0"/>
          <w:marRight w:val="0"/>
          <w:marTop w:val="0"/>
          <w:marBottom w:val="0"/>
          <w:divBdr>
            <w:top w:val="none" w:sz="0" w:space="0" w:color="auto"/>
            <w:left w:val="none" w:sz="0" w:space="0" w:color="auto"/>
            <w:bottom w:val="none" w:sz="0" w:space="0" w:color="auto"/>
            <w:right w:val="none" w:sz="0" w:space="0" w:color="auto"/>
          </w:divBdr>
        </w:div>
        <w:div w:id="1877034962">
          <w:marLeft w:val="0"/>
          <w:marRight w:val="0"/>
          <w:marTop w:val="0"/>
          <w:marBottom w:val="0"/>
          <w:divBdr>
            <w:top w:val="none" w:sz="0" w:space="0" w:color="auto"/>
            <w:left w:val="none" w:sz="0" w:space="0" w:color="auto"/>
            <w:bottom w:val="none" w:sz="0" w:space="0" w:color="auto"/>
            <w:right w:val="none" w:sz="0" w:space="0" w:color="auto"/>
          </w:divBdr>
        </w:div>
        <w:div w:id="1877229645">
          <w:marLeft w:val="0"/>
          <w:marRight w:val="0"/>
          <w:marTop w:val="0"/>
          <w:marBottom w:val="0"/>
          <w:divBdr>
            <w:top w:val="none" w:sz="0" w:space="0" w:color="auto"/>
            <w:left w:val="none" w:sz="0" w:space="0" w:color="auto"/>
            <w:bottom w:val="none" w:sz="0" w:space="0" w:color="auto"/>
            <w:right w:val="none" w:sz="0" w:space="0" w:color="auto"/>
          </w:divBdr>
        </w:div>
        <w:div w:id="1879120988">
          <w:marLeft w:val="0"/>
          <w:marRight w:val="0"/>
          <w:marTop w:val="0"/>
          <w:marBottom w:val="0"/>
          <w:divBdr>
            <w:top w:val="none" w:sz="0" w:space="0" w:color="auto"/>
            <w:left w:val="none" w:sz="0" w:space="0" w:color="auto"/>
            <w:bottom w:val="none" w:sz="0" w:space="0" w:color="auto"/>
            <w:right w:val="none" w:sz="0" w:space="0" w:color="auto"/>
          </w:divBdr>
        </w:div>
        <w:div w:id="1879582011">
          <w:marLeft w:val="0"/>
          <w:marRight w:val="0"/>
          <w:marTop w:val="0"/>
          <w:marBottom w:val="0"/>
          <w:divBdr>
            <w:top w:val="none" w:sz="0" w:space="0" w:color="auto"/>
            <w:left w:val="none" w:sz="0" w:space="0" w:color="auto"/>
            <w:bottom w:val="none" w:sz="0" w:space="0" w:color="auto"/>
            <w:right w:val="none" w:sz="0" w:space="0" w:color="auto"/>
          </w:divBdr>
        </w:div>
        <w:div w:id="1879661014">
          <w:marLeft w:val="0"/>
          <w:marRight w:val="0"/>
          <w:marTop w:val="0"/>
          <w:marBottom w:val="0"/>
          <w:divBdr>
            <w:top w:val="none" w:sz="0" w:space="0" w:color="auto"/>
            <w:left w:val="none" w:sz="0" w:space="0" w:color="auto"/>
            <w:bottom w:val="none" w:sz="0" w:space="0" w:color="auto"/>
            <w:right w:val="none" w:sz="0" w:space="0" w:color="auto"/>
          </w:divBdr>
        </w:div>
        <w:div w:id="1879967387">
          <w:marLeft w:val="0"/>
          <w:marRight w:val="0"/>
          <w:marTop w:val="0"/>
          <w:marBottom w:val="0"/>
          <w:divBdr>
            <w:top w:val="none" w:sz="0" w:space="0" w:color="auto"/>
            <w:left w:val="none" w:sz="0" w:space="0" w:color="auto"/>
            <w:bottom w:val="none" w:sz="0" w:space="0" w:color="auto"/>
            <w:right w:val="none" w:sz="0" w:space="0" w:color="auto"/>
          </w:divBdr>
        </w:div>
        <w:div w:id="1880318374">
          <w:marLeft w:val="0"/>
          <w:marRight w:val="0"/>
          <w:marTop w:val="0"/>
          <w:marBottom w:val="0"/>
          <w:divBdr>
            <w:top w:val="none" w:sz="0" w:space="0" w:color="auto"/>
            <w:left w:val="none" w:sz="0" w:space="0" w:color="auto"/>
            <w:bottom w:val="none" w:sz="0" w:space="0" w:color="auto"/>
            <w:right w:val="none" w:sz="0" w:space="0" w:color="auto"/>
          </w:divBdr>
        </w:div>
        <w:div w:id="1883980152">
          <w:marLeft w:val="0"/>
          <w:marRight w:val="0"/>
          <w:marTop w:val="0"/>
          <w:marBottom w:val="0"/>
          <w:divBdr>
            <w:top w:val="none" w:sz="0" w:space="0" w:color="auto"/>
            <w:left w:val="none" w:sz="0" w:space="0" w:color="auto"/>
            <w:bottom w:val="none" w:sz="0" w:space="0" w:color="auto"/>
            <w:right w:val="none" w:sz="0" w:space="0" w:color="auto"/>
          </w:divBdr>
        </w:div>
        <w:div w:id="1884363910">
          <w:marLeft w:val="0"/>
          <w:marRight w:val="0"/>
          <w:marTop w:val="0"/>
          <w:marBottom w:val="0"/>
          <w:divBdr>
            <w:top w:val="none" w:sz="0" w:space="0" w:color="auto"/>
            <w:left w:val="none" w:sz="0" w:space="0" w:color="auto"/>
            <w:bottom w:val="none" w:sz="0" w:space="0" w:color="auto"/>
            <w:right w:val="none" w:sz="0" w:space="0" w:color="auto"/>
          </w:divBdr>
        </w:div>
        <w:div w:id="1885412283">
          <w:marLeft w:val="0"/>
          <w:marRight w:val="0"/>
          <w:marTop w:val="0"/>
          <w:marBottom w:val="0"/>
          <w:divBdr>
            <w:top w:val="none" w:sz="0" w:space="0" w:color="auto"/>
            <w:left w:val="none" w:sz="0" w:space="0" w:color="auto"/>
            <w:bottom w:val="none" w:sz="0" w:space="0" w:color="auto"/>
            <w:right w:val="none" w:sz="0" w:space="0" w:color="auto"/>
          </w:divBdr>
        </w:div>
        <w:div w:id="1888836216">
          <w:marLeft w:val="0"/>
          <w:marRight w:val="0"/>
          <w:marTop w:val="0"/>
          <w:marBottom w:val="0"/>
          <w:divBdr>
            <w:top w:val="none" w:sz="0" w:space="0" w:color="auto"/>
            <w:left w:val="none" w:sz="0" w:space="0" w:color="auto"/>
            <w:bottom w:val="none" w:sz="0" w:space="0" w:color="auto"/>
            <w:right w:val="none" w:sz="0" w:space="0" w:color="auto"/>
          </w:divBdr>
        </w:div>
        <w:div w:id="1889995698">
          <w:marLeft w:val="0"/>
          <w:marRight w:val="0"/>
          <w:marTop w:val="0"/>
          <w:marBottom w:val="0"/>
          <w:divBdr>
            <w:top w:val="none" w:sz="0" w:space="0" w:color="auto"/>
            <w:left w:val="none" w:sz="0" w:space="0" w:color="auto"/>
            <w:bottom w:val="none" w:sz="0" w:space="0" w:color="auto"/>
            <w:right w:val="none" w:sz="0" w:space="0" w:color="auto"/>
          </w:divBdr>
        </w:div>
        <w:div w:id="1889998142">
          <w:marLeft w:val="0"/>
          <w:marRight w:val="0"/>
          <w:marTop w:val="0"/>
          <w:marBottom w:val="0"/>
          <w:divBdr>
            <w:top w:val="none" w:sz="0" w:space="0" w:color="auto"/>
            <w:left w:val="none" w:sz="0" w:space="0" w:color="auto"/>
            <w:bottom w:val="none" w:sz="0" w:space="0" w:color="auto"/>
            <w:right w:val="none" w:sz="0" w:space="0" w:color="auto"/>
          </w:divBdr>
        </w:div>
        <w:div w:id="1890336291">
          <w:marLeft w:val="0"/>
          <w:marRight w:val="0"/>
          <w:marTop w:val="0"/>
          <w:marBottom w:val="0"/>
          <w:divBdr>
            <w:top w:val="none" w:sz="0" w:space="0" w:color="auto"/>
            <w:left w:val="none" w:sz="0" w:space="0" w:color="auto"/>
            <w:bottom w:val="none" w:sz="0" w:space="0" w:color="auto"/>
            <w:right w:val="none" w:sz="0" w:space="0" w:color="auto"/>
          </w:divBdr>
        </w:div>
        <w:div w:id="1892417743">
          <w:marLeft w:val="0"/>
          <w:marRight w:val="0"/>
          <w:marTop w:val="0"/>
          <w:marBottom w:val="0"/>
          <w:divBdr>
            <w:top w:val="none" w:sz="0" w:space="0" w:color="auto"/>
            <w:left w:val="none" w:sz="0" w:space="0" w:color="auto"/>
            <w:bottom w:val="none" w:sz="0" w:space="0" w:color="auto"/>
            <w:right w:val="none" w:sz="0" w:space="0" w:color="auto"/>
          </w:divBdr>
        </w:div>
        <w:div w:id="1892420374">
          <w:marLeft w:val="0"/>
          <w:marRight w:val="0"/>
          <w:marTop w:val="0"/>
          <w:marBottom w:val="0"/>
          <w:divBdr>
            <w:top w:val="none" w:sz="0" w:space="0" w:color="auto"/>
            <w:left w:val="none" w:sz="0" w:space="0" w:color="auto"/>
            <w:bottom w:val="none" w:sz="0" w:space="0" w:color="auto"/>
            <w:right w:val="none" w:sz="0" w:space="0" w:color="auto"/>
          </w:divBdr>
        </w:div>
        <w:div w:id="1892496996">
          <w:marLeft w:val="0"/>
          <w:marRight w:val="0"/>
          <w:marTop w:val="0"/>
          <w:marBottom w:val="0"/>
          <w:divBdr>
            <w:top w:val="none" w:sz="0" w:space="0" w:color="auto"/>
            <w:left w:val="none" w:sz="0" w:space="0" w:color="auto"/>
            <w:bottom w:val="none" w:sz="0" w:space="0" w:color="auto"/>
            <w:right w:val="none" w:sz="0" w:space="0" w:color="auto"/>
          </w:divBdr>
        </w:div>
        <w:div w:id="1892575787">
          <w:marLeft w:val="0"/>
          <w:marRight w:val="0"/>
          <w:marTop w:val="0"/>
          <w:marBottom w:val="0"/>
          <w:divBdr>
            <w:top w:val="none" w:sz="0" w:space="0" w:color="auto"/>
            <w:left w:val="none" w:sz="0" w:space="0" w:color="auto"/>
            <w:bottom w:val="none" w:sz="0" w:space="0" w:color="auto"/>
            <w:right w:val="none" w:sz="0" w:space="0" w:color="auto"/>
          </w:divBdr>
        </w:div>
        <w:div w:id="1893080563">
          <w:marLeft w:val="0"/>
          <w:marRight w:val="0"/>
          <w:marTop w:val="0"/>
          <w:marBottom w:val="0"/>
          <w:divBdr>
            <w:top w:val="none" w:sz="0" w:space="0" w:color="auto"/>
            <w:left w:val="none" w:sz="0" w:space="0" w:color="auto"/>
            <w:bottom w:val="none" w:sz="0" w:space="0" w:color="auto"/>
            <w:right w:val="none" w:sz="0" w:space="0" w:color="auto"/>
          </w:divBdr>
        </w:div>
        <w:div w:id="1896964917">
          <w:marLeft w:val="0"/>
          <w:marRight w:val="0"/>
          <w:marTop w:val="0"/>
          <w:marBottom w:val="0"/>
          <w:divBdr>
            <w:top w:val="none" w:sz="0" w:space="0" w:color="auto"/>
            <w:left w:val="none" w:sz="0" w:space="0" w:color="auto"/>
            <w:bottom w:val="none" w:sz="0" w:space="0" w:color="auto"/>
            <w:right w:val="none" w:sz="0" w:space="0" w:color="auto"/>
          </w:divBdr>
        </w:div>
        <w:div w:id="1898395219">
          <w:marLeft w:val="0"/>
          <w:marRight w:val="0"/>
          <w:marTop w:val="0"/>
          <w:marBottom w:val="0"/>
          <w:divBdr>
            <w:top w:val="none" w:sz="0" w:space="0" w:color="auto"/>
            <w:left w:val="none" w:sz="0" w:space="0" w:color="auto"/>
            <w:bottom w:val="none" w:sz="0" w:space="0" w:color="auto"/>
            <w:right w:val="none" w:sz="0" w:space="0" w:color="auto"/>
          </w:divBdr>
        </w:div>
        <w:div w:id="1899130248">
          <w:marLeft w:val="0"/>
          <w:marRight w:val="0"/>
          <w:marTop w:val="0"/>
          <w:marBottom w:val="0"/>
          <w:divBdr>
            <w:top w:val="none" w:sz="0" w:space="0" w:color="auto"/>
            <w:left w:val="none" w:sz="0" w:space="0" w:color="auto"/>
            <w:bottom w:val="none" w:sz="0" w:space="0" w:color="auto"/>
            <w:right w:val="none" w:sz="0" w:space="0" w:color="auto"/>
          </w:divBdr>
        </w:div>
        <w:div w:id="1903589797">
          <w:marLeft w:val="0"/>
          <w:marRight w:val="0"/>
          <w:marTop w:val="0"/>
          <w:marBottom w:val="0"/>
          <w:divBdr>
            <w:top w:val="none" w:sz="0" w:space="0" w:color="auto"/>
            <w:left w:val="none" w:sz="0" w:space="0" w:color="auto"/>
            <w:bottom w:val="none" w:sz="0" w:space="0" w:color="auto"/>
            <w:right w:val="none" w:sz="0" w:space="0" w:color="auto"/>
          </w:divBdr>
        </w:div>
        <w:div w:id="1904295122">
          <w:marLeft w:val="0"/>
          <w:marRight w:val="0"/>
          <w:marTop w:val="0"/>
          <w:marBottom w:val="0"/>
          <w:divBdr>
            <w:top w:val="none" w:sz="0" w:space="0" w:color="auto"/>
            <w:left w:val="none" w:sz="0" w:space="0" w:color="auto"/>
            <w:bottom w:val="none" w:sz="0" w:space="0" w:color="auto"/>
            <w:right w:val="none" w:sz="0" w:space="0" w:color="auto"/>
          </w:divBdr>
        </w:div>
        <w:div w:id="1905096487">
          <w:marLeft w:val="0"/>
          <w:marRight w:val="0"/>
          <w:marTop w:val="0"/>
          <w:marBottom w:val="0"/>
          <w:divBdr>
            <w:top w:val="none" w:sz="0" w:space="0" w:color="auto"/>
            <w:left w:val="none" w:sz="0" w:space="0" w:color="auto"/>
            <w:bottom w:val="none" w:sz="0" w:space="0" w:color="auto"/>
            <w:right w:val="none" w:sz="0" w:space="0" w:color="auto"/>
          </w:divBdr>
        </w:div>
        <w:div w:id="1905994405">
          <w:marLeft w:val="0"/>
          <w:marRight w:val="0"/>
          <w:marTop w:val="0"/>
          <w:marBottom w:val="0"/>
          <w:divBdr>
            <w:top w:val="none" w:sz="0" w:space="0" w:color="auto"/>
            <w:left w:val="none" w:sz="0" w:space="0" w:color="auto"/>
            <w:bottom w:val="none" w:sz="0" w:space="0" w:color="auto"/>
            <w:right w:val="none" w:sz="0" w:space="0" w:color="auto"/>
          </w:divBdr>
        </w:div>
        <w:div w:id="1906646682">
          <w:marLeft w:val="0"/>
          <w:marRight w:val="0"/>
          <w:marTop w:val="0"/>
          <w:marBottom w:val="0"/>
          <w:divBdr>
            <w:top w:val="none" w:sz="0" w:space="0" w:color="auto"/>
            <w:left w:val="none" w:sz="0" w:space="0" w:color="auto"/>
            <w:bottom w:val="none" w:sz="0" w:space="0" w:color="auto"/>
            <w:right w:val="none" w:sz="0" w:space="0" w:color="auto"/>
          </w:divBdr>
        </w:div>
        <w:div w:id="1907256032">
          <w:marLeft w:val="0"/>
          <w:marRight w:val="0"/>
          <w:marTop w:val="0"/>
          <w:marBottom w:val="0"/>
          <w:divBdr>
            <w:top w:val="none" w:sz="0" w:space="0" w:color="auto"/>
            <w:left w:val="none" w:sz="0" w:space="0" w:color="auto"/>
            <w:bottom w:val="none" w:sz="0" w:space="0" w:color="auto"/>
            <w:right w:val="none" w:sz="0" w:space="0" w:color="auto"/>
          </w:divBdr>
        </w:div>
        <w:div w:id="1908414850">
          <w:marLeft w:val="0"/>
          <w:marRight w:val="0"/>
          <w:marTop w:val="0"/>
          <w:marBottom w:val="0"/>
          <w:divBdr>
            <w:top w:val="none" w:sz="0" w:space="0" w:color="auto"/>
            <w:left w:val="none" w:sz="0" w:space="0" w:color="auto"/>
            <w:bottom w:val="none" w:sz="0" w:space="0" w:color="auto"/>
            <w:right w:val="none" w:sz="0" w:space="0" w:color="auto"/>
          </w:divBdr>
        </w:div>
        <w:div w:id="1909538560">
          <w:marLeft w:val="0"/>
          <w:marRight w:val="0"/>
          <w:marTop w:val="0"/>
          <w:marBottom w:val="0"/>
          <w:divBdr>
            <w:top w:val="none" w:sz="0" w:space="0" w:color="auto"/>
            <w:left w:val="none" w:sz="0" w:space="0" w:color="auto"/>
            <w:bottom w:val="none" w:sz="0" w:space="0" w:color="auto"/>
            <w:right w:val="none" w:sz="0" w:space="0" w:color="auto"/>
          </w:divBdr>
        </w:div>
        <w:div w:id="1909878329">
          <w:marLeft w:val="0"/>
          <w:marRight w:val="0"/>
          <w:marTop w:val="0"/>
          <w:marBottom w:val="0"/>
          <w:divBdr>
            <w:top w:val="none" w:sz="0" w:space="0" w:color="auto"/>
            <w:left w:val="none" w:sz="0" w:space="0" w:color="auto"/>
            <w:bottom w:val="none" w:sz="0" w:space="0" w:color="auto"/>
            <w:right w:val="none" w:sz="0" w:space="0" w:color="auto"/>
          </w:divBdr>
        </w:div>
        <w:div w:id="1910574804">
          <w:marLeft w:val="0"/>
          <w:marRight w:val="0"/>
          <w:marTop w:val="0"/>
          <w:marBottom w:val="0"/>
          <w:divBdr>
            <w:top w:val="none" w:sz="0" w:space="0" w:color="auto"/>
            <w:left w:val="none" w:sz="0" w:space="0" w:color="auto"/>
            <w:bottom w:val="none" w:sz="0" w:space="0" w:color="auto"/>
            <w:right w:val="none" w:sz="0" w:space="0" w:color="auto"/>
          </w:divBdr>
        </w:div>
        <w:div w:id="1911187335">
          <w:marLeft w:val="0"/>
          <w:marRight w:val="0"/>
          <w:marTop w:val="0"/>
          <w:marBottom w:val="0"/>
          <w:divBdr>
            <w:top w:val="none" w:sz="0" w:space="0" w:color="auto"/>
            <w:left w:val="none" w:sz="0" w:space="0" w:color="auto"/>
            <w:bottom w:val="none" w:sz="0" w:space="0" w:color="auto"/>
            <w:right w:val="none" w:sz="0" w:space="0" w:color="auto"/>
          </w:divBdr>
        </w:div>
        <w:div w:id="1912349472">
          <w:marLeft w:val="0"/>
          <w:marRight w:val="0"/>
          <w:marTop w:val="0"/>
          <w:marBottom w:val="0"/>
          <w:divBdr>
            <w:top w:val="none" w:sz="0" w:space="0" w:color="auto"/>
            <w:left w:val="none" w:sz="0" w:space="0" w:color="auto"/>
            <w:bottom w:val="none" w:sz="0" w:space="0" w:color="auto"/>
            <w:right w:val="none" w:sz="0" w:space="0" w:color="auto"/>
          </w:divBdr>
        </w:div>
        <w:div w:id="1912696601">
          <w:marLeft w:val="0"/>
          <w:marRight w:val="0"/>
          <w:marTop w:val="0"/>
          <w:marBottom w:val="0"/>
          <w:divBdr>
            <w:top w:val="none" w:sz="0" w:space="0" w:color="auto"/>
            <w:left w:val="none" w:sz="0" w:space="0" w:color="auto"/>
            <w:bottom w:val="none" w:sz="0" w:space="0" w:color="auto"/>
            <w:right w:val="none" w:sz="0" w:space="0" w:color="auto"/>
          </w:divBdr>
        </w:div>
        <w:div w:id="1913007700">
          <w:marLeft w:val="0"/>
          <w:marRight w:val="0"/>
          <w:marTop w:val="0"/>
          <w:marBottom w:val="0"/>
          <w:divBdr>
            <w:top w:val="none" w:sz="0" w:space="0" w:color="auto"/>
            <w:left w:val="none" w:sz="0" w:space="0" w:color="auto"/>
            <w:bottom w:val="none" w:sz="0" w:space="0" w:color="auto"/>
            <w:right w:val="none" w:sz="0" w:space="0" w:color="auto"/>
          </w:divBdr>
        </w:div>
        <w:div w:id="1913392007">
          <w:marLeft w:val="0"/>
          <w:marRight w:val="0"/>
          <w:marTop w:val="0"/>
          <w:marBottom w:val="0"/>
          <w:divBdr>
            <w:top w:val="none" w:sz="0" w:space="0" w:color="auto"/>
            <w:left w:val="none" w:sz="0" w:space="0" w:color="auto"/>
            <w:bottom w:val="none" w:sz="0" w:space="0" w:color="auto"/>
            <w:right w:val="none" w:sz="0" w:space="0" w:color="auto"/>
          </w:divBdr>
        </w:div>
        <w:div w:id="1913469506">
          <w:marLeft w:val="0"/>
          <w:marRight w:val="0"/>
          <w:marTop w:val="0"/>
          <w:marBottom w:val="0"/>
          <w:divBdr>
            <w:top w:val="none" w:sz="0" w:space="0" w:color="auto"/>
            <w:left w:val="none" w:sz="0" w:space="0" w:color="auto"/>
            <w:bottom w:val="none" w:sz="0" w:space="0" w:color="auto"/>
            <w:right w:val="none" w:sz="0" w:space="0" w:color="auto"/>
          </w:divBdr>
        </w:div>
        <w:div w:id="1913657893">
          <w:marLeft w:val="0"/>
          <w:marRight w:val="0"/>
          <w:marTop w:val="0"/>
          <w:marBottom w:val="0"/>
          <w:divBdr>
            <w:top w:val="none" w:sz="0" w:space="0" w:color="auto"/>
            <w:left w:val="none" w:sz="0" w:space="0" w:color="auto"/>
            <w:bottom w:val="none" w:sz="0" w:space="0" w:color="auto"/>
            <w:right w:val="none" w:sz="0" w:space="0" w:color="auto"/>
          </w:divBdr>
        </w:div>
        <w:div w:id="1914191914">
          <w:marLeft w:val="0"/>
          <w:marRight w:val="0"/>
          <w:marTop w:val="0"/>
          <w:marBottom w:val="0"/>
          <w:divBdr>
            <w:top w:val="none" w:sz="0" w:space="0" w:color="auto"/>
            <w:left w:val="none" w:sz="0" w:space="0" w:color="auto"/>
            <w:bottom w:val="none" w:sz="0" w:space="0" w:color="auto"/>
            <w:right w:val="none" w:sz="0" w:space="0" w:color="auto"/>
          </w:divBdr>
        </w:div>
        <w:div w:id="1915116759">
          <w:marLeft w:val="0"/>
          <w:marRight w:val="0"/>
          <w:marTop w:val="0"/>
          <w:marBottom w:val="0"/>
          <w:divBdr>
            <w:top w:val="none" w:sz="0" w:space="0" w:color="auto"/>
            <w:left w:val="none" w:sz="0" w:space="0" w:color="auto"/>
            <w:bottom w:val="none" w:sz="0" w:space="0" w:color="auto"/>
            <w:right w:val="none" w:sz="0" w:space="0" w:color="auto"/>
          </w:divBdr>
        </w:div>
        <w:div w:id="1915502989">
          <w:marLeft w:val="0"/>
          <w:marRight w:val="0"/>
          <w:marTop w:val="0"/>
          <w:marBottom w:val="0"/>
          <w:divBdr>
            <w:top w:val="none" w:sz="0" w:space="0" w:color="auto"/>
            <w:left w:val="none" w:sz="0" w:space="0" w:color="auto"/>
            <w:bottom w:val="none" w:sz="0" w:space="0" w:color="auto"/>
            <w:right w:val="none" w:sz="0" w:space="0" w:color="auto"/>
          </w:divBdr>
        </w:div>
        <w:div w:id="1916039956">
          <w:marLeft w:val="0"/>
          <w:marRight w:val="0"/>
          <w:marTop w:val="0"/>
          <w:marBottom w:val="0"/>
          <w:divBdr>
            <w:top w:val="none" w:sz="0" w:space="0" w:color="auto"/>
            <w:left w:val="none" w:sz="0" w:space="0" w:color="auto"/>
            <w:bottom w:val="none" w:sz="0" w:space="0" w:color="auto"/>
            <w:right w:val="none" w:sz="0" w:space="0" w:color="auto"/>
          </w:divBdr>
        </w:div>
        <w:div w:id="1917856076">
          <w:marLeft w:val="0"/>
          <w:marRight w:val="0"/>
          <w:marTop w:val="0"/>
          <w:marBottom w:val="0"/>
          <w:divBdr>
            <w:top w:val="none" w:sz="0" w:space="0" w:color="auto"/>
            <w:left w:val="none" w:sz="0" w:space="0" w:color="auto"/>
            <w:bottom w:val="none" w:sz="0" w:space="0" w:color="auto"/>
            <w:right w:val="none" w:sz="0" w:space="0" w:color="auto"/>
          </w:divBdr>
        </w:div>
        <w:div w:id="1922134479">
          <w:marLeft w:val="0"/>
          <w:marRight w:val="0"/>
          <w:marTop w:val="0"/>
          <w:marBottom w:val="0"/>
          <w:divBdr>
            <w:top w:val="none" w:sz="0" w:space="0" w:color="auto"/>
            <w:left w:val="none" w:sz="0" w:space="0" w:color="auto"/>
            <w:bottom w:val="none" w:sz="0" w:space="0" w:color="auto"/>
            <w:right w:val="none" w:sz="0" w:space="0" w:color="auto"/>
          </w:divBdr>
        </w:div>
        <w:div w:id="1924531821">
          <w:marLeft w:val="0"/>
          <w:marRight w:val="0"/>
          <w:marTop w:val="0"/>
          <w:marBottom w:val="0"/>
          <w:divBdr>
            <w:top w:val="none" w:sz="0" w:space="0" w:color="auto"/>
            <w:left w:val="none" w:sz="0" w:space="0" w:color="auto"/>
            <w:bottom w:val="none" w:sz="0" w:space="0" w:color="auto"/>
            <w:right w:val="none" w:sz="0" w:space="0" w:color="auto"/>
          </w:divBdr>
        </w:div>
        <w:div w:id="1926916805">
          <w:marLeft w:val="0"/>
          <w:marRight w:val="0"/>
          <w:marTop w:val="0"/>
          <w:marBottom w:val="0"/>
          <w:divBdr>
            <w:top w:val="none" w:sz="0" w:space="0" w:color="auto"/>
            <w:left w:val="none" w:sz="0" w:space="0" w:color="auto"/>
            <w:bottom w:val="none" w:sz="0" w:space="0" w:color="auto"/>
            <w:right w:val="none" w:sz="0" w:space="0" w:color="auto"/>
          </w:divBdr>
        </w:div>
        <w:div w:id="1929340339">
          <w:marLeft w:val="0"/>
          <w:marRight w:val="0"/>
          <w:marTop w:val="0"/>
          <w:marBottom w:val="0"/>
          <w:divBdr>
            <w:top w:val="none" w:sz="0" w:space="0" w:color="auto"/>
            <w:left w:val="none" w:sz="0" w:space="0" w:color="auto"/>
            <w:bottom w:val="none" w:sz="0" w:space="0" w:color="auto"/>
            <w:right w:val="none" w:sz="0" w:space="0" w:color="auto"/>
          </w:divBdr>
        </w:div>
        <w:div w:id="1931354438">
          <w:marLeft w:val="0"/>
          <w:marRight w:val="0"/>
          <w:marTop w:val="0"/>
          <w:marBottom w:val="0"/>
          <w:divBdr>
            <w:top w:val="none" w:sz="0" w:space="0" w:color="auto"/>
            <w:left w:val="none" w:sz="0" w:space="0" w:color="auto"/>
            <w:bottom w:val="none" w:sz="0" w:space="0" w:color="auto"/>
            <w:right w:val="none" w:sz="0" w:space="0" w:color="auto"/>
          </w:divBdr>
        </w:div>
        <w:div w:id="1932421750">
          <w:marLeft w:val="0"/>
          <w:marRight w:val="0"/>
          <w:marTop w:val="0"/>
          <w:marBottom w:val="0"/>
          <w:divBdr>
            <w:top w:val="none" w:sz="0" w:space="0" w:color="auto"/>
            <w:left w:val="none" w:sz="0" w:space="0" w:color="auto"/>
            <w:bottom w:val="none" w:sz="0" w:space="0" w:color="auto"/>
            <w:right w:val="none" w:sz="0" w:space="0" w:color="auto"/>
          </w:divBdr>
        </w:div>
        <w:div w:id="1933737146">
          <w:marLeft w:val="0"/>
          <w:marRight w:val="0"/>
          <w:marTop w:val="0"/>
          <w:marBottom w:val="0"/>
          <w:divBdr>
            <w:top w:val="none" w:sz="0" w:space="0" w:color="auto"/>
            <w:left w:val="none" w:sz="0" w:space="0" w:color="auto"/>
            <w:bottom w:val="none" w:sz="0" w:space="0" w:color="auto"/>
            <w:right w:val="none" w:sz="0" w:space="0" w:color="auto"/>
          </w:divBdr>
        </w:div>
        <w:div w:id="1933737226">
          <w:marLeft w:val="0"/>
          <w:marRight w:val="0"/>
          <w:marTop w:val="0"/>
          <w:marBottom w:val="0"/>
          <w:divBdr>
            <w:top w:val="none" w:sz="0" w:space="0" w:color="auto"/>
            <w:left w:val="none" w:sz="0" w:space="0" w:color="auto"/>
            <w:bottom w:val="none" w:sz="0" w:space="0" w:color="auto"/>
            <w:right w:val="none" w:sz="0" w:space="0" w:color="auto"/>
          </w:divBdr>
        </w:div>
        <w:div w:id="1934780644">
          <w:marLeft w:val="0"/>
          <w:marRight w:val="0"/>
          <w:marTop w:val="0"/>
          <w:marBottom w:val="0"/>
          <w:divBdr>
            <w:top w:val="none" w:sz="0" w:space="0" w:color="auto"/>
            <w:left w:val="none" w:sz="0" w:space="0" w:color="auto"/>
            <w:bottom w:val="none" w:sz="0" w:space="0" w:color="auto"/>
            <w:right w:val="none" w:sz="0" w:space="0" w:color="auto"/>
          </w:divBdr>
        </w:div>
        <w:div w:id="1935820886">
          <w:marLeft w:val="0"/>
          <w:marRight w:val="0"/>
          <w:marTop w:val="0"/>
          <w:marBottom w:val="0"/>
          <w:divBdr>
            <w:top w:val="none" w:sz="0" w:space="0" w:color="auto"/>
            <w:left w:val="none" w:sz="0" w:space="0" w:color="auto"/>
            <w:bottom w:val="none" w:sz="0" w:space="0" w:color="auto"/>
            <w:right w:val="none" w:sz="0" w:space="0" w:color="auto"/>
          </w:divBdr>
        </w:div>
        <w:div w:id="1936546866">
          <w:marLeft w:val="0"/>
          <w:marRight w:val="0"/>
          <w:marTop w:val="0"/>
          <w:marBottom w:val="0"/>
          <w:divBdr>
            <w:top w:val="none" w:sz="0" w:space="0" w:color="auto"/>
            <w:left w:val="none" w:sz="0" w:space="0" w:color="auto"/>
            <w:bottom w:val="none" w:sz="0" w:space="0" w:color="auto"/>
            <w:right w:val="none" w:sz="0" w:space="0" w:color="auto"/>
          </w:divBdr>
        </w:div>
        <w:div w:id="1937013648">
          <w:marLeft w:val="0"/>
          <w:marRight w:val="0"/>
          <w:marTop w:val="0"/>
          <w:marBottom w:val="0"/>
          <w:divBdr>
            <w:top w:val="none" w:sz="0" w:space="0" w:color="auto"/>
            <w:left w:val="none" w:sz="0" w:space="0" w:color="auto"/>
            <w:bottom w:val="none" w:sz="0" w:space="0" w:color="auto"/>
            <w:right w:val="none" w:sz="0" w:space="0" w:color="auto"/>
          </w:divBdr>
        </w:div>
        <w:div w:id="1937205669">
          <w:marLeft w:val="0"/>
          <w:marRight w:val="0"/>
          <w:marTop w:val="0"/>
          <w:marBottom w:val="0"/>
          <w:divBdr>
            <w:top w:val="none" w:sz="0" w:space="0" w:color="auto"/>
            <w:left w:val="none" w:sz="0" w:space="0" w:color="auto"/>
            <w:bottom w:val="none" w:sz="0" w:space="0" w:color="auto"/>
            <w:right w:val="none" w:sz="0" w:space="0" w:color="auto"/>
          </w:divBdr>
        </w:div>
        <w:div w:id="1940945475">
          <w:marLeft w:val="0"/>
          <w:marRight w:val="0"/>
          <w:marTop w:val="0"/>
          <w:marBottom w:val="0"/>
          <w:divBdr>
            <w:top w:val="none" w:sz="0" w:space="0" w:color="auto"/>
            <w:left w:val="none" w:sz="0" w:space="0" w:color="auto"/>
            <w:bottom w:val="none" w:sz="0" w:space="0" w:color="auto"/>
            <w:right w:val="none" w:sz="0" w:space="0" w:color="auto"/>
          </w:divBdr>
        </w:div>
        <w:div w:id="1942253766">
          <w:marLeft w:val="0"/>
          <w:marRight w:val="0"/>
          <w:marTop w:val="0"/>
          <w:marBottom w:val="0"/>
          <w:divBdr>
            <w:top w:val="none" w:sz="0" w:space="0" w:color="auto"/>
            <w:left w:val="none" w:sz="0" w:space="0" w:color="auto"/>
            <w:bottom w:val="none" w:sz="0" w:space="0" w:color="auto"/>
            <w:right w:val="none" w:sz="0" w:space="0" w:color="auto"/>
          </w:divBdr>
        </w:div>
        <w:div w:id="1942830783">
          <w:marLeft w:val="0"/>
          <w:marRight w:val="0"/>
          <w:marTop w:val="0"/>
          <w:marBottom w:val="0"/>
          <w:divBdr>
            <w:top w:val="none" w:sz="0" w:space="0" w:color="auto"/>
            <w:left w:val="none" w:sz="0" w:space="0" w:color="auto"/>
            <w:bottom w:val="none" w:sz="0" w:space="0" w:color="auto"/>
            <w:right w:val="none" w:sz="0" w:space="0" w:color="auto"/>
          </w:divBdr>
        </w:div>
        <w:div w:id="1942949284">
          <w:marLeft w:val="0"/>
          <w:marRight w:val="0"/>
          <w:marTop w:val="0"/>
          <w:marBottom w:val="0"/>
          <w:divBdr>
            <w:top w:val="none" w:sz="0" w:space="0" w:color="auto"/>
            <w:left w:val="none" w:sz="0" w:space="0" w:color="auto"/>
            <w:bottom w:val="none" w:sz="0" w:space="0" w:color="auto"/>
            <w:right w:val="none" w:sz="0" w:space="0" w:color="auto"/>
          </w:divBdr>
        </w:div>
        <w:div w:id="1943561469">
          <w:marLeft w:val="0"/>
          <w:marRight w:val="0"/>
          <w:marTop w:val="0"/>
          <w:marBottom w:val="0"/>
          <w:divBdr>
            <w:top w:val="none" w:sz="0" w:space="0" w:color="auto"/>
            <w:left w:val="none" w:sz="0" w:space="0" w:color="auto"/>
            <w:bottom w:val="none" w:sz="0" w:space="0" w:color="auto"/>
            <w:right w:val="none" w:sz="0" w:space="0" w:color="auto"/>
          </w:divBdr>
        </w:div>
        <w:div w:id="1944874853">
          <w:marLeft w:val="0"/>
          <w:marRight w:val="0"/>
          <w:marTop w:val="0"/>
          <w:marBottom w:val="0"/>
          <w:divBdr>
            <w:top w:val="none" w:sz="0" w:space="0" w:color="auto"/>
            <w:left w:val="none" w:sz="0" w:space="0" w:color="auto"/>
            <w:bottom w:val="none" w:sz="0" w:space="0" w:color="auto"/>
            <w:right w:val="none" w:sz="0" w:space="0" w:color="auto"/>
          </w:divBdr>
        </w:div>
        <w:div w:id="1944914979">
          <w:marLeft w:val="0"/>
          <w:marRight w:val="0"/>
          <w:marTop w:val="0"/>
          <w:marBottom w:val="0"/>
          <w:divBdr>
            <w:top w:val="none" w:sz="0" w:space="0" w:color="auto"/>
            <w:left w:val="none" w:sz="0" w:space="0" w:color="auto"/>
            <w:bottom w:val="none" w:sz="0" w:space="0" w:color="auto"/>
            <w:right w:val="none" w:sz="0" w:space="0" w:color="auto"/>
          </w:divBdr>
        </w:div>
        <w:div w:id="1945527907">
          <w:marLeft w:val="0"/>
          <w:marRight w:val="0"/>
          <w:marTop w:val="0"/>
          <w:marBottom w:val="0"/>
          <w:divBdr>
            <w:top w:val="none" w:sz="0" w:space="0" w:color="auto"/>
            <w:left w:val="none" w:sz="0" w:space="0" w:color="auto"/>
            <w:bottom w:val="none" w:sz="0" w:space="0" w:color="auto"/>
            <w:right w:val="none" w:sz="0" w:space="0" w:color="auto"/>
          </w:divBdr>
        </w:div>
        <w:div w:id="1945764793">
          <w:marLeft w:val="0"/>
          <w:marRight w:val="0"/>
          <w:marTop w:val="0"/>
          <w:marBottom w:val="0"/>
          <w:divBdr>
            <w:top w:val="none" w:sz="0" w:space="0" w:color="auto"/>
            <w:left w:val="none" w:sz="0" w:space="0" w:color="auto"/>
            <w:bottom w:val="none" w:sz="0" w:space="0" w:color="auto"/>
            <w:right w:val="none" w:sz="0" w:space="0" w:color="auto"/>
          </w:divBdr>
        </w:div>
        <w:div w:id="1946107484">
          <w:marLeft w:val="0"/>
          <w:marRight w:val="0"/>
          <w:marTop w:val="0"/>
          <w:marBottom w:val="0"/>
          <w:divBdr>
            <w:top w:val="none" w:sz="0" w:space="0" w:color="auto"/>
            <w:left w:val="none" w:sz="0" w:space="0" w:color="auto"/>
            <w:bottom w:val="none" w:sz="0" w:space="0" w:color="auto"/>
            <w:right w:val="none" w:sz="0" w:space="0" w:color="auto"/>
          </w:divBdr>
        </w:div>
        <w:div w:id="1946380567">
          <w:marLeft w:val="0"/>
          <w:marRight w:val="0"/>
          <w:marTop w:val="0"/>
          <w:marBottom w:val="0"/>
          <w:divBdr>
            <w:top w:val="none" w:sz="0" w:space="0" w:color="auto"/>
            <w:left w:val="none" w:sz="0" w:space="0" w:color="auto"/>
            <w:bottom w:val="none" w:sz="0" w:space="0" w:color="auto"/>
            <w:right w:val="none" w:sz="0" w:space="0" w:color="auto"/>
          </w:divBdr>
        </w:div>
        <w:div w:id="1946571212">
          <w:marLeft w:val="0"/>
          <w:marRight w:val="0"/>
          <w:marTop w:val="0"/>
          <w:marBottom w:val="0"/>
          <w:divBdr>
            <w:top w:val="none" w:sz="0" w:space="0" w:color="auto"/>
            <w:left w:val="none" w:sz="0" w:space="0" w:color="auto"/>
            <w:bottom w:val="none" w:sz="0" w:space="0" w:color="auto"/>
            <w:right w:val="none" w:sz="0" w:space="0" w:color="auto"/>
          </w:divBdr>
        </w:div>
        <w:div w:id="1946691862">
          <w:marLeft w:val="0"/>
          <w:marRight w:val="0"/>
          <w:marTop w:val="0"/>
          <w:marBottom w:val="0"/>
          <w:divBdr>
            <w:top w:val="none" w:sz="0" w:space="0" w:color="auto"/>
            <w:left w:val="none" w:sz="0" w:space="0" w:color="auto"/>
            <w:bottom w:val="none" w:sz="0" w:space="0" w:color="auto"/>
            <w:right w:val="none" w:sz="0" w:space="0" w:color="auto"/>
          </w:divBdr>
        </w:div>
        <w:div w:id="1946964969">
          <w:marLeft w:val="0"/>
          <w:marRight w:val="0"/>
          <w:marTop w:val="0"/>
          <w:marBottom w:val="0"/>
          <w:divBdr>
            <w:top w:val="none" w:sz="0" w:space="0" w:color="auto"/>
            <w:left w:val="none" w:sz="0" w:space="0" w:color="auto"/>
            <w:bottom w:val="none" w:sz="0" w:space="0" w:color="auto"/>
            <w:right w:val="none" w:sz="0" w:space="0" w:color="auto"/>
          </w:divBdr>
        </w:div>
        <w:div w:id="1947343589">
          <w:marLeft w:val="0"/>
          <w:marRight w:val="0"/>
          <w:marTop w:val="0"/>
          <w:marBottom w:val="0"/>
          <w:divBdr>
            <w:top w:val="none" w:sz="0" w:space="0" w:color="auto"/>
            <w:left w:val="none" w:sz="0" w:space="0" w:color="auto"/>
            <w:bottom w:val="none" w:sz="0" w:space="0" w:color="auto"/>
            <w:right w:val="none" w:sz="0" w:space="0" w:color="auto"/>
          </w:divBdr>
        </w:div>
        <w:div w:id="1949853736">
          <w:marLeft w:val="0"/>
          <w:marRight w:val="0"/>
          <w:marTop w:val="0"/>
          <w:marBottom w:val="0"/>
          <w:divBdr>
            <w:top w:val="none" w:sz="0" w:space="0" w:color="auto"/>
            <w:left w:val="none" w:sz="0" w:space="0" w:color="auto"/>
            <w:bottom w:val="none" w:sz="0" w:space="0" w:color="auto"/>
            <w:right w:val="none" w:sz="0" w:space="0" w:color="auto"/>
          </w:divBdr>
        </w:div>
        <w:div w:id="1952007533">
          <w:marLeft w:val="0"/>
          <w:marRight w:val="0"/>
          <w:marTop w:val="0"/>
          <w:marBottom w:val="0"/>
          <w:divBdr>
            <w:top w:val="none" w:sz="0" w:space="0" w:color="auto"/>
            <w:left w:val="none" w:sz="0" w:space="0" w:color="auto"/>
            <w:bottom w:val="none" w:sz="0" w:space="0" w:color="auto"/>
            <w:right w:val="none" w:sz="0" w:space="0" w:color="auto"/>
          </w:divBdr>
        </w:div>
        <w:div w:id="1952541905">
          <w:marLeft w:val="0"/>
          <w:marRight w:val="0"/>
          <w:marTop w:val="0"/>
          <w:marBottom w:val="0"/>
          <w:divBdr>
            <w:top w:val="none" w:sz="0" w:space="0" w:color="auto"/>
            <w:left w:val="none" w:sz="0" w:space="0" w:color="auto"/>
            <w:bottom w:val="none" w:sz="0" w:space="0" w:color="auto"/>
            <w:right w:val="none" w:sz="0" w:space="0" w:color="auto"/>
          </w:divBdr>
        </w:div>
        <w:div w:id="1952856742">
          <w:marLeft w:val="0"/>
          <w:marRight w:val="0"/>
          <w:marTop w:val="0"/>
          <w:marBottom w:val="0"/>
          <w:divBdr>
            <w:top w:val="none" w:sz="0" w:space="0" w:color="auto"/>
            <w:left w:val="none" w:sz="0" w:space="0" w:color="auto"/>
            <w:bottom w:val="none" w:sz="0" w:space="0" w:color="auto"/>
            <w:right w:val="none" w:sz="0" w:space="0" w:color="auto"/>
          </w:divBdr>
        </w:div>
        <w:div w:id="1954824976">
          <w:marLeft w:val="0"/>
          <w:marRight w:val="0"/>
          <w:marTop w:val="0"/>
          <w:marBottom w:val="0"/>
          <w:divBdr>
            <w:top w:val="none" w:sz="0" w:space="0" w:color="auto"/>
            <w:left w:val="none" w:sz="0" w:space="0" w:color="auto"/>
            <w:bottom w:val="none" w:sz="0" w:space="0" w:color="auto"/>
            <w:right w:val="none" w:sz="0" w:space="0" w:color="auto"/>
          </w:divBdr>
        </w:div>
        <w:div w:id="1955095468">
          <w:marLeft w:val="0"/>
          <w:marRight w:val="0"/>
          <w:marTop w:val="0"/>
          <w:marBottom w:val="0"/>
          <w:divBdr>
            <w:top w:val="none" w:sz="0" w:space="0" w:color="auto"/>
            <w:left w:val="none" w:sz="0" w:space="0" w:color="auto"/>
            <w:bottom w:val="none" w:sz="0" w:space="0" w:color="auto"/>
            <w:right w:val="none" w:sz="0" w:space="0" w:color="auto"/>
          </w:divBdr>
        </w:div>
        <w:div w:id="1956256507">
          <w:marLeft w:val="0"/>
          <w:marRight w:val="0"/>
          <w:marTop w:val="0"/>
          <w:marBottom w:val="0"/>
          <w:divBdr>
            <w:top w:val="none" w:sz="0" w:space="0" w:color="auto"/>
            <w:left w:val="none" w:sz="0" w:space="0" w:color="auto"/>
            <w:bottom w:val="none" w:sz="0" w:space="0" w:color="auto"/>
            <w:right w:val="none" w:sz="0" w:space="0" w:color="auto"/>
          </w:divBdr>
        </w:div>
        <w:div w:id="1956517794">
          <w:marLeft w:val="0"/>
          <w:marRight w:val="0"/>
          <w:marTop w:val="0"/>
          <w:marBottom w:val="0"/>
          <w:divBdr>
            <w:top w:val="none" w:sz="0" w:space="0" w:color="auto"/>
            <w:left w:val="none" w:sz="0" w:space="0" w:color="auto"/>
            <w:bottom w:val="none" w:sz="0" w:space="0" w:color="auto"/>
            <w:right w:val="none" w:sz="0" w:space="0" w:color="auto"/>
          </w:divBdr>
        </w:div>
        <w:div w:id="1957908276">
          <w:marLeft w:val="0"/>
          <w:marRight w:val="0"/>
          <w:marTop w:val="0"/>
          <w:marBottom w:val="0"/>
          <w:divBdr>
            <w:top w:val="none" w:sz="0" w:space="0" w:color="auto"/>
            <w:left w:val="none" w:sz="0" w:space="0" w:color="auto"/>
            <w:bottom w:val="none" w:sz="0" w:space="0" w:color="auto"/>
            <w:right w:val="none" w:sz="0" w:space="0" w:color="auto"/>
          </w:divBdr>
        </w:div>
        <w:div w:id="1958094905">
          <w:marLeft w:val="0"/>
          <w:marRight w:val="0"/>
          <w:marTop w:val="0"/>
          <w:marBottom w:val="0"/>
          <w:divBdr>
            <w:top w:val="none" w:sz="0" w:space="0" w:color="auto"/>
            <w:left w:val="none" w:sz="0" w:space="0" w:color="auto"/>
            <w:bottom w:val="none" w:sz="0" w:space="0" w:color="auto"/>
            <w:right w:val="none" w:sz="0" w:space="0" w:color="auto"/>
          </w:divBdr>
        </w:div>
        <w:div w:id="1958632878">
          <w:marLeft w:val="0"/>
          <w:marRight w:val="0"/>
          <w:marTop w:val="0"/>
          <w:marBottom w:val="0"/>
          <w:divBdr>
            <w:top w:val="none" w:sz="0" w:space="0" w:color="auto"/>
            <w:left w:val="none" w:sz="0" w:space="0" w:color="auto"/>
            <w:bottom w:val="none" w:sz="0" w:space="0" w:color="auto"/>
            <w:right w:val="none" w:sz="0" w:space="0" w:color="auto"/>
          </w:divBdr>
        </w:div>
        <w:div w:id="1959330497">
          <w:marLeft w:val="0"/>
          <w:marRight w:val="0"/>
          <w:marTop w:val="0"/>
          <w:marBottom w:val="0"/>
          <w:divBdr>
            <w:top w:val="none" w:sz="0" w:space="0" w:color="auto"/>
            <w:left w:val="none" w:sz="0" w:space="0" w:color="auto"/>
            <w:bottom w:val="none" w:sz="0" w:space="0" w:color="auto"/>
            <w:right w:val="none" w:sz="0" w:space="0" w:color="auto"/>
          </w:divBdr>
        </w:div>
        <w:div w:id="1959796156">
          <w:marLeft w:val="0"/>
          <w:marRight w:val="0"/>
          <w:marTop w:val="0"/>
          <w:marBottom w:val="0"/>
          <w:divBdr>
            <w:top w:val="none" w:sz="0" w:space="0" w:color="auto"/>
            <w:left w:val="none" w:sz="0" w:space="0" w:color="auto"/>
            <w:bottom w:val="none" w:sz="0" w:space="0" w:color="auto"/>
            <w:right w:val="none" w:sz="0" w:space="0" w:color="auto"/>
          </w:divBdr>
        </w:div>
        <w:div w:id="1960448644">
          <w:marLeft w:val="0"/>
          <w:marRight w:val="0"/>
          <w:marTop w:val="0"/>
          <w:marBottom w:val="0"/>
          <w:divBdr>
            <w:top w:val="none" w:sz="0" w:space="0" w:color="auto"/>
            <w:left w:val="none" w:sz="0" w:space="0" w:color="auto"/>
            <w:bottom w:val="none" w:sz="0" w:space="0" w:color="auto"/>
            <w:right w:val="none" w:sz="0" w:space="0" w:color="auto"/>
          </w:divBdr>
        </w:div>
        <w:div w:id="1963461776">
          <w:marLeft w:val="0"/>
          <w:marRight w:val="0"/>
          <w:marTop w:val="0"/>
          <w:marBottom w:val="0"/>
          <w:divBdr>
            <w:top w:val="none" w:sz="0" w:space="0" w:color="auto"/>
            <w:left w:val="none" w:sz="0" w:space="0" w:color="auto"/>
            <w:bottom w:val="none" w:sz="0" w:space="0" w:color="auto"/>
            <w:right w:val="none" w:sz="0" w:space="0" w:color="auto"/>
          </w:divBdr>
        </w:div>
        <w:div w:id="1964270034">
          <w:marLeft w:val="0"/>
          <w:marRight w:val="0"/>
          <w:marTop w:val="0"/>
          <w:marBottom w:val="0"/>
          <w:divBdr>
            <w:top w:val="none" w:sz="0" w:space="0" w:color="auto"/>
            <w:left w:val="none" w:sz="0" w:space="0" w:color="auto"/>
            <w:bottom w:val="none" w:sz="0" w:space="0" w:color="auto"/>
            <w:right w:val="none" w:sz="0" w:space="0" w:color="auto"/>
          </w:divBdr>
        </w:div>
        <w:div w:id="1966085596">
          <w:marLeft w:val="0"/>
          <w:marRight w:val="0"/>
          <w:marTop w:val="0"/>
          <w:marBottom w:val="0"/>
          <w:divBdr>
            <w:top w:val="none" w:sz="0" w:space="0" w:color="auto"/>
            <w:left w:val="none" w:sz="0" w:space="0" w:color="auto"/>
            <w:bottom w:val="none" w:sz="0" w:space="0" w:color="auto"/>
            <w:right w:val="none" w:sz="0" w:space="0" w:color="auto"/>
          </w:divBdr>
        </w:div>
        <w:div w:id="1966160894">
          <w:marLeft w:val="0"/>
          <w:marRight w:val="0"/>
          <w:marTop w:val="0"/>
          <w:marBottom w:val="0"/>
          <w:divBdr>
            <w:top w:val="none" w:sz="0" w:space="0" w:color="auto"/>
            <w:left w:val="none" w:sz="0" w:space="0" w:color="auto"/>
            <w:bottom w:val="none" w:sz="0" w:space="0" w:color="auto"/>
            <w:right w:val="none" w:sz="0" w:space="0" w:color="auto"/>
          </w:divBdr>
        </w:div>
        <w:div w:id="1966307299">
          <w:marLeft w:val="0"/>
          <w:marRight w:val="0"/>
          <w:marTop w:val="0"/>
          <w:marBottom w:val="0"/>
          <w:divBdr>
            <w:top w:val="none" w:sz="0" w:space="0" w:color="auto"/>
            <w:left w:val="none" w:sz="0" w:space="0" w:color="auto"/>
            <w:bottom w:val="none" w:sz="0" w:space="0" w:color="auto"/>
            <w:right w:val="none" w:sz="0" w:space="0" w:color="auto"/>
          </w:divBdr>
        </w:div>
        <w:div w:id="1966428828">
          <w:marLeft w:val="0"/>
          <w:marRight w:val="0"/>
          <w:marTop w:val="0"/>
          <w:marBottom w:val="0"/>
          <w:divBdr>
            <w:top w:val="none" w:sz="0" w:space="0" w:color="auto"/>
            <w:left w:val="none" w:sz="0" w:space="0" w:color="auto"/>
            <w:bottom w:val="none" w:sz="0" w:space="0" w:color="auto"/>
            <w:right w:val="none" w:sz="0" w:space="0" w:color="auto"/>
          </w:divBdr>
        </w:div>
        <w:div w:id="1967393215">
          <w:marLeft w:val="0"/>
          <w:marRight w:val="0"/>
          <w:marTop w:val="0"/>
          <w:marBottom w:val="0"/>
          <w:divBdr>
            <w:top w:val="none" w:sz="0" w:space="0" w:color="auto"/>
            <w:left w:val="none" w:sz="0" w:space="0" w:color="auto"/>
            <w:bottom w:val="none" w:sz="0" w:space="0" w:color="auto"/>
            <w:right w:val="none" w:sz="0" w:space="0" w:color="auto"/>
          </w:divBdr>
        </w:div>
        <w:div w:id="1968779104">
          <w:marLeft w:val="0"/>
          <w:marRight w:val="0"/>
          <w:marTop w:val="0"/>
          <w:marBottom w:val="0"/>
          <w:divBdr>
            <w:top w:val="none" w:sz="0" w:space="0" w:color="auto"/>
            <w:left w:val="none" w:sz="0" w:space="0" w:color="auto"/>
            <w:bottom w:val="none" w:sz="0" w:space="0" w:color="auto"/>
            <w:right w:val="none" w:sz="0" w:space="0" w:color="auto"/>
          </w:divBdr>
        </w:div>
        <w:div w:id="1971327243">
          <w:marLeft w:val="0"/>
          <w:marRight w:val="0"/>
          <w:marTop w:val="0"/>
          <w:marBottom w:val="0"/>
          <w:divBdr>
            <w:top w:val="none" w:sz="0" w:space="0" w:color="auto"/>
            <w:left w:val="none" w:sz="0" w:space="0" w:color="auto"/>
            <w:bottom w:val="none" w:sz="0" w:space="0" w:color="auto"/>
            <w:right w:val="none" w:sz="0" w:space="0" w:color="auto"/>
          </w:divBdr>
        </w:div>
        <w:div w:id="1971546552">
          <w:marLeft w:val="0"/>
          <w:marRight w:val="0"/>
          <w:marTop w:val="0"/>
          <w:marBottom w:val="0"/>
          <w:divBdr>
            <w:top w:val="none" w:sz="0" w:space="0" w:color="auto"/>
            <w:left w:val="none" w:sz="0" w:space="0" w:color="auto"/>
            <w:bottom w:val="none" w:sz="0" w:space="0" w:color="auto"/>
            <w:right w:val="none" w:sz="0" w:space="0" w:color="auto"/>
          </w:divBdr>
        </w:div>
        <w:div w:id="1973169838">
          <w:marLeft w:val="0"/>
          <w:marRight w:val="0"/>
          <w:marTop w:val="0"/>
          <w:marBottom w:val="0"/>
          <w:divBdr>
            <w:top w:val="none" w:sz="0" w:space="0" w:color="auto"/>
            <w:left w:val="none" w:sz="0" w:space="0" w:color="auto"/>
            <w:bottom w:val="none" w:sz="0" w:space="0" w:color="auto"/>
            <w:right w:val="none" w:sz="0" w:space="0" w:color="auto"/>
          </w:divBdr>
        </w:div>
        <w:div w:id="1973561543">
          <w:marLeft w:val="0"/>
          <w:marRight w:val="0"/>
          <w:marTop w:val="0"/>
          <w:marBottom w:val="0"/>
          <w:divBdr>
            <w:top w:val="none" w:sz="0" w:space="0" w:color="auto"/>
            <w:left w:val="none" w:sz="0" w:space="0" w:color="auto"/>
            <w:bottom w:val="none" w:sz="0" w:space="0" w:color="auto"/>
            <w:right w:val="none" w:sz="0" w:space="0" w:color="auto"/>
          </w:divBdr>
        </w:div>
        <w:div w:id="1974169166">
          <w:marLeft w:val="0"/>
          <w:marRight w:val="0"/>
          <w:marTop w:val="0"/>
          <w:marBottom w:val="0"/>
          <w:divBdr>
            <w:top w:val="none" w:sz="0" w:space="0" w:color="auto"/>
            <w:left w:val="none" w:sz="0" w:space="0" w:color="auto"/>
            <w:bottom w:val="none" w:sz="0" w:space="0" w:color="auto"/>
            <w:right w:val="none" w:sz="0" w:space="0" w:color="auto"/>
          </w:divBdr>
        </w:div>
        <w:div w:id="1976057418">
          <w:marLeft w:val="0"/>
          <w:marRight w:val="0"/>
          <w:marTop w:val="0"/>
          <w:marBottom w:val="0"/>
          <w:divBdr>
            <w:top w:val="none" w:sz="0" w:space="0" w:color="auto"/>
            <w:left w:val="none" w:sz="0" w:space="0" w:color="auto"/>
            <w:bottom w:val="none" w:sz="0" w:space="0" w:color="auto"/>
            <w:right w:val="none" w:sz="0" w:space="0" w:color="auto"/>
          </w:divBdr>
        </w:div>
        <w:div w:id="1976370072">
          <w:marLeft w:val="0"/>
          <w:marRight w:val="0"/>
          <w:marTop w:val="0"/>
          <w:marBottom w:val="0"/>
          <w:divBdr>
            <w:top w:val="none" w:sz="0" w:space="0" w:color="auto"/>
            <w:left w:val="none" w:sz="0" w:space="0" w:color="auto"/>
            <w:bottom w:val="none" w:sz="0" w:space="0" w:color="auto"/>
            <w:right w:val="none" w:sz="0" w:space="0" w:color="auto"/>
          </w:divBdr>
        </w:div>
        <w:div w:id="1976907363">
          <w:marLeft w:val="0"/>
          <w:marRight w:val="0"/>
          <w:marTop w:val="0"/>
          <w:marBottom w:val="0"/>
          <w:divBdr>
            <w:top w:val="none" w:sz="0" w:space="0" w:color="auto"/>
            <w:left w:val="none" w:sz="0" w:space="0" w:color="auto"/>
            <w:bottom w:val="none" w:sz="0" w:space="0" w:color="auto"/>
            <w:right w:val="none" w:sz="0" w:space="0" w:color="auto"/>
          </w:divBdr>
        </w:div>
        <w:div w:id="1977834546">
          <w:marLeft w:val="0"/>
          <w:marRight w:val="0"/>
          <w:marTop w:val="0"/>
          <w:marBottom w:val="0"/>
          <w:divBdr>
            <w:top w:val="none" w:sz="0" w:space="0" w:color="auto"/>
            <w:left w:val="none" w:sz="0" w:space="0" w:color="auto"/>
            <w:bottom w:val="none" w:sz="0" w:space="0" w:color="auto"/>
            <w:right w:val="none" w:sz="0" w:space="0" w:color="auto"/>
          </w:divBdr>
        </w:div>
        <w:div w:id="1977835907">
          <w:marLeft w:val="0"/>
          <w:marRight w:val="0"/>
          <w:marTop w:val="0"/>
          <w:marBottom w:val="0"/>
          <w:divBdr>
            <w:top w:val="none" w:sz="0" w:space="0" w:color="auto"/>
            <w:left w:val="none" w:sz="0" w:space="0" w:color="auto"/>
            <w:bottom w:val="none" w:sz="0" w:space="0" w:color="auto"/>
            <w:right w:val="none" w:sz="0" w:space="0" w:color="auto"/>
          </w:divBdr>
        </w:div>
        <w:div w:id="1978755417">
          <w:marLeft w:val="0"/>
          <w:marRight w:val="0"/>
          <w:marTop w:val="0"/>
          <w:marBottom w:val="0"/>
          <w:divBdr>
            <w:top w:val="none" w:sz="0" w:space="0" w:color="auto"/>
            <w:left w:val="none" w:sz="0" w:space="0" w:color="auto"/>
            <w:bottom w:val="none" w:sz="0" w:space="0" w:color="auto"/>
            <w:right w:val="none" w:sz="0" w:space="0" w:color="auto"/>
          </w:divBdr>
        </w:div>
        <w:div w:id="1980454426">
          <w:marLeft w:val="0"/>
          <w:marRight w:val="0"/>
          <w:marTop w:val="0"/>
          <w:marBottom w:val="0"/>
          <w:divBdr>
            <w:top w:val="none" w:sz="0" w:space="0" w:color="auto"/>
            <w:left w:val="none" w:sz="0" w:space="0" w:color="auto"/>
            <w:bottom w:val="none" w:sz="0" w:space="0" w:color="auto"/>
            <w:right w:val="none" w:sz="0" w:space="0" w:color="auto"/>
          </w:divBdr>
        </w:div>
        <w:div w:id="1981500027">
          <w:marLeft w:val="0"/>
          <w:marRight w:val="0"/>
          <w:marTop w:val="0"/>
          <w:marBottom w:val="0"/>
          <w:divBdr>
            <w:top w:val="none" w:sz="0" w:space="0" w:color="auto"/>
            <w:left w:val="none" w:sz="0" w:space="0" w:color="auto"/>
            <w:bottom w:val="none" w:sz="0" w:space="0" w:color="auto"/>
            <w:right w:val="none" w:sz="0" w:space="0" w:color="auto"/>
          </w:divBdr>
        </w:div>
        <w:div w:id="1983464454">
          <w:marLeft w:val="0"/>
          <w:marRight w:val="0"/>
          <w:marTop w:val="0"/>
          <w:marBottom w:val="0"/>
          <w:divBdr>
            <w:top w:val="none" w:sz="0" w:space="0" w:color="auto"/>
            <w:left w:val="none" w:sz="0" w:space="0" w:color="auto"/>
            <w:bottom w:val="none" w:sz="0" w:space="0" w:color="auto"/>
            <w:right w:val="none" w:sz="0" w:space="0" w:color="auto"/>
          </w:divBdr>
        </w:div>
        <w:div w:id="1983850231">
          <w:marLeft w:val="0"/>
          <w:marRight w:val="0"/>
          <w:marTop w:val="0"/>
          <w:marBottom w:val="0"/>
          <w:divBdr>
            <w:top w:val="none" w:sz="0" w:space="0" w:color="auto"/>
            <w:left w:val="none" w:sz="0" w:space="0" w:color="auto"/>
            <w:bottom w:val="none" w:sz="0" w:space="0" w:color="auto"/>
            <w:right w:val="none" w:sz="0" w:space="0" w:color="auto"/>
          </w:divBdr>
        </w:div>
        <w:div w:id="1984383072">
          <w:marLeft w:val="0"/>
          <w:marRight w:val="0"/>
          <w:marTop w:val="0"/>
          <w:marBottom w:val="0"/>
          <w:divBdr>
            <w:top w:val="none" w:sz="0" w:space="0" w:color="auto"/>
            <w:left w:val="none" w:sz="0" w:space="0" w:color="auto"/>
            <w:bottom w:val="none" w:sz="0" w:space="0" w:color="auto"/>
            <w:right w:val="none" w:sz="0" w:space="0" w:color="auto"/>
          </w:divBdr>
        </w:div>
        <w:div w:id="1985306799">
          <w:marLeft w:val="0"/>
          <w:marRight w:val="0"/>
          <w:marTop w:val="0"/>
          <w:marBottom w:val="0"/>
          <w:divBdr>
            <w:top w:val="none" w:sz="0" w:space="0" w:color="auto"/>
            <w:left w:val="none" w:sz="0" w:space="0" w:color="auto"/>
            <w:bottom w:val="none" w:sz="0" w:space="0" w:color="auto"/>
            <w:right w:val="none" w:sz="0" w:space="0" w:color="auto"/>
          </w:divBdr>
        </w:div>
        <w:div w:id="1985888753">
          <w:marLeft w:val="0"/>
          <w:marRight w:val="0"/>
          <w:marTop w:val="0"/>
          <w:marBottom w:val="0"/>
          <w:divBdr>
            <w:top w:val="none" w:sz="0" w:space="0" w:color="auto"/>
            <w:left w:val="none" w:sz="0" w:space="0" w:color="auto"/>
            <w:bottom w:val="none" w:sz="0" w:space="0" w:color="auto"/>
            <w:right w:val="none" w:sz="0" w:space="0" w:color="auto"/>
          </w:divBdr>
        </w:div>
        <w:div w:id="1986472265">
          <w:marLeft w:val="0"/>
          <w:marRight w:val="0"/>
          <w:marTop w:val="0"/>
          <w:marBottom w:val="0"/>
          <w:divBdr>
            <w:top w:val="none" w:sz="0" w:space="0" w:color="auto"/>
            <w:left w:val="none" w:sz="0" w:space="0" w:color="auto"/>
            <w:bottom w:val="none" w:sz="0" w:space="0" w:color="auto"/>
            <w:right w:val="none" w:sz="0" w:space="0" w:color="auto"/>
          </w:divBdr>
        </w:div>
        <w:div w:id="1989236853">
          <w:marLeft w:val="0"/>
          <w:marRight w:val="0"/>
          <w:marTop w:val="0"/>
          <w:marBottom w:val="0"/>
          <w:divBdr>
            <w:top w:val="none" w:sz="0" w:space="0" w:color="auto"/>
            <w:left w:val="none" w:sz="0" w:space="0" w:color="auto"/>
            <w:bottom w:val="none" w:sz="0" w:space="0" w:color="auto"/>
            <w:right w:val="none" w:sz="0" w:space="0" w:color="auto"/>
          </w:divBdr>
        </w:div>
        <w:div w:id="1991400579">
          <w:marLeft w:val="0"/>
          <w:marRight w:val="0"/>
          <w:marTop w:val="0"/>
          <w:marBottom w:val="0"/>
          <w:divBdr>
            <w:top w:val="none" w:sz="0" w:space="0" w:color="auto"/>
            <w:left w:val="none" w:sz="0" w:space="0" w:color="auto"/>
            <w:bottom w:val="none" w:sz="0" w:space="0" w:color="auto"/>
            <w:right w:val="none" w:sz="0" w:space="0" w:color="auto"/>
          </w:divBdr>
        </w:div>
        <w:div w:id="1994141451">
          <w:marLeft w:val="0"/>
          <w:marRight w:val="0"/>
          <w:marTop w:val="0"/>
          <w:marBottom w:val="0"/>
          <w:divBdr>
            <w:top w:val="none" w:sz="0" w:space="0" w:color="auto"/>
            <w:left w:val="none" w:sz="0" w:space="0" w:color="auto"/>
            <w:bottom w:val="none" w:sz="0" w:space="0" w:color="auto"/>
            <w:right w:val="none" w:sz="0" w:space="0" w:color="auto"/>
          </w:divBdr>
        </w:div>
        <w:div w:id="1994485889">
          <w:marLeft w:val="0"/>
          <w:marRight w:val="0"/>
          <w:marTop w:val="0"/>
          <w:marBottom w:val="0"/>
          <w:divBdr>
            <w:top w:val="none" w:sz="0" w:space="0" w:color="auto"/>
            <w:left w:val="none" w:sz="0" w:space="0" w:color="auto"/>
            <w:bottom w:val="none" w:sz="0" w:space="0" w:color="auto"/>
            <w:right w:val="none" w:sz="0" w:space="0" w:color="auto"/>
          </w:divBdr>
        </w:div>
        <w:div w:id="1996252348">
          <w:marLeft w:val="0"/>
          <w:marRight w:val="0"/>
          <w:marTop w:val="0"/>
          <w:marBottom w:val="0"/>
          <w:divBdr>
            <w:top w:val="none" w:sz="0" w:space="0" w:color="auto"/>
            <w:left w:val="none" w:sz="0" w:space="0" w:color="auto"/>
            <w:bottom w:val="none" w:sz="0" w:space="0" w:color="auto"/>
            <w:right w:val="none" w:sz="0" w:space="0" w:color="auto"/>
          </w:divBdr>
        </w:div>
        <w:div w:id="1998340829">
          <w:marLeft w:val="0"/>
          <w:marRight w:val="0"/>
          <w:marTop w:val="0"/>
          <w:marBottom w:val="0"/>
          <w:divBdr>
            <w:top w:val="none" w:sz="0" w:space="0" w:color="auto"/>
            <w:left w:val="none" w:sz="0" w:space="0" w:color="auto"/>
            <w:bottom w:val="none" w:sz="0" w:space="0" w:color="auto"/>
            <w:right w:val="none" w:sz="0" w:space="0" w:color="auto"/>
          </w:divBdr>
        </w:div>
        <w:div w:id="1998535024">
          <w:marLeft w:val="0"/>
          <w:marRight w:val="0"/>
          <w:marTop w:val="0"/>
          <w:marBottom w:val="0"/>
          <w:divBdr>
            <w:top w:val="none" w:sz="0" w:space="0" w:color="auto"/>
            <w:left w:val="none" w:sz="0" w:space="0" w:color="auto"/>
            <w:bottom w:val="none" w:sz="0" w:space="0" w:color="auto"/>
            <w:right w:val="none" w:sz="0" w:space="0" w:color="auto"/>
          </w:divBdr>
        </w:div>
        <w:div w:id="1998612003">
          <w:marLeft w:val="0"/>
          <w:marRight w:val="0"/>
          <w:marTop w:val="0"/>
          <w:marBottom w:val="0"/>
          <w:divBdr>
            <w:top w:val="none" w:sz="0" w:space="0" w:color="auto"/>
            <w:left w:val="none" w:sz="0" w:space="0" w:color="auto"/>
            <w:bottom w:val="none" w:sz="0" w:space="0" w:color="auto"/>
            <w:right w:val="none" w:sz="0" w:space="0" w:color="auto"/>
          </w:divBdr>
        </w:div>
        <w:div w:id="2000385529">
          <w:marLeft w:val="0"/>
          <w:marRight w:val="0"/>
          <w:marTop w:val="0"/>
          <w:marBottom w:val="0"/>
          <w:divBdr>
            <w:top w:val="none" w:sz="0" w:space="0" w:color="auto"/>
            <w:left w:val="none" w:sz="0" w:space="0" w:color="auto"/>
            <w:bottom w:val="none" w:sz="0" w:space="0" w:color="auto"/>
            <w:right w:val="none" w:sz="0" w:space="0" w:color="auto"/>
          </w:divBdr>
        </w:div>
        <w:div w:id="2003846086">
          <w:marLeft w:val="0"/>
          <w:marRight w:val="0"/>
          <w:marTop w:val="0"/>
          <w:marBottom w:val="0"/>
          <w:divBdr>
            <w:top w:val="none" w:sz="0" w:space="0" w:color="auto"/>
            <w:left w:val="none" w:sz="0" w:space="0" w:color="auto"/>
            <w:bottom w:val="none" w:sz="0" w:space="0" w:color="auto"/>
            <w:right w:val="none" w:sz="0" w:space="0" w:color="auto"/>
          </w:divBdr>
        </w:div>
        <w:div w:id="2006088816">
          <w:marLeft w:val="0"/>
          <w:marRight w:val="0"/>
          <w:marTop w:val="0"/>
          <w:marBottom w:val="0"/>
          <w:divBdr>
            <w:top w:val="none" w:sz="0" w:space="0" w:color="auto"/>
            <w:left w:val="none" w:sz="0" w:space="0" w:color="auto"/>
            <w:bottom w:val="none" w:sz="0" w:space="0" w:color="auto"/>
            <w:right w:val="none" w:sz="0" w:space="0" w:color="auto"/>
          </w:divBdr>
        </w:div>
        <w:div w:id="2007858300">
          <w:marLeft w:val="0"/>
          <w:marRight w:val="0"/>
          <w:marTop w:val="0"/>
          <w:marBottom w:val="0"/>
          <w:divBdr>
            <w:top w:val="none" w:sz="0" w:space="0" w:color="auto"/>
            <w:left w:val="none" w:sz="0" w:space="0" w:color="auto"/>
            <w:bottom w:val="none" w:sz="0" w:space="0" w:color="auto"/>
            <w:right w:val="none" w:sz="0" w:space="0" w:color="auto"/>
          </w:divBdr>
        </w:div>
        <w:div w:id="2008247290">
          <w:marLeft w:val="0"/>
          <w:marRight w:val="0"/>
          <w:marTop w:val="0"/>
          <w:marBottom w:val="0"/>
          <w:divBdr>
            <w:top w:val="none" w:sz="0" w:space="0" w:color="auto"/>
            <w:left w:val="none" w:sz="0" w:space="0" w:color="auto"/>
            <w:bottom w:val="none" w:sz="0" w:space="0" w:color="auto"/>
            <w:right w:val="none" w:sz="0" w:space="0" w:color="auto"/>
          </w:divBdr>
        </w:div>
        <w:div w:id="2008824675">
          <w:marLeft w:val="0"/>
          <w:marRight w:val="0"/>
          <w:marTop w:val="0"/>
          <w:marBottom w:val="0"/>
          <w:divBdr>
            <w:top w:val="none" w:sz="0" w:space="0" w:color="auto"/>
            <w:left w:val="none" w:sz="0" w:space="0" w:color="auto"/>
            <w:bottom w:val="none" w:sz="0" w:space="0" w:color="auto"/>
            <w:right w:val="none" w:sz="0" w:space="0" w:color="auto"/>
          </w:divBdr>
        </w:div>
        <w:div w:id="2008971222">
          <w:marLeft w:val="0"/>
          <w:marRight w:val="0"/>
          <w:marTop w:val="0"/>
          <w:marBottom w:val="0"/>
          <w:divBdr>
            <w:top w:val="none" w:sz="0" w:space="0" w:color="auto"/>
            <w:left w:val="none" w:sz="0" w:space="0" w:color="auto"/>
            <w:bottom w:val="none" w:sz="0" w:space="0" w:color="auto"/>
            <w:right w:val="none" w:sz="0" w:space="0" w:color="auto"/>
          </w:divBdr>
        </w:div>
        <w:div w:id="2009671415">
          <w:marLeft w:val="0"/>
          <w:marRight w:val="0"/>
          <w:marTop w:val="0"/>
          <w:marBottom w:val="0"/>
          <w:divBdr>
            <w:top w:val="none" w:sz="0" w:space="0" w:color="auto"/>
            <w:left w:val="none" w:sz="0" w:space="0" w:color="auto"/>
            <w:bottom w:val="none" w:sz="0" w:space="0" w:color="auto"/>
            <w:right w:val="none" w:sz="0" w:space="0" w:color="auto"/>
          </w:divBdr>
        </w:div>
        <w:div w:id="2009866205">
          <w:marLeft w:val="0"/>
          <w:marRight w:val="0"/>
          <w:marTop w:val="0"/>
          <w:marBottom w:val="0"/>
          <w:divBdr>
            <w:top w:val="none" w:sz="0" w:space="0" w:color="auto"/>
            <w:left w:val="none" w:sz="0" w:space="0" w:color="auto"/>
            <w:bottom w:val="none" w:sz="0" w:space="0" w:color="auto"/>
            <w:right w:val="none" w:sz="0" w:space="0" w:color="auto"/>
          </w:divBdr>
        </w:div>
        <w:div w:id="2010978538">
          <w:marLeft w:val="0"/>
          <w:marRight w:val="0"/>
          <w:marTop w:val="0"/>
          <w:marBottom w:val="0"/>
          <w:divBdr>
            <w:top w:val="none" w:sz="0" w:space="0" w:color="auto"/>
            <w:left w:val="none" w:sz="0" w:space="0" w:color="auto"/>
            <w:bottom w:val="none" w:sz="0" w:space="0" w:color="auto"/>
            <w:right w:val="none" w:sz="0" w:space="0" w:color="auto"/>
          </w:divBdr>
        </w:div>
        <w:div w:id="2011978708">
          <w:marLeft w:val="0"/>
          <w:marRight w:val="0"/>
          <w:marTop w:val="0"/>
          <w:marBottom w:val="0"/>
          <w:divBdr>
            <w:top w:val="none" w:sz="0" w:space="0" w:color="auto"/>
            <w:left w:val="none" w:sz="0" w:space="0" w:color="auto"/>
            <w:bottom w:val="none" w:sz="0" w:space="0" w:color="auto"/>
            <w:right w:val="none" w:sz="0" w:space="0" w:color="auto"/>
          </w:divBdr>
        </w:div>
        <w:div w:id="2015259774">
          <w:marLeft w:val="0"/>
          <w:marRight w:val="0"/>
          <w:marTop w:val="0"/>
          <w:marBottom w:val="0"/>
          <w:divBdr>
            <w:top w:val="none" w:sz="0" w:space="0" w:color="auto"/>
            <w:left w:val="none" w:sz="0" w:space="0" w:color="auto"/>
            <w:bottom w:val="none" w:sz="0" w:space="0" w:color="auto"/>
            <w:right w:val="none" w:sz="0" w:space="0" w:color="auto"/>
          </w:divBdr>
        </w:div>
        <w:div w:id="2015565302">
          <w:marLeft w:val="0"/>
          <w:marRight w:val="0"/>
          <w:marTop w:val="0"/>
          <w:marBottom w:val="0"/>
          <w:divBdr>
            <w:top w:val="none" w:sz="0" w:space="0" w:color="auto"/>
            <w:left w:val="none" w:sz="0" w:space="0" w:color="auto"/>
            <w:bottom w:val="none" w:sz="0" w:space="0" w:color="auto"/>
            <w:right w:val="none" w:sz="0" w:space="0" w:color="auto"/>
          </w:divBdr>
        </w:div>
        <w:div w:id="2016953270">
          <w:marLeft w:val="0"/>
          <w:marRight w:val="0"/>
          <w:marTop w:val="0"/>
          <w:marBottom w:val="0"/>
          <w:divBdr>
            <w:top w:val="none" w:sz="0" w:space="0" w:color="auto"/>
            <w:left w:val="none" w:sz="0" w:space="0" w:color="auto"/>
            <w:bottom w:val="none" w:sz="0" w:space="0" w:color="auto"/>
            <w:right w:val="none" w:sz="0" w:space="0" w:color="auto"/>
          </w:divBdr>
        </w:div>
        <w:div w:id="2020810933">
          <w:marLeft w:val="0"/>
          <w:marRight w:val="0"/>
          <w:marTop w:val="0"/>
          <w:marBottom w:val="0"/>
          <w:divBdr>
            <w:top w:val="none" w:sz="0" w:space="0" w:color="auto"/>
            <w:left w:val="none" w:sz="0" w:space="0" w:color="auto"/>
            <w:bottom w:val="none" w:sz="0" w:space="0" w:color="auto"/>
            <w:right w:val="none" w:sz="0" w:space="0" w:color="auto"/>
          </w:divBdr>
        </w:div>
        <w:div w:id="2020960928">
          <w:marLeft w:val="0"/>
          <w:marRight w:val="0"/>
          <w:marTop w:val="0"/>
          <w:marBottom w:val="0"/>
          <w:divBdr>
            <w:top w:val="none" w:sz="0" w:space="0" w:color="auto"/>
            <w:left w:val="none" w:sz="0" w:space="0" w:color="auto"/>
            <w:bottom w:val="none" w:sz="0" w:space="0" w:color="auto"/>
            <w:right w:val="none" w:sz="0" w:space="0" w:color="auto"/>
          </w:divBdr>
        </w:div>
        <w:div w:id="2021539050">
          <w:marLeft w:val="0"/>
          <w:marRight w:val="0"/>
          <w:marTop w:val="0"/>
          <w:marBottom w:val="0"/>
          <w:divBdr>
            <w:top w:val="none" w:sz="0" w:space="0" w:color="auto"/>
            <w:left w:val="none" w:sz="0" w:space="0" w:color="auto"/>
            <w:bottom w:val="none" w:sz="0" w:space="0" w:color="auto"/>
            <w:right w:val="none" w:sz="0" w:space="0" w:color="auto"/>
          </w:divBdr>
        </w:div>
        <w:div w:id="2021925191">
          <w:marLeft w:val="0"/>
          <w:marRight w:val="0"/>
          <w:marTop w:val="0"/>
          <w:marBottom w:val="0"/>
          <w:divBdr>
            <w:top w:val="none" w:sz="0" w:space="0" w:color="auto"/>
            <w:left w:val="none" w:sz="0" w:space="0" w:color="auto"/>
            <w:bottom w:val="none" w:sz="0" w:space="0" w:color="auto"/>
            <w:right w:val="none" w:sz="0" w:space="0" w:color="auto"/>
          </w:divBdr>
        </w:div>
        <w:div w:id="2022006320">
          <w:marLeft w:val="0"/>
          <w:marRight w:val="0"/>
          <w:marTop w:val="0"/>
          <w:marBottom w:val="0"/>
          <w:divBdr>
            <w:top w:val="none" w:sz="0" w:space="0" w:color="auto"/>
            <w:left w:val="none" w:sz="0" w:space="0" w:color="auto"/>
            <w:bottom w:val="none" w:sz="0" w:space="0" w:color="auto"/>
            <w:right w:val="none" w:sz="0" w:space="0" w:color="auto"/>
          </w:divBdr>
        </w:div>
        <w:div w:id="2023050461">
          <w:marLeft w:val="0"/>
          <w:marRight w:val="0"/>
          <w:marTop w:val="0"/>
          <w:marBottom w:val="0"/>
          <w:divBdr>
            <w:top w:val="none" w:sz="0" w:space="0" w:color="auto"/>
            <w:left w:val="none" w:sz="0" w:space="0" w:color="auto"/>
            <w:bottom w:val="none" w:sz="0" w:space="0" w:color="auto"/>
            <w:right w:val="none" w:sz="0" w:space="0" w:color="auto"/>
          </w:divBdr>
        </w:div>
        <w:div w:id="2024432125">
          <w:marLeft w:val="0"/>
          <w:marRight w:val="0"/>
          <w:marTop w:val="0"/>
          <w:marBottom w:val="0"/>
          <w:divBdr>
            <w:top w:val="none" w:sz="0" w:space="0" w:color="auto"/>
            <w:left w:val="none" w:sz="0" w:space="0" w:color="auto"/>
            <w:bottom w:val="none" w:sz="0" w:space="0" w:color="auto"/>
            <w:right w:val="none" w:sz="0" w:space="0" w:color="auto"/>
          </w:divBdr>
        </w:div>
        <w:div w:id="2025786517">
          <w:marLeft w:val="0"/>
          <w:marRight w:val="0"/>
          <w:marTop w:val="0"/>
          <w:marBottom w:val="0"/>
          <w:divBdr>
            <w:top w:val="none" w:sz="0" w:space="0" w:color="auto"/>
            <w:left w:val="none" w:sz="0" w:space="0" w:color="auto"/>
            <w:bottom w:val="none" w:sz="0" w:space="0" w:color="auto"/>
            <w:right w:val="none" w:sz="0" w:space="0" w:color="auto"/>
          </w:divBdr>
        </w:div>
        <w:div w:id="2026707847">
          <w:marLeft w:val="0"/>
          <w:marRight w:val="0"/>
          <w:marTop w:val="0"/>
          <w:marBottom w:val="0"/>
          <w:divBdr>
            <w:top w:val="none" w:sz="0" w:space="0" w:color="auto"/>
            <w:left w:val="none" w:sz="0" w:space="0" w:color="auto"/>
            <w:bottom w:val="none" w:sz="0" w:space="0" w:color="auto"/>
            <w:right w:val="none" w:sz="0" w:space="0" w:color="auto"/>
          </w:divBdr>
        </w:div>
        <w:div w:id="2028408080">
          <w:marLeft w:val="0"/>
          <w:marRight w:val="0"/>
          <w:marTop w:val="0"/>
          <w:marBottom w:val="0"/>
          <w:divBdr>
            <w:top w:val="none" w:sz="0" w:space="0" w:color="auto"/>
            <w:left w:val="none" w:sz="0" w:space="0" w:color="auto"/>
            <w:bottom w:val="none" w:sz="0" w:space="0" w:color="auto"/>
            <w:right w:val="none" w:sz="0" w:space="0" w:color="auto"/>
          </w:divBdr>
        </w:div>
        <w:div w:id="2028747210">
          <w:marLeft w:val="0"/>
          <w:marRight w:val="0"/>
          <w:marTop w:val="0"/>
          <w:marBottom w:val="0"/>
          <w:divBdr>
            <w:top w:val="none" w:sz="0" w:space="0" w:color="auto"/>
            <w:left w:val="none" w:sz="0" w:space="0" w:color="auto"/>
            <w:bottom w:val="none" w:sz="0" w:space="0" w:color="auto"/>
            <w:right w:val="none" w:sz="0" w:space="0" w:color="auto"/>
          </w:divBdr>
        </w:div>
        <w:div w:id="2030519760">
          <w:marLeft w:val="0"/>
          <w:marRight w:val="0"/>
          <w:marTop w:val="0"/>
          <w:marBottom w:val="0"/>
          <w:divBdr>
            <w:top w:val="none" w:sz="0" w:space="0" w:color="auto"/>
            <w:left w:val="none" w:sz="0" w:space="0" w:color="auto"/>
            <w:bottom w:val="none" w:sz="0" w:space="0" w:color="auto"/>
            <w:right w:val="none" w:sz="0" w:space="0" w:color="auto"/>
          </w:divBdr>
        </w:div>
        <w:div w:id="2031637690">
          <w:marLeft w:val="0"/>
          <w:marRight w:val="0"/>
          <w:marTop w:val="0"/>
          <w:marBottom w:val="0"/>
          <w:divBdr>
            <w:top w:val="none" w:sz="0" w:space="0" w:color="auto"/>
            <w:left w:val="none" w:sz="0" w:space="0" w:color="auto"/>
            <w:bottom w:val="none" w:sz="0" w:space="0" w:color="auto"/>
            <w:right w:val="none" w:sz="0" w:space="0" w:color="auto"/>
          </w:divBdr>
        </w:div>
        <w:div w:id="2032564232">
          <w:marLeft w:val="0"/>
          <w:marRight w:val="0"/>
          <w:marTop w:val="0"/>
          <w:marBottom w:val="0"/>
          <w:divBdr>
            <w:top w:val="none" w:sz="0" w:space="0" w:color="auto"/>
            <w:left w:val="none" w:sz="0" w:space="0" w:color="auto"/>
            <w:bottom w:val="none" w:sz="0" w:space="0" w:color="auto"/>
            <w:right w:val="none" w:sz="0" w:space="0" w:color="auto"/>
          </w:divBdr>
        </w:div>
        <w:div w:id="2032798678">
          <w:marLeft w:val="0"/>
          <w:marRight w:val="0"/>
          <w:marTop w:val="0"/>
          <w:marBottom w:val="0"/>
          <w:divBdr>
            <w:top w:val="none" w:sz="0" w:space="0" w:color="auto"/>
            <w:left w:val="none" w:sz="0" w:space="0" w:color="auto"/>
            <w:bottom w:val="none" w:sz="0" w:space="0" w:color="auto"/>
            <w:right w:val="none" w:sz="0" w:space="0" w:color="auto"/>
          </w:divBdr>
        </w:div>
        <w:div w:id="2034303292">
          <w:marLeft w:val="0"/>
          <w:marRight w:val="0"/>
          <w:marTop w:val="0"/>
          <w:marBottom w:val="0"/>
          <w:divBdr>
            <w:top w:val="none" w:sz="0" w:space="0" w:color="auto"/>
            <w:left w:val="none" w:sz="0" w:space="0" w:color="auto"/>
            <w:bottom w:val="none" w:sz="0" w:space="0" w:color="auto"/>
            <w:right w:val="none" w:sz="0" w:space="0" w:color="auto"/>
          </w:divBdr>
        </w:div>
        <w:div w:id="2034725070">
          <w:marLeft w:val="0"/>
          <w:marRight w:val="0"/>
          <w:marTop w:val="0"/>
          <w:marBottom w:val="0"/>
          <w:divBdr>
            <w:top w:val="none" w:sz="0" w:space="0" w:color="auto"/>
            <w:left w:val="none" w:sz="0" w:space="0" w:color="auto"/>
            <w:bottom w:val="none" w:sz="0" w:space="0" w:color="auto"/>
            <w:right w:val="none" w:sz="0" w:space="0" w:color="auto"/>
          </w:divBdr>
        </w:div>
        <w:div w:id="2036342689">
          <w:marLeft w:val="0"/>
          <w:marRight w:val="0"/>
          <w:marTop w:val="0"/>
          <w:marBottom w:val="0"/>
          <w:divBdr>
            <w:top w:val="none" w:sz="0" w:space="0" w:color="auto"/>
            <w:left w:val="none" w:sz="0" w:space="0" w:color="auto"/>
            <w:bottom w:val="none" w:sz="0" w:space="0" w:color="auto"/>
            <w:right w:val="none" w:sz="0" w:space="0" w:color="auto"/>
          </w:divBdr>
        </w:div>
        <w:div w:id="2036879339">
          <w:marLeft w:val="0"/>
          <w:marRight w:val="0"/>
          <w:marTop w:val="0"/>
          <w:marBottom w:val="0"/>
          <w:divBdr>
            <w:top w:val="none" w:sz="0" w:space="0" w:color="auto"/>
            <w:left w:val="none" w:sz="0" w:space="0" w:color="auto"/>
            <w:bottom w:val="none" w:sz="0" w:space="0" w:color="auto"/>
            <w:right w:val="none" w:sz="0" w:space="0" w:color="auto"/>
          </w:divBdr>
        </w:div>
        <w:div w:id="2038043197">
          <w:marLeft w:val="0"/>
          <w:marRight w:val="0"/>
          <w:marTop w:val="0"/>
          <w:marBottom w:val="0"/>
          <w:divBdr>
            <w:top w:val="none" w:sz="0" w:space="0" w:color="auto"/>
            <w:left w:val="none" w:sz="0" w:space="0" w:color="auto"/>
            <w:bottom w:val="none" w:sz="0" w:space="0" w:color="auto"/>
            <w:right w:val="none" w:sz="0" w:space="0" w:color="auto"/>
          </w:divBdr>
        </w:div>
        <w:div w:id="2038194430">
          <w:marLeft w:val="0"/>
          <w:marRight w:val="0"/>
          <w:marTop w:val="0"/>
          <w:marBottom w:val="0"/>
          <w:divBdr>
            <w:top w:val="none" w:sz="0" w:space="0" w:color="auto"/>
            <w:left w:val="none" w:sz="0" w:space="0" w:color="auto"/>
            <w:bottom w:val="none" w:sz="0" w:space="0" w:color="auto"/>
            <w:right w:val="none" w:sz="0" w:space="0" w:color="auto"/>
          </w:divBdr>
        </w:div>
        <w:div w:id="2038462435">
          <w:marLeft w:val="0"/>
          <w:marRight w:val="0"/>
          <w:marTop w:val="0"/>
          <w:marBottom w:val="0"/>
          <w:divBdr>
            <w:top w:val="none" w:sz="0" w:space="0" w:color="auto"/>
            <w:left w:val="none" w:sz="0" w:space="0" w:color="auto"/>
            <w:bottom w:val="none" w:sz="0" w:space="0" w:color="auto"/>
            <w:right w:val="none" w:sz="0" w:space="0" w:color="auto"/>
          </w:divBdr>
        </w:div>
        <w:div w:id="2039507576">
          <w:marLeft w:val="0"/>
          <w:marRight w:val="0"/>
          <w:marTop w:val="0"/>
          <w:marBottom w:val="0"/>
          <w:divBdr>
            <w:top w:val="none" w:sz="0" w:space="0" w:color="auto"/>
            <w:left w:val="none" w:sz="0" w:space="0" w:color="auto"/>
            <w:bottom w:val="none" w:sz="0" w:space="0" w:color="auto"/>
            <w:right w:val="none" w:sz="0" w:space="0" w:color="auto"/>
          </w:divBdr>
        </w:div>
        <w:div w:id="2042046073">
          <w:marLeft w:val="0"/>
          <w:marRight w:val="0"/>
          <w:marTop w:val="0"/>
          <w:marBottom w:val="0"/>
          <w:divBdr>
            <w:top w:val="none" w:sz="0" w:space="0" w:color="auto"/>
            <w:left w:val="none" w:sz="0" w:space="0" w:color="auto"/>
            <w:bottom w:val="none" w:sz="0" w:space="0" w:color="auto"/>
            <w:right w:val="none" w:sz="0" w:space="0" w:color="auto"/>
          </w:divBdr>
        </w:div>
        <w:div w:id="2043558103">
          <w:marLeft w:val="0"/>
          <w:marRight w:val="0"/>
          <w:marTop w:val="0"/>
          <w:marBottom w:val="0"/>
          <w:divBdr>
            <w:top w:val="none" w:sz="0" w:space="0" w:color="auto"/>
            <w:left w:val="none" w:sz="0" w:space="0" w:color="auto"/>
            <w:bottom w:val="none" w:sz="0" w:space="0" w:color="auto"/>
            <w:right w:val="none" w:sz="0" w:space="0" w:color="auto"/>
          </w:divBdr>
        </w:div>
        <w:div w:id="2045128758">
          <w:marLeft w:val="0"/>
          <w:marRight w:val="0"/>
          <w:marTop w:val="0"/>
          <w:marBottom w:val="0"/>
          <w:divBdr>
            <w:top w:val="none" w:sz="0" w:space="0" w:color="auto"/>
            <w:left w:val="none" w:sz="0" w:space="0" w:color="auto"/>
            <w:bottom w:val="none" w:sz="0" w:space="0" w:color="auto"/>
            <w:right w:val="none" w:sz="0" w:space="0" w:color="auto"/>
          </w:divBdr>
        </w:div>
        <w:div w:id="2045132819">
          <w:marLeft w:val="0"/>
          <w:marRight w:val="0"/>
          <w:marTop w:val="0"/>
          <w:marBottom w:val="0"/>
          <w:divBdr>
            <w:top w:val="none" w:sz="0" w:space="0" w:color="auto"/>
            <w:left w:val="none" w:sz="0" w:space="0" w:color="auto"/>
            <w:bottom w:val="none" w:sz="0" w:space="0" w:color="auto"/>
            <w:right w:val="none" w:sz="0" w:space="0" w:color="auto"/>
          </w:divBdr>
        </w:div>
        <w:div w:id="2045329797">
          <w:marLeft w:val="0"/>
          <w:marRight w:val="0"/>
          <w:marTop w:val="0"/>
          <w:marBottom w:val="0"/>
          <w:divBdr>
            <w:top w:val="none" w:sz="0" w:space="0" w:color="auto"/>
            <w:left w:val="none" w:sz="0" w:space="0" w:color="auto"/>
            <w:bottom w:val="none" w:sz="0" w:space="0" w:color="auto"/>
            <w:right w:val="none" w:sz="0" w:space="0" w:color="auto"/>
          </w:divBdr>
        </w:div>
        <w:div w:id="2046564772">
          <w:marLeft w:val="0"/>
          <w:marRight w:val="0"/>
          <w:marTop w:val="0"/>
          <w:marBottom w:val="0"/>
          <w:divBdr>
            <w:top w:val="none" w:sz="0" w:space="0" w:color="auto"/>
            <w:left w:val="none" w:sz="0" w:space="0" w:color="auto"/>
            <w:bottom w:val="none" w:sz="0" w:space="0" w:color="auto"/>
            <w:right w:val="none" w:sz="0" w:space="0" w:color="auto"/>
          </w:divBdr>
        </w:div>
        <w:div w:id="2046906485">
          <w:marLeft w:val="0"/>
          <w:marRight w:val="0"/>
          <w:marTop w:val="0"/>
          <w:marBottom w:val="0"/>
          <w:divBdr>
            <w:top w:val="none" w:sz="0" w:space="0" w:color="auto"/>
            <w:left w:val="none" w:sz="0" w:space="0" w:color="auto"/>
            <w:bottom w:val="none" w:sz="0" w:space="0" w:color="auto"/>
            <w:right w:val="none" w:sz="0" w:space="0" w:color="auto"/>
          </w:divBdr>
        </w:div>
        <w:div w:id="2047096018">
          <w:marLeft w:val="0"/>
          <w:marRight w:val="0"/>
          <w:marTop w:val="0"/>
          <w:marBottom w:val="0"/>
          <w:divBdr>
            <w:top w:val="none" w:sz="0" w:space="0" w:color="auto"/>
            <w:left w:val="none" w:sz="0" w:space="0" w:color="auto"/>
            <w:bottom w:val="none" w:sz="0" w:space="0" w:color="auto"/>
            <w:right w:val="none" w:sz="0" w:space="0" w:color="auto"/>
          </w:divBdr>
        </w:div>
        <w:div w:id="2048987401">
          <w:marLeft w:val="0"/>
          <w:marRight w:val="0"/>
          <w:marTop w:val="0"/>
          <w:marBottom w:val="0"/>
          <w:divBdr>
            <w:top w:val="none" w:sz="0" w:space="0" w:color="auto"/>
            <w:left w:val="none" w:sz="0" w:space="0" w:color="auto"/>
            <w:bottom w:val="none" w:sz="0" w:space="0" w:color="auto"/>
            <w:right w:val="none" w:sz="0" w:space="0" w:color="auto"/>
          </w:divBdr>
        </w:div>
        <w:div w:id="2049179690">
          <w:marLeft w:val="0"/>
          <w:marRight w:val="0"/>
          <w:marTop w:val="0"/>
          <w:marBottom w:val="0"/>
          <w:divBdr>
            <w:top w:val="none" w:sz="0" w:space="0" w:color="auto"/>
            <w:left w:val="none" w:sz="0" w:space="0" w:color="auto"/>
            <w:bottom w:val="none" w:sz="0" w:space="0" w:color="auto"/>
            <w:right w:val="none" w:sz="0" w:space="0" w:color="auto"/>
          </w:divBdr>
        </w:div>
        <w:div w:id="2050689577">
          <w:marLeft w:val="0"/>
          <w:marRight w:val="0"/>
          <w:marTop w:val="0"/>
          <w:marBottom w:val="0"/>
          <w:divBdr>
            <w:top w:val="none" w:sz="0" w:space="0" w:color="auto"/>
            <w:left w:val="none" w:sz="0" w:space="0" w:color="auto"/>
            <w:bottom w:val="none" w:sz="0" w:space="0" w:color="auto"/>
            <w:right w:val="none" w:sz="0" w:space="0" w:color="auto"/>
          </w:divBdr>
        </w:div>
        <w:div w:id="2051343988">
          <w:marLeft w:val="0"/>
          <w:marRight w:val="0"/>
          <w:marTop w:val="0"/>
          <w:marBottom w:val="0"/>
          <w:divBdr>
            <w:top w:val="none" w:sz="0" w:space="0" w:color="auto"/>
            <w:left w:val="none" w:sz="0" w:space="0" w:color="auto"/>
            <w:bottom w:val="none" w:sz="0" w:space="0" w:color="auto"/>
            <w:right w:val="none" w:sz="0" w:space="0" w:color="auto"/>
          </w:divBdr>
        </w:div>
        <w:div w:id="2054041260">
          <w:marLeft w:val="0"/>
          <w:marRight w:val="0"/>
          <w:marTop w:val="0"/>
          <w:marBottom w:val="0"/>
          <w:divBdr>
            <w:top w:val="none" w:sz="0" w:space="0" w:color="auto"/>
            <w:left w:val="none" w:sz="0" w:space="0" w:color="auto"/>
            <w:bottom w:val="none" w:sz="0" w:space="0" w:color="auto"/>
            <w:right w:val="none" w:sz="0" w:space="0" w:color="auto"/>
          </w:divBdr>
        </w:div>
        <w:div w:id="2054113970">
          <w:marLeft w:val="0"/>
          <w:marRight w:val="0"/>
          <w:marTop w:val="0"/>
          <w:marBottom w:val="0"/>
          <w:divBdr>
            <w:top w:val="none" w:sz="0" w:space="0" w:color="auto"/>
            <w:left w:val="none" w:sz="0" w:space="0" w:color="auto"/>
            <w:bottom w:val="none" w:sz="0" w:space="0" w:color="auto"/>
            <w:right w:val="none" w:sz="0" w:space="0" w:color="auto"/>
          </w:divBdr>
        </w:div>
        <w:div w:id="2055232426">
          <w:marLeft w:val="0"/>
          <w:marRight w:val="0"/>
          <w:marTop w:val="0"/>
          <w:marBottom w:val="0"/>
          <w:divBdr>
            <w:top w:val="none" w:sz="0" w:space="0" w:color="auto"/>
            <w:left w:val="none" w:sz="0" w:space="0" w:color="auto"/>
            <w:bottom w:val="none" w:sz="0" w:space="0" w:color="auto"/>
            <w:right w:val="none" w:sz="0" w:space="0" w:color="auto"/>
          </w:divBdr>
        </w:div>
        <w:div w:id="2056925339">
          <w:marLeft w:val="0"/>
          <w:marRight w:val="0"/>
          <w:marTop w:val="0"/>
          <w:marBottom w:val="0"/>
          <w:divBdr>
            <w:top w:val="none" w:sz="0" w:space="0" w:color="auto"/>
            <w:left w:val="none" w:sz="0" w:space="0" w:color="auto"/>
            <w:bottom w:val="none" w:sz="0" w:space="0" w:color="auto"/>
            <w:right w:val="none" w:sz="0" w:space="0" w:color="auto"/>
          </w:divBdr>
        </w:div>
        <w:div w:id="2057191917">
          <w:marLeft w:val="0"/>
          <w:marRight w:val="0"/>
          <w:marTop w:val="0"/>
          <w:marBottom w:val="0"/>
          <w:divBdr>
            <w:top w:val="none" w:sz="0" w:space="0" w:color="auto"/>
            <w:left w:val="none" w:sz="0" w:space="0" w:color="auto"/>
            <w:bottom w:val="none" w:sz="0" w:space="0" w:color="auto"/>
            <w:right w:val="none" w:sz="0" w:space="0" w:color="auto"/>
          </w:divBdr>
        </w:div>
        <w:div w:id="2057309666">
          <w:marLeft w:val="0"/>
          <w:marRight w:val="0"/>
          <w:marTop w:val="0"/>
          <w:marBottom w:val="0"/>
          <w:divBdr>
            <w:top w:val="none" w:sz="0" w:space="0" w:color="auto"/>
            <w:left w:val="none" w:sz="0" w:space="0" w:color="auto"/>
            <w:bottom w:val="none" w:sz="0" w:space="0" w:color="auto"/>
            <w:right w:val="none" w:sz="0" w:space="0" w:color="auto"/>
          </w:divBdr>
        </w:div>
        <w:div w:id="2057463704">
          <w:marLeft w:val="0"/>
          <w:marRight w:val="0"/>
          <w:marTop w:val="0"/>
          <w:marBottom w:val="0"/>
          <w:divBdr>
            <w:top w:val="none" w:sz="0" w:space="0" w:color="auto"/>
            <w:left w:val="none" w:sz="0" w:space="0" w:color="auto"/>
            <w:bottom w:val="none" w:sz="0" w:space="0" w:color="auto"/>
            <w:right w:val="none" w:sz="0" w:space="0" w:color="auto"/>
          </w:divBdr>
        </w:div>
        <w:div w:id="2057964741">
          <w:marLeft w:val="0"/>
          <w:marRight w:val="0"/>
          <w:marTop w:val="0"/>
          <w:marBottom w:val="0"/>
          <w:divBdr>
            <w:top w:val="none" w:sz="0" w:space="0" w:color="auto"/>
            <w:left w:val="none" w:sz="0" w:space="0" w:color="auto"/>
            <w:bottom w:val="none" w:sz="0" w:space="0" w:color="auto"/>
            <w:right w:val="none" w:sz="0" w:space="0" w:color="auto"/>
          </w:divBdr>
        </w:div>
        <w:div w:id="2058116144">
          <w:marLeft w:val="0"/>
          <w:marRight w:val="0"/>
          <w:marTop w:val="0"/>
          <w:marBottom w:val="0"/>
          <w:divBdr>
            <w:top w:val="none" w:sz="0" w:space="0" w:color="auto"/>
            <w:left w:val="none" w:sz="0" w:space="0" w:color="auto"/>
            <w:bottom w:val="none" w:sz="0" w:space="0" w:color="auto"/>
            <w:right w:val="none" w:sz="0" w:space="0" w:color="auto"/>
          </w:divBdr>
        </w:div>
        <w:div w:id="2059813168">
          <w:marLeft w:val="0"/>
          <w:marRight w:val="0"/>
          <w:marTop w:val="0"/>
          <w:marBottom w:val="0"/>
          <w:divBdr>
            <w:top w:val="none" w:sz="0" w:space="0" w:color="auto"/>
            <w:left w:val="none" w:sz="0" w:space="0" w:color="auto"/>
            <w:bottom w:val="none" w:sz="0" w:space="0" w:color="auto"/>
            <w:right w:val="none" w:sz="0" w:space="0" w:color="auto"/>
          </w:divBdr>
        </w:div>
        <w:div w:id="2059889044">
          <w:marLeft w:val="0"/>
          <w:marRight w:val="0"/>
          <w:marTop w:val="0"/>
          <w:marBottom w:val="0"/>
          <w:divBdr>
            <w:top w:val="none" w:sz="0" w:space="0" w:color="auto"/>
            <w:left w:val="none" w:sz="0" w:space="0" w:color="auto"/>
            <w:bottom w:val="none" w:sz="0" w:space="0" w:color="auto"/>
            <w:right w:val="none" w:sz="0" w:space="0" w:color="auto"/>
          </w:divBdr>
        </w:div>
        <w:div w:id="2061979108">
          <w:marLeft w:val="0"/>
          <w:marRight w:val="0"/>
          <w:marTop w:val="0"/>
          <w:marBottom w:val="0"/>
          <w:divBdr>
            <w:top w:val="none" w:sz="0" w:space="0" w:color="auto"/>
            <w:left w:val="none" w:sz="0" w:space="0" w:color="auto"/>
            <w:bottom w:val="none" w:sz="0" w:space="0" w:color="auto"/>
            <w:right w:val="none" w:sz="0" w:space="0" w:color="auto"/>
          </w:divBdr>
        </w:div>
        <w:div w:id="2062171945">
          <w:marLeft w:val="0"/>
          <w:marRight w:val="0"/>
          <w:marTop w:val="0"/>
          <w:marBottom w:val="0"/>
          <w:divBdr>
            <w:top w:val="none" w:sz="0" w:space="0" w:color="auto"/>
            <w:left w:val="none" w:sz="0" w:space="0" w:color="auto"/>
            <w:bottom w:val="none" w:sz="0" w:space="0" w:color="auto"/>
            <w:right w:val="none" w:sz="0" w:space="0" w:color="auto"/>
          </w:divBdr>
        </w:div>
        <w:div w:id="2062513236">
          <w:marLeft w:val="0"/>
          <w:marRight w:val="0"/>
          <w:marTop w:val="0"/>
          <w:marBottom w:val="0"/>
          <w:divBdr>
            <w:top w:val="none" w:sz="0" w:space="0" w:color="auto"/>
            <w:left w:val="none" w:sz="0" w:space="0" w:color="auto"/>
            <w:bottom w:val="none" w:sz="0" w:space="0" w:color="auto"/>
            <w:right w:val="none" w:sz="0" w:space="0" w:color="auto"/>
          </w:divBdr>
        </w:div>
        <w:div w:id="2062747578">
          <w:marLeft w:val="0"/>
          <w:marRight w:val="0"/>
          <w:marTop w:val="0"/>
          <w:marBottom w:val="0"/>
          <w:divBdr>
            <w:top w:val="none" w:sz="0" w:space="0" w:color="auto"/>
            <w:left w:val="none" w:sz="0" w:space="0" w:color="auto"/>
            <w:bottom w:val="none" w:sz="0" w:space="0" w:color="auto"/>
            <w:right w:val="none" w:sz="0" w:space="0" w:color="auto"/>
          </w:divBdr>
        </w:div>
        <w:div w:id="2063482806">
          <w:marLeft w:val="0"/>
          <w:marRight w:val="0"/>
          <w:marTop w:val="0"/>
          <w:marBottom w:val="0"/>
          <w:divBdr>
            <w:top w:val="none" w:sz="0" w:space="0" w:color="auto"/>
            <w:left w:val="none" w:sz="0" w:space="0" w:color="auto"/>
            <w:bottom w:val="none" w:sz="0" w:space="0" w:color="auto"/>
            <w:right w:val="none" w:sz="0" w:space="0" w:color="auto"/>
          </w:divBdr>
        </w:div>
        <w:div w:id="2063483171">
          <w:marLeft w:val="0"/>
          <w:marRight w:val="0"/>
          <w:marTop w:val="0"/>
          <w:marBottom w:val="0"/>
          <w:divBdr>
            <w:top w:val="none" w:sz="0" w:space="0" w:color="auto"/>
            <w:left w:val="none" w:sz="0" w:space="0" w:color="auto"/>
            <w:bottom w:val="none" w:sz="0" w:space="0" w:color="auto"/>
            <w:right w:val="none" w:sz="0" w:space="0" w:color="auto"/>
          </w:divBdr>
        </w:div>
        <w:div w:id="2064063509">
          <w:marLeft w:val="0"/>
          <w:marRight w:val="0"/>
          <w:marTop w:val="0"/>
          <w:marBottom w:val="0"/>
          <w:divBdr>
            <w:top w:val="none" w:sz="0" w:space="0" w:color="auto"/>
            <w:left w:val="none" w:sz="0" w:space="0" w:color="auto"/>
            <w:bottom w:val="none" w:sz="0" w:space="0" w:color="auto"/>
            <w:right w:val="none" w:sz="0" w:space="0" w:color="auto"/>
          </w:divBdr>
        </w:div>
        <w:div w:id="2064329615">
          <w:marLeft w:val="0"/>
          <w:marRight w:val="0"/>
          <w:marTop w:val="0"/>
          <w:marBottom w:val="0"/>
          <w:divBdr>
            <w:top w:val="none" w:sz="0" w:space="0" w:color="auto"/>
            <w:left w:val="none" w:sz="0" w:space="0" w:color="auto"/>
            <w:bottom w:val="none" w:sz="0" w:space="0" w:color="auto"/>
            <w:right w:val="none" w:sz="0" w:space="0" w:color="auto"/>
          </w:divBdr>
        </w:div>
        <w:div w:id="2064787030">
          <w:marLeft w:val="0"/>
          <w:marRight w:val="0"/>
          <w:marTop w:val="0"/>
          <w:marBottom w:val="0"/>
          <w:divBdr>
            <w:top w:val="none" w:sz="0" w:space="0" w:color="auto"/>
            <w:left w:val="none" w:sz="0" w:space="0" w:color="auto"/>
            <w:bottom w:val="none" w:sz="0" w:space="0" w:color="auto"/>
            <w:right w:val="none" w:sz="0" w:space="0" w:color="auto"/>
          </w:divBdr>
        </w:div>
        <w:div w:id="2065250352">
          <w:marLeft w:val="0"/>
          <w:marRight w:val="0"/>
          <w:marTop w:val="0"/>
          <w:marBottom w:val="0"/>
          <w:divBdr>
            <w:top w:val="none" w:sz="0" w:space="0" w:color="auto"/>
            <w:left w:val="none" w:sz="0" w:space="0" w:color="auto"/>
            <w:bottom w:val="none" w:sz="0" w:space="0" w:color="auto"/>
            <w:right w:val="none" w:sz="0" w:space="0" w:color="auto"/>
          </w:divBdr>
        </w:div>
        <w:div w:id="2068217462">
          <w:marLeft w:val="0"/>
          <w:marRight w:val="0"/>
          <w:marTop w:val="0"/>
          <w:marBottom w:val="0"/>
          <w:divBdr>
            <w:top w:val="none" w:sz="0" w:space="0" w:color="auto"/>
            <w:left w:val="none" w:sz="0" w:space="0" w:color="auto"/>
            <w:bottom w:val="none" w:sz="0" w:space="0" w:color="auto"/>
            <w:right w:val="none" w:sz="0" w:space="0" w:color="auto"/>
          </w:divBdr>
        </w:div>
        <w:div w:id="2072380888">
          <w:marLeft w:val="0"/>
          <w:marRight w:val="0"/>
          <w:marTop w:val="0"/>
          <w:marBottom w:val="0"/>
          <w:divBdr>
            <w:top w:val="none" w:sz="0" w:space="0" w:color="auto"/>
            <w:left w:val="none" w:sz="0" w:space="0" w:color="auto"/>
            <w:bottom w:val="none" w:sz="0" w:space="0" w:color="auto"/>
            <w:right w:val="none" w:sz="0" w:space="0" w:color="auto"/>
          </w:divBdr>
        </w:div>
        <w:div w:id="2074040742">
          <w:marLeft w:val="0"/>
          <w:marRight w:val="0"/>
          <w:marTop w:val="0"/>
          <w:marBottom w:val="0"/>
          <w:divBdr>
            <w:top w:val="none" w:sz="0" w:space="0" w:color="auto"/>
            <w:left w:val="none" w:sz="0" w:space="0" w:color="auto"/>
            <w:bottom w:val="none" w:sz="0" w:space="0" w:color="auto"/>
            <w:right w:val="none" w:sz="0" w:space="0" w:color="auto"/>
          </w:divBdr>
        </w:div>
        <w:div w:id="2074499854">
          <w:marLeft w:val="0"/>
          <w:marRight w:val="0"/>
          <w:marTop w:val="0"/>
          <w:marBottom w:val="0"/>
          <w:divBdr>
            <w:top w:val="none" w:sz="0" w:space="0" w:color="auto"/>
            <w:left w:val="none" w:sz="0" w:space="0" w:color="auto"/>
            <w:bottom w:val="none" w:sz="0" w:space="0" w:color="auto"/>
            <w:right w:val="none" w:sz="0" w:space="0" w:color="auto"/>
          </w:divBdr>
        </w:div>
        <w:div w:id="2075934069">
          <w:marLeft w:val="0"/>
          <w:marRight w:val="0"/>
          <w:marTop w:val="0"/>
          <w:marBottom w:val="0"/>
          <w:divBdr>
            <w:top w:val="none" w:sz="0" w:space="0" w:color="auto"/>
            <w:left w:val="none" w:sz="0" w:space="0" w:color="auto"/>
            <w:bottom w:val="none" w:sz="0" w:space="0" w:color="auto"/>
            <w:right w:val="none" w:sz="0" w:space="0" w:color="auto"/>
          </w:divBdr>
        </w:div>
        <w:div w:id="2076585189">
          <w:marLeft w:val="0"/>
          <w:marRight w:val="0"/>
          <w:marTop w:val="0"/>
          <w:marBottom w:val="0"/>
          <w:divBdr>
            <w:top w:val="none" w:sz="0" w:space="0" w:color="auto"/>
            <w:left w:val="none" w:sz="0" w:space="0" w:color="auto"/>
            <w:bottom w:val="none" w:sz="0" w:space="0" w:color="auto"/>
            <w:right w:val="none" w:sz="0" w:space="0" w:color="auto"/>
          </w:divBdr>
        </w:div>
        <w:div w:id="2076705944">
          <w:marLeft w:val="0"/>
          <w:marRight w:val="0"/>
          <w:marTop w:val="0"/>
          <w:marBottom w:val="0"/>
          <w:divBdr>
            <w:top w:val="none" w:sz="0" w:space="0" w:color="auto"/>
            <w:left w:val="none" w:sz="0" w:space="0" w:color="auto"/>
            <w:bottom w:val="none" w:sz="0" w:space="0" w:color="auto"/>
            <w:right w:val="none" w:sz="0" w:space="0" w:color="auto"/>
          </w:divBdr>
        </w:div>
        <w:div w:id="2078434905">
          <w:marLeft w:val="0"/>
          <w:marRight w:val="0"/>
          <w:marTop w:val="0"/>
          <w:marBottom w:val="0"/>
          <w:divBdr>
            <w:top w:val="none" w:sz="0" w:space="0" w:color="auto"/>
            <w:left w:val="none" w:sz="0" w:space="0" w:color="auto"/>
            <w:bottom w:val="none" w:sz="0" w:space="0" w:color="auto"/>
            <w:right w:val="none" w:sz="0" w:space="0" w:color="auto"/>
          </w:divBdr>
        </w:div>
        <w:div w:id="2079588400">
          <w:marLeft w:val="0"/>
          <w:marRight w:val="0"/>
          <w:marTop w:val="0"/>
          <w:marBottom w:val="0"/>
          <w:divBdr>
            <w:top w:val="none" w:sz="0" w:space="0" w:color="auto"/>
            <w:left w:val="none" w:sz="0" w:space="0" w:color="auto"/>
            <w:bottom w:val="none" w:sz="0" w:space="0" w:color="auto"/>
            <w:right w:val="none" w:sz="0" w:space="0" w:color="auto"/>
          </w:divBdr>
        </w:div>
        <w:div w:id="2080132141">
          <w:marLeft w:val="0"/>
          <w:marRight w:val="0"/>
          <w:marTop w:val="0"/>
          <w:marBottom w:val="0"/>
          <w:divBdr>
            <w:top w:val="none" w:sz="0" w:space="0" w:color="auto"/>
            <w:left w:val="none" w:sz="0" w:space="0" w:color="auto"/>
            <w:bottom w:val="none" w:sz="0" w:space="0" w:color="auto"/>
            <w:right w:val="none" w:sz="0" w:space="0" w:color="auto"/>
          </w:divBdr>
        </w:div>
        <w:div w:id="2080668902">
          <w:marLeft w:val="0"/>
          <w:marRight w:val="0"/>
          <w:marTop w:val="0"/>
          <w:marBottom w:val="0"/>
          <w:divBdr>
            <w:top w:val="none" w:sz="0" w:space="0" w:color="auto"/>
            <w:left w:val="none" w:sz="0" w:space="0" w:color="auto"/>
            <w:bottom w:val="none" w:sz="0" w:space="0" w:color="auto"/>
            <w:right w:val="none" w:sz="0" w:space="0" w:color="auto"/>
          </w:divBdr>
        </w:div>
        <w:div w:id="2082897813">
          <w:marLeft w:val="0"/>
          <w:marRight w:val="0"/>
          <w:marTop w:val="0"/>
          <w:marBottom w:val="0"/>
          <w:divBdr>
            <w:top w:val="none" w:sz="0" w:space="0" w:color="auto"/>
            <w:left w:val="none" w:sz="0" w:space="0" w:color="auto"/>
            <w:bottom w:val="none" w:sz="0" w:space="0" w:color="auto"/>
            <w:right w:val="none" w:sz="0" w:space="0" w:color="auto"/>
          </w:divBdr>
        </w:div>
        <w:div w:id="2087071009">
          <w:marLeft w:val="0"/>
          <w:marRight w:val="0"/>
          <w:marTop w:val="0"/>
          <w:marBottom w:val="0"/>
          <w:divBdr>
            <w:top w:val="none" w:sz="0" w:space="0" w:color="auto"/>
            <w:left w:val="none" w:sz="0" w:space="0" w:color="auto"/>
            <w:bottom w:val="none" w:sz="0" w:space="0" w:color="auto"/>
            <w:right w:val="none" w:sz="0" w:space="0" w:color="auto"/>
          </w:divBdr>
        </w:div>
        <w:div w:id="2087149588">
          <w:marLeft w:val="0"/>
          <w:marRight w:val="0"/>
          <w:marTop w:val="0"/>
          <w:marBottom w:val="0"/>
          <w:divBdr>
            <w:top w:val="none" w:sz="0" w:space="0" w:color="auto"/>
            <w:left w:val="none" w:sz="0" w:space="0" w:color="auto"/>
            <w:bottom w:val="none" w:sz="0" w:space="0" w:color="auto"/>
            <w:right w:val="none" w:sz="0" w:space="0" w:color="auto"/>
          </w:divBdr>
        </w:div>
        <w:div w:id="2091074281">
          <w:marLeft w:val="0"/>
          <w:marRight w:val="0"/>
          <w:marTop w:val="0"/>
          <w:marBottom w:val="0"/>
          <w:divBdr>
            <w:top w:val="none" w:sz="0" w:space="0" w:color="auto"/>
            <w:left w:val="none" w:sz="0" w:space="0" w:color="auto"/>
            <w:bottom w:val="none" w:sz="0" w:space="0" w:color="auto"/>
            <w:right w:val="none" w:sz="0" w:space="0" w:color="auto"/>
          </w:divBdr>
        </w:div>
        <w:div w:id="2092584699">
          <w:marLeft w:val="0"/>
          <w:marRight w:val="0"/>
          <w:marTop w:val="0"/>
          <w:marBottom w:val="0"/>
          <w:divBdr>
            <w:top w:val="none" w:sz="0" w:space="0" w:color="auto"/>
            <w:left w:val="none" w:sz="0" w:space="0" w:color="auto"/>
            <w:bottom w:val="none" w:sz="0" w:space="0" w:color="auto"/>
            <w:right w:val="none" w:sz="0" w:space="0" w:color="auto"/>
          </w:divBdr>
        </w:div>
        <w:div w:id="2092968899">
          <w:marLeft w:val="0"/>
          <w:marRight w:val="0"/>
          <w:marTop w:val="0"/>
          <w:marBottom w:val="0"/>
          <w:divBdr>
            <w:top w:val="none" w:sz="0" w:space="0" w:color="auto"/>
            <w:left w:val="none" w:sz="0" w:space="0" w:color="auto"/>
            <w:bottom w:val="none" w:sz="0" w:space="0" w:color="auto"/>
            <w:right w:val="none" w:sz="0" w:space="0" w:color="auto"/>
          </w:divBdr>
        </w:div>
        <w:div w:id="2093507924">
          <w:marLeft w:val="0"/>
          <w:marRight w:val="0"/>
          <w:marTop w:val="0"/>
          <w:marBottom w:val="0"/>
          <w:divBdr>
            <w:top w:val="none" w:sz="0" w:space="0" w:color="auto"/>
            <w:left w:val="none" w:sz="0" w:space="0" w:color="auto"/>
            <w:bottom w:val="none" w:sz="0" w:space="0" w:color="auto"/>
            <w:right w:val="none" w:sz="0" w:space="0" w:color="auto"/>
          </w:divBdr>
        </w:div>
        <w:div w:id="2094471082">
          <w:marLeft w:val="0"/>
          <w:marRight w:val="0"/>
          <w:marTop w:val="0"/>
          <w:marBottom w:val="0"/>
          <w:divBdr>
            <w:top w:val="none" w:sz="0" w:space="0" w:color="auto"/>
            <w:left w:val="none" w:sz="0" w:space="0" w:color="auto"/>
            <w:bottom w:val="none" w:sz="0" w:space="0" w:color="auto"/>
            <w:right w:val="none" w:sz="0" w:space="0" w:color="auto"/>
          </w:divBdr>
        </w:div>
        <w:div w:id="2095781265">
          <w:marLeft w:val="0"/>
          <w:marRight w:val="0"/>
          <w:marTop w:val="0"/>
          <w:marBottom w:val="0"/>
          <w:divBdr>
            <w:top w:val="none" w:sz="0" w:space="0" w:color="auto"/>
            <w:left w:val="none" w:sz="0" w:space="0" w:color="auto"/>
            <w:bottom w:val="none" w:sz="0" w:space="0" w:color="auto"/>
            <w:right w:val="none" w:sz="0" w:space="0" w:color="auto"/>
          </w:divBdr>
        </w:div>
        <w:div w:id="2098792471">
          <w:marLeft w:val="0"/>
          <w:marRight w:val="0"/>
          <w:marTop w:val="0"/>
          <w:marBottom w:val="0"/>
          <w:divBdr>
            <w:top w:val="none" w:sz="0" w:space="0" w:color="auto"/>
            <w:left w:val="none" w:sz="0" w:space="0" w:color="auto"/>
            <w:bottom w:val="none" w:sz="0" w:space="0" w:color="auto"/>
            <w:right w:val="none" w:sz="0" w:space="0" w:color="auto"/>
          </w:divBdr>
        </w:div>
        <w:div w:id="2099476391">
          <w:marLeft w:val="0"/>
          <w:marRight w:val="0"/>
          <w:marTop w:val="0"/>
          <w:marBottom w:val="0"/>
          <w:divBdr>
            <w:top w:val="none" w:sz="0" w:space="0" w:color="auto"/>
            <w:left w:val="none" w:sz="0" w:space="0" w:color="auto"/>
            <w:bottom w:val="none" w:sz="0" w:space="0" w:color="auto"/>
            <w:right w:val="none" w:sz="0" w:space="0" w:color="auto"/>
          </w:divBdr>
        </w:div>
        <w:div w:id="2100783506">
          <w:marLeft w:val="0"/>
          <w:marRight w:val="0"/>
          <w:marTop w:val="0"/>
          <w:marBottom w:val="0"/>
          <w:divBdr>
            <w:top w:val="none" w:sz="0" w:space="0" w:color="auto"/>
            <w:left w:val="none" w:sz="0" w:space="0" w:color="auto"/>
            <w:bottom w:val="none" w:sz="0" w:space="0" w:color="auto"/>
            <w:right w:val="none" w:sz="0" w:space="0" w:color="auto"/>
          </w:divBdr>
        </w:div>
        <w:div w:id="2101681404">
          <w:marLeft w:val="0"/>
          <w:marRight w:val="0"/>
          <w:marTop w:val="0"/>
          <w:marBottom w:val="0"/>
          <w:divBdr>
            <w:top w:val="none" w:sz="0" w:space="0" w:color="auto"/>
            <w:left w:val="none" w:sz="0" w:space="0" w:color="auto"/>
            <w:bottom w:val="none" w:sz="0" w:space="0" w:color="auto"/>
            <w:right w:val="none" w:sz="0" w:space="0" w:color="auto"/>
          </w:divBdr>
        </w:div>
        <w:div w:id="2102529560">
          <w:marLeft w:val="0"/>
          <w:marRight w:val="0"/>
          <w:marTop w:val="0"/>
          <w:marBottom w:val="0"/>
          <w:divBdr>
            <w:top w:val="none" w:sz="0" w:space="0" w:color="auto"/>
            <w:left w:val="none" w:sz="0" w:space="0" w:color="auto"/>
            <w:bottom w:val="none" w:sz="0" w:space="0" w:color="auto"/>
            <w:right w:val="none" w:sz="0" w:space="0" w:color="auto"/>
          </w:divBdr>
        </w:div>
        <w:div w:id="2102753945">
          <w:marLeft w:val="0"/>
          <w:marRight w:val="0"/>
          <w:marTop w:val="0"/>
          <w:marBottom w:val="0"/>
          <w:divBdr>
            <w:top w:val="none" w:sz="0" w:space="0" w:color="auto"/>
            <w:left w:val="none" w:sz="0" w:space="0" w:color="auto"/>
            <w:bottom w:val="none" w:sz="0" w:space="0" w:color="auto"/>
            <w:right w:val="none" w:sz="0" w:space="0" w:color="auto"/>
          </w:divBdr>
        </w:div>
        <w:div w:id="2103866798">
          <w:marLeft w:val="0"/>
          <w:marRight w:val="0"/>
          <w:marTop w:val="0"/>
          <w:marBottom w:val="0"/>
          <w:divBdr>
            <w:top w:val="none" w:sz="0" w:space="0" w:color="auto"/>
            <w:left w:val="none" w:sz="0" w:space="0" w:color="auto"/>
            <w:bottom w:val="none" w:sz="0" w:space="0" w:color="auto"/>
            <w:right w:val="none" w:sz="0" w:space="0" w:color="auto"/>
          </w:divBdr>
        </w:div>
        <w:div w:id="2104181993">
          <w:marLeft w:val="0"/>
          <w:marRight w:val="0"/>
          <w:marTop w:val="0"/>
          <w:marBottom w:val="0"/>
          <w:divBdr>
            <w:top w:val="none" w:sz="0" w:space="0" w:color="auto"/>
            <w:left w:val="none" w:sz="0" w:space="0" w:color="auto"/>
            <w:bottom w:val="none" w:sz="0" w:space="0" w:color="auto"/>
            <w:right w:val="none" w:sz="0" w:space="0" w:color="auto"/>
          </w:divBdr>
        </w:div>
        <w:div w:id="2105227001">
          <w:marLeft w:val="0"/>
          <w:marRight w:val="0"/>
          <w:marTop w:val="0"/>
          <w:marBottom w:val="0"/>
          <w:divBdr>
            <w:top w:val="none" w:sz="0" w:space="0" w:color="auto"/>
            <w:left w:val="none" w:sz="0" w:space="0" w:color="auto"/>
            <w:bottom w:val="none" w:sz="0" w:space="0" w:color="auto"/>
            <w:right w:val="none" w:sz="0" w:space="0" w:color="auto"/>
          </w:divBdr>
        </w:div>
        <w:div w:id="2105765781">
          <w:marLeft w:val="0"/>
          <w:marRight w:val="0"/>
          <w:marTop w:val="0"/>
          <w:marBottom w:val="0"/>
          <w:divBdr>
            <w:top w:val="none" w:sz="0" w:space="0" w:color="auto"/>
            <w:left w:val="none" w:sz="0" w:space="0" w:color="auto"/>
            <w:bottom w:val="none" w:sz="0" w:space="0" w:color="auto"/>
            <w:right w:val="none" w:sz="0" w:space="0" w:color="auto"/>
          </w:divBdr>
        </w:div>
        <w:div w:id="2105879417">
          <w:marLeft w:val="0"/>
          <w:marRight w:val="0"/>
          <w:marTop w:val="0"/>
          <w:marBottom w:val="0"/>
          <w:divBdr>
            <w:top w:val="none" w:sz="0" w:space="0" w:color="auto"/>
            <w:left w:val="none" w:sz="0" w:space="0" w:color="auto"/>
            <w:bottom w:val="none" w:sz="0" w:space="0" w:color="auto"/>
            <w:right w:val="none" w:sz="0" w:space="0" w:color="auto"/>
          </w:divBdr>
        </w:div>
        <w:div w:id="2105958064">
          <w:marLeft w:val="0"/>
          <w:marRight w:val="0"/>
          <w:marTop w:val="0"/>
          <w:marBottom w:val="0"/>
          <w:divBdr>
            <w:top w:val="none" w:sz="0" w:space="0" w:color="auto"/>
            <w:left w:val="none" w:sz="0" w:space="0" w:color="auto"/>
            <w:bottom w:val="none" w:sz="0" w:space="0" w:color="auto"/>
            <w:right w:val="none" w:sz="0" w:space="0" w:color="auto"/>
          </w:divBdr>
        </w:div>
        <w:div w:id="2106225681">
          <w:marLeft w:val="0"/>
          <w:marRight w:val="0"/>
          <w:marTop w:val="0"/>
          <w:marBottom w:val="0"/>
          <w:divBdr>
            <w:top w:val="none" w:sz="0" w:space="0" w:color="auto"/>
            <w:left w:val="none" w:sz="0" w:space="0" w:color="auto"/>
            <w:bottom w:val="none" w:sz="0" w:space="0" w:color="auto"/>
            <w:right w:val="none" w:sz="0" w:space="0" w:color="auto"/>
          </w:divBdr>
        </w:div>
        <w:div w:id="2106459377">
          <w:marLeft w:val="0"/>
          <w:marRight w:val="0"/>
          <w:marTop w:val="0"/>
          <w:marBottom w:val="0"/>
          <w:divBdr>
            <w:top w:val="none" w:sz="0" w:space="0" w:color="auto"/>
            <w:left w:val="none" w:sz="0" w:space="0" w:color="auto"/>
            <w:bottom w:val="none" w:sz="0" w:space="0" w:color="auto"/>
            <w:right w:val="none" w:sz="0" w:space="0" w:color="auto"/>
          </w:divBdr>
        </w:div>
        <w:div w:id="2106917332">
          <w:marLeft w:val="0"/>
          <w:marRight w:val="0"/>
          <w:marTop w:val="0"/>
          <w:marBottom w:val="0"/>
          <w:divBdr>
            <w:top w:val="none" w:sz="0" w:space="0" w:color="auto"/>
            <w:left w:val="none" w:sz="0" w:space="0" w:color="auto"/>
            <w:bottom w:val="none" w:sz="0" w:space="0" w:color="auto"/>
            <w:right w:val="none" w:sz="0" w:space="0" w:color="auto"/>
          </w:divBdr>
        </w:div>
        <w:div w:id="2107531878">
          <w:marLeft w:val="0"/>
          <w:marRight w:val="0"/>
          <w:marTop w:val="0"/>
          <w:marBottom w:val="0"/>
          <w:divBdr>
            <w:top w:val="none" w:sz="0" w:space="0" w:color="auto"/>
            <w:left w:val="none" w:sz="0" w:space="0" w:color="auto"/>
            <w:bottom w:val="none" w:sz="0" w:space="0" w:color="auto"/>
            <w:right w:val="none" w:sz="0" w:space="0" w:color="auto"/>
          </w:divBdr>
        </w:div>
        <w:div w:id="2108308323">
          <w:marLeft w:val="0"/>
          <w:marRight w:val="0"/>
          <w:marTop w:val="0"/>
          <w:marBottom w:val="0"/>
          <w:divBdr>
            <w:top w:val="none" w:sz="0" w:space="0" w:color="auto"/>
            <w:left w:val="none" w:sz="0" w:space="0" w:color="auto"/>
            <w:bottom w:val="none" w:sz="0" w:space="0" w:color="auto"/>
            <w:right w:val="none" w:sz="0" w:space="0" w:color="auto"/>
          </w:divBdr>
        </w:div>
        <w:div w:id="2109737872">
          <w:marLeft w:val="0"/>
          <w:marRight w:val="0"/>
          <w:marTop w:val="0"/>
          <w:marBottom w:val="0"/>
          <w:divBdr>
            <w:top w:val="none" w:sz="0" w:space="0" w:color="auto"/>
            <w:left w:val="none" w:sz="0" w:space="0" w:color="auto"/>
            <w:bottom w:val="none" w:sz="0" w:space="0" w:color="auto"/>
            <w:right w:val="none" w:sz="0" w:space="0" w:color="auto"/>
          </w:divBdr>
        </w:div>
        <w:div w:id="2110075811">
          <w:marLeft w:val="0"/>
          <w:marRight w:val="0"/>
          <w:marTop w:val="0"/>
          <w:marBottom w:val="0"/>
          <w:divBdr>
            <w:top w:val="none" w:sz="0" w:space="0" w:color="auto"/>
            <w:left w:val="none" w:sz="0" w:space="0" w:color="auto"/>
            <w:bottom w:val="none" w:sz="0" w:space="0" w:color="auto"/>
            <w:right w:val="none" w:sz="0" w:space="0" w:color="auto"/>
          </w:divBdr>
        </w:div>
        <w:div w:id="2111120103">
          <w:marLeft w:val="0"/>
          <w:marRight w:val="0"/>
          <w:marTop w:val="0"/>
          <w:marBottom w:val="0"/>
          <w:divBdr>
            <w:top w:val="none" w:sz="0" w:space="0" w:color="auto"/>
            <w:left w:val="none" w:sz="0" w:space="0" w:color="auto"/>
            <w:bottom w:val="none" w:sz="0" w:space="0" w:color="auto"/>
            <w:right w:val="none" w:sz="0" w:space="0" w:color="auto"/>
          </w:divBdr>
        </w:div>
        <w:div w:id="2112966527">
          <w:marLeft w:val="0"/>
          <w:marRight w:val="0"/>
          <w:marTop w:val="0"/>
          <w:marBottom w:val="0"/>
          <w:divBdr>
            <w:top w:val="none" w:sz="0" w:space="0" w:color="auto"/>
            <w:left w:val="none" w:sz="0" w:space="0" w:color="auto"/>
            <w:bottom w:val="none" w:sz="0" w:space="0" w:color="auto"/>
            <w:right w:val="none" w:sz="0" w:space="0" w:color="auto"/>
          </w:divBdr>
        </w:div>
        <w:div w:id="2115978631">
          <w:marLeft w:val="0"/>
          <w:marRight w:val="0"/>
          <w:marTop w:val="0"/>
          <w:marBottom w:val="0"/>
          <w:divBdr>
            <w:top w:val="none" w:sz="0" w:space="0" w:color="auto"/>
            <w:left w:val="none" w:sz="0" w:space="0" w:color="auto"/>
            <w:bottom w:val="none" w:sz="0" w:space="0" w:color="auto"/>
            <w:right w:val="none" w:sz="0" w:space="0" w:color="auto"/>
          </w:divBdr>
        </w:div>
        <w:div w:id="2116826713">
          <w:marLeft w:val="0"/>
          <w:marRight w:val="0"/>
          <w:marTop w:val="0"/>
          <w:marBottom w:val="0"/>
          <w:divBdr>
            <w:top w:val="none" w:sz="0" w:space="0" w:color="auto"/>
            <w:left w:val="none" w:sz="0" w:space="0" w:color="auto"/>
            <w:bottom w:val="none" w:sz="0" w:space="0" w:color="auto"/>
            <w:right w:val="none" w:sz="0" w:space="0" w:color="auto"/>
          </w:divBdr>
        </w:div>
        <w:div w:id="2117360225">
          <w:marLeft w:val="0"/>
          <w:marRight w:val="0"/>
          <w:marTop w:val="0"/>
          <w:marBottom w:val="0"/>
          <w:divBdr>
            <w:top w:val="none" w:sz="0" w:space="0" w:color="auto"/>
            <w:left w:val="none" w:sz="0" w:space="0" w:color="auto"/>
            <w:bottom w:val="none" w:sz="0" w:space="0" w:color="auto"/>
            <w:right w:val="none" w:sz="0" w:space="0" w:color="auto"/>
          </w:divBdr>
        </w:div>
        <w:div w:id="2119326377">
          <w:marLeft w:val="0"/>
          <w:marRight w:val="0"/>
          <w:marTop w:val="0"/>
          <w:marBottom w:val="0"/>
          <w:divBdr>
            <w:top w:val="none" w:sz="0" w:space="0" w:color="auto"/>
            <w:left w:val="none" w:sz="0" w:space="0" w:color="auto"/>
            <w:bottom w:val="none" w:sz="0" w:space="0" w:color="auto"/>
            <w:right w:val="none" w:sz="0" w:space="0" w:color="auto"/>
          </w:divBdr>
        </w:div>
        <w:div w:id="2119520630">
          <w:marLeft w:val="0"/>
          <w:marRight w:val="0"/>
          <w:marTop w:val="0"/>
          <w:marBottom w:val="0"/>
          <w:divBdr>
            <w:top w:val="none" w:sz="0" w:space="0" w:color="auto"/>
            <w:left w:val="none" w:sz="0" w:space="0" w:color="auto"/>
            <w:bottom w:val="none" w:sz="0" w:space="0" w:color="auto"/>
            <w:right w:val="none" w:sz="0" w:space="0" w:color="auto"/>
          </w:divBdr>
        </w:div>
        <w:div w:id="2120829276">
          <w:marLeft w:val="0"/>
          <w:marRight w:val="0"/>
          <w:marTop w:val="0"/>
          <w:marBottom w:val="0"/>
          <w:divBdr>
            <w:top w:val="none" w:sz="0" w:space="0" w:color="auto"/>
            <w:left w:val="none" w:sz="0" w:space="0" w:color="auto"/>
            <w:bottom w:val="none" w:sz="0" w:space="0" w:color="auto"/>
            <w:right w:val="none" w:sz="0" w:space="0" w:color="auto"/>
          </w:divBdr>
        </w:div>
        <w:div w:id="2120954307">
          <w:marLeft w:val="0"/>
          <w:marRight w:val="0"/>
          <w:marTop w:val="0"/>
          <w:marBottom w:val="0"/>
          <w:divBdr>
            <w:top w:val="none" w:sz="0" w:space="0" w:color="auto"/>
            <w:left w:val="none" w:sz="0" w:space="0" w:color="auto"/>
            <w:bottom w:val="none" w:sz="0" w:space="0" w:color="auto"/>
            <w:right w:val="none" w:sz="0" w:space="0" w:color="auto"/>
          </w:divBdr>
        </w:div>
        <w:div w:id="2123378161">
          <w:marLeft w:val="0"/>
          <w:marRight w:val="0"/>
          <w:marTop w:val="0"/>
          <w:marBottom w:val="0"/>
          <w:divBdr>
            <w:top w:val="none" w:sz="0" w:space="0" w:color="auto"/>
            <w:left w:val="none" w:sz="0" w:space="0" w:color="auto"/>
            <w:bottom w:val="none" w:sz="0" w:space="0" w:color="auto"/>
            <w:right w:val="none" w:sz="0" w:space="0" w:color="auto"/>
          </w:divBdr>
        </w:div>
        <w:div w:id="2127655405">
          <w:marLeft w:val="0"/>
          <w:marRight w:val="0"/>
          <w:marTop w:val="0"/>
          <w:marBottom w:val="0"/>
          <w:divBdr>
            <w:top w:val="none" w:sz="0" w:space="0" w:color="auto"/>
            <w:left w:val="none" w:sz="0" w:space="0" w:color="auto"/>
            <w:bottom w:val="none" w:sz="0" w:space="0" w:color="auto"/>
            <w:right w:val="none" w:sz="0" w:space="0" w:color="auto"/>
          </w:divBdr>
        </w:div>
        <w:div w:id="2129660624">
          <w:marLeft w:val="0"/>
          <w:marRight w:val="0"/>
          <w:marTop w:val="0"/>
          <w:marBottom w:val="0"/>
          <w:divBdr>
            <w:top w:val="none" w:sz="0" w:space="0" w:color="auto"/>
            <w:left w:val="none" w:sz="0" w:space="0" w:color="auto"/>
            <w:bottom w:val="none" w:sz="0" w:space="0" w:color="auto"/>
            <w:right w:val="none" w:sz="0" w:space="0" w:color="auto"/>
          </w:divBdr>
        </w:div>
        <w:div w:id="2131896644">
          <w:marLeft w:val="0"/>
          <w:marRight w:val="0"/>
          <w:marTop w:val="0"/>
          <w:marBottom w:val="0"/>
          <w:divBdr>
            <w:top w:val="none" w:sz="0" w:space="0" w:color="auto"/>
            <w:left w:val="none" w:sz="0" w:space="0" w:color="auto"/>
            <w:bottom w:val="none" w:sz="0" w:space="0" w:color="auto"/>
            <w:right w:val="none" w:sz="0" w:space="0" w:color="auto"/>
          </w:divBdr>
        </w:div>
        <w:div w:id="2132820809">
          <w:marLeft w:val="0"/>
          <w:marRight w:val="0"/>
          <w:marTop w:val="0"/>
          <w:marBottom w:val="0"/>
          <w:divBdr>
            <w:top w:val="none" w:sz="0" w:space="0" w:color="auto"/>
            <w:left w:val="none" w:sz="0" w:space="0" w:color="auto"/>
            <w:bottom w:val="none" w:sz="0" w:space="0" w:color="auto"/>
            <w:right w:val="none" w:sz="0" w:space="0" w:color="auto"/>
          </w:divBdr>
        </w:div>
        <w:div w:id="2133668218">
          <w:marLeft w:val="0"/>
          <w:marRight w:val="0"/>
          <w:marTop w:val="0"/>
          <w:marBottom w:val="0"/>
          <w:divBdr>
            <w:top w:val="none" w:sz="0" w:space="0" w:color="auto"/>
            <w:left w:val="none" w:sz="0" w:space="0" w:color="auto"/>
            <w:bottom w:val="none" w:sz="0" w:space="0" w:color="auto"/>
            <w:right w:val="none" w:sz="0" w:space="0" w:color="auto"/>
          </w:divBdr>
        </w:div>
        <w:div w:id="2136828796">
          <w:marLeft w:val="0"/>
          <w:marRight w:val="0"/>
          <w:marTop w:val="0"/>
          <w:marBottom w:val="0"/>
          <w:divBdr>
            <w:top w:val="none" w:sz="0" w:space="0" w:color="auto"/>
            <w:left w:val="none" w:sz="0" w:space="0" w:color="auto"/>
            <w:bottom w:val="none" w:sz="0" w:space="0" w:color="auto"/>
            <w:right w:val="none" w:sz="0" w:space="0" w:color="auto"/>
          </w:divBdr>
        </w:div>
        <w:div w:id="2136867707">
          <w:marLeft w:val="0"/>
          <w:marRight w:val="0"/>
          <w:marTop w:val="0"/>
          <w:marBottom w:val="0"/>
          <w:divBdr>
            <w:top w:val="none" w:sz="0" w:space="0" w:color="auto"/>
            <w:left w:val="none" w:sz="0" w:space="0" w:color="auto"/>
            <w:bottom w:val="none" w:sz="0" w:space="0" w:color="auto"/>
            <w:right w:val="none" w:sz="0" w:space="0" w:color="auto"/>
          </w:divBdr>
        </w:div>
        <w:div w:id="2142384221">
          <w:marLeft w:val="0"/>
          <w:marRight w:val="0"/>
          <w:marTop w:val="0"/>
          <w:marBottom w:val="0"/>
          <w:divBdr>
            <w:top w:val="none" w:sz="0" w:space="0" w:color="auto"/>
            <w:left w:val="none" w:sz="0" w:space="0" w:color="auto"/>
            <w:bottom w:val="none" w:sz="0" w:space="0" w:color="auto"/>
            <w:right w:val="none" w:sz="0" w:space="0" w:color="auto"/>
          </w:divBdr>
        </w:div>
        <w:div w:id="2143377449">
          <w:marLeft w:val="0"/>
          <w:marRight w:val="0"/>
          <w:marTop w:val="0"/>
          <w:marBottom w:val="0"/>
          <w:divBdr>
            <w:top w:val="none" w:sz="0" w:space="0" w:color="auto"/>
            <w:left w:val="none" w:sz="0" w:space="0" w:color="auto"/>
            <w:bottom w:val="none" w:sz="0" w:space="0" w:color="auto"/>
            <w:right w:val="none" w:sz="0" w:space="0" w:color="auto"/>
          </w:divBdr>
        </w:div>
        <w:div w:id="2143451590">
          <w:marLeft w:val="0"/>
          <w:marRight w:val="0"/>
          <w:marTop w:val="0"/>
          <w:marBottom w:val="0"/>
          <w:divBdr>
            <w:top w:val="none" w:sz="0" w:space="0" w:color="auto"/>
            <w:left w:val="none" w:sz="0" w:space="0" w:color="auto"/>
            <w:bottom w:val="none" w:sz="0" w:space="0" w:color="auto"/>
            <w:right w:val="none" w:sz="0" w:space="0" w:color="auto"/>
          </w:divBdr>
        </w:div>
        <w:div w:id="2144231430">
          <w:marLeft w:val="0"/>
          <w:marRight w:val="0"/>
          <w:marTop w:val="0"/>
          <w:marBottom w:val="0"/>
          <w:divBdr>
            <w:top w:val="none" w:sz="0" w:space="0" w:color="auto"/>
            <w:left w:val="none" w:sz="0" w:space="0" w:color="auto"/>
            <w:bottom w:val="none" w:sz="0" w:space="0" w:color="auto"/>
            <w:right w:val="none" w:sz="0" w:space="0" w:color="auto"/>
          </w:divBdr>
        </w:div>
        <w:div w:id="2145733296">
          <w:marLeft w:val="0"/>
          <w:marRight w:val="0"/>
          <w:marTop w:val="0"/>
          <w:marBottom w:val="0"/>
          <w:divBdr>
            <w:top w:val="none" w:sz="0" w:space="0" w:color="auto"/>
            <w:left w:val="none" w:sz="0" w:space="0" w:color="auto"/>
            <w:bottom w:val="none" w:sz="0" w:space="0" w:color="auto"/>
            <w:right w:val="none" w:sz="0" w:space="0" w:color="auto"/>
          </w:divBdr>
        </w:div>
      </w:divsChild>
    </w:div>
    <w:div w:id="1066992936">
      <w:bodyDiv w:val="1"/>
      <w:marLeft w:val="0"/>
      <w:marRight w:val="0"/>
      <w:marTop w:val="0"/>
      <w:marBottom w:val="0"/>
      <w:divBdr>
        <w:top w:val="none" w:sz="0" w:space="0" w:color="auto"/>
        <w:left w:val="none" w:sz="0" w:space="0" w:color="auto"/>
        <w:bottom w:val="none" w:sz="0" w:space="0" w:color="auto"/>
        <w:right w:val="none" w:sz="0" w:space="0" w:color="auto"/>
      </w:divBdr>
    </w:div>
    <w:div w:id="1082676646">
      <w:bodyDiv w:val="1"/>
      <w:marLeft w:val="0"/>
      <w:marRight w:val="0"/>
      <w:marTop w:val="0"/>
      <w:marBottom w:val="0"/>
      <w:divBdr>
        <w:top w:val="none" w:sz="0" w:space="0" w:color="auto"/>
        <w:left w:val="none" w:sz="0" w:space="0" w:color="auto"/>
        <w:bottom w:val="none" w:sz="0" w:space="0" w:color="auto"/>
        <w:right w:val="none" w:sz="0" w:space="0" w:color="auto"/>
      </w:divBdr>
    </w:div>
    <w:div w:id="1129861619">
      <w:bodyDiv w:val="1"/>
      <w:marLeft w:val="0"/>
      <w:marRight w:val="0"/>
      <w:marTop w:val="0"/>
      <w:marBottom w:val="0"/>
      <w:divBdr>
        <w:top w:val="none" w:sz="0" w:space="0" w:color="auto"/>
        <w:left w:val="none" w:sz="0" w:space="0" w:color="auto"/>
        <w:bottom w:val="none" w:sz="0" w:space="0" w:color="auto"/>
        <w:right w:val="none" w:sz="0" w:space="0" w:color="auto"/>
      </w:divBdr>
    </w:div>
    <w:div w:id="1227063051">
      <w:bodyDiv w:val="1"/>
      <w:marLeft w:val="0"/>
      <w:marRight w:val="0"/>
      <w:marTop w:val="0"/>
      <w:marBottom w:val="0"/>
      <w:divBdr>
        <w:top w:val="none" w:sz="0" w:space="0" w:color="auto"/>
        <w:left w:val="none" w:sz="0" w:space="0" w:color="auto"/>
        <w:bottom w:val="none" w:sz="0" w:space="0" w:color="auto"/>
        <w:right w:val="none" w:sz="0" w:space="0" w:color="auto"/>
      </w:divBdr>
    </w:div>
    <w:div w:id="1256669911">
      <w:bodyDiv w:val="1"/>
      <w:marLeft w:val="0"/>
      <w:marRight w:val="0"/>
      <w:marTop w:val="0"/>
      <w:marBottom w:val="0"/>
      <w:divBdr>
        <w:top w:val="none" w:sz="0" w:space="0" w:color="auto"/>
        <w:left w:val="none" w:sz="0" w:space="0" w:color="auto"/>
        <w:bottom w:val="none" w:sz="0" w:space="0" w:color="auto"/>
        <w:right w:val="none" w:sz="0" w:space="0" w:color="auto"/>
      </w:divBdr>
    </w:div>
    <w:div w:id="1268737603">
      <w:bodyDiv w:val="1"/>
      <w:marLeft w:val="0"/>
      <w:marRight w:val="0"/>
      <w:marTop w:val="0"/>
      <w:marBottom w:val="0"/>
      <w:divBdr>
        <w:top w:val="none" w:sz="0" w:space="0" w:color="auto"/>
        <w:left w:val="none" w:sz="0" w:space="0" w:color="auto"/>
        <w:bottom w:val="none" w:sz="0" w:space="0" w:color="auto"/>
        <w:right w:val="none" w:sz="0" w:space="0" w:color="auto"/>
      </w:divBdr>
    </w:div>
    <w:div w:id="1333872747">
      <w:bodyDiv w:val="1"/>
      <w:marLeft w:val="0"/>
      <w:marRight w:val="0"/>
      <w:marTop w:val="0"/>
      <w:marBottom w:val="0"/>
      <w:divBdr>
        <w:top w:val="none" w:sz="0" w:space="0" w:color="auto"/>
        <w:left w:val="none" w:sz="0" w:space="0" w:color="auto"/>
        <w:bottom w:val="none" w:sz="0" w:space="0" w:color="auto"/>
        <w:right w:val="none" w:sz="0" w:space="0" w:color="auto"/>
      </w:divBdr>
    </w:div>
    <w:div w:id="1387988314">
      <w:bodyDiv w:val="1"/>
      <w:marLeft w:val="0"/>
      <w:marRight w:val="0"/>
      <w:marTop w:val="0"/>
      <w:marBottom w:val="0"/>
      <w:divBdr>
        <w:top w:val="none" w:sz="0" w:space="0" w:color="auto"/>
        <w:left w:val="none" w:sz="0" w:space="0" w:color="auto"/>
        <w:bottom w:val="none" w:sz="0" w:space="0" w:color="auto"/>
        <w:right w:val="none" w:sz="0" w:space="0" w:color="auto"/>
      </w:divBdr>
    </w:div>
    <w:div w:id="1455827369">
      <w:bodyDiv w:val="1"/>
      <w:marLeft w:val="0"/>
      <w:marRight w:val="0"/>
      <w:marTop w:val="0"/>
      <w:marBottom w:val="0"/>
      <w:divBdr>
        <w:top w:val="none" w:sz="0" w:space="0" w:color="auto"/>
        <w:left w:val="none" w:sz="0" w:space="0" w:color="auto"/>
        <w:bottom w:val="none" w:sz="0" w:space="0" w:color="auto"/>
        <w:right w:val="none" w:sz="0" w:space="0" w:color="auto"/>
      </w:divBdr>
    </w:div>
    <w:div w:id="1711228497">
      <w:bodyDiv w:val="1"/>
      <w:marLeft w:val="0"/>
      <w:marRight w:val="0"/>
      <w:marTop w:val="0"/>
      <w:marBottom w:val="0"/>
      <w:divBdr>
        <w:top w:val="none" w:sz="0" w:space="0" w:color="auto"/>
        <w:left w:val="none" w:sz="0" w:space="0" w:color="auto"/>
        <w:bottom w:val="none" w:sz="0" w:space="0" w:color="auto"/>
        <w:right w:val="none" w:sz="0" w:space="0" w:color="auto"/>
      </w:divBdr>
    </w:div>
    <w:div w:id="1820883207">
      <w:bodyDiv w:val="1"/>
      <w:marLeft w:val="0"/>
      <w:marRight w:val="0"/>
      <w:marTop w:val="0"/>
      <w:marBottom w:val="0"/>
      <w:divBdr>
        <w:top w:val="none" w:sz="0" w:space="0" w:color="auto"/>
        <w:left w:val="none" w:sz="0" w:space="0" w:color="auto"/>
        <w:bottom w:val="none" w:sz="0" w:space="0" w:color="auto"/>
        <w:right w:val="none" w:sz="0" w:space="0" w:color="auto"/>
      </w:divBdr>
    </w:div>
    <w:div w:id="1854612745">
      <w:bodyDiv w:val="1"/>
      <w:marLeft w:val="0"/>
      <w:marRight w:val="0"/>
      <w:marTop w:val="0"/>
      <w:marBottom w:val="0"/>
      <w:divBdr>
        <w:top w:val="none" w:sz="0" w:space="0" w:color="auto"/>
        <w:left w:val="none" w:sz="0" w:space="0" w:color="auto"/>
        <w:bottom w:val="none" w:sz="0" w:space="0" w:color="auto"/>
        <w:right w:val="none" w:sz="0" w:space="0" w:color="auto"/>
      </w:divBdr>
    </w:div>
    <w:div w:id="1857697021">
      <w:bodyDiv w:val="1"/>
      <w:marLeft w:val="0"/>
      <w:marRight w:val="0"/>
      <w:marTop w:val="0"/>
      <w:marBottom w:val="0"/>
      <w:divBdr>
        <w:top w:val="none" w:sz="0" w:space="0" w:color="auto"/>
        <w:left w:val="none" w:sz="0" w:space="0" w:color="auto"/>
        <w:bottom w:val="none" w:sz="0" w:space="0" w:color="auto"/>
        <w:right w:val="none" w:sz="0" w:space="0" w:color="auto"/>
      </w:divBdr>
    </w:div>
    <w:div w:id="1868327266">
      <w:bodyDiv w:val="1"/>
      <w:marLeft w:val="0"/>
      <w:marRight w:val="0"/>
      <w:marTop w:val="0"/>
      <w:marBottom w:val="0"/>
      <w:divBdr>
        <w:top w:val="none" w:sz="0" w:space="0" w:color="auto"/>
        <w:left w:val="none" w:sz="0" w:space="0" w:color="auto"/>
        <w:bottom w:val="none" w:sz="0" w:space="0" w:color="auto"/>
        <w:right w:val="none" w:sz="0" w:space="0" w:color="auto"/>
      </w:divBdr>
    </w:div>
    <w:div w:id="1895844400">
      <w:bodyDiv w:val="1"/>
      <w:marLeft w:val="0"/>
      <w:marRight w:val="0"/>
      <w:marTop w:val="0"/>
      <w:marBottom w:val="0"/>
      <w:divBdr>
        <w:top w:val="none" w:sz="0" w:space="0" w:color="auto"/>
        <w:left w:val="none" w:sz="0" w:space="0" w:color="auto"/>
        <w:bottom w:val="none" w:sz="0" w:space="0" w:color="auto"/>
        <w:right w:val="none" w:sz="0" w:space="0" w:color="auto"/>
      </w:divBdr>
    </w:div>
    <w:div w:id="2101562011">
      <w:bodyDiv w:val="1"/>
      <w:marLeft w:val="0"/>
      <w:marRight w:val="0"/>
      <w:marTop w:val="0"/>
      <w:marBottom w:val="0"/>
      <w:divBdr>
        <w:top w:val="none" w:sz="0" w:space="0" w:color="auto"/>
        <w:left w:val="none" w:sz="0" w:space="0" w:color="auto"/>
        <w:bottom w:val="none" w:sz="0" w:space="0" w:color="auto"/>
        <w:right w:val="none" w:sz="0" w:space="0" w:color="auto"/>
      </w:divBdr>
    </w:div>
    <w:div w:id="2117285386">
      <w:bodyDiv w:val="1"/>
      <w:marLeft w:val="0"/>
      <w:marRight w:val="0"/>
      <w:marTop w:val="0"/>
      <w:marBottom w:val="0"/>
      <w:divBdr>
        <w:top w:val="none" w:sz="0" w:space="0" w:color="auto"/>
        <w:left w:val="none" w:sz="0" w:space="0" w:color="auto"/>
        <w:bottom w:val="none" w:sz="0" w:space="0" w:color="auto"/>
        <w:right w:val="none" w:sz="0" w:space="0" w:color="auto"/>
      </w:divBdr>
    </w:div>
    <w:div w:id="212784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ympoh.edu.s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la@gympoh.edu.sk"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gympoh.edu.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63A63-2D25-455B-B47A-41D76813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5880</Words>
  <Characters>33516</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Školský vzdelávací program</vt:lpstr>
    </vt:vector>
  </TitlesOfParts>
  <Company>GYMPoh</Company>
  <LinksUpToDate>false</LinksUpToDate>
  <CharactersWithSpaces>39318</CharactersWithSpaces>
  <SharedDoc>false</SharedDoc>
  <HLinks>
    <vt:vector size="18" baseType="variant">
      <vt:variant>
        <vt:i4>4259922</vt:i4>
      </vt:variant>
      <vt:variant>
        <vt:i4>6</vt:i4>
      </vt:variant>
      <vt:variant>
        <vt:i4>0</vt:i4>
      </vt:variant>
      <vt:variant>
        <vt:i4>5</vt:i4>
      </vt:variant>
      <vt:variant>
        <vt:lpwstr>http://www.gympoh.edu.sk/</vt:lpwstr>
      </vt:variant>
      <vt:variant>
        <vt:lpwstr/>
      </vt:variant>
      <vt:variant>
        <vt:i4>7667727</vt:i4>
      </vt:variant>
      <vt:variant>
        <vt:i4>3</vt:i4>
      </vt:variant>
      <vt:variant>
        <vt:i4>0</vt:i4>
      </vt:variant>
      <vt:variant>
        <vt:i4>5</vt:i4>
      </vt:variant>
      <vt:variant>
        <vt:lpwstr>mailto:skola@gympoh.edu.sk</vt:lpwstr>
      </vt:variant>
      <vt:variant>
        <vt:lpwstr/>
      </vt:variant>
      <vt:variant>
        <vt:i4>4259922</vt:i4>
      </vt:variant>
      <vt:variant>
        <vt:i4>0</vt:i4>
      </vt:variant>
      <vt:variant>
        <vt:i4>0</vt:i4>
      </vt:variant>
      <vt:variant>
        <vt:i4>5</vt:i4>
      </vt:variant>
      <vt:variant>
        <vt:lpwstr>http://www.gympoh.edu.sk/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vzdelávací program</dc:title>
  <dc:subject/>
  <dc:creator>Mgr. Peter Hacaj</dc:creator>
  <cp:keywords/>
  <cp:lastModifiedBy>user</cp:lastModifiedBy>
  <cp:revision>3</cp:revision>
  <cp:lastPrinted>2017-06-01T11:56:00Z</cp:lastPrinted>
  <dcterms:created xsi:type="dcterms:W3CDTF">2019-02-27T11:00:00Z</dcterms:created>
  <dcterms:modified xsi:type="dcterms:W3CDTF">2019-02-27T11:20:00Z</dcterms:modified>
</cp:coreProperties>
</file>