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69" w:rsidRDefault="00EC0998" w:rsidP="007A23A7">
      <w:pPr>
        <w:pStyle w:val="txt"/>
        <w:rPr>
          <w:rFonts w:ascii="Arial" w:hAnsi="Arial" w:cs="Arial"/>
          <w:b/>
          <w:bCs/>
          <w:color w:val="0070C0"/>
          <w:sz w:val="28"/>
          <w:szCs w:val="28"/>
        </w:rPr>
      </w:pPr>
      <w:r w:rsidRPr="00EC0998">
        <w:rPr>
          <w:rFonts w:ascii="Arial" w:hAnsi="Arial" w:cs="Arial"/>
          <w:b/>
          <w:bCs/>
          <w:color w:val="0070C0"/>
          <w:sz w:val="28"/>
          <w:szCs w:val="28"/>
        </w:rPr>
        <w:t>Plan wynikowy</w:t>
      </w:r>
    </w:p>
    <w:p w:rsidR="001E0C69" w:rsidRPr="001E0C69" w:rsidRDefault="001E0C69" w:rsidP="007A23A7">
      <w:pPr>
        <w:pStyle w:val="txt"/>
        <w:rPr>
          <w:rFonts w:ascii="Arial" w:hAnsi="Arial" w:cs="Arial"/>
          <w:b/>
          <w:bCs/>
          <w:color w:val="0070C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7"/>
        <w:gridCol w:w="1747"/>
        <w:gridCol w:w="3247"/>
        <w:gridCol w:w="3475"/>
        <w:gridCol w:w="3478"/>
        <w:gridCol w:w="1263"/>
      </w:tblGrid>
      <w:tr w:rsidR="00667DFE" w:rsidRPr="007A23A7" w:rsidTr="00B30215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67DFE" w:rsidRDefault="00667DFE" w:rsidP="00667DFE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CZĘ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 xml:space="preserve">ŚĆ </w:t>
            </w:r>
            <w:r w:rsidR="002473C9">
              <w:rPr>
                <w:rFonts w:ascii="Arial" w:hAnsi="Arial" w:cs="Arial"/>
                <w:color w:val="FFFFFF"/>
                <w:sz w:val="24"/>
                <w:szCs w:val="24"/>
              </w:rPr>
              <w:t>2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="00550BB0">
              <w:rPr>
                <w:rFonts w:ascii="Arial" w:hAnsi="Arial" w:cs="Arial"/>
                <w:color w:val="FFFFFF"/>
                <w:sz w:val="24"/>
                <w:szCs w:val="24"/>
              </w:rPr>
              <w:t xml:space="preserve"> listopad</w:t>
            </w:r>
          </w:p>
        </w:tc>
      </w:tr>
      <w:tr w:rsidR="001E0C69" w:rsidRPr="007A23A7" w:rsidTr="00833E49">
        <w:trPr>
          <w:trHeight w:val="57"/>
        </w:trPr>
        <w:tc>
          <w:tcPr>
            <w:tcW w:w="545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E0C69" w:rsidRPr="007A23A7" w:rsidRDefault="00B30215" w:rsidP="00B30215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Tematy tygodni</w:t>
            </w:r>
            <w:r w:rsidR="001E0C69" w:rsidRPr="007A23A7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E0C69" w:rsidRPr="007A23A7" w:rsidRDefault="001E0C69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Tematy kolejnych dni</w:t>
            </w:r>
          </w:p>
        </w:tc>
        <w:tc>
          <w:tcPr>
            <w:tcW w:w="3440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1E0C69" w:rsidRPr="007A23A7" w:rsidRDefault="001E0C69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Wymagania programowe (edukacyjne)</w:t>
            </w:r>
          </w:p>
        </w:tc>
        <w:tc>
          <w:tcPr>
            <w:tcW w:w="42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E0C69" w:rsidRPr="007A23A7" w:rsidRDefault="001E0C69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Uwagi</w:t>
            </w:r>
          </w:p>
        </w:tc>
      </w:tr>
      <w:tr w:rsidR="00BD1A41" w:rsidRPr="007A23A7" w:rsidTr="00833E49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Podstawowe</w:t>
            </w:r>
          </w:p>
        </w:tc>
        <w:tc>
          <w:tcPr>
            <w:tcW w:w="1172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:rsidR="00EC0998" w:rsidRPr="007A23A7" w:rsidRDefault="00EC0998" w:rsidP="00667DFE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Odniesienia do podstawy programowej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Ponadpodstawowe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D1A41" w:rsidRPr="007A23A7" w:rsidTr="00833E49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1172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020AA" w:rsidRPr="007A23A7" w:rsidTr="00833E49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020AA" w:rsidRPr="007020AA" w:rsidRDefault="002473C9" w:rsidP="001F34FF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Tydzień </w:t>
            </w:r>
            <w:r w:rsidR="00851E63">
              <w:rPr>
                <w:rStyle w:val="B"/>
                <w:rFonts w:ascii="Arial" w:hAnsi="Arial" w:cs="Arial"/>
                <w:sz w:val="18"/>
                <w:szCs w:val="18"/>
              </w:rPr>
              <w:t>9.</w:t>
            </w:r>
          </w:p>
          <w:p w:rsidR="007020AA" w:rsidRPr="007020AA" w:rsidRDefault="002473C9" w:rsidP="001F34FF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Czas pamięci</w:t>
            </w:r>
          </w:p>
          <w:p w:rsidR="007020AA" w:rsidRPr="007020AA" w:rsidRDefault="007020AA" w:rsidP="001F34FF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020AA" w:rsidRPr="007020AA" w:rsidRDefault="00550BB0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4</w:t>
            </w:r>
            <w:r w:rsidR="007020AA" w:rsidRPr="007020AA">
              <w:rPr>
                <w:rStyle w:val="B"/>
                <w:rFonts w:ascii="Arial" w:hAnsi="Arial" w:cs="Arial"/>
                <w:sz w:val="18"/>
                <w:szCs w:val="18"/>
              </w:rPr>
              <w:t>1.</w:t>
            </w:r>
            <w:r w:rsidR="007020AA" w:rsidRPr="007020A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2473C9">
              <w:rPr>
                <w:rFonts w:ascii="Arial" w:hAnsi="Arial" w:cs="Arial"/>
                <w:b/>
                <w:spacing w:val="-4"/>
                <w:sz w:val="18"/>
                <w:szCs w:val="18"/>
              </w:rPr>
              <w:t>Dla tych, którzy odeszli</w:t>
            </w:r>
          </w:p>
          <w:p w:rsidR="007020AA" w:rsidRPr="007020AA" w:rsidRDefault="00550BB0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4</w:t>
            </w:r>
            <w:r w:rsidR="002473C9">
              <w:rPr>
                <w:rStyle w:val="B"/>
                <w:rFonts w:ascii="Arial" w:hAnsi="Arial" w:cs="Arial"/>
                <w:sz w:val="18"/>
                <w:szCs w:val="18"/>
              </w:rPr>
              <w:t>2. Wspomnienia, które bolą</w:t>
            </w:r>
          </w:p>
          <w:p w:rsidR="007020AA" w:rsidRPr="007020AA" w:rsidRDefault="00550BB0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4</w:t>
            </w:r>
            <w:r w:rsidR="007020AA" w:rsidRPr="007020AA">
              <w:rPr>
                <w:rStyle w:val="B"/>
                <w:rFonts w:ascii="Arial" w:hAnsi="Arial" w:cs="Arial"/>
                <w:sz w:val="18"/>
                <w:szCs w:val="18"/>
              </w:rPr>
              <w:t>3.</w:t>
            </w:r>
            <w:r w:rsidR="007020AA" w:rsidRPr="007020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73C9">
              <w:rPr>
                <w:rFonts w:ascii="Arial" w:hAnsi="Arial" w:cs="Arial"/>
                <w:b/>
                <w:sz w:val="18"/>
                <w:szCs w:val="18"/>
              </w:rPr>
              <w:t>Dziewczynka z parku</w:t>
            </w:r>
          </w:p>
          <w:p w:rsidR="007020AA" w:rsidRPr="002473C9" w:rsidRDefault="00550BB0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4</w:t>
            </w:r>
            <w:r w:rsidR="007020AA" w:rsidRPr="007020AA">
              <w:rPr>
                <w:rStyle w:val="B"/>
                <w:rFonts w:ascii="Arial" w:hAnsi="Arial" w:cs="Arial"/>
                <w:sz w:val="18"/>
                <w:szCs w:val="18"/>
              </w:rPr>
              <w:t>4.</w:t>
            </w:r>
            <w:r w:rsidR="007020AA" w:rsidRPr="007020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73C9" w:rsidRPr="002473C9">
              <w:rPr>
                <w:rFonts w:ascii="Arial" w:hAnsi="Arial" w:cs="Arial"/>
                <w:b/>
                <w:sz w:val="18"/>
                <w:szCs w:val="18"/>
              </w:rPr>
              <w:t>Jak okazujemy to, co czujemy</w:t>
            </w:r>
          </w:p>
          <w:p w:rsidR="007020AA" w:rsidRPr="007020AA" w:rsidRDefault="00550BB0" w:rsidP="001F34FF">
            <w:pPr>
              <w:pStyle w:val="TABELAtekst"/>
              <w:spacing w:before="57" w:after="200"/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4</w:t>
            </w:r>
            <w:r w:rsidR="007020AA" w:rsidRPr="003C3885">
              <w:rPr>
                <w:rStyle w:val="B"/>
                <w:rFonts w:ascii="Arial" w:hAnsi="Arial" w:cs="Arial"/>
                <w:sz w:val="18"/>
                <w:szCs w:val="18"/>
              </w:rPr>
              <w:t>5.</w:t>
            </w:r>
            <w:r w:rsidR="002473C9">
              <w:rPr>
                <w:rFonts w:ascii="Arial" w:hAnsi="Arial" w:cs="Arial"/>
                <w:b/>
                <w:sz w:val="18"/>
                <w:szCs w:val="18"/>
              </w:rPr>
              <w:t xml:space="preserve"> Pamiętajmy o ogrodach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9A0681" w:rsidRPr="009A0681" w:rsidRDefault="009E32EA" w:rsidP="00532C0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Czyta ze z</w:t>
            </w:r>
            <w:r w:rsidR="00D142F8">
              <w:rPr>
                <w:rFonts w:ascii="Arial" w:hAnsi="Arial" w:cs="Arial"/>
                <w:spacing w:val="-1"/>
                <w:sz w:val="18"/>
                <w:szCs w:val="18"/>
              </w:rPr>
              <w:t>rozumieniem tekst z pamiętnika.</w:t>
            </w:r>
          </w:p>
          <w:p w:rsidR="00D142F8" w:rsidRPr="005647AD" w:rsidRDefault="00D142F8" w:rsidP="00D142F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zyta dialog zgodnie z zapisem. </w:t>
            </w:r>
          </w:p>
          <w:p w:rsidR="00D142F8" w:rsidRPr="0018105C" w:rsidRDefault="00D142F8" w:rsidP="00D142F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Czyta tekst wiersza</w:t>
            </w: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, inte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rpretując go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 dowolny sposób.</w:t>
            </w:r>
          </w:p>
          <w:p w:rsidR="00D142F8" w:rsidRPr="0018105C" w:rsidRDefault="00D142F8" w:rsidP="00D142F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Samodzielnie po cichu czyta opowiada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nie.</w:t>
            </w:r>
          </w:p>
          <w:p w:rsidR="00D142F8" w:rsidRPr="0018105C" w:rsidRDefault="00D142F8" w:rsidP="00D142F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Odpowiada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pełnymi zdaniami na pytania </w:t>
            </w:r>
            <w:r w:rsidR="00364975">
              <w:rPr>
                <w:rFonts w:ascii="Arial" w:hAnsi="Arial" w:cs="Arial"/>
                <w:spacing w:val="-1"/>
                <w:sz w:val="18"/>
                <w:szCs w:val="18"/>
              </w:rPr>
              <w:t>nauczyciela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5647AD" w:rsidRPr="009A0681" w:rsidRDefault="005647AD" w:rsidP="005647A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Z uwagą słucha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opowiadani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czytanego przez nauczyciela.</w:t>
            </w:r>
          </w:p>
          <w:p w:rsidR="00D142F8" w:rsidRPr="00D142F8" w:rsidRDefault="00D142F8" w:rsidP="00D142F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647AD">
              <w:rPr>
                <w:rFonts w:ascii="Arial" w:hAnsi="Arial" w:cs="Arial"/>
                <w:spacing w:val="-1"/>
                <w:sz w:val="18"/>
                <w:szCs w:val="18"/>
              </w:rPr>
              <w:t>Słucha fragmentu książki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647AD">
              <w:rPr>
                <w:rFonts w:ascii="Arial" w:hAnsi="Arial" w:cs="Arial"/>
                <w:spacing w:val="-1"/>
                <w:sz w:val="18"/>
                <w:szCs w:val="18"/>
              </w:rPr>
              <w:t>„</w:t>
            </w:r>
            <w:r w:rsidR="001F6DBD">
              <w:rPr>
                <w:rFonts w:ascii="Arial" w:hAnsi="Arial" w:cs="Arial"/>
                <w:spacing w:val="-1"/>
                <w:sz w:val="18"/>
                <w:szCs w:val="18"/>
              </w:rPr>
              <w:t xml:space="preserve">Warszawa. Spacery z </w:t>
            </w:r>
            <w:proofErr w:type="spellStart"/>
            <w:r w:rsidR="001F6DBD">
              <w:rPr>
                <w:rFonts w:ascii="Arial" w:hAnsi="Arial" w:cs="Arial"/>
                <w:spacing w:val="-1"/>
                <w:sz w:val="18"/>
                <w:szCs w:val="18"/>
              </w:rPr>
              <w:t>Ciumkami</w:t>
            </w:r>
            <w:proofErr w:type="spellEnd"/>
            <w:r w:rsidR="001F6DBD">
              <w:rPr>
                <w:rFonts w:ascii="Arial" w:hAnsi="Arial" w:cs="Arial"/>
                <w:spacing w:val="-1"/>
                <w:sz w:val="18"/>
                <w:szCs w:val="18"/>
              </w:rPr>
              <w:t>”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9A0681" w:rsidRPr="009A0681" w:rsidRDefault="009E32EA" w:rsidP="00532C0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Odpowiada na pytania</w:t>
            </w:r>
            <w:r w:rsidR="009A0681">
              <w:rPr>
                <w:rFonts w:ascii="Arial" w:hAnsi="Arial" w:cs="Arial"/>
                <w:spacing w:val="-1"/>
                <w:sz w:val="18"/>
                <w:szCs w:val="18"/>
              </w:rPr>
              <w:t xml:space="preserve"> dotyczące tekstu i ilustracji.</w:t>
            </w:r>
          </w:p>
          <w:p w:rsidR="00D142F8" w:rsidRPr="009A0681" w:rsidRDefault="00D142F8" w:rsidP="00D142F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Rozumie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wysłuchany tekst.</w:t>
            </w:r>
          </w:p>
          <w:p w:rsidR="009A0681" w:rsidRPr="009A0681" w:rsidRDefault="009E32EA" w:rsidP="00532C0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 xml:space="preserve">Próbuje wyjaśnić, czym jest </w:t>
            </w:r>
            <w:r w:rsidRPr="00364975">
              <w:rPr>
                <w:rFonts w:ascii="Arial" w:hAnsi="Arial" w:cs="Arial"/>
                <w:spacing w:val="-1"/>
                <w:sz w:val="18"/>
                <w:szCs w:val="18"/>
              </w:rPr>
              <w:t>dobro</w:t>
            </w:r>
            <w:r w:rsidR="009A0681" w:rsidRPr="00364975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9A0681" w:rsidRPr="009A0681" w:rsidRDefault="009E32EA" w:rsidP="00532C0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Rozmawia na</w:t>
            </w:r>
            <w:r w:rsidR="0036497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 xml:space="preserve">temat wspomnień o bliskich związanych </w:t>
            </w:r>
            <w:r w:rsidR="00364975">
              <w:rPr>
                <w:rFonts w:ascii="Arial" w:hAnsi="Arial" w:cs="Arial"/>
                <w:spacing w:val="-1"/>
                <w:sz w:val="18"/>
                <w:szCs w:val="18"/>
              </w:rPr>
              <w:t xml:space="preserve">z Dniem </w:t>
            </w:r>
            <w:r w:rsidR="009A0681">
              <w:rPr>
                <w:rFonts w:ascii="Arial" w:hAnsi="Arial" w:cs="Arial"/>
                <w:spacing w:val="-1"/>
                <w:sz w:val="18"/>
                <w:szCs w:val="18"/>
              </w:rPr>
              <w:t>Wszystkich Świętych.</w:t>
            </w:r>
          </w:p>
          <w:p w:rsidR="005647AD" w:rsidRPr="005647AD" w:rsidRDefault="005647AD" w:rsidP="005647A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Wypowia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da się na temat ilustracji.</w:t>
            </w:r>
          </w:p>
          <w:p w:rsidR="005647AD" w:rsidRPr="00D142F8" w:rsidRDefault="005647AD" w:rsidP="00D142F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Próbuje </w:t>
            </w:r>
            <w:r w:rsidR="00D142F8">
              <w:rPr>
                <w:rFonts w:ascii="Arial" w:hAnsi="Arial" w:cs="Arial"/>
                <w:spacing w:val="-1"/>
                <w:sz w:val="18"/>
                <w:szCs w:val="18"/>
              </w:rPr>
              <w:t xml:space="preserve">ułożyć historykę do </w:t>
            </w:r>
            <w:r w:rsidRPr="00D142F8">
              <w:rPr>
                <w:rFonts w:ascii="Arial" w:hAnsi="Arial" w:cs="Arial"/>
                <w:spacing w:val="-1"/>
                <w:sz w:val="18"/>
                <w:szCs w:val="18"/>
              </w:rPr>
              <w:t>ilustracji.</w:t>
            </w:r>
          </w:p>
          <w:p w:rsidR="00D142F8" w:rsidRPr="00D142F8" w:rsidRDefault="00D142F8" w:rsidP="00D142F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647AD">
              <w:rPr>
                <w:rFonts w:ascii="Arial" w:hAnsi="Arial" w:cs="Arial"/>
                <w:spacing w:val="-1"/>
                <w:sz w:val="18"/>
                <w:szCs w:val="18"/>
              </w:rPr>
              <w:t>Uz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upełnia zdanie nazwami kwiatów.</w:t>
            </w:r>
          </w:p>
          <w:p w:rsidR="00D142F8" w:rsidRPr="00D142F8" w:rsidRDefault="00D142F8" w:rsidP="00D142F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Łączy ze sobą sylaby.</w:t>
            </w:r>
          </w:p>
          <w:p w:rsidR="00D142F8" w:rsidRPr="00D142F8" w:rsidRDefault="00D142F8" w:rsidP="00D142F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Zna zasadę pisowni imion wielką literą.</w:t>
            </w:r>
          </w:p>
          <w:p w:rsidR="009A0681" w:rsidRPr="009A0681" w:rsidRDefault="009A0681" w:rsidP="009A0681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 xml:space="preserve">Wymienia się swoimi spostrzeżeniami i emocjami z innymi uczniami na temat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związany z wysłuchanym tekstem.</w:t>
            </w:r>
          </w:p>
          <w:p w:rsidR="009A0681" w:rsidRPr="009A0681" w:rsidRDefault="009A0681" w:rsidP="009A0681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 xml:space="preserve">Potrafi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określić nastrój opowiadania.</w:t>
            </w:r>
          </w:p>
          <w:p w:rsidR="009A0681" w:rsidRPr="009A0681" w:rsidRDefault="009A0681" w:rsidP="009A0681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Wspólnie z grupą, w której pracuje,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 xml:space="preserve">wypracowuje wspólne zdanie 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potrafi je poprzeć argumentami.</w:t>
            </w:r>
          </w:p>
          <w:p w:rsidR="009A0681" w:rsidRPr="009A0681" w:rsidRDefault="009A0681" w:rsidP="009A0681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Wyjaśnia znaczenie słów wypowiedzianyc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h przez bohaterów opowiadania. </w:t>
            </w:r>
          </w:p>
          <w:p w:rsidR="009A0681" w:rsidRPr="009A0681" w:rsidRDefault="009A0681" w:rsidP="009A0681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Potrafi dopasować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słowa do konkretnego bohatera.</w:t>
            </w:r>
          </w:p>
          <w:p w:rsidR="005647AD" w:rsidRPr="0018105C" w:rsidRDefault="005647AD" w:rsidP="005647A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Uczestniczy w rozmowie na temat wspom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nień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 osobie, która odeszła.</w:t>
            </w:r>
          </w:p>
          <w:p w:rsidR="005647AD" w:rsidRPr="0018105C" w:rsidRDefault="005647AD" w:rsidP="005647A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Nazywa emocje i uczucia. </w:t>
            </w:r>
          </w:p>
          <w:p w:rsidR="005647AD" w:rsidRPr="0018105C" w:rsidRDefault="005647AD" w:rsidP="005647A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Wie, do czego w wier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szu służą znaki interpunkcyjne.</w:t>
            </w:r>
          </w:p>
          <w:p w:rsidR="005647AD" w:rsidRPr="0018105C" w:rsidRDefault="005647AD" w:rsidP="005647A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Określa nastrój, temat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ykę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 myśl przewodnią wiersza.</w:t>
            </w:r>
          </w:p>
          <w:p w:rsidR="005647AD" w:rsidRPr="0018105C" w:rsidRDefault="005647AD" w:rsidP="005647A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Zapisuje informac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je o postaciach z opowiadania.</w:t>
            </w:r>
          </w:p>
          <w:p w:rsidR="005647AD" w:rsidRPr="0018105C" w:rsidRDefault="005647AD" w:rsidP="005647A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Potrafi ocenić, czy zdani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 jest prawdziwe, czy fałszywe.</w:t>
            </w:r>
          </w:p>
          <w:p w:rsidR="005647AD" w:rsidRPr="005647AD" w:rsidRDefault="005647AD" w:rsidP="005647A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 xml:space="preserve">Zapoznaje się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z zasadami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zapisywania dialogu.</w:t>
            </w:r>
          </w:p>
          <w:p w:rsidR="005647AD" w:rsidRPr="005647AD" w:rsidRDefault="005647AD" w:rsidP="005647A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Porządkuje wypowie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dzi tak, aby stworzyć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rozmowę.</w:t>
            </w:r>
          </w:p>
          <w:p w:rsidR="005647AD" w:rsidRPr="005647AD" w:rsidRDefault="005647AD" w:rsidP="005647A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 xml:space="preserve">Uzupełnia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dialog według własnego pomysłu.</w:t>
            </w:r>
          </w:p>
          <w:p w:rsidR="005647AD" w:rsidRPr="005647AD" w:rsidRDefault="005647AD" w:rsidP="005647A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Układa dialog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z kolegą/kole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żanką i zapisuje go w zeszycie.</w:t>
            </w:r>
          </w:p>
          <w:p w:rsidR="005647AD" w:rsidRPr="0018105C" w:rsidRDefault="005647AD" w:rsidP="005647A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 xml:space="preserve">Wie, co oznacza słowo </w:t>
            </w:r>
            <w:r w:rsidRPr="00EB1B0E">
              <w:rPr>
                <w:rFonts w:ascii="Arial" w:hAnsi="Arial" w:cs="Arial"/>
                <w:i/>
                <w:spacing w:val="-1"/>
                <w:sz w:val="18"/>
                <w:szCs w:val="18"/>
              </w:rPr>
              <w:t>wspomnienie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5647AD" w:rsidRPr="005647AD" w:rsidRDefault="005647AD" w:rsidP="005647A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 xml:space="preserve">Wyjaśnia znaczenie słowa </w:t>
            </w:r>
            <w:r w:rsidRPr="00EB1B0E">
              <w:rPr>
                <w:rFonts w:ascii="Arial" w:hAnsi="Arial" w:cs="Arial"/>
                <w:i/>
                <w:spacing w:val="-1"/>
                <w:sz w:val="18"/>
                <w:szCs w:val="18"/>
              </w:rPr>
              <w:t>kochać.</w:t>
            </w:r>
          </w:p>
          <w:p w:rsidR="005647AD" w:rsidRPr="0018105C" w:rsidRDefault="005647AD" w:rsidP="005647A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Układa i zapisuje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zdania.</w:t>
            </w:r>
          </w:p>
          <w:p w:rsidR="005647AD" w:rsidRPr="005647AD" w:rsidRDefault="005647AD" w:rsidP="005647A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Zapisuje notatkę.</w:t>
            </w:r>
          </w:p>
          <w:p w:rsidR="009A0681" w:rsidRPr="009A0681" w:rsidRDefault="009E32EA" w:rsidP="00532C0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Rozpoznaje prz</w:t>
            </w:r>
            <w:r w:rsidR="009A0681">
              <w:rPr>
                <w:rFonts w:ascii="Arial" w:hAnsi="Arial" w:cs="Arial"/>
                <w:spacing w:val="-1"/>
                <w:sz w:val="18"/>
                <w:szCs w:val="18"/>
              </w:rPr>
              <w:t>ymiotniki i określa ich liczbę.</w:t>
            </w:r>
          </w:p>
          <w:p w:rsidR="009A0681" w:rsidRPr="009A0681" w:rsidRDefault="009E32EA" w:rsidP="00532C0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Zapisuje przymiotniki w s</w:t>
            </w:r>
            <w:r w:rsidR="009A0681">
              <w:rPr>
                <w:rFonts w:ascii="Arial" w:hAnsi="Arial" w:cs="Arial"/>
                <w:spacing w:val="-1"/>
                <w:sz w:val="18"/>
                <w:szCs w:val="18"/>
              </w:rPr>
              <w:t>topni</w:t>
            </w:r>
            <w:r w:rsidR="00EB1B0E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="009A0681">
              <w:rPr>
                <w:rFonts w:ascii="Arial" w:hAnsi="Arial" w:cs="Arial"/>
                <w:spacing w:val="-1"/>
                <w:sz w:val="18"/>
                <w:szCs w:val="18"/>
              </w:rPr>
              <w:t xml:space="preserve"> wyższym i najwyższym. </w:t>
            </w:r>
          </w:p>
          <w:p w:rsidR="009A0681" w:rsidRPr="009A0681" w:rsidRDefault="009E32EA" w:rsidP="00532C0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Łącz</w:t>
            </w:r>
            <w:r w:rsidR="009A0681">
              <w:rPr>
                <w:rFonts w:ascii="Arial" w:hAnsi="Arial" w:cs="Arial"/>
                <w:spacing w:val="-1"/>
                <w:sz w:val="18"/>
                <w:szCs w:val="18"/>
              </w:rPr>
              <w:t>y rzeczowniki z przymiotnikami.</w:t>
            </w:r>
          </w:p>
          <w:p w:rsidR="009A0681" w:rsidRPr="009A0681" w:rsidRDefault="009A0681" w:rsidP="009A0681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Dopisuje do przy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miotników wyrazy przeciwstawne.</w:t>
            </w:r>
          </w:p>
          <w:p w:rsidR="005647AD" w:rsidRPr="0018105C" w:rsidRDefault="005647AD" w:rsidP="005647A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Uzupełnia zdania przy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miotnikami we właściwej formie.</w:t>
            </w:r>
          </w:p>
          <w:p w:rsidR="005647AD" w:rsidRPr="0018105C" w:rsidRDefault="005647AD" w:rsidP="005647A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Dobiera rzeczowni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ki do właściwych przymiotników.</w:t>
            </w:r>
          </w:p>
          <w:p w:rsidR="005647AD" w:rsidRPr="0018105C" w:rsidRDefault="005647AD" w:rsidP="005647A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Wie, w jaki sposób tworzy się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wyrazy o </w:t>
            </w:r>
            <w:r w:rsidR="00EB1B0E">
              <w:rPr>
                <w:rFonts w:ascii="Arial" w:hAnsi="Arial" w:cs="Arial"/>
                <w:spacing w:val="-1"/>
                <w:sz w:val="18"/>
                <w:szCs w:val="18"/>
              </w:rPr>
              <w:t xml:space="preserve">znaczeniu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przeciwnym.</w:t>
            </w:r>
          </w:p>
          <w:p w:rsidR="005647AD" w:rsidRPr="0018105C" w:rsidRDefault="005647AD" w:rsidP="005647A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 xml:space="preserve">Wskazuje wyrazy bliskoznaczne do wyrazu </w:t>
            </w:r>
            <w:r w:rsidRPr="00EB1B0E">
              <w:rPr>
                <w:rFonts w:ascii="Arial" w:hAnsi="Arial" w:cs="Arial"/>
                <w:i/>
                <w:spacing w:val="-1"/>
                <w:sz w:val="18"/>
                <w:szCs w:val="18"/>
              </w:rPr>
              <w:t>nadzieja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  <w:r w:rsidR="00EB1B0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  <w:p w:rsidR="005647AD" w:rsidRPr="005647AD" w:rsidRDefault="005647AD" w:rsidP="005647A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 xml:space="preserve">Poprawnie tworzy wyrazy pokrewne do wyrazu </w:t>
            </w:r>
            <w:r w:rsidRPr="00EB1B0E">
              <w:rPr>
                <w:rFonts w:ascii="Arial" w:hAnsi="Arial" w:cs="Arial"/>
                <w:i/>
                <w:spacing w:val="-1"/>
                <w:sz w:val="18"/>
                <w:szCs w:val="18"/>
              </w:rPr>
              <w:t>miłość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5647AD" w:rsidRPr="005647AD" w:rsidRDefault="005647AD" w:rsidP="005647A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 xml:space="preserve">Wie, czym są uczucia i w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jaki sposób je sobie okazujemy.</w:t>
            </w:r>
          </w:p>
          <w:p w:rsidR="005647AD" w:rsidRPr="005647AD" w:rsidRDefault="005647AD" w:rsidP="005647A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Wyjaśnia związki frazeologicz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ne.</w:t>
            </w:r>
          </w:p>
          <w:p w:rsidR="009A0681" w:rsidRPr="009A0681" w:rsidRDefault="009A0681" w:rsidP="009A0681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Zna daty</w:t>
            </w:r>
            <w:r w:rsidR="00EB1B0E">
              <w:rPr>
                <w:rFonts w:ascii="Arial" w:hAnsi="Arial" w:cs="Arial"/>
                <w:spacing w:val="-1"/>
                <w:sz w:val="18"/>
                <w:szCs w:val="18"/>
              </w:rPr>
              <w:t xml:space="preserve"> dni świątecznych związanych z D</w:t>
            </w: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niem Wsz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ystkich Świętych i Zaduszkami. </w:t>
            </w:r>
          </w:p>
          <w:p w:rsidR="009A0681" w:rsidRPr="009A0681" w:rsidRDefault="009A0681" w:rsidP="009A0681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Uczestniczy w rozmowie dotyczącej sposobów pomocy drugi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ej osobie w trudnych chwilach.</w:t>
            </w:r>
          </w:p>
          <w:p w:rsidR="00633886" w:rsidRPr="00D142F8" w:rsidRDefault="00633886" w:rsidP="0063388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647AD">
              <w:rPr>
                <w:rFonts w:ascii="Arial" w:hAnsi="Arial" w:cs="Arial"/>
                <w:spacing w:val="-1"/>
                <w:sz w:val="18"/>
                <w:szCs w:val="18"/>
              </w:rPr>
              <w:t>Czyta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647AD">
              <w:rPr>
                <w:rFonts w:ascii="Arial" w:hAnsi="Arial" w:cs="Arial"/>
                <w:spacing w:val="-1"/>
                <w:sz w:val="18"/>
                <w:szCs w:val="18"/>
              </w:rPr>
              <w:t>tekst o ogrodzie w stylu fr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ancuskim i w stylu angielskim.</w:t>
            </w:r>
          </w:p>
          <w:p w:rsidR="00633886" w:rsidRPr="00D142F8" w:rsidRDefault="00633886" w:rsidP="0063388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647AD">
              <w:rPr>
                <w:rFonts w:ascii="Arial" w:hAnsi="Arial" w:cs="Arial"/>
                <w:spacing w:val="-1"/>
                <w:sz w:val="18"/>
                <w:szCs w:val="18"/>
              </w:rPr>
              <w:t xml:space="preserve">Porównuje oba style,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zapisując ich różnice w tabeli.</w:t>
            </w:r>
          </w:p>
          <w:p w:rsidR="00633886" w:rsidRPr="00D142F8" w:rsidRDefault="00633886" w:rsidP="0063388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647AD">
              <w:rPr>
                <w:rFonts w:ascii="Arial" w:hAnsi="Arial" w:cs="Arial"/>
                <w:spacing w:val="-1"/>
                <w:sz w:val="18"/>
                <w:szCs w:val="18"/>
              </w:rPr>
              <w:t xml:space="preserve">Poznaje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nazwy innych stylów w ogrodzie.</w:t>
            </w:r>
          </w:p>
          <w:p w:rsidR="00633886" w:rsidRPr="00D142F8" w:rsidRDefault="00633886" w:rsidP="0063388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647AD">
              <w:rPr>
                <w:rFonts w:ascii="Arial" w:hAnsi="Arial" w:cs="Arial"/>
                <w:spacing w:val="-1"/>
                <w:sz w:val="18"/>
                <w:szCs w:val="18"/>
              </w:rPr>
              <w:t>Korzysta z różnych źródeł, zbierając informacje na temat ogrodów fra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ncuskich występujących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Polsce.</w:t>
            </w:r>
          </w:p>
          <w:p w:rsidR="00633886" w:rsidRPr="00D142F8" w:rsidRDefault="00633886" w:rsidP="0063388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647AD">
              <w:rPr>
                <w:rFonts w:ascii="Arial" w:hAnsi="Arial" w:cs="Arial"/>
                <w:spacing w:val="-1"/>
                <w:sz w:val="18"/>
                <w:szCs w:val="18"/>
              </w:rPr>
              <w:t>Układa i zapisuje krótką notatk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ę na temat wylosowanego ogrodu.</w:t>
            </w:r>
          </w:p>
          <w:p w:rsidR="00633886" w:rsidRPr="00EB1B0E" w:rsidRDefault="00633886" w:rsidP="0063388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647AD">
              <w:rPr>
                <w:rFonts w:ascii="Arial" w:hAnsi="Arial" w:cs="Arial"/>
                <w:spacing w:val="-1"/>
                <w:sz w:val="18"/>
                <w:szCs w:val="18"/>
              </w:rPr>
              <w:t>Wyszukuje w tekście odpowiednie fragmenty i wyjaśnia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647AD">
              <w:rPr>
                <w:rFonts w:ascii="Arial" w:hAnsi="Arial" w:cs="Arial"/>
                <w:spacing w:val="-1"/>
                <w:sz w:val="18"/>
                <w:szCs w:val="18"/>
              </w:rPr>
              <w:t xml:space="preserve">pojęcia stosowane w ogrodnictwie: </w:t>
            </w:r>
            <w:r w:rsidRPr="00EB1B0E">
              <w:rPr>
                <w:rFonts w:ascii="Arial" w:hAnsi="Arial" w:cs="Arial"/>
                <w:i/>
                <w:spacing w:val="-1"/>
                <w:sz w:val="18"/>
                <w:szCs w:val="18"/>
              </w:rPr>
              <w:t>żywopłot</w:t>
            </w:r>
            <w:r w:rsidRPr="00EB1B0E">
              <w:rPr>
                <w:rFonts w:ascii="Arial" w:hAnsi="Arial" w:cs="Arial"/>
                <w:spacing w:val="-1"/>
                <w:sz w:val="18"/>
                <w:szCs w:val="18"/>
              </w:rPr>
              <w:t xml:space="preserve">, </w:t>
            </w:r>
            <w:r w:rsidRPr="00EB1B0E">
              <w:rPr>
                <w:rFonts w:ascii="Arial" w:hAnsi="Arial" w:cs="Arial"/>
                <w:i/>
                <w:spacing w:val="-1"/>
                <w:sz w:val="18"/>
                <w:szCs w:val="18"/>
              </w:rPr>
              <w:t>oranżeria</w:t>
            </w:r>
            <w:r w:rsidRPr="00EB1B0E">
              <w:rPr>
                <w:rFonts w:ascii="Arial" w:hAnsi="Arial" w:cs="Arial"/>
                <w:spacing w:val="-1"/>
                <w:sz w:val="18"/>
                <w:szCs w:val="18"/>
              </w:rPr>
              <w:t xml:space="preserve">, </w:t>
            </w:r>
            <w:r w:rsidRPr="00EB1B0E">
              <w:rPr>
                <w:rFonts w:ascii="Arial" w:hAnsi="Arial" w:cs="Arial"/>
                <w:i/>
                <w:spacing w:val="-1"/>
                <w:sz w:val="18"/>
                <w:szCs w:val="18"/>
              </w:rPr>
              <w:t>rabata</w:t>
            </w:r>
            <w:r w:rsidRPr="00EB1B0E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633886" w:rsidRPr="00633886" w:rsidRDefault="00633886" w:rsidP="0063388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647AD">
              <w:rPr>
                <w:rFonts w:ascii="Arial" w:hAnsi="Arial" w:cs="Arial"/>
                <w:spacing w:val="-1"/>
                <w:sz w:val="18"/>
                <w:szCs w:val="18"/>
              </w:rPr>
              <w:t>Potrafi wymienić te elementy lekcji, które zapamiętał.</w:t>
            </w:r>
          </w:p>
          <w:p w:rsidR="009A0681" w:rsidRPr="009A0681" w:rsidRDefault="009A0681" w:rsidP="00532C0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Dokonuje obliczeń wagowych. </w:t>
            </w:r>
          </w:p>
          <w:p w:rsidR="009A0681" w:rsidRPr="009A0681" w:rsidRDefault="009E32EA" w:rsidP="00532C0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Ustawia na szalce takie odważniki</w:t>
            </w:r>
            <w:r w:rsidR="009A0681">
              <w:rPr>
                <w:rFonts w:ascii="Arial" w:hAnsi="Arial" w:cs="Arial"/>
                <w:spacing w:val="-1"/>
                <w:sz w:val="18"/>
                <w:szCs w:val="18"/>
              </w:rPr>
              <w:t>, aby szalki były w równowadze.</w:t>
            </w:r>
          </w:p>
          <w:p w:rsidR="009A0681" w:rsidRPr="009A0681" w:rsidRDefault="009A0681" w:rsidP="00532C0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Oblicza </w:t>
            </w:r>
            <w:r w:rsidR="00EB1B0E">
              <w:rPr>
                <w:rFonts w:ascii="Arial" w:hAnsi="Arial" w:cs="Arial"/>
                <w:spacing w:val="-1"/>
                <w:sz w:val="18"/>
                <w:szCs w:val="18"/>
              </w:rPr>
              <w:t>mas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ę produktów.</w:t>
            </w:r>
          </w:p>
          <w:p w:rsidR="009A0681" w:rsidRPr="009A0681" w:rsidRDefault="009E32EA" w:rsidP="00532C0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 xml:space="preserve">Wie, że w 1 </w:t>
            </w:r>
            <w:r w:rsidR="009A0681">
              <w:rPr>
                <w:rFonts w:ascii="Arial" w:hAnsi="Arial" w:cs="Arial"/>
                <w:spacing w:val="-1"/>
                <w:sz w:val="18"/>
                <w:szCs w:val="18"/>
              </w:rPr>
              <w:t>kilogramie jest 100 dekagramów.</w:t>
            </w:r>
          </w:p>
          <w:p w:rsidR="009A0681" w:rsidRPr="009A0681" w:rsidRDefault="009E32EA" w:rsidP="00532C0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 xml:space="preserve">Zna i stosuje w praktyce sposób mnożenia liczby dwucyfrowej przez jednocyfrową i dzielenia liczby </w:t>
            </w: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dwucyfrowej przez liczbę jednocy</w:t>
            </w:r>
            <w:r w:rsidR="009A0681">
              <w:rPr>
                <w:rFonts w:ascii="Arial" w:hAnsi="Arial" w:cs="Arial"/>
                <w:spacing w:val="-1"/>
                <w:sz w:val="18"/>
                <w:szCs w:val="18"/>
              </w:rPr>
              <w:t xml:space="preserve">frową. </w:t>
            </w:r>
          </w:p>
          <w:p w:rsidR="009A0681" w:rsidRPr="009A0681" w:rsidRDefault="009E32EA" w:rsidP="00532C0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Dopełnia d</w:t>
            </w:r>
            <w:r w:rsidR="009A0681">
              <w:rPr>
                <w:rFonts w:ascii="Arial" w:hAnsi="Arial" w:cs="Arial"/>
                <w:spacing w:val="-1"/>
                <w:sz w:val="18"/>
                <w:szCs w:val="18"/>
              </w:rPr>
              <w:t xml:space="preserve">ekagramy do jednego kilograma. </w:t>
            </w:r>
          </w:p>
          <w:p w:rsidR="0018105C" w:rsidRPr="009A0681" w:rsidRDefault="0018105C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 xml:space="preserve">Wie, jakie przedmioty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ważymy odważnikami gramowymi.</w:t>
            </w:r>
          </w:p>
          <w:p w:rsidR="0018105C" w:rsidRPr="009A0681" w:rsidRDefault="0018105C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Zna i potraf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 zapisać symbol jednego grama.</w:t>
            </w:r>
          </w:p>
          <w:p w:rsidR="0018105C" w:rsidRPr="009A0681" w:rsidRDefault="0018105C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Zna zależno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ści między dekagramem a gramem.</w:t>
            </w:r>
          </w:p>
          <w:p w:rsidR="0018105C" w:rsidRPr="009A0681" w:rsidRDefault="0018105C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 xml:space="preserve">Zamienia gramy na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dekagramy i dekagramy na gramy.</w:t>
            </w:r>
          </w:p>
          <w:p w:rsidR="0018105C" w:rsidRPr="009A0681" w:rsidRDefault="0018105C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Odczytuje 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wagi </w:t>
            </w:r>
            <w:r w:rsidR="00EB1B0E">
              <w:rPr>
                <w:rFonts w:ascii="Arial" w:hAnsi="Arial" w:cs="Arial"/>
                <w:spacing w:val="-1"/>
                <w:sz w:val="18"/>
                <w:szCs w:val="18"/>
              </w:rPr>
              <w:t>mas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ę lekkich przedmiotów.</w:t>
            </w:r>
          </w:p>
          <w:p w:rsidR="0018105C" w:rsidRPr="009A0681" w:rsidRDefault="0018105C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Porów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nuje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EB1B0E">
              <w:rPr>
                <w:rFonts w:ascii="Arial" w:hAnsi="Arial" w:cs="Arial"/>
                <w:spacing w:val="-1"/>
                <w:sz w:val="18"/>
                <w:szCs w:val="18"/>
              </w:rPr>
              <w:t>mas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ę lekkich przedmiotów.</w:t>
            </w:r>
          </w:p>
          <w:p w:rsidR="0018105C" w:rsidRPr="009A0681" w:rsidRDefault="0018105C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 xml:space="preserve">Rozwiązuje zadania z treścią na obliczanie </w:t>
            </w:r>
            <w:r w:rsidR="00EB1B0E">
              <w:rPr>
                <w:rFonts w:ascii="Arial" w:hAnsi="Arial" w:cs="Arial"/>
                <w:spacing w:val="-1"/>
                <w:sz w:val="18"/>
                <w:szCs w:val="18"/>
              </w:rPr>
              <w:t>masy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małych, lekkich przedmiotów.</w:t>
            </w:r>
          </w:p>
          <w:p w:rsidR="0018105C" w:rsidRPr="009A0681" w:rsidRDefault="0018105C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 xml:space="preserve">Dokonuje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obliczeń wagowych na dodawanie.</w:t>
            </w:r>
          </w:p>
          <w:p w:rsidR="0018105C" w:rsidRPr="0018105C" w:rsidRDefault="0018105C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 xml:space="preserve">Rozwiązuje zadanie trudniejsze. </w:t>
            </w:r>
          </w:p>
          <w:p w:rsidR="005647AD" w:rsidRPr="0018105C" w:rsidRDefault="005647AD" w:rsidP="005647A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 xml:space="preserve">Wie, co oznacza napis </w:t>
            </w:r>
            <w:r w:rsidRPr="00EB1B0E">
              <w:rPr>
                <w:rFonts w:ascii="Arial" w:hAnsi="Arial" w:cs="Arial"/>
                <w:i/>
                <w:spacing w:val="-1"/>
                <w:sz w:val="18"/>
                <w:szCs w:val="18"/>
              </w:rPr>
              <w:t>masa netto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5647AD" w:rsidRPr="0018105C" w:rsidRDefault="005647AD" w:rsidP="005647A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W zadaniach tekstowych oblicza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EB1B0E">
              <w:rPr>
                <w:rFonts w:ascii="Arial" w:hAnsi="Arial" w:cs="Arial"/>
                <w:spacing w:val="-1"/>
                <w:sz w:val="18"/>
                <w:szCs w:val="18"/>
              </w:rPr>
              <w:t>mas</w:t>
            </w: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 xml:space="preserve">ę produktu, </w:t>
            </w:r>
            <w:r w:rsidR="00EB1B0E">
              <w:rPr>
                <w:rFonts w:ascii="Arial" w:hAnsi="Arial" w:cs="Arial"/>
                <w:spacing w:val="-1"/>
                <w:sz w:val="18"/>
                <w:szCs w:val="18"/>
              </w:rPr>
              <w:t>mas</w:t>
            </w: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ę samego opakowania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i </w:t>
            </w:r>
            <w:r w:rsidR="00EB1B0E">
              <w:rPr>
                <w:rFonts w:ascii="Arial" w:hAnsi="Arial" w:cs="Arial"/>
                <w:spacing w:val="-1"/>
                <w:sz w:val="18"/>
                <w:szCs w:val="18"/>
              </w:rPr>
              <w:t>mas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ę opakowania z produktem.</w:t>
            </w:r>
          </w:p>
          <w:p w:rsidR="005647AD" w:rsidRPr="0018105C" w:rsidRDefault="005647AD" w:rsidP="005647A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Wypisuje z zadania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dane i analizuje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sposób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rozwiązania zadania z treścią.</w:t>
            </w:r>
          </w:p>
          <w:p w:rsidR="005647AD" w:rsidRDefault="005647AD" w:rsidP="005647A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 xml:space="preserve">Odczytuje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informacje z wykresu pionowego.</w:t>
            </w:r>
          </w:p>
          <w:p w:rsidR="005647AD" w:rsidRPr="005647AD" w:rsidRDefault="005647AD" w:rsidP="005647A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Wie, w jaki sposób odczy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tać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temperaturę na termometrze.</w:t>
            </w:r>
          </w:p>
          <w:p w:rsidR="005647AD" w:rsidRPr="00EB1B0E" w:rsidRDefault="005647AD" w:rsidP="005647A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 xml:space="preserve">Rozumie pojęcia: </w:t>
            </w:r>
            <w:r w:rsidRPr="00EB1B0E">
              <w:rPr>
                <w:rFonts w:ascii="Arial" w:hAnsi="Arial" w:cs="Arial"/>
                <w:i/>
                <w:spacing w:val="-1"/>
                <w:sz w:val="18"/>
                <w:szCs w:val="18"/>
              </w:rPr>
              <w:t>najchłodniej</w:t>
            </w:r>
            <w:r w:rsidRPr="00EB1B0E">
              <w:rPr>
                <w:rFonts w:ascii="Arial" w:hAnsi="Arial" w:cs="Arial"/>
                <w:spacing w:val="-1"/>
                <w:sz w:val="18"/>
                <w:szCs w:val="18"/>
              </w:rPr>
              <w:t xml:space="preserve">, </w:t>
            </w:r>
            <w:r w:rsidRPr="00EB1B0E">
              <w:rPr>
                <w:rFonts w:ascii="Arial" w:hAnsi="Arial" w:cs="Arial"/>
                <w:i/>
                <w:spacing w:val="-1"/>
                <w:sz w:val="18"/>
                <w:szCs w:val="18"/>
              </w:rPr>
              <w:t>najcieple</w:t>
            </w:r>
            <w:r w:rsidRPr="00EB1B0E">
              <w:rPr>
                <w:rFonts w:ascii="Arial" w:hAnsi="Arial" w:cs="Arial"/>
                <w:spacing w:val="-1"/>
                <w:sz w:val="18"/>
                <w:szCs w:val="18"/>
              </w:rPr>
              <w:t>j.</w:t>
            </w:r>
          </w:p>
          <w:p w:rsidR="005647AD" w:rsidRPr="005647AD" w:rsidRDefault="005647AD" w:rsidP="005647A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Zna i odczytuje miesi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ące zapisane znakami rzymskimi.</w:t>
            </w:r>
          </w:p>
          <w:p w:rsidR="005647AD" w:rsidRPr="005647AD" w:rsidRDefault="005647AD" w:rsidP="005647A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 xml:space="preserve">Wspólnie z innymi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rozwiązuje zadanie trudniejsze.</w:t>
            </w:r>
          </w:p>
          <w:p w:rsidR="005647AD" w:rsidRPr="005647AD" w:rsidRDefault="005647AD" w:rsidP="005647A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Odczytuje różnice temperatur.</w:t>
            </w:r>
          </w:p>
          <w:p w:rsidR="00633886" w:rsidRPr="00D142F8" w:rsidRDefault="00633886" w:rsidP="0063388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647AD">
              <w:rPr>
                <w:rFonts w:ascii="Arial" w:hAnsi="Arial" w:cs="Arial"/>
                <w:spacing w:val="-1"/>
                <w:sz w:val="18"/>
                <w:szCs w:val="18"/>
              </w:rPr>
              <w:t>Na podstawie tekstu wymienia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647AD">
              <w:rPr>
                <w:rFonts w:ascii="Arial" w:hAnsi="Arial" w:cs="Arial"/>
                <w:spacing w:val="-1"/>
                <w:sz w:val="18"/>
                <w:szCs w:val="18"/>
              </w:rPr>
              <w:t>nazwy zwierząt mieszkających w og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rodach i </w:t>
            </w:r>
            <w:r w:rsidR="00EB1B0E">
              <w:rPr>
                <w:rFonts w:ascii="Arial" w:hAnsi="Arial" w:cs="Arial"/>
                <w:spacing w:val="-1"/>
                <w:sz w:val="18"/>
                <w:szCs w:val="18"/>
              </w:rPr>
              <w:t xml:space="preserve">nazwy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rosnących tam kwiatów.</w:t>
            </w:r>
          </w:p>
          <w:p w:rsidR="00633886" w:rsidRPr="00D142F8" w:rsidRDefault="00633886" w:rsidP="0063388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647AD">
              <w:rPr>
                <w:rFonts w:ascii="Arial" w:hAnsi="Arial" w:cs="Arial"/>
                <w:spacing w:val="-1"/>
                <w:sz w:val="18"/>
                <w:szCs w:val="18"/>
              </w:rPr>
              <w:t>Wie, jakie znacz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enie mają dla człowieka</w:t>
            </w:r>
            <w:r w:rsidR="00EB1B0E">
              <w:rPr>
                <w:rFonts w:ascii="Arial" w:hAnsi="Arial" w:cs="Arial"/>
                <w:spacing w:val="-1"/>
                <w:sz w:val="18"/>
                <w:szCs w:val="18"/>
              </w:rPr>
              <w:t xml:space="preserve"> ogrody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  <w:r w:rsidR="00EB1B0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  <w:p w:rsidR="00633886" w:rsidRPr="00D142F8" w:rsidRDefault="00633886" w:rsidP="0063388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647AD">
              <w:rPr>
                <w:rFonts w:ascii="Arial" w:hAnsi="Arial" w:cs="Arial"/>
                <w:spacing w:val="-1"/>
                <w:sz w:val="18"/>
                <w:szCs w:val="18"/>
              </w:rPr>
              <w:t>Opowiada o 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rzewach.</w:t>
            </w:r>
          </w:p>
          <w:p w:rsidR="00633886" w:rsidRPr="00D142F8" w:rsidRDefault="00633886" w:rsidP="0063388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647AD">
              <w:rPr>
                <w:rFonts w:ascii="Arial" w:hAnsi="Arial" w:cs="Arial"/>
                <w:spacing w:val="-1"/>
                <w:sz w:val="18"/>
                <w:szCs w:val="18"/>
              </w:rPr>
              <w:t xml:space="preserve">Koloruje rysunek i </w:t>
            </w:r>
            <w:r w:rsidR="00EB1B0E">
              <w:rPr>
                <w:rFonts w:ascii="Arial" w:hAnsi="Arial" w:cs="Arial"/>
                <w:spacing w:val="-1"/>
                <w:sz w:val="18"/>
                <w:szCs w:val="18"/>
              </w:rPr>
              <w:t>umieszcza</w:t>
            </w:r>
            <w:r w:rsidRPr="005647AD">
              <w:rPr>
                <w:rFonts w:ascii="Arial" w:hAnsi="Arial" w:cs="Arial"/>
                <w:spacing w:val="-1"/>
                <w:sz w:val="18"/>
                <w:szCs w:val="18"/>
              </w:rPr>
              <w:t xml:space="preserve"> nalepki ze zwierzętami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zgodnie z przeczytanym tekstem.</w:t>
            </w:r>
          </w:p>
          <w:p w:rsidR="00633886" w:rsidRPr="00D142F8" w:rsidRDefault="00633886" w:rsidP="0063388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Opisuje/rysuje wymarzony ogród.</w:t>
            </w:r>
          </w:p>
          <w:p w:rsidR="00633886" w:rsidRPr="00D142F8" w:rsidRDefault="00633886" w:rsidP="0063388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647AD">
              <w:rPr>
                <w:rFonts w:ascii="Arial" w:hAnsi="Arial" w:cs="Arial"/>
                <w:spacing w:val="-1"/>
                <w:sz w:val="18"/>
                <w:szCs w:val="18"/>
              </w:rPr>
              <w:t xml:space="preserve">Rysuje kwiaty ogrodowe i wspólnie z innymi uczniami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tworzy klasową książkę kwiatów.</w:t>
            </w:r>
          </w:p>
          <w:p w:rsidR="00633886" w:rsidRDefault="00633886" w:rsidP="0063388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647AD">
              <w:rPr>
                <w:rFonts w:ascii="Arial" w:hAnsi="Arial" w:cs="Arial"/>
                <w:sz w:val="18"/>
                <w:szCs w:val="18"/>
              </w:rPr>
              <w:t>Rysuj</w:t>
            </w:r>
            <w:r>
              <w:rPr>
                <w:rFonts w:ascii="Arial" w:hAnsi="Arial" w:cs="Arial"/>
                <w:sz w:val="18"/>
                <w:szCs w:val="18"/>
              </w:rPr>
              <w:t>e drzewa zgodnie</w:t>
            </w:r>
            <w:r w:rsidR="00641CA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 ich opisem.</w:t>
            </w:r>
          </w:p>
          <w:p w:rsidR="00633886" w:rsidRPr="0018105C" w:rsidRDefault="00633886" w:rsidP="0063388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 xml:space="preserve">Wykonuje kostkę wspomnień zgodnie z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podaną instrukcją.</w:t>
            </w:r>
          </w:p>
          <w:p w:rsidR="00633886" w:rsidRPr="00D142F8" w:rsidRDefault="00633886" w:rsidP="0063388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647AD">
              <w:rPr>
                <w:rFonts w:ascii="Arial" w:hAnsi="Arial" w:cs="Arial"/>
                <w:spacing w:val="-1"/>
                <w:sz w:val="18"/>
                <w:szCs w:val="18"/>
              </w:rPr>
              <w:t>Próbuje zaśp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iewać piosenkę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„Pięknie żyć”.</w:t>
            </w:r>
          </w:p>
          <w:p w:rsidR="00633886" w:rsidRPr="00D142F8" w:rsidRDefault="00633886" w:rsidP="0063388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647AD">
              <w:rPr>
                <w:rFonts w:ascii="Arial" w:hAnsi="Arial" w:cs="Arial"/>
                <w:spacing w:val="-1"/>
                <w:sz w:val="18"/>
                <w:szCs w:val="18"/>
              </w:rPr>
              <w:t>Wie, jakim sy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mbolem zapisuje się szesnastkę.</w:t>
            </w:r>
          </w:p>
          <w:p w:rsidR="00633886" w:rsidRPr="00D142F8" w:rsidRDefault="00633886" w:rsidP="0063388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647AD">
              <w:rPr>
                <w:rFonts w:ascii="Arial" w:hAnsi="Arial" w:cs="Arial"/>
                <w:spacing w:val="-1"/>
                <w:sz w:val="18"/>
                <w:szCs w:val="18"/>
              </w:rPr>
              <w:t>Utrwala symbol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 innych wartości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rytmicznych.</w:t>
            </w:r>
          </w:p>
          <w:p w:rsidR="00633886" w:rsidRPr="00D142F8" w:rsidRDefault="00633886" w:rsidP="0063388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647AD">
              <w:rPr>
                <w:rFonts w:ascii="Arial" w:hAnsi="Arial" w:cs="Arial"/>
                <w:spacing w:val="-1"/>
                <w:sz w:val="18"/>
                <w:szCs w:val="18"/>
              </w:rPr>
              <w:t>Kojarzy klocek 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ytmiczny z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wartością rytmiczną.</w:t>
            </w:r>
          </w:p>
          <w:p w:rsidR="00633886" w:rsidRPr="00D142F8" w:rsidRDefault="00633886" w:rsidP="0063388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142F8">
              <w:rPr>
                <w:rFonts w:ascii="Arial" w:hAnsi="Arial" w:cs="Arial"/>
                <w:spacing w:val="-1"/>
                <w:sz w:val="18"/>
                <w:szCs w:val="18"/>
              </w:rPr>
              <w:t>Sprawdza, ile szesnastek mieści się w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142F8">
              <w:rPr>
                <w:rFonts w:ascii="Arial" w:hAnsi="Arial" w:cs="Arial"/>
                <w:spacing w:val="-1"/>
                <w:sz w:val="18"/>
                <w:szCs w:val="18"/>
              </w:rPr>
              <w:t>ósemce, ćwierćnucie, półnucie i całej nucie.</w:t>
            </w:r>
          </w:p>
          <w:p w:rsidR="00633886" w:rsidRPr="00D142F8" w:rsidRDefault="00633886" w:rsidP="0063388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647AD">
              <w:rPr>
                <w:rFonts w:ascii="Arial" w:hAnsi="Arial" w:cs="Arial"/>
                <w:spacing w:val="-1"/>
                <w:sz w:val="18"/>
                <w:szCs w:val="18"/>
              </w:rPr>
              <w:t>Uczestniczy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w zabawie dźwiękonaśladowczej.</w:t>
            </w:r>
          </w:p>
          <w:p w:rsidR="0018105C" w:rsidRPr="0018105C" w:rsidRDefault="0018105C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 xml:space="preserve">Pracuje w grupie, respektując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zasady dobrej współpracy.</w:t>
            </w:r>
          </w:p>
          <w:p w:rsidR="005647AD" w:rsidRDefault="005647AD" w:rsidP="005647A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 xml:space="preserve">Współpracuje z </w:t>
            </w:r>
            <w:r>
              <w:rPr>
                <w:rFonts w:ascii="Arial" w:hAnsi="Arial" w:cs="Arial"/>
                <w:sz w:val="18"/>
                <w:szCs w:val="18"/>
              </w:rPr>
              <w:t>innymi podczas zabawy ruchowej.</w:t>
            </w:r>
          </w:p>
          <w:p w:rsidR="005647AD" w:rsidRPr="009E32EA" w:rsidRDefault="005647AD" w:rsidP="005647A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>Wie, że sukces grupy zależy od pracy każdej osoby należącej do zespołu.</w:t>
            </w:r>
          </w:p>
          <w:p w:rsidR="007020AA" w:rsidRPr="009E32EA" w:rsidRDefault="009E32EA" w:rsidP="00532C0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Bierze udział w zabawie ruchowej.</w:t>
            </w:r>
          </w:p>
          <w:p w:rsidR="009E32EA" w:rsidRPr="005647AD" w:rsidRDefault="005647AD" w:rsidP="0063388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33886">
              <w:rPr>
                <w:rFonts w:ascii="Arial" w:hAnsi="Arial" w:cs="Arial"/>
                <w:spacing w:val="-1"/>
                <w:sz w:val="18"/>
                <w:szCs w:val="18"/>
              </w:rPr>
              <w:t>Chętnie</w:t>
            </w:r>
            <w:r w:rsidRPr="00633886">
              <w:rPr>
                <w:rFonts w:ascii="Arial" w:hAnsi="Arial" w:cs="Arial"/>
                <w:sz w:val="18"/>
                <w:szCs w:val="18"/>
              </w:rPr>
              <w:t xml:space="preserve"> i aktywnie uczestniczy w zabawie ruchowej i twórczej.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7020AA" w:rsidRPr="009E32EA" w:rsidRDefault="007020AA" w:rsidP="001F34FF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lastRenderedPageBreak/>
              <w:t xml:space="preserve">I 1.1, </w:t>
            </w:r>
            <w:r w:rsidR="00EA709E">
              <w:rPr>
                <w:rFonts w:ascii="Arial" w:hAnsi="Arial" w:cs="Arial"/>
                <w:sz w:val="18"/>
                <w:szCs w:val="18"/>
              </w:rPr>
              <w:t xml:space="preserve">I 1.2, </w:t>
            </w:r>
            <w:r w:rsidRPr="009E32EA">
              <w:rPr>
                <w:rFonts w:ascii="Arial" w:hAnsi="Arial" w:cs="Arial"/>
                <w:sz w:val="18"/>
                <w:szCs w:val="18"/>
              </w:rPr>
              <w:t>I 1.3</w:t>
            </w:r>
            <w:r w:rsidR="00EA709E">
              <w:rPr>
                <w:rFonts w:ascii="Arial" w:hAnsi="Arial" w:cs="Arial"/>
                <w:sz w:val="18"/>
                <w:szCs w:val="18"/>
              </w:rPr>
              <w:t>, I 1.4, I 1.5</w:t>
            </w:r>
          </w:p>
          <w:p w:rsidR="007020AA" w:rsidRPr="009E32EA" w:rsidRDefault="007020AA" w:rsidP="001F34FF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>I</w:t>
            </w:r>
            <w:r w:rsidR="00EA709E">
              <w:rPr>
                <w:rFonts w:ascii="Arial" w:hAnsi="Arial" w:cs="Arial"/>
                <w:sz w:val="18"/>
                <w:szCs w:val="18"/>
              </w:rPr>
              <w:t xml:space="preserve"> 2.1, I 2.2,</w:t>
            </w:r>
            <w:r w:rsidRPr="009E32EA">
              <w:rPr>
                <w:rFonts w:ascii="Arial" w:hAnsi="Arial" w:cs="Arial"/>
                <w:sz w:val="18"/>
                <w:szCs w:val="18"/>
              </w:rPr>
              <w:t xml:space="preserve"> 2.3, I 2.4</w:t>
            </w:r>
            <w:r w:rsidR="00EA709E">
              <w:rPr>
                <w:rFonts w:ascii="Arial" w:hAnsi="Arial" w:cs="Arial"/>
                <w:sz w:val="18"/>
                <w:szCs w:val="18"/>
              </w:rPr>
              <w:t>, I 2.6, I 2.7, I 2.8</w:t>
            </w:r>
          </w:p>
          <w:p w:rsidR="007020AA" w:rsidRPr="009E32EA" w:rsidRDefault="007020AA" w:rsidP="001F34FF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>I 3.1, I 3.2, I 3.3, I 3.6</w:t>
            </w:r>
          </w:p>
          <w:p w:rsidR="007020AA" w:rsidRPr="009E32EA" w:rsidRDefault="007020AA" w:rsidP="001F34FF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 xml:space="preserve">I 4.1, </w:t>
            </w:r>
            <w:r w:rsidR="00EA709E">
              <w:rPr>
                <w:rFonts w:ascii="Arial" w:hAnsi="Arial" w:cs="Arial"/>
                <w:sz w:val="18"/>
                <w:szCs w:val="18"/>
              </w:rPr>
              <w:t>I 4.3, I 4.4, I 4.5, I 4.7, I 4.8</w:t>
            </w:r>
          </w:p>
          <w:p w:rsidR="007020AA" w:rsidRDefault="00EA709E" w:rsidP="001F34FF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5.2, I 5.4, I 5.5</w:t>
            </w:r>
          </w:p>
          <w:p w:rsidR="00EA709E" w:rsidRDefault="00EA709E" w:rsidP="001F34FF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6.1, I 6.2, I 6.3</w:t>
            </w:r>
          </w:p>
          <w:p w:rsidR="00EA709E" w:rsidRPr="009E32EA" w:rsidRDefault="00EA709E" w:rsidP="001F34FF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1.2</w:t>
            </w:r>
          </w:p>
          <w:p w:rsidR="00EA709E" w:rsidRDefault="00EA709E" w:rsidP="001F34FF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2.1, II 2.2</w:t>
            </w:r>
          </w:p>
          <w:p w:rsidR="007020AA" w:rsidRDefault="00EA709E" w:rsidP="001F34FF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3.2</w:t>
            </w:r>
            <w:r w:rsidR="007020AA" w:rsidRPr="009E32EA">
              <w:rPr>
                <w:rFonts w:ascii="Arial" w:hAnsi="Arial" w:cs="Arial"/>
                <w:color w:val="00000A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II 3.3, II 3</w:t>
            </w:r>
            <w:r w:rsidR="007020AA" w:rsidRPr="009E32EA">
              <w:rPr>
                <w:rFonts w:ascii="Arial" w:hAnsi="Arial" w:cs="Arial"/>
                <w:color w:val="00000A"/>
                <w:sz w:val="18"/>
                <w:szCs w:val="18"/>
              </w:rPr>
              <w:t>.4</w:t>
            </w:r>
          </w:p>
          <w:p w:rsidR="00EA709E" w:rsidRPr="009E32EA" w:rsidRDefault="00EA709E" w:rsidP="001F34FF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4.1, II 4.2</w:t>
            </w:r>
          </w:p>
          <w:p w:rsidR="007020AA" w:rsidRPr="009E32EA" w:rsidRDefault="007020AA" w:rsidP="001F34FF">
            <w:pPr>
              <w:pStyle w:val="TABELAtekstpunktkropka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 xml:space="preserve">II </w:t>
            </w:r>
            <w:r w:rsidR="00EA709E">
              <w:rPr>
                <w:rFonts w:ascii="Arial" w:hAnsi="Arial" w:cs="Arial"/>
                <w:sz w:val="18"/>
                <w:szCs w:val="18"/>
              </w:rPr>
              <w:t>6.1, II 6.5, II 6.7, II 6.9</w:t>
            </w:r>
          </w:p>
          <w:p w:rsidR="007020AA" w:rsidRDefault="007020AA" w:rsidP="001F34FF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00000A"/>
                <w:sz w:val="18"/>
                <w:szCs w:val="18"/>
              </w:rPr>
              <w:t xml:space="preserve">III 1.1, </w:t>
            </w:r>
            <w:r w:rsidRPr="009E32EA">
              <w:rPr>
                <w:rFonts w:ascii="Arial" w:hAnsi="Arial" w:cs="Arial"/>
                <w:sz w:val="18"/>
                <w:szCs w:val="18"/>
              </w:rPr>
              <w:t xml:space="preserve">III 1.2, </w:t>
            </w:r>
            <w:r w:rsidR="00EA709E">
              <w:rPr>
                <w:rFonts w:ascii="Arial" w:hAnsi="Arial" w:cs="Arial"/>
                <w:sz w:val="18"/>
                <w:szCs w:val="18"/>
              </w:rPr>
              <w:t>III 1.4, III 1.5, III 1.10</w:t>
            </w:r>
          </w:p>
          <w:p w:rsidR="00EA709E" w:rsidRPr="009E32EA" w:rsidRDefault="00EA709E" w:rsidP="001F34FF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2.2, III 2.3, III 2.7</w:t>
            </w:r>
          </w:p>
          <w:p w:rsidR="00EA709E" w:rsidRDefault="00EA709E" w:rsidP="001F34FF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1.1, IV 1.2, IV 1.4</w:t>
            </w:r>
          </w:p>
          <w:p w:rsidR="007020AA" w:rsidRPr="009E32EA" w:rsidRDefault="00EA709E" w:rsidP="001F34FF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2.2a</w:t>
            </w:r>
          </w:p>
          <w:p w:rsidR="007020AA" w:rsidRPr="009E32EA" w:rsidRDefault="007020AA" w:rsidP="001F34FF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00000A"/>
                <w:sz w:val="18"/>
                <w:szCs w:val="18"/>
              </w:rPr>
              <w:t>V 1.1</w:t>
            </w:r>
            <w:r w:rsidR="00EA709E">
              <w:rPr>
                <w:rFonts w:ascii="Arial" w:hAnsi="Arial" w:cs="Arial"/>
                <w:color w:val="00000A"/>
                <w:sz w:val="18"/>
                <w:szCs w:val="18"/>
              </w:rPr>
              <w:t>a, V 1.2</w:t>
            </w:r>
          </w:p>
          <w:p w:rsidR="007020AA" w:rsidRPr="009E32EA" w:rsidRDefault="00EA709E" w:rsidP="001F34FF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2.1</w:t>
            </w:r>
          </w:p>
          <w:p w:rsidR="007020AA" w:rsidRPr="009E32EA" w:rsidRDefault="00EA709E" w:rsidP="001F34FF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2.2, VIII 2.4</w:t>
            </w:r>
          </w:p>
          <w:p w:rsidR="007020AA" w:rsidRPr="009E32EA" w:rsidRDefault="00EA709E" w:rsidP="001F34FF">
            <w:pPr>
              <w:pStyle w:val="PLATabelatekst1TABELE"/>
              <w:suppressAutoHyphens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VIII 5.7</w:t>
            </w:r>
          </w:p>
          <w:p w:rsidR="007020AA" w:rsidRPr="009E32EA" w:rsidRDefault="007020AA" w:rsidP="001F34FF">
            <w:pPr>
              <w:pStyle w:val="TABELAtekstpunktkropka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231F20"/>
                <w:sz w:val="18"/>
                <w:szCs w:val="18"/>
              </w:rPr>
              <w:t>IX 3.3</w:t>
            </w:r>
            <w:r w:rsidR="00EA709E">
              <w:rPr>
                <w:rFonts w:ascii="Arial" w:hAnsi="Arial" w:cs="Arial"/>
                <w:color w:val="231F20"/>
                <w:sz w:val="18"/>
                <w:szCs w:val="18"/>
              </w:rPr>
              <w:t>, IX 3.4</w:t>
            </w:r>
          </w:p>
          <w:p w:rsidR="007020AA" w:rsidRPr="009E32EA" w:rsidRDefault="007020AA" w:rsidP="001F34FF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00000A"/>
                <w:sz w:val="18"/>
                <w:szCs w:val="18"/>
              </w:rPr>
              <w:t xml:space="preserve">XIII </w:t>
            </w:r>
            <w:r w:rsidR="00EA709E">
              <w:rPr>
                <w:rFonts w:ascii="Arial" w:hAnsi="Arial" w:cs="Arial"/>
                <w:color w:val="00000A"/>
                <w:sz w:val="18"/>
                <w:szCs w:val="18"/>
              </w:rPr>
              <w:t xml:space="preserve">1.3, XIII 1.6, XIII 1.7, XIII </w:t>
            </w:r>
            <w:r w:rsidRPr="009E32EA">
              <w:rPr>
                <w:rFonts w:ascii="Arial" w:hAnsi="Arial" w:cs="Arial"/>
                <w:color w:val="00000A"/>
                <w:sz w:val="18"/>
                <w:szCs w:val="18"/>
              </w:rPr>
              <w:t>1.8</w:t>
            </w:r>
            <w:r w:rsidR="00EA709E">
              <w:rPr>
                <w:rFonts w:ascii="Arial" w:hAnsi="Arial" w:cs="Arial"/>
                <w:color w:val="00000A"/>
                <w:sz w:val="18"/>
                <w:szCs w:val="18"/>
              </w:rPr>
              <w:t>, XIII 1.9, XIII 1.10</w:t>
            </w:r>
          </w:p>
          <w:p w:rsidR="007020AA" w:rsidRPr="009E32EA" w:rsidRDefault="00EA709E" w:rsidP="001F34FF">
            <w:pPr>
              <w:pStyle w:val="Brakstyluakapitowego"/>
              <w:spacing w:line="10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XIII 2.1, </w:t>
            </w:r>
            <w:r w:rsidR="007020AA" w:rsidRPr="009E32EA">
              <w:rPr>
                <w:rFonts w:ascii="Arial" w:hAnsi="Arial" w:cs="Arial"/>
                <w:color w:val="00000A"/>
                <w:sz w:val="18"/>
                <w:szCs w:val="18"/>
              </w:rPr>
              <w:t>XIII 2.3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27F1A" w:rsidRDefault="009E32EA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z w:val="18"/>
                <w:szCs w:val="18"/>
              </w:rPr>
              <w:t>Wyczerpująco wy</w:t>
            </w:r>
            <w:r w:rsidR="00F27F1A">
              <w:rPr>
                <w:rFonts w:ascii="Arial" w:hAnsi="Arial" w:cs="Arial"/>
                <w:color w:val="auto"/>
                <w:sz w:val="18"/>
                <w:szCs w:val="18"/>
              </w:rPr>
              <w:t>powiada się na określony temat.</w:t>
            </w:r>
          </w:p>
          <w:p w:rsidR="00F27F1A" w:rsidRDefault="009E32EA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z w:val="18"/>
                <w:szCs w:val="18"/>
              </w:rPr>
              <w:t xml:space="preserve">Wie, w jaki sposób pielęgnować </w:t>
            </w:r>
            <w:r w:rsidR="00F27F1A">
              <w:rPr>
                <w:rFonts w:ascii="Arial" w:hAnsi="Arial" w:cs="Arial"/>
                <w:color w:val="auto"/>
                <w:sz w:val="18"/>
                <w:szCs w:val="18"/>
              </w:rPr>
              <w:t>wspomnienia po bliskiej osobie.</w:t>
            </w:r>
          </w:p>
          <w:p w:rsidR="00F27F1A" w:rsidRPr="00F27F1A" w:rsidRDefault="00F27F1A" w:rsidP="00F27F1A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>Swobodnie i płynnie wypowiad</w:t>
            </w:r>
            <w:r>
              <w:rPr>
                <w:rFonts w:ascii="Arial" w:hAnsi="Arial" w:cs="Arial"/>
                <w:sz w:val="18"/>
                <w:szCs w:val="18"/>
              </w:rPr>
              <w:t>a się na określony temat.</w:t>
            </w:r>
          </w:p>
          <w:p w:rsidR="00F27F1A" w:rsidRDefault="00F27F1A" w:rsidP="00F27F1A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z w:val="18"/>
                <w:szCs w:val="18"/>
              </w:rPr>
              <w:t>Z uwagą słucha tekstów i wyczerpuj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ąco wypowiada się na ich temat.</w:t>
            </w:r>
          </w:p>
          <w:p w:rsidR="00F27F1A" w:rsidRDefault="00F27F1A" w:rsidP="00F27F1A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z w:val="18"/>
                <w:szCs w:val="18"/>
              </w:rPr>
              <w:t>Wyczerpująco 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dpowiada na postawione pytania.</w:t>
            </w:r>
          </w:p>
          <w:p w:rsidR="00F27F1A" w:rsidRPr="00F27F1A" w:rsidRDefault="00F27F1A" w:rsidP="00F27F1A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>Potrafi sformułować i zadać pytanie</w:t>
            </w:r>
            <w:r w:rsidR="00641C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32EA">
              <w:rPr>
                <w:rFonts w:ascii="Arial" w:hAnsi="Arial" w:cs="Arial"/>
                <w:sz w:val="18"/>
                <w:szCs w:val="18"/>
              </w:rPr>
              <w:t xml:space="preserve">dotyczące nowych kwestii </w:t>
            </w:r>
            <w:r>
              <w:rPr>
                <w:rFonts w:ascii="Arial" w:hAnsi="Arial" w:cs="Arial"/>
                <w:sz w:val="18"/>
                <w:szCs w:val="18"/>
              </w:rPr>
              <w:t>związanych z omawianym tematem.</w:t>
            </w:r>
          </w:p>
          <w:p w:rsidR="00F27F1A" w:rsidRPr="00F27F1A" w:rsidRDefault="00F27F1A" w:rsidP="00F27F1A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>W sposób ciekawy odczytuje wiersz „Jesienna”, przedsta</w:t>
            </w:r>
            <w:r>
              <w:rPr>
                <w:rFonts w:ascii="Arial" w:hAnsi="Arial" w:cs="Arial"/>
                <w:sz w:val="18"/>
                <w:szCs w:val="18"/>
              </w:rPr>
              <w:t>wiając go w sposób artystyczny.</w:t>
            </w:r>
          </w:p>
          <w:p w:rsidR="00F27F1A" w:rsidRPr="00F27F1A" w:rsidRDefault="00F27F1A" w:rsidP="00F27F1A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>Starannie zapisuje</w:t>
            </w:r>
            <w:r>
              <w:rPr>
                <w:rFonts w:ascii="Arial" w:hAnsi="Arial" w:cs="Arial"/>
                <w:sz w:val="18"/>
                <w:szCs w:val="18"/>
              </w:rPr>
              <w:t xml:space="preserve"> wyrazy i zdania w liniaturze.</w:t>
            </w:r>
          </w:p>
          <w:p w:rsidR="009A0681" w:rsidRDefault="009A0681" w:rsidP="009A0681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Bezbłędnie przepisuje notatkę.</w:t>
            </w:r>
          </w:p>
          <w:p w:rsidR="00F27F1A" w:rsidRDefault="00F27F1A" w:rsidP="00F27F1A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z w:val="18"/>
                <w:szCs w:val="18"/>
              </w:rPr>
              <w:t xml:space="preserve">Bezbłędnie wyjaśnia zasady pisania wyrazów z </w:t>
            </w:r>
            <w:r w:rsidRPr="00DE7CD8">
              <w:rPr>
                <w:rFonts w:ascii="Arial" w:hAnsi="Arial" w:cs="Arial"/>
                <w:b/>
                <w:color w:val="auto"/>
                <w:sz w:val="18"/>
                <w:szCs w:val="18"/>
              </w:rPr>
              <w:t>ż</w:t>
            </w:r>
            <w:r w:rsidRPr="009E32EA">
              <w:rPr>
                <w:rFonts w:ascii="Arial" w:hAnsi="Arial" w:cs="Arial"/>
                <w:color w:val="auto"/>
                <w:sz w:val="18"/>
                <w:szCs w:val="18"/>
              </w:rPr>
              <w:t>, które wymienia się</w:t>
            </w:r>
            <w:r w:rsidR="00641CA7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9E32EA">
              <w:rPr>
                <w:rFonts w:ascii="Arial" w:hAnsi="Arial" w:cs="Arial"/>
                <w:color w:val="auto"/>
                <w:sz w:val="18"/>
                <w:szCs w:val="18"/>
              </w:rPr>
              <w:t xml:space="preserve">na </w:t>
            </w:r>
            <w:r w:rsidRPr="00DE7CD8">
              <w:rPr>
                <w:rFonts w:ascii="Arial" w:hAnsi="Arial" w:cs="Arial"/>
                <w:b/>
                <w:color w:val="auto"/>
                <w:sz w:val="18"/>
                <w:szCs w:val="18"/>
              </w:rPr>
              <w:lastRenderedPageBreak/>
              <w:t>g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F27F1A" w:rsidRDefault="00F27F1A" w:rsidP="00F27F1A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z w:val="18"/>
                <w:szCs w:val="18"/>
              </w:rPr>
              <w:t>Rozumie istotę trudnych momentów w życiu każdego człowieka i potrafi uszanować ból związ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any z odejściem osoby bliskiej. </w:t>
            </w:r>
            <w:r w:rsidRPr="00F27F1A">
              <w:rPr>
                <w:rFonts w:ascii="Arial" w:hAnsi="Arial" w:cs="Arial"/>
                <w:color w:val="auto"/>
                <w:sz w:val="18"/>
                <w:szCs w:val="18"/>
              </w:rPr>
              <w:t>Wie, jak zach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ować się w takiej sytuacji. </w:t>
            </w:r>
          </w:p>
          <w:p w:rsidR="009A0681" w:rsidRDefault="009A0681" w:rsidP="009A0681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z w:val="18"/>
                <w:szCs w:val="18"/>
              </w:rPr>
              <w:t>Układa twórczą historyjkę do ilustracji w podręczniku.</w:t>
            </w:r>
          </w:p>
          <w:p w:rsidR="009A0681" w:rsidRDefault="009A0681" w:rsidP="009A0681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z w:val="18"/>
                <w:szCs w:val="18"/>
              </w:rPr>
              <w:t>Odczytuje elementy ilustracji jako symbole</w:t>
            </w:r>
            <w:r w:rsidR="00641CA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E32EA">
              <w:rPr>
                <w:rFonts w:ascii="Arial" w:hAnsi="Arial" w:cs="Arial"/>
                <w:color w:val="auto"/>
                <w:sz w:val="18"/>
                <w:szCs w:val="18"/>
              </w:rPr>
              <w:t>czynności związane z okaz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ywaniem miłości drugiej osobie.</w:t>
            </w:r>
          </w:p>
          <w:p w:rsidR="009A0681" w:rsidRDefault="009A0681" w:rsidP="009A0681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z w:val="18"/>
                <w:szCs w:val="18"/>
              </w:rPr>
              <w:t>Układa i zapisuje bezbłędni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 dialog na interesujący temat.</w:t>
            </w:r>
          </w:p>
          <w:p w:rsidR="009A0681" w:rsidRDefault="009A0681" w:rsidP="009A0681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z w:val="18"/>
                <w:szCs w:val="18"/>
              </w:rPr>
              <w:t>Sprawnie ko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rzysta z różnych źródeł wiedzy.</w:t>
            </w:r>
          </w:p>
          <w:p w:rsidR="009A0681" w:rsidRDefault="009A0681" w:rsidP="009A0681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z w:val="18"/>
                <w:szCs w:val="18"/>
              </w:rPr>
              <w:t>Podaje własne przykłady nazw zwierząt i</w:t>
            </w:r>
            <w:r w:rsidR="00DE7CD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E32EA">
              <w:rPr>
                <w:rFonts w:ascii="Arial" w:hAnsi="Arial" w:cs="Arial"/>
                <w:color w:val="auto"/>
                <w:sz w:val="18"/>
                <w:szCs w:val="18"/>
              </w:rPr>
              <w:t>kw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iatów występujących w ogrodach.</w:t>
            </w:r>
          </w:p>
          <w:p w:rsidR="00F27F1A" w:rsidRPr="00DE7CD8" w:rsidRDefault="009A0681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A0681">
              <w:rPr>
                <w:rFonts w:ascii="Arial" w:hAnsi="Arial" w:cs="Arial"/>
                <w:color w:val="auto"/>
                <w:sz w:val="18"/>
                <w:szCs w:val="18"/>
              </w:rPr>
              <w:t xml:space="preserve">Potrafi samodzielnie wyjaśnić pojęcia: </w:t>
            </w:r>
            <w:r w:rsidRPr="00DE7CD8">
              <w:rPr>
                <w:rFonts w:ascii="Arial" w:hAnsi="Arial" w:cs="Arial"/>
                <w:i/>
                <w:color w:val="auto"/>
                <w:sz w:val="18"/>
                <w:szCs w:val="18"/>
              </w:rPr>
              <w:t>żywopłot</w:t>
            </w:r>
            <w:r w:rsidRPr="00DE7CD8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DE7CD8">
              <w:rPr>
                <w:rFonts w:ascii="Arial" w:hAnsi="Arial" w:cs="Arial"/>
                <w:i/>
                <w:color w:val="auto"/>
                <w:sz w:val="18"/>
                <w:szCs w:val="18"/>
              </w:rPr>
              <w:t>oranżeria</w:t>
            </w:r>
            <w:r w:rsidRPr="00DE7CD8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DE7CD8">
              <w:rPr>
                <w:rFonts w:ascii="Arial" w:hAnsi="Arial" w:cs="Arial"/>
                <w:i/>
                <w:color w:val="auto"/>
                <w:sz w:val="18"/>
                <w:szCs w:val="18"/>
              </w:rPr>
              <w:t>rabata</w:t>
            </w:r>
            <w:r w:rsidRPr="00DE7CD8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F27F1A" w:rsidRDefault="009E32EA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z w:val="18"/>
                <w:szCs w:val="18"/>
              </w:rPr>
              <w:t>Samodzielnie i bezbłędnie rozwiązuj</w:t>
            </w:r>
            <w:r w:rsidR="00F27F1A">
              <w:rPr>
                <w:rFonts w:ascii="Arial" w:hAnsi="Arial" w:cs="Arial"/>
                <w:color w:val="auto"/>
                <w:sz w:val="18"/>
                <w:szCs w:val="18"/>
              </w:rPr>
              <w:t>e zadania na obliczenia wagowe.</w:t>
            </w:r>
          </w:p>
          <w:p w:rsidR="00F27F1A" w:rsidRDefault="009E32EA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z w:val="18"/>
                <w:szCs w:val="18"/>
              </w:rPr>
              <w:t>Sprawnie rozwiązuje z</w:t>
            </w:r>
            <w:r w:rsidR="00F27F1A">
              <w:rPr>
                <w:rFonts w:ascii="Arial" w:hAnsi="Arial" w:cs="Arial"/>
                <w:color w:val="auto"/>
                <w:sz w:val="18"/>
                <w:szCs w:val="18"/>
              </w:rPr>
              <w:t>adania z treścią.</w:t>
            </w:r>
          </w:p>
          <w:p w:rsidR="00F27F1A" w:rsidRDefault="009E32EA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z w:val="18"/>
                <w:szCs w:val="18"/>
              </w:rPr>
              <w:t>Spr</w:t>
            </w:r>
            <w:r w:rsidR="00F27F1A">
              <w:rPr>
                <w:rFonts w:ascii="Arial" w:hAnsi="Arial" w:cs="Arial"/>
                <w:color w:val="auto"/>
                <w:sz w:val="18"/>
                <w:szCs w:val="18"/>
              </w:rPr>
              <w:t>awnie odczytuje wykres pionowy.</w:t>
            </w:r>
          </w:p>
          <w:p w:rsidR="009A0681" w:rsidRDefault="009A0681" w:rsidP="009A0681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z w:val="18"/>
                <w:szCs w:val="18"/>
              </w:rPr>
              <w:t xml:space="preserve">Samodzielnie i bezbłędnie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rozwiązuje zadanie trudniejsze.</w:t>
            </w:r>
          </w:p>
          <w:p w:rsidR="00F27F1A" w:rsidRDefault="00F27F1A" w:rsidP="00F27F1A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27F1A">
              <w:rPr>
                <w:rFonts w:ascii="Arial" w:hAnsi="Arial" w:cs="Arial"/>
                <w:color w:val="auto"/>
                <w:sz w:val="18"/>
                <w:szCs w:val="18"/>
              </w:rPr>
              <w:t xml:space="preserve">Bezbłędnie zamienia gramy na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dekagramy i dekagramy na gramy.</w:t>
            </w:r>
          </w:p>
          <w:p w:rsidR="00F27F1A" w:rsidRPr="00F27F1A" w:rsidRDefault="00F27F1A" w:rsidP="00F27F1A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>Rozwiązuje w zeszycie zadania z treścią, zapisując pytanie, działa</w:t>
            </w:r>
            <w:r>
              <w:rPr>
                <w:rFonts w:ascii="Arial" w:hAnsi="Arial" w:cs="Arial"/>
                <w:sz w:val="18"/>
                <w:szCs w:val="18"/>
              </w:rPr>
              <w:t>nie z rozwiązaniem i odpowiedź.</w:t>
            </w:r>
          </w:p>
          <w:p w:rsidR="00F27F1A" w:rsidRPr="009A0681" w:rsidRDefault="00F27F1A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A0681">
              <w:rPr>
                <w:rFonts w:ascii="Arial" w:hAnsi="Arial" w:cs="Arial"/>
                <w:sz w:val="18"/>
                <w:szCs w:val="18"/>
              </w:rPr>
              <w:t xml:space="preserve">Dokładnie i równo składa kostkę po </w:t>
            </w:r>
            <w:r w:rsidRPr="009A0681">
              <w:rPr>
                <w:rFonts w:ascii="Arial" w:hAnsi="Arial" w:cs="Arial"/>
                <w:sz w:val="18"/>
                <w:szCs w:val="18"/>
              </w:rPr>
              <w:lastRenderedPageBreak/>
              <w:t>liniach.</w:t>
            </w:r>
          </w:p>
          <w:p w:rsidR="00F27F1A" w:rsidRPr="009A0681" w:rsidRDefault="00F27F1A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A0681">
              <w:rPr>
                <w:rFonts w:ascii="Arial" w:hAnsi="Arial" w:cs="Arial"/>
                <w:color w:val="auto"/>
                <w:sz w:val="18"/>
                <w:szCs w:val="18"/>
              </w:rPr>
              <w:t>Cierpliwie czeka na swoją kolej.</w:t>
            </w:r>
          </w:p>
          <w:p w:rsidR="00F27F1A" w:rsidRDefault="00F27F1A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Potrafi podsumować zajęcia.</w:t>
            </w:r>
          </w:p>
          <w:p w:rsidR="00F27F1A" w:rsidRPr="009A0681" w:rsidRDefault="009E32EA" w:rsidP="00F27F1A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A0681">
              <w:rPr>
                <w:rFonts w:ascii="Arial" w:hAnsi="Arial" w:cs="Arial"/>
                <w:color w:val="auto"/>
                <w:sz w:val="18"/>
                <w:szCs w:val="18"/>
              </w:rPr>
              <w:t>Potrafi dokonać oceny swoich umiejętności.</w:t>
            </w:r>
          </w:p>
          <w:p w:rsidR="00F27F1A" w:rsidRPr="00F27F1A" w:rsidRDefault="00F27F1A" w:rsidP="00F27F1A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27F1A">
              <w:rPr>
                <w:rFonts w:ascii="Arial" w:hAnsi="Arial" w:cs="Arial"/>
                <w:color w:val="auto"/>
                <w:sz w:val="18"/>
                <w:szCs w:val="18"/>
              </w:rPr>
              <w:t>W zabawie ruchowej rozumie</w:t>
            </w:r>
            <w:r w:rsidR="00641CA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27F1A">
              <w:rPr>
                <w:rFonts w:ascii="Arial" w:hAnsi="Arial" w:cs="Arial"/>
                <w:color w:val="auto"/>
                <w:sz w:val="18"/>
                <w:szCs w:val="18"/>
              </w:rPr>
              <w:t>ideę walki</w:t>
            </w:r>
            <w:r w:rsidR="00641CA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27F1A">
              <w:rPr>
                <w:rFonts w:ascii="Arial" w:hAnsi="Arial" w:cs="Arial"/>
                <w:color w:val="auto"/>
                <w:sz w:val="18"/>
                <w:szCs w:val="18"/>
              </w:rPr>
              <w:t>do końca i wygrywania zgodnie z przyjętymi zasadami.</w:t>
            </w:r>
          </w:p>
          <w:p w:rsidR="00F27F1A" w:rsidRPr="00F27F1A" w:rsidRDefault="009E32EA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 xml:space="preserve">Potrafi wyjaśnić i podać przykłady </w:t>
            </w:r>
            <w:r w:rsidRPr="00DE7CD8">
              <w:rPr>
                <w:rFonts w:ascii="Arial" w:hAnsi="Arial" w:cs="Arial"/>
                <w:sz w:val="18"/>
                <w:szCs w:val="18"/>
              </w:rPr>
              <w:t xml:space="preserve">wartości </w:t>
            </w:r>
            <w:r w:rsidR="00F27F1A">
              <w:rPr>
                <w:rFonts w:ascii="Arial" w:hAnsi="Arial" w:cs="Arial"/>
                <w:sz w:val="18"/>
                <w:szCs w:val="18"/>
              </w:rPr>
              <w:t>własnej i drugiej osoby.</w:t>
            </w:r>
          </w:p>
          <w:p w:rsidR="009A0681" w:rsidRDefault="009A0681" w:rsidP="009A0681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Dokładnie koloruje rysunek.</w:t>
            </w:r>
          </w:p>
          <w:p w:rsidR="009A0681" w:rsidRDefault="009A0681" w:rsidP="009A0681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z w:val="18"/>
                <w:szCs w:val="18"/>
              </w:rPr>
              <w:t>Wiernie oddaje kształt i kolor kwiatów ogrodowyc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h.</w:t>
            </w:r>
          </w:p>
          <w:p w:rsidR="009A0681" w:rsidRDefault="009A0681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z w:val="18"/>
                <w:szCs w:val="18"/>
              </w:rPr>
              <w:t>Aktywnie uczestniczy w zabawie dźwiękonaśladowczej.</w:t>
            </w:r>
          </w:p>
          <w:p w:rsidR="00F27F1A" w:rsidRPr="00F27F1A" w:rsidRDefault="009E32EA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>Aktywnie uc</w:t>
            </w:r>
            <w:r w:rsidR="00F27F1A">
              <w:rPr>
                <w:rFonts w:ascii="Arial" w:hAnsi="Arial" w:cs="Arial"/>
                <w:sz w:val="18"/>
                <w:szCs w:val="18"/>
              </w:rPr>
              <w:t>zestniczy w zabawach ruchowych.</w:t>
            </w:r>
          </w:p>
          <w:p w:rsidR="00F27F1A" w:rsidRPr="00F27F1A" w:rsidRDefault="009E32EA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>Rozumie zasady obowiązujące w za</w:t>
            </w:r>
            <w:r w:rsidR="00F27F1A">
              <w:rPr>
                <w:rFonts w:ascii="Arial" w:hAnsi="Arial" w:cs="Arial"/>
                <w:sz w:val="18"/>
                <w:szCs w:val="18"/>
              </w:rPr>
              <w:t>bawach, zawsze ich przestrzega.</w:t>
            </w:r>
          </w:p>
          <w:p w:rsidR="009E32EA" w:rsidRPr="009E32EA" w:rsidRDefault="009E32EA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>Daje z siebie wszystko, aby wykonać wspólne zadanie.</w:t>
            </w:r>
          </w:p>
          <w:p w:rsidR="009E32EA" w:rsidRPr="009E32EA" w:rsidRDefault="009A0681" w:rsidP="009A0681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z w:val="18"/>
                <w:szCs w:val="18"/>
              </w:rPr>
              <w:t>Ma świetny refleks.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020AA" w:rsidRPr="007A23A7" w:rsidRDefault="007020AA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020AA" w:rsidRPr="007A23A7" w:rsidTr="00833E49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020AA" w:rsidRPr="007020AA" w:rsidRDefault="002473C9" w:rsidP="001F34FF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Tydzień </w:t>
            </w:r>
            <w:r w:rsidR="00851E63">
              <w:rPr>
                <w:rStyle w:val="B"/>
                <w:rFonts w:ascii="Arial" w:hAnsi="Arial" w:cs="Arial"/>
                <w:sz w:val="18"/>
                <w:szCs w:val="18"/>
              </w:rPr>
              <w:t>10.</w:t>
            </w:r>
          </w:p>
          <w:p w:rsidR="007020AA" w:rsidRPr="007020AA" w:rsidRDefault="002473C9" w:rsidP="001F34FF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Narodowe Święto Niepodległości</w:t>
            </w:r>
          </w:p>
          <w:p w:rsidR="007020AA" w:rsidRPr="007020AA" w:rsidRDefault="007020AA" w:rsidP="001F34FF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020AA" w:rsidRPr="007020AA" w:rsidRDefault="00550BB0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4</w:t>
            </w:r>
            <w:r w:rsidR="002473C9">
              <w:rPr>
                <w:rStyle w:val="B"/>
                <w:rFonts w:ascii="Arial" w:hAnsi="Arial" w:cs="Arial"/>
                <w:sz w:val="18"/>
                <w:szCs w:val="18"/>
              </w:rPr>
              <w:t>6. Dla ojczyzny ratowania…</w:t>
            </w:r>
          </w:p>
          <w:p w:rsidR="007020AA" w:rsidRPr="007020AA" w:rsidRDefault="00550BB0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4</w:t>
            </w:r>
            <w:r w:rsidR="007020AA"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7. </w:t>
            </w:r>
            <w:r w:rsidR="002473C9">
              <w:rPr>
                <w:rStyle w:val="B"/>
                <w:rFonts w:ascii="Arial" w:hAnsi="Arial" w:cs="Arial"/>
                <w:sz w:val="18"/>
                <w:szCs w:val="18"/>
              </w:rPr>
              <w:t>Ku niepodległości</w:t>
            </w:r>
          </w:p>
          <w:p w:rsidR="002473C9" w:rsidRDefault="00550BB0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4</w:t>
            </w:r>
            <w:r w:rsidR="007020AA"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8. </w:t>
            </w:r>
            <w:r w:rsidR="002473C9">
              <w:rPr>
                <w:rStyle w:val="B"/>
                <w:rFonts w:ascii="Arial" w:hAnsi="Arial" w:cs="Arial"/>
                <w:sz w:val="18"/>
                <w:szCs w:val="18"/>
              </w:rPr>
              <w:t>Pierwszy król Polski</w:t>
            </w:r>
            <w:r w:rsidR="00851E63">
              <w:rPr>
                <w:rStyle w:val="B"/>
                <w:rFonts w:ascii="Arial" w:hAnsi="Arial" w:cs="Arial"/>
                <w:sz w:val="18"/>
                <w:szCs w:val="18"/>
              </w:rPr>
              <w:t xml:space="preserve"> </w:t>
            </w:r>
            <w:r w:rsidR="002473C9">
              <w:rPr>
                <w:rStyle w:val="B"/>
                <w:rFonts w:ascii="Arial" w:hAnsi="Arial" w:cs="Arial"/>
                <w:sz w:val="18"/>
                <w:szCs w:val="18"/>
              </w:rPr>
              <w:t>/</w:t>
            </w:r>
            <w:r w:rsidR="00851E63">
              <w:rPr>
                <w:rStyle w:val="B"/>
                <w:rFonts w:ascii="Arial" w:hAnsi="Arial" w:cs="Arial"/>
                <w:sz w:val="18"/>
                <w:szCs w:val="18"/>
              </w:rPr>
              <w:t xml:space="preserve"> W</w:t>
            </w:r>
            <w:r w:rsidR="002473C9">
              <w:rPr>
                <w:rStyle w:val="B"/>
                <w:rFonts w:ascii="Arial" w:hAnsi="Arial" w:cs="Arial"/>
                <w:sz w:val="18"/>
                <w:szCs w:val="18"/>
              </w:rPr>
              <w:t xml:space="preserve"> stadninie koni</w:t>
            </w:r>
          </w:p>
          <w:p w:rsidR="007020AA" w:rsidRPr="007020AA" w:rsidRDefault="00550BB0" w:rsidP="001F34FF">
            <w:pPr>
              <w:pStyle w:val="TABELAtekst"/>
              <w:spacing w:before="57" w:after="2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4</w:t>
            </w:r>
            <w:r w:rsidR="002473C9">
              <w:rPr>
                <w:rStyle w:val="B"/>
                <w:rFonts w:ascii="Arial" w:hAnsi="Arial" w:cs="Arial"/>
                <w:sz w:val="18"/>
                <w:szCs w:val="18"/>
              </w:rPr>
              <w:t>9</w:t>
            </w:r>
            <w:r w:rsidR="007020AA"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. </w:t>
            </w:r>
            <w:r w:rsidR="002473C9">
              <w:rPr>
                <w:rStyle w:val="B"/>
                <w:rFonts w:ascii="Arial" w:hAnsi="Arial" w:cs="Arial"/>
                <w:sz w:val="18"/>
                <w:szCs w:val="18"/>
              </w:rPr>
              <w:t>Z kart historii Polski</w:t>
            </w:r>
          </w:p>
          <w:p w:rsidR="007020AA" w:rsidRPr="007020AA" w:rsidRDefault="00550BB0" w:rsidP="002473C9">
            <w:pPr>
              <w:pStyle w:val="TABELAtekst"/>
              <w:spacing w:before="57" w:after="200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7020AA" w:rsidRPr="007020AA">
              <w:rPr>
                <w:rFonts w:ascii="Arial" w:hAnsi="Arial" w:cs="Arial"/>
                <w:b/>
                <w:bCs/>
                <w:sz w:val="18"/>
                <w:szCs w:val="18"/>
              </w:rPr>
              <w:t>0.</w:t>
            </w:r>
            <w:r w:rsidR="007020AA" w:rsidRPr="007020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473C9">
              <w:rPr>
                <w:rFonts w:ascii="Arial" w:hAnsi="Arial" w:cs="Arial"/>
                <w:b/>
                <w:sz w:val="18"/>
                <w:szCs w:val="18"/>
              </w:rPr>
              <w:t>Świętujemy niepodległość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BF73F4" w:rsidRPr="001536E1" w:rsidRDefault="00BF73F4" w:rsidP="00BF73F4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Samodzielni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 czyta ze zrozumieniem wiersze, opowiadania, krótkie teksty.</w:t>
            </w:r>
          </w:p>
          <w:p w:rsidR="000B2F2F" w:rsidRDefault="000B2F2F" w:rsidP="000B2F2F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 skupieniu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 cichu legendy.</w:t>
            </w:r>
          </w:p>
          <w:p w:rsidR="00BF73F4" w:rsidRPr="001536E1" w:rsidRDefault="00BF73F4" w:rsidP="00BF73F4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Wypowiada się na podstawie prze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czytanego tekstu.</w:t>
            </w:r>
          </w:p>
          <w:p w:rsidR="001536E1" w:rsidRDefault="001536E1" w:rsidP="001536E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informacje dotycz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ące wydarzeń z historii Polski.</w:t>
            </w:r>
          </w:p>
          <w:p w:rsidR="00BF73F4" w:rsidRDefault="00BF73F4" w:rsidP="00BF73F4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Czyta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inscenizację o historii Polski.</w:t>
            </w:r>
          </w:p>
          <w:p w:rsidR="000B2F2F" w:rsidRDefault="000B2F2F" w:rsidP="000B2F2F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Wymienia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postacie i zdarzenia w utworze.</w:t>
            </w:r>
          </w:p>
          <w:p w:rsidR="000B2F2F" w:rsidRDefault="000B2F2F" w:rsidP="000B2F2F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Podkreśla właściwe odpowiedzi.</w:t>
            </w:r>
          </w:p>
          <w:p w:rsidR="00BF73F4" w:rsidRPr="000B2F2F" w:rsidRDefault="001536E1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0B2F2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 uwagą słucha informacji o polskich noblistach.</w:t>
            </w:r>
          </w:p>
          <w:p w:rsidR="000B2F2F" w:rsidRDefault="000B2F2F" w:rsidP="000B2F2F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 uwagą słucha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tekstu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opowiadan</w:t>
            </w:r>
            <w:r w:rsidR="00DE7C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ego przez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nauczyciela.</w:t>
            </w:r>
          </w:p>
          <w:p w:rsidR="000B2F2F" w:rsidRPr="000B2F2F" w:rsidRDefault="00BF73F4" w:rsidP="000B2F2F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0B2F2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Uważnie słucha innych podczas przedstawień.</w:t>
            </w:r>
          </w:p>
          <w:p w:rsidR="000B2F2F" w:rsidRDefault="000B2F2F" w:rsidP="000B2F2F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uważnie wypowiedzi osób podczas uroczystości, przejawia za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chowanie adekwatne do sytuacji.</w:t>
            </w:r>
          </w:p>
          <w:p w:rsidR="000B2F2F" w:rsidRDefault="000B2F2F" w:rsidP="000B2F2F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Wypowiada się na określony temat na podstawie przeczytanego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tekstu.</w:t>
            </w:r>
          </w:p>
          <w:p w:rsidR="000B2F2F" w:rsidRDefault="000B2F2F" w:rsidP="000B2F2F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Wyciąga wnioski 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wysłuchanego tekstu.</w:t>
            </w:r>
          </w:p>
          <w:p w:rsidR="001536E1" w:rsidRPr="001536E1" w:rsidRDefault="001536E1" w:rsidP="001536E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Wymienia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imię i nazwisko pi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erwszego władcy i króla Polski.</w:t>
            </w:r>
          </w:p>
          <w:p w:rsidR="001536E1" w:rsidRPr="001536E1" w:rsidRDefault="001536E1" w:rsidP="001536E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Wskazuje właściwe wyja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śnienie, </w:t>
            </w:r>
            <w:r w:rsidR="00DE7CD8">
              <w:rPr>
                <w:rFonts w:ascii="Arial" w:hAnsi="Arial" w:cs="Arial"/>
                <w:spacing w:val="-1"/>
                <w:sz w:val="18"/>
                <w:szCs w:val="18"/>
              </w:rPr>
              <w:t>co to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jest maść konia.</w:t>
            </w:r>
          </w:p>
          <w:p w:rsidR="00BF73F4" w:rsidRDefault="00BF73F4" w:rsidP="00BF73F4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Odc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zytuje hasło utworzone z sylab.</w:t>
            </w:r>
          </w:p>
          <w:p w:rsidR="000B2F2F" w:rsidRDefault="000B2F2F" w:rsidP="000B2F2F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 hasło z rozsypanki wyrazowej.</w:t>
            </w:r>
          </w:p>
          <w:p w:rsidR="001536E1" w:rsidRDefault="001536E1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wyrazy z sylab.</w:t>
            </w:r>
          </w:p>
          <w:p w:rsidR="00BF73F4" w:rsidRPr="001536E1" w:rsidRDefault="00BF73F4" w:rsidP="00BF73F4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Rozw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iązuje rebus i odczytuje hasło.</w:t>
            </w:r>
          </w:p>
          <w:p w:rsidR="00BF73F4" w:rsidRPr="001536E1" w:rsidRDefault="00BF73F4" w:rsidP="00BF73F4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Układa zdanie z rozsypanych wy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razów i zapisuje je w zeszycie.</w:t>
            </w:r>
          </w:p>
          <w:p w:rsidR="001536E1" w:rsidRDefault="001536E1" w:rsidP="001536E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ciągu liter wykreśla powtarzający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się wyraz i uzupełnia zdanie.</w:t>
            </w:r>
          </w:p>
          <w:p w:rsidR="001536E1" w:rsidRDefault="001536E1" w:rsidP="001536E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 wyrazy i zdania w liniaturze.</w:t>
            </w:r>
          </w:p>
          <w:p w:rsidR="000B2F2F" w:rsidRDefault="000B2F2F" w:rsidP="000B2F2F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łnia tekst właściwymi wyrazami.</w:t>
            </w:r>
          </w:p>
          <w:p w:rsidR="001536E1" w:rsidRDefault="009E32EA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zdania, w których występują rzeczowniki i przymi</w:t>
            </w:r>
            <w:r w:rsidR="001536E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otniki w odpowiedniej formie.</w:t>
            </w:r>
          </w:p>
          <w:p w:rsidR="001536E1" w:rsidRPr="001536E1" w:rsidRDefault="001536E1" w:rsidP="001536E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536E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Stosuje poprawną wielkość liter w zapisie imion i nazwisk.</w:t>
            </w:r>
          </w:p>
          <w:p w:rsidR="000B2F2F" w:rsidRPr="000B2F2F" w:rsidRDefault="000B2F2F" w:rsidP="000B2F2F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0B2F2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Przestrzega poprawności ortograficznej w wyrazach </w:t>
            </w:r>
            <w:r w:rsidRPr="000B2F2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poznanych i opracowanych podczas zajęć lekcyjnych.</w:t>
            </w:r>
          </w:p>
          <w:p w:rsidR="001536E1" w:rsidRDefault="001536E1" w:rsidP="001536E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Dba o własny rozwój, tworząc indy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widualne strategie uczenia się.</w:t>
            </w:r>
          </w:p>
          <w:p w:rsidR="001536E1" w:rsidRDefault="009E32EA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Wymienia kolejne li</w:t>
            </w:r>
            <w:r w:rsidR="001536E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czby zapisane na osi liczbowej.</w:t>
            </w:r>
          </w:p>
          <w:p w:rsidR="001536E1" w:rsidRDefault="009E32EA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</w:t>
            </w:r>
            <w:r w:rsidR="001536E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 liczby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1536E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zgodnie z poleceniem.</w:t>
            </w:r>
          </w:p>
          <w:p w:rsidR="001536E1" w:rsidRDefault="009E32EA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Zamienia dziesiątki na jed</w:t>
            </w:r>
            <w:r w:rsidR="001536E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ności i jedności na dziesiątki.</w:t>
            </w:r>
          </w:p>
          <w:p w:rsidR="001536E1" w:rsidRDefault="009E32EA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działania matematyczne z</w:t>
            </w:r>
            <w:r w:rsidR="001536E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wiązane z pełnymi dziesiątkami.</w:t>
            </w:r>
          </w:p>
          <w:p w:rsidR="001536E1" w:rsidRDefault="001536E1" w:rsidP="001536E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Analizuje zapisy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działań.</w:t>
            </w:r>
          </w:p>
          <w:p w:rsidR="001536E1" w:rsidRDefault="001536E1" w:rsidP="001536E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działania na pełnych dziesiątkach.</w:t>
            </w:r>
          </w:p>
          <w:p w:rsidR="001536E1" w:rsidRDefault="001536E1" w:rsidP="001536E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Przedstawia liczby tr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zycyfrowe w postaci sumy liczb.</w:t>
            </w:r>
          </w:p>
          <w:p w:rsidR="001536E1" w:rsidRDefault="001536E1" w:rsidP="001536E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zadania z treścią.</w:t>
            </w:r>
          </w:p>
          <w:p w:rsidR="001536E1" w:rsidRDefault="001536E1" w:rsidP="001536E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Odg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aduje zasady zapisywania liczb.</w:t>
            </w:r>
          </w:p>
          <w:p w:rsidR="00BF73F4" w:rsidRPr="001536E1" w:rsidRDefault="00BF73F4" w:rsidP="00BF73F4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Układa liczby trzycyfrowe.</w:t>
            </w:r>
          </w:p>
          <w:p w:rsidR="00BF73F4" w:rsidRPr="001536E1" w:rsidRDefault="00BF73F4" w:rsidP="00BF73F4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Odczytuje i zapisuje liczby.</w:t>
            </w:r>
          </w:p>
          <w:p w:rsidR="00BF73F4" w:rsidRPr="001536E1" w:rsidRDefault="00BF73F4" w:rsidP="00BF73F4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ozwiązuje zagadki matematyczne.</w:t>
            </w:r>
          </w:p>
          <w:p w:rsidR="00BF73F4" w:rsidRPr="001536E1" w:rsidRDefault="00BF73F4" w:rsidP="00BF73F4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Rozwiązuje zadania matematyczne róż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nego typu.</w:t>
            </w:r>
          </w:p>
          <w:p w:rsidR="00BF73F4" w:rsidRDefault="00BF73F4" w:rsidP="00BF73F4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Dodaje liczb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 jednocyfrowe do dwucyfrowych.</w:t>
            </w:r>
          </w:p>
          <w:p w:rsidR="00BF73F4" w:rsidRDefault="00BF73F4" w:rsidP="00BF73F4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zadanie, poda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je kilka możliwości odpowiedzi.</w:t>
            </w:r>
          </w:p>
          <w:p w:rsidR="001536E1" w:rsidRDefault="009E32EA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Uczestniczy w świętach narodowych, rozpoznaje godło, barwy, </w:t>
            </w:r>
            <w:r w:rsidR="001536E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hymn narodowy, mundur wojskowy.</w:t>
            </w:r>
          </w:p>
          <w:p w:rsidR="001536E1" w:rsidRDefault="001536E1" w:rsidP="001536E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Przedstawia wybrane postacie i prezentuje 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nformacje o wielkich Polakach.</w:t>
            </w:r>
          </w:p>
          <w:p w:rsidR="00BF73F4" w:rsidRDefault="00BF73F4" w:rsidP="00BF73F4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nagrania najstarszej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polskiej pieśni patriotycznej.</w:t>
            </w:r>
            <w:r w:rsidR="00DE7C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</w:p>
          <w:p w:rsidR="000B2F2F" w:rsidRDefault="000B2F2F" w:rsidP="000B2F2F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Wymienia </w:t>
            </w:r>
            <w:r w:rsidR="00DE7C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polskie </w:t>
            </w: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symbole narodowe.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</w:p>
          <w:p w:rsidR="000B2F2F" w:rsidRDefault="000B2F2F" w:rsidP="000B2F2F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estniczy w świętach narodowych.</w:t>
            </w:r>
          </w:p>
          <w:p w:rsidR="00BF73F4" w:rsidRDefault="000B2F2F" w:rsidP="000B2F2F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Zachowuje się godnie i z szacunkiem podczas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słuchania lub śpiewania hymnu.</w:t>
            </w:r>
          </w:p>
          <w:p w:rsidR="00BF73F4" w:rsidRPr="001536E1" w:rsidRDefault="00BF73F4" w:rsidP="00BF73F4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Zna zasady opieki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nad zwierzętami hodowlanymi.</w:t>
            </w:r>
          </w:p>
          <w:p w:rsidR="001536E1" w:rsidRDefault="009E32EA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Wykonuje kokardę w barwach </w:t>
            </w:r>
            <w:r w:rsidR="001536E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narodowych.</w:t>
            </w:r>
          </w:p>
          <w:p w:rsidR="001536E1" w:rsidRDefault="001536E1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Sprawnie wycina.</w:t>
            </w:r>
          </w:p>
          <w:p w:rsidR="001536E1" w:rsidRDefault="009E32EA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Zachowuje ład, porządek i dobrą organizację w miejscu pr</w:t>
            </w:r>
            <w:r w:rsidR="001536E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acy ze względów bezpieczeństwa.</w:t>
            </w:r>
          </w:p>
          <w:p w:rsidR="000B2F2F" w:rsidRDefault="000B2F2F" w:rsidP="000B2F2F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Przelicza, ile ćwierćnut, ósemek i szesnastek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mieści się w takcie ósemkowym.</w:t>
            </w:r>
          </w:p>
          <w:p w:rsidR="001536E1" w:rsidRDefault="000B2F2F" w:rsidP="000B2F2F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Śpiewa piosenk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ę, dbając o </w:t>
            </w:r>
            <w:r w:rsidR="00DE7C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właści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wą postawę.</w:t>
            </w:r>
          </w:p>
          <w:p w:rsidR="00BF73F4" w:rsidRPr="001536E1" w:rsidRDefault="00BF73F4" w:rsidP="00BF73F4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Współpracuje z grupą.</w:t>
            </w:r>
          </w:p>
          <w:p w:rsidR="00BF73F4" w:rsidRDefault="00BF73F4" w:rsidP="00BF73F4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Współpracu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je w parze i grupie zadaniowej.</w:t>
            </w:r>
          </w:p>
          <w:p w:rsidR="007020AA" w:rsidRPr="009E32EA" w:rsidRDefault="009E32EA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Współpracuje z innymi podczas zabawy ruchowej.</w:t>
            </w:r>
          </w:p>
          <w:p w:rsidR="00BF73F4" w:rsidRPr="009E32EA" w:rsidRDefault="00BF73F4" w:rsidP="00BF73F4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Chętnie uczestniczy w zabawie ruchowej.</w:t>
            </w:r>
          </w:p>
          <w:p w:rsidR="009E32EA" w:rsidRPr="000B2F2F" w:rsidRDefault="00BF73F4" w:rsidP="000B2F2F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0B2F2F">
              <w:rPr>
                <w:rFonts w:ascii="Arial" w:hAnsi="Arial" w:cs="Arial"/>
                <w:sz w:val="18"/>
                <w:szCs w:val="18"/>
              </w:rPr>
              <w:t xml:space="preserve">Aktywnie uczestniczy w </w:t>
            </w:r>
            <w:r w:rsidR="001536E1" w:rsidRPr="000B2F2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zabawach </w:t>
            </w:r>
            <w:r w:rsidR="001536E1" w:rsidRPr="000B2F2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ruchowych.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EA709E" w:rsidRPr="009E32EA" w:rsidRDefault="00EA709E" w:rsidP="00EA709E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lastRenderedPageBreak/>
              <w:t>I 1.1, I 1.3</w:t>
            </w:r>
            <w:r>
              <w:rPr>
                <w:rFonts w:ascii="Arial" w:hAnsi="Arial" w:cs="Arial"/>
                <w:sz w:val="18"/>
                <w:szCs w:val="18"/>
              </w:rPr>
              <w:t>, I 1.4, I 1.5</w:t>
            </w:r>
          </w:p>
          <w:p w:rsidR="00EA709E" w:rsidRPr="009E32EA" w:rsidRDefault="00EA709E" w:rsidP="00EA709E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2.1, </w:t>
            </w:r>
            <w:r w:rsidRPr="009E32EA">
              <w:rPr>
                <w:rFonts w:ascii="Arial" w:hAnsi="Arial" w:cs="Arial"/>
                <w:sz w:val="18"/>
                <w:szCs w:val="18"/>
              </w:rPr>
              <w:t>I 2.4</w:t>
            </w:r>
            <w:r>
              <w:rPr>
                <w:rFonts w:ascii="Arial" w:hAnsi="Arial" w:cs="Arial"/>
                <w:sz w:val="18"/>
                <w:szCs w:val="18"/>
              </w:rPr>
              <w:t>, I 2.6, I 2.7, I 2.8</w:t>
            </w:r>
          </w:p>
          <w:p w:rsidR="00EA709E" w:rsidRPr="009E32EA" w:rsidRDefault="00EA709E" w:rsidP="00EA709E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3.1, I 3.2, I 3.3, I 3.4</w:t>
            </w:r>
          </w:p>
          <w:p w:rsidR="00EA709E" w:rsidRPr="009E32EA" w:rsidRDefault="00EA709E" w:rsidP="00EA709E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4.1, I 4.4, I 4.8</w:t>
            </w:r>
          </w:p>
          <w:p w:rsidR="00EA709E" w:rsidRDefault="00EA709E" w:rsidP="00EA709E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5.1, I 5.4</w:t>
            </w:r>
          </w:p>
          <w:p w:rsidR="00EA709E" w:rsidRPr="00EA709E" w:rsidRDefault="00EA709E" w:rsidP="00EA709E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6.3</w:t>
            </w:r>
          </w:p>
          <w:p w:rsidR="00EA709E" w:rsidRDefault="00EA709E" w:rsidP="00EA709E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2.1, II 2.2, II 2.3, II 2.6</w:t>
            </w:r>
          </w:p>
          <w:p w:rsidR="00EA709E" w:rsidRDefault="00EA709E" w:rsidP="00EA709E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3.2</w:t>
            </w:r>
            <w:r w:rsidRPr="009E32EA">
              <w:rPr>
                <w:rFonts w:ascii="Arial" w:hAnsi="Arial" w:cs="Arial"/>
                <w:color w:val="00000A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II 3</w:t>
            </w:r>
            <w:r w:rsidRPr="009E32EA">
              <w:rPr>
                <w:rFonts w:ascii="Arial" w:hAnsi="Arial" w:cs="Arial"/>
                <w:color w:val="00000A"/>
                <w:sz w:val="18"/>
                <w:szCs w:val="18"/>
              </w:rPr>
              <w:t>.4</w:t>
            </w:r>
          </w:p>
          <w:p w:rsidR="00EA709E" w:rsidRPr="00EA709E" w:rsidRDefault="00EA709E" w:rsidP="00EA709E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EA709E" w:rsidRDefault="00EA709E" w:rsidP="00EA709E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00000A"/>
                <w:sz w:val="18"/>
                <w:szCs w:val="18"/>
              </w:rPr>
              <w:t xml:space="preserve">III 1.1, </w:t>
            </w:r>
            <w:r w:rsidR="000E6787">
              <w:rPr>
                <w:rFonts w:ascii="Arial" w:hAnsi="Arial" w:cs="Arial"/>
                <w:sz w:val="18"/>
                <w:szCs w:val="18"/>
              </w:rPr>
              <w:t>III 1.7</w:t>
            </w:r>
          </w:p>
          <w:p w:rsidR="00EA709E" w:rsidRPr="009E32EA" w:rsidRDefault="00EA709E" w:rsidP="00EA709E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III 2.2, III 2.3, </w:t>
            </w:r>
            <w:r w:rsidR="000E6787">
              <w:rPr>
                <w:rFonts w:ascii="Arial" w:hAnsi="Arial" w:cs="Arial"/>
                <w:sz w:val="18"/>
                <w:szCs w:val="18"/>
              </w:rPr>
              <w:t xml:space="preserve">III 2.4, </w:t>
            </w:r>
            <w:r>
              <w:rPr>
                <w:rFonts w:ascii="Arial" w:hAnsi="Arial" w:cs="Arial"/>
                <w:sz w:val="18"/>
                <w:szCs w:val="18"/>
              </w:rPr>
              <w:t>III 2.7</w:t>
            </w:r>
          </w:p>
          <w:p w:rsidR="00EA709E" w:rsidRPr="000E6787" w:rsidRDefault="000E6787" w:rsidP="00EA709E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1.5</w:t>
            </w:r>
          </w:p>
          <w:p w:rsidR="00EA709E" w:rsidRPr="009E32EA" w:rsidRDefault="000E6787" w:rsidP="00EA709E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2.3</w:t>
            </w:r>
          </w:p>
          <w:p w:rsidR="00EA709E" w:rsidRDefault="000E6787" w:rsidP="00EA709E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3.2</w:t>
            </w:r>
          </w:p>
          <w:p w:rsidR="000E6787" w:rsidRDefault="000E6787" w:rsidP="00EA709E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 1.2, VI 1.4</w:t>
            </w:r>
          </w:p>
          <w:p w:rsidR="000E6787" w:rsidRPr="009E32EA" w:rsidRDefault="000E6787" w:rsidP="00EA709E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VIII 1.1, VIII 1.6</w:t>
            </w:r>
          </w:p>
          <w:p w:rsidR="00EA709E" w:rsidRPr="000E6787" w:rsidRDefault="00EA709E" w:rsidP="00EA709E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</w:t>
            </w:r>
            <w:r w:rsidR="000E6787">
              <w:rPr>
                <w:rFonts w:ascii="Arial" w:hAnsi="Arial" w:cs="Arial"/>
                <w:sz w:val="18"/>
                <w:szCs w:val="18"/>
              </w:rPr>
              <w:t>II 2.3, VIII 2.5</w:t>
            </w:r>
          </w:p>
          <w:p w:rsidR="00EA709E" w:rsidRPr="009E32EA" w:rsidRDefault="00EA709E" w:rsidP="00EA709E">
            <w:pPr>
              <w:pStyle w:val="TABELAtekstpunktkropka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IX 3.3</w:t>
            </w:r>
            <w:r w:rsidR="000E6787">
              <w:rPr>
                <w:rFonts w:ascii="Arial" w:hAnsi="Arial" w:cs="Arial"/>
                <w:color w:val="231F20"/>
                <w:sz w:val="18"/>
                <w:szCs w:val="18"/>
              </w:rPr>
              <w:t>, IX 3.5</w:t>
            </w:r>
          </w:p>
          <w:p w:rsidR="007020AA" w:rsidRPr="000E6787" w:rsidRDefault="00EA709E" w:rsidP="000E6787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XIII 1.7, XIII </w:t>
            </w:r>
            <w:r w:rsidRPr="009E32EA">
              <w:rPr>
                <w:rFonts w:ascii="Arial" w:hAnsi="Arial" w:cs="Arial"/>
                <w:color w:val="00000A"/>
                <w:sz w:val="18"/>
                <w:szCs w:val="18"/>
              </w:rPr>
              <w:t>1.8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55EB1" w:rsidRPr="00633886" w:rsidRDefault="00D55EB1" w:rsidP="00D55EB1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lastRenderedPageBreak/>
              <w:t>Wyczerpująco, swobodnie i płynnie wy</w:t>
            </w:r>
            <w:r>
              <w:rPr>
                <w:rFonts w:ascii="Arial" w:hAnsi="Arial" w:cs="Arial"/>
                <w:sz w:val="18"/>
                <w:szCs w:val="18"/>
              </w:rPr>
              <w:t>powiada się na określony temat.</w:t>
            </w:r>
          </w:p>
          <w:p w:rsidR="00D55EB1" w:rsidRPr="00633886" w:rsidRDefault="00D55EB1" w:rsidP="00D55EB1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Aktywnie uczestn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iczy w rozmowach tematycznych.</w:t>
            </w:r>
          </w:p>
          <w:p w:rsidR="00D55EB1" w:rsidRPr="00633886" w:rsidRDefault="00D55EB1" w:rsidP="00D55EB1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Tworzy logiczne wypowiedzi na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podstawie wysłuchanego tekstu.</w:t>
            </w:r>
          </w:p>
          <w:p w:rsidR="00D55EB1" w:rsidRPr="00D55EB1" w:rsidRDefault="00D55EB1" w:rsidP="00D55EB1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>Wyciąga trafne</w:t>
            </w:r>
            <w:r>
              <w:rPr>
                <w:rFonts w:ascii="Arial" w:hAnsi="Arial" w:cs="Arial"/>
                <w:sz w:val="18"/>
                <w:szCs w:val="18"/>
              </w:rPr>
              <w:t xml:space="preserve"> wnioski z wysłuchanego tekstu.</w:t>
            </w:r>
          </w:p>
          <w:p w:rsidR="00D55EB1" w:rsidRPr="00D55EB1" w:rsidRDefault="00D55EB1" w:rsidP="00D55EB1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>Odpowiada na pytania pełnymi zdaniami.</w:t>
            </w:r>
          </w:p>
          <w:p w:rsidR="00D55EB1" w:rsidRPr="00633886" w:rsidRDefault="00D55EB1" w:rsidP="00D55EB1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>Z uwagą i ze zrozumieniem słucha informacj</w:t>
            </w:r>
            <w:r>
              <w:rPr>
                <w:rFonts w:ascii="Arial" w:hAnsi="Arial" w:cs="Arial"/>
                <w:sz w:val="18"/>
                <w:szCs w:val="18"/>
              </w:rPr>
              <w:t>i o wydarzeniach historycznych.</w:t>
            </w:r>
          </w:p>
          <w:p w:rsidR="00D55EB1" w:rsidRPr="00633886" w:rsidRDefault="00D55EB1" w:rsidP="00D55EB1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>Rozumie i wyjaśnia, czym jest niepodległ</w:t>
            </w:r>
            <w:r>
              <w:rPr>
                <w:rFonts w:ascii="Arial" w:hAnsi="Arial" w:cs="Arial"/>
                <w:sz w:val="18"/>
                <w:szCs w:val="18"/>
              </w:rPr>
              <w:t>ość dla państwa i obywateli.</w:t>
            </w:r>
          </w:p>
          <w:p w:rsidR="00D55EB1" w:rsidRPr="00633886" w:rsidRDefault="00D55EB1" w:rsidP="00D55EB1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lastRenderedPageBreak/>
              <w:t>Trafnie porządk</w:t>
            </w:r>
            <w:r>
              <w:rPr>
                <w:rFonts w:ascii="Arial" w:hAnsi="Arial" w:cs="Arial"/>
                <w:sz w:val="18"/>
                <w:szCs w:val="18"/>
              </w:rPr>
              <w:t>uje wydarzenia chronologicznie.</w:t>
            </w:r>
          </w:p>
          <w:p w:rsidR="00D55EB1" w:rsidRPr="00633886" w:rsidRDefault="00D55EB1" w:rsidP="00D55EB1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>Starannie zapisuje wyrazy i zdania w liniat</w:t>
            </w:r>
            <w:r>
              <w:rPr>
                <w:rFonts w:ascii="Arial" w:hAnsi="Arial" w:cs="Arial"/>
                <w:sz w:val="18"/>
                <w:szCs w:val="18"/>
              </w:rPr>
              <w:t>urze.</w:t>
            </w:r>
          </w:p>
          <w:p w:rsidR="00D55EB1" w:rsidRPr="00EC2C5F" w:rsidRDefault="00D55EB1" w:rsidP="00D55EB1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EC2C5F">
              <w:rPr>
                <w:rFonts w:ascii="Arial" w:hAnsi="Arial" w:cs="Arial"/>
                <w:sz w:val="18"/>
                <w:szCs w:val="18"/>
              </w:rPr>
              <w:t>Bez problemu korzysta z różnych źródeł informacji.</w:t>
            </w:r>
          </w:p>
          <w:p w:rsidR="00D55EB1" w:rsidRPr="00633886" w:rsidRDefault="00D55EB1" w:rsidP="00D55EB1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Poprawnie zapisuje liczby.</w:t>
            </w:r>
          </w:p>
          <w:p w:rsidR="00D55EB1" w:rsidRPr="00633886" w:rsidRDefault="00D55EB1" w:rsidP="00D55EB1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>Sprawnie wykonuje dzi</w:t>
            </w:r>
            <w:r>
              <w:rPr>
                <w:rFonts w:ascii="Arial" w:hAnsi="Arial" w:cs="Arial"/>
                <w:sz w:val="18"/>
                <w:szCs w:val="18"/>
              </w:rPr>
              <w:t>ałania na pełnych dziesiątkach.</w:t>
            </w:r>
          </w:p>
          <w:p w:rsidR="00633886" w:rsidRPr="00EC2C5F" w:rsidRDefault="00D55EB1" w:rsidP="002473C9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EC2C5F">
              <w:rPr>
                <w:rFonts w:ascii="Arial" w:hAnsi="Arial" w:cs="Arial"/>
                <w:sz w:val="18"/>
                <w:szCs w:val="18"/>
              </w:rPr>
              <w:t xml:space="preserve">Sprawnie i </w:t>
            </w:r>
            <w:r w:rsidR="00DE7CD8">
              <w:rPr>
                <w:rFonts w:ascii="Arial" w:hAnsi="Arial" w:cs="Arial"/>
                <w:sz w:val="18"/>
                <w:szCs w:val="18"/>
              </w:rPr>
              <w:t>w sposób poprawny</w:t>
            </w:r>
            <w:r w:rsidRPr="00EC2C5F">
              <w:rPr>
                <w:rFonts w:ascii="Arial" w:hAnsi="Arial" w:cs="Arial"/>
                <w:sz w:val="18"/>
                <w:szCs w:val="18"/>
              </w:rPr>
              <w:t xml:space="preserve"> dokonuje różnych obliczeń.</w:t>
            </w:r>
          </w:p>
          <w:p w:rsidR="00D55EB1" w:rsidRPr="00633886" w:rsidRDefault="00D55EB1" w:rsidP="00D55EB1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 xml:space="preserve">Twórczo </w:t>
            </w: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współpracuje w parze i grupie zadaniowej.</w:t>
            </w:r>
          </w:p>
          <w:p w:rsidR="00633886" w:rsidRPr="00633886" w:rsidRDefault="009E32EA" w:rsidP="002473C9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E32EA">
              <w:rPr>
                <w:rFonts w:ascii="Arial" w:hAnsi="Arial" w:cs="Arial"/>
                <w:spacing w:val="-1"/>
                <w:sz w:val="18"/>
                <w:szCs w:val="18"/>
              </w:rPr>
              <w:t>Zna historię godła i barw narodowych i dzieli się swą wiedzą na ten t</w:t>
            </w:r>
            <w:r w:rsidR="00633886">
              <w:rPr>
                <w:rFonts w:ascii="Arial" w:hAnsi="Arial" w:cs="Arial"/>
                <w:spacing w:val="-1"/>
                <w:sz w:val="18"/>
                <w:szCs w:val="18"/>
              </w:rPr>
              <w:t>emat.</w:t>
            </w:r>
          </w:p>
          <w:p w:rsidR="00D55EB1" w:rsidRPr="009E32EA" w:rsidRDefault="00D55EB1" w:rsidP="00D55EB1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>Zawsze pamięta o właściwej postawie podczas śpiewania hymnu.</w:t>
            </w:r>
          </w:p>
          <w:p w:rsidR="00633886" w:rsidRPr="00EC2C5F" w:rsidRDefault="00D55EB1" w:rsidP="002473C9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EC2C5F">
              <w:rPr>
                <w:rFonts w:ascii="Arial" w:hAnsi="Arial" w:cs="Arial"/>
                <w:sz w:val="18"/>
                <w:szCs w:val="18"/>
              </w:rPr>
              <w:t>Wie, w jaki sposób należy opiekować się zwierzętami hodowlanymi.</w:t>
            </w:r>
          </w:p>
          <w:p w:rsidR="00633886" w:rsidRPr="00633886" w:rsidRDefault="00633886" w:rsidP="002473C9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Starannie wycina.</w:t>
            </w:r>
          </w:p>
          <w:p w:rsidR="00633886" w:rsidRPr="00EC2C5F" w:rsidRDefault="009E32EA" w:rsidP="002473C9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EC2C5F">
              <w:rPr>
                <w:rFonts w:ascii="Arial" w:hAnsi="Arial" w:cs="Arial"/>
                <w:sz w:val="18"/>
                <w:szCs w:val="18"/>
              </w:rPr>
              <w:t>Dba o porządek wokół s</w:t>
            </w:r>
            <w:r w:rsidR="00633886" w:rsidRPr="00EC2C5F">
              <w:rPr>
                <w:rFonts w:ascii="Arial" w:hAnsi="Arial" w:cs="Arial"/>
                <w:sz w:val="18"/>
                <w:szCs w:val="18"/>
              </w:rPr>
              <w:t>iebie i zachęca do tego innych.</w:t>
            </w:r>
          </w:p>
          <w:p w:rsidR="00D55EB1" w:rsidRPr="00EC2C5F" w:rsidRDefault="00D55EB1" w:rsidP="002473C9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EC2C5F">
              <w:rPr>
                <w:rFonts w:ascii="Arial" w:hAnsi="Arial" w:cs="Arial"/>
                <w:sz w:val="18"/>
                <w:szCs w:val="18"/>
              </w:rPr>
              <w:t>W pracach i zabawach zespołowych wywiązuje się ze swojego zadania.</w:t>
            </w:r>
          </w:p>
          <w:p w:rsidR="009E32EA" w:rsidRPr="009E32EA" w:rsidRDefault="009E32EA" w:rsidP="00D55EB1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55EB1">
              <w:rPr>
                <w:rFonts w:ascii="Arial" w:hAnsi="Arial" w:cs="Arial"/>
                <w:sz w:val="18"/>
                <w:szCs w:val="18"/>
              </w:rPr>
              <w:t>Rozumie zasady obowiązujące w zabawach i zawsze ich przestrzega.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020AA" w:rsidRPr="007A23A7" w:rsidRDefault="007020AA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020AA" w:rsidRPr="007A23A7" w:rsidTr="00364975">
        <w:trPr>
          <w:trHeight w:val="326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020AA" w:rsidRPr="007020AA" w:rsidRDefault="002473C9" w:rsidP="001F34FF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Tydzień </w:t>
            </w:r>
            <w:r w:rsidR="00851E63">
              <w:rPr>
                <w:rStyle w:val="B"/>
                <w:rFonts w:ascii="Arial" w:hAnsi="Arial" w:cs="Arial"/>
                <w:sz w:val="18"/>
                <w:szCs w:val="18"/>
              </w:rPr>
              <w:t>11.</w:t>
            </w:r>
          </w:p>
          <w:p w:rsidR="007020AA" w:rsidRPr="007020AA" w:rsidRDefault="007A5A24" w:rsidP="001F34FF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Jak tam zdrówko?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020AA" w:rsidRPr="007020AA" w:rsidRDefault="00550BB0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5</w:t>
            </w:r>
            <w:r w:rsidR="007A5A24">
              <w:rPr>
                <w:rStyle w:val="B"/>
                <w:rFonts w:ascii="Arial" w:hAnsi="Arial" w:cs="Arial"/>
                <w:sz w:val="18"/>
                <w:szCs w:val="18"/>
              </w:rPr>
              <w:t>1. Jesienne hartowanie</w:t>
            </w:r>
          </w:p>
          <w:p w:rsidR="007020AA" w:rsidRPr="007020AA" w:rsidRDefault="00550BB0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5</w:t>
            </w:r>
            <w:r w:rsidR="007A5A24">
              <w:rPr>
                <w:rStyle w:val="B"/>
                <w:rFonts w:ascii="Arial" w:hAnsi="Arial" w:cs="Arial"/>
                <w:sz w:val="18"/>
                <w:szCs w:val="18"/>
              </w:rPr>
              <w:t>2. U lekarza</w:t>
            </w:r>
          </w:p>
          <w:p w:rsidR="007020AA" w:rsidRPr="007020AA" w:rsidRDefault="00550BB0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5</w:t>
            </w:r>
            <w:r w:rsidR="007A5A24">
              <w:rPr>
                <w:rStyle w:val="B"/>
                <w:rFonts w:ascii="Arial" w:hAnsi="Arial" w:cs="Arial"/>
                <w:sz w:val="18"/>
                <w:szCs w:val="18"/>
              </w:rPr>
              <w:t>3. Potrafię pomóc</w:t>
            </w:r>
          </w:p>
          <w:p w:rsidR="007020AA" w:rsidRPr="007020AA" w:rsidRDefault="00550BB0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5</w:t>
            </w:r>
            <w:r w:rsidR="007020AA"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4. </w:t>
            </w:r>
            <w:r w:rsidR="007A5A24">
              <w:rPr>
                <w:rStyle w:val="B"/>
                <w:rFonts w:ascii="Arial" w:hAnsi="Arial" w:cs="Arial"/>
                <w:sz w:val="18"/>
                <w:szCs w:val="18"/>
              </w:rPr>
              <w:t>Cykl wychowawczy – Zły dzień</w:t>
            </w:r>
          </w:p>
          <w:p w:rsidR="007020AA" w:rsidRPr="007020AA" w:rsidRDefault="00550BB0" w:rsidP="007A5A24">
            <w:pPr>
              <w:pStyle w:val="TABELAtekst"/>
              <w:spacing w:before="57" w:after="200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5</w:t>
            </w:r>
            <w:r w:rsidR="007020AA"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5. </w:t>
            </w:r>
            <w:r w:rsidR="007A5A24">
              <w:rPr>
                <w:rStyle w:val="B"/>
                <w:rFonts w:ascii="Arial" w:hAnsi="Arial" w:cs="Arial"/>
                <w:sz w:val="18"/>
                <w:szCs w:val="18"/>
              </w:rPr>
              <w:t>Śmiech to zdrowie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AC6FC1" w:rsidRPr="00AC6FC1" w:rsidRDefault="00E35B6E" w:rsidP="006D6F5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Czyta </w:t>
            </w:r>
            <w:r w:rsidR="00DE7C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ze zrozumieniem</w:t>
            </w:r>
            <w:r w:rsidR="00DE7CD8"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kartk</w:t>
            </w:r>
            <w:r w:rsidR="00AC6FC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ę z pamiętnika.</w:t>
            </w:r>
            <w:r w:rsidR="00DE7C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</w:p>
          <w:p w:rsidR="00EB3D18" w:rsidRPr="00FD7E3D" w:rsidRDefault="00EB3D18" w:rsidP="00EB3D1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D7E3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wiersz i odpowiada na pytania.</w:t>
            </w:r>
          </w:p>
          <w:p w:rsidR="008637DF" w:rsidRPr="006A58A4" w:rsidRDefault="008637DF" w:rsidP="008637D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spacing w:val="-1"/>
                <w:sz w:val="18"/>
                <w:szCs w:val="18"/>
              </w:rPr>
              <w:t xml:space="preserve">Czyta informacje i udziela odpowiedzi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 pytania.</w:t>
            </w:r>
          </w:p>
          <w:p w:rsidR="008637DF" w:rsidRPr="006A58A4" w:rsidRDefault="008637DF" w:rsidP="008637D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spacing w:val="-1"/>
                <w:sz w:val="18"/>
                <w:szCs w:val="18"/>
              </w:rPr>
              <w:t xml:space="preserve">Czyta uważnie tekst 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zaznacza </w:t>
            </w:r>
            <w:r w:rsidR="00DE7CD8">
              <w:rPr>
                <w:rFonts w:ascii="Arial" w:hAnsi="Arial" w:cs="Arial"/>
                <w:spacing w:val="-1"/>
                <w:sz w:val="18"/>
                <w:szCs w:val="18"/>
              </w:rPr>
              <w:t>właści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we odpowiedzi.</w:t>
            </w:r>
          </w:p>
          <w:p w:rsidR="00FD7E3D" w:rsidRPr="008637DF" w:rsidRDefault="00FD7E3D" w:rsidP="00FD7E3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uważnie i ze zrozumieniem opowiad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ań czytanych przez nauczyciela.</w:t>
            </w:r>
          </w:p>
          <w:p w:rsidR="00FD7E3D" w:rsidRPr="00FD7E3D" w:rsidRDefault="00FD7E3D" w:rsidP="00FD7E3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Odpowiada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na zadawane pytania do tekstu.</w:t>
            </w:r>
          </w:p>
          <w:p w:rsidR="00FD7E3D" w:rsidRPr="008637DF" w:rsidRDefault="00FD7E3D" w:rsidP="00FD7E3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ę na temat usłyszanego tekstu.</w:t>
            </w:r>
          </w:p>
          <w:p w:rsidR="00AC6FC1" w:rsidRPr="00AC6FC1" w:rsidRDefault="00E35B6E" w:rsidP="006D6F5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</w:t>
            </w:r>
            <w:r w:rsidR="00AC6FC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wiada się płynnie i wyraziście.</w:t>
            </w:r>
          </w:p>
          <w:p w:rsidR="00AC6FC1" w:rsidRPr="00AC6FC1" w:rsidRDefault="00E35B6E" w:rsidP="006D6F5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Wyjaśnia co to jest </w:t>
            </w:r>
            <w:r w:rsidRPr="00E35B6E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hartowanie organizmu</w:t>
            </w:r>
            <w:r w:rsidR="00AC6FC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EB3D18" w:rsidRPr="00EB3D18" w:rsidRDefault="00EB3D18" w:rsidP="00EB3D1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Korzysta ze słownika języka polskiego i wyjaśnia, czym są </w:t>
            </w:r>
            <w:r w:rsidRPr="00E35B6E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diagnoza</w:t>
            </w:r>
            <w:r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</w:t>
            </w:r>
            <w:r w:rsidRPr="00E35B6E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kuracja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AC6FC1" w:rsidRPr="00AC6FC1" w:rsidRDefault="00E35B6E" w:rsidP="00AC6FC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Ogląda ilustrację o tym, jak postacie z ilustracji dbają o zdrowi</w:t>
            </w:r>
            <w:r w:rsidR="00AC6FC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</w:t>
            </w:r>
            <w:r w:rsidR="00DE7C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 i wypowiada się na ten</w:t>
            </w:r>
            <w:r w:rsidR="00AC6FC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temat.</w:t>
            </w:r>
          </w:p>
          <w:p w:rsidR="008637DF" w:rsidRPr="00EB3D18" w:rsidRDefault="008637DF" w:rsidP="008637D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Odpowiada na zadane pytania. </w:t>
            </w:r>
          </w:p>
          <w:p w:rsidR="008637DF" w:rsidRPr="006A58A4" w:rsidRDefault="008637DF" w:rsidP="008637D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Tworzy wyrazy z sylab.</w:t>
            </w:r>
          </w:p>
          <w:p w:rsidR="00FD7E3D" w:rsidRPr="008637DF" w:rsidRDefault="00FD7E3D" w:rsidP="00FD7E3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iązuje rebus i odczytuje hasło.</w:t>
            </w:r>
          </w:p>
          <w:p w:rsidR="00EB3D18" w:rsidRPr="00EB3D18" w:rsidRDefault="00EB3D18" w:rsidP="00AC6FC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Odczytuje i zapisuje hasło.</w:t>
            </w:r>
          </w:p>
          <w:p w:rsidR="00FD7E3D" w:rsidRPr="00FD7E3D" w:rsidRDefault="00FD7E3D" w:rsidP="00FD7E3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Odkodowuje wyrazy i odczytuje ha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sło.</w:t>
            </w:r>
          </w:p>
          <w:p w:rsidR="00FD7E3D" w:rsidRPr="00FD7E3D" w:rsidRDefault="00FD7E3D" w:rsidP="00FD7E3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i przepisuje wyrazy.</w:t>
            </w:r>
          </w:p>
          <w:p w:rsidR="008637DF" w:rsidRPr="006A58A4" w:rsidRDefault="008637DF" w:rsidP="008637D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Zapisuj</w:t>
            </w:r>
            <w:r w:rsidR="00536AC0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E35B6E">
              <w:rPr>
                <w:rFonts w:ascii="Arial" w:hAnsi="Arial" w:cs="Arial"/>
                <w:spacing w:val="-1"/>
                <w:sz w:val="18"/>
                <w:szCs w:val="18"/>
              </w:rPr>
              <w:t xml:space="preserve"> w zeszycie nazwy przedmiotów, które po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winny znajdować się w apteczce.</w:t>
            </w:r>
          </w:p>
          <w:p w:rsidR="00FD7E3D" w:rsidRPr="00874A77" w:rsidRDefault="00FD7E3D" w:rsidP="00FD7E3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874A7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nazwy uczuć.</w:t>
            </w:r>
          </w:p>
          <w:p w:rsidR="00EB3D18" w:rsidRPr="00EB3D18" w:rsidRDefault="00EB3D18" w:rsidP="00AC6FC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Określa rodzaj rzeczowników.</w:t>
            </w:r>
          </w:p>
          <w:p w:rsidR="00EB3D18" w:rsidRPr="00EB3D18" w:rsidRDefault="00E35B6E" w:rsidP="00AC6FC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AC6FC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na jakie</w:t>
            </w:r>
            <w:r w:rsidR="00EB3D1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pytania odpowiada przymiotnik.</w:t>
            </w:r>
          </w:p>
          <w:p w:rsidR="00EB3D18" w:rsidRPr="00EB3D18" w:rsidRDefault="00EB3D18" w:rsidP="00AC6FC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Skreśla niepotrzebne wyrazy.</w:t>
            </w:r>
          </w:p>
          <w:p w:rsidR="00EB3D18" w:rsidRPr="00EB3D18" w:rsidRDefault="00E35B6E" w:rsidP="00AC6FC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AC6FC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Określa przymiotniki w liczbie pojedyncz</w:t>
            </w:r>
            <w:r w:rsidR="00EB3D1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ej i liczbie mnogiej.</w:t>
            </w:r>
          </w:p>
          <w:p w:rsidR="008637DF" w:rsidRPr="006A58A4" w:rsidRDefault="008637DF" w:rsidP="008637D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spacing w:val="-1"/>
                <w:sz w:val="18"/>
                <w:szCs w:val="18"/>
              </w:rPr>
              <w:t>Rozpoznaje przymiotniki w liczbie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pojedynczej i liczbie mnogiej.</w:t>
            </w:r>
          </w:p>
          <w:p w:rsidR="00EB3D18" w:rsidRPr="00EB3D18" w:rsidRDefault="00EB3D18" w:rsidP="00EB3D1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Łączy rzeczowniki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z odpowiednimi przymiotnikami.</w:t>
            </w:r>
          </w:p>
          <w:p w:rsidR="008637DF" w:rsidRPr="006A58A4" w:rsidRDefault="008637DF" w:rsidP="008637D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spacing w:val="-1"/>
                <w:sz w:val="18"/>
                <w:szCs w:val="18"/>
              </w:rPr>
              <w:t>Do każdego przymiotnika dopisuje odpow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iednie pytanie i nazwę rodzaju.</w:t>
            </w:r>
          </w:p>
          <w:p w:rsidR="00FD7E3D" w:rsidRPr="008637DF" w:rsidRDefault="00FD7E3D" w:rsidP="00FD7E3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Podkreśl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 w tekście wiersza czasowniki.</w:t>
            </w:r>
          </w:p>
          <w:p w:rsidR="00FD7E3D" w:rsidRPr="00FD7E3D" w:rsidRDefault="00FD7E3D" w:rsidP="00FD7E3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Dopisuje do każdego rzec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zownika odpowiedni przymiotnik.</w:t>
            </w:r>
          </w:p>
          <w:p w:rsidR="00FD7E3D" w:rsidRPr="00FD7E3D" w:rsidRDefault="00FD7E3D" w:rsidP="00FD7E3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Dopisuje wyra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zy z trudnością ortograficzną.</w:t>
            </w:r>
          </w:p>
          <w:p w:rsidR="00EB3D18" w:rsidRPr="00EB3D18" w:rsidRDefault="00E35B6E" w:rsidP="00AC6FC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AC6FC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Uzupełnia </w:t>
            </w:r>
            <w:r w:rsidR="00EB3D1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zdania nazwami owoców i warzyw.</w:t>
            </w:r>
          </w:p>
          <w:p w:rsidR="00EB3D18" w:rsidRPr="00EB3D18" w:rsidRDefault="00EB3D18" w:rsidP="00EB3D1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 podstawie mapy myśli łączy wypowiedzi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dzieci z nazwami specjalistów.</w:t>
            </w:r>
          </w:p>
          <w:p w:rsidR="00EB3D18" w:rsidRPr="00EB3D18" w:rsidRDefault="00E35B6E" w:rsidP="00AC6FC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AC6FC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Dodaje licz</w:t>
            </w:r>
            <w:r w:rsidR="00EB3D1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by dwucyfrowe do trzycyfrowych.</w:t>
            </w:r>
          </w:p>
          <w:p w:rsidR="00EB3D18" w:rsidRPr="00EB3D18" w:rsidRDefault="00E35B6E" w:rsidP="00EB3D1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AC6FC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działania i wpisuje w kratki takie cyfry</w:t>
            </w:r>
            <w:r w:rsidR="00EB3D1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 aby działania były prawdziwe.</w:t>
            </w:r>
          </w:p>
          <w:p w:rsidR="00EB3D18" w:rsidRPr="00EB3D18" w:rsidRDefault="00EB3D18" w:rsidP="00EB3D1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Dodaje liczby trzycyfrowe.</w:t>
            </w:r>
          </w:p>
          <w:p w:rsidR="00EB3D18" w:rsidRPr="00EB3D18" w:rsidRDefault="00EB3D18" w:rsidP="00EB3D1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Oblicza wyniki działań.</w:t>
            </w:r>
          </w:p>
          <w:p w:rsidR="00EB3D18" w:rsidRPr="00EB3D18" w:rsidRDefault="00EB3D18" w:rsidP="00EB3D1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puste pola wpisuj</w:t>
            </w:r>
            <w:r w:rsidR="00536AC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</w:t>
            </w:r>
            <w:r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liczby według zaobserwowanej zasady.</w:t>
            </w:r>
          </w:p>
          <w:p w:rsidR="00EB3D18" w:rsidRPr="00EB3D18" w:rsidRDefault="00EB3D18" w:rsidP="00EB3D1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Porusza się w labiryncie liczbowym.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</w:p>
          <w:p w:rsidR="008637DF" w:rsidRPr="006A58A4" w:rsidRDefault="008637DF" w:rsidP="008637D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spacing w:val="-1"/>
                <w:sz w:val="18"/>
                <w:szCs w:val="18"/>
              </w:rPr>
              <w:t>Wskazuje poprawne lic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zby według podanych instrukcji.</w:t>
            </w:r>
          </w:p>
          <w:p w:rsidR="008637DF" w:rsidRPr="008637DF" w:rsidRDefault="008637DF" w:rsidP="008637D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spacing w:val="-1"/>
                <w:sz w:val="18"/>
                <w:szCs w:val="18"/>
              </w:rPr>
              <w:t>W każdej parze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liczb wskazuje większą liczbę.</w:t>
            </w:r>
          </w:p>
          <w:p w:rsidR="008637DF" w:rsidRPr="008637DF" w:rsidRDefault="008637DF" w:rsidP="008637D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spacing w:val="-1"/>
                <w:sz w:val="18"/>
                <w:szCs w:val="18"/>
              </w:rPr>
              <w:t>Odczytuj</w:t>
            </w:r>
            <w:r w:rsidR="00536AC0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E35B6E">
              <w:rPr>
                <w:rFonts w:ascii="Arial" w:hAnsi="Arial" w:cs="Arial"/>
                <w:spacing w:val="-1"/>
                <w:sz w:val="18"/>
                <w:szCs w:val="18"/>
              </w:rPr>
              <w:t xml:space="preserve"> liczby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 największej do najmniejszej.</w:t>
            </w:r>
          </w:p>
          <w:p w:rsidR="008637DF" w:rsidRPr="008637DF" w:rsidRDefault="008637DF" w:rsidP="008637D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Wykonuje obliczenia pamięciowe.</w:t>
            </w:r>
          </w:p>
          <w:p w:rsidR="008637DF" w:rsidRPr="008637DF" w:rsidRDefault="008637DF" w:rsidP="008637D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Oblicza różnicę temperatur.</w:t>
            </w:r>
          </w:p>
          <w:p w:rsidR="008637DF" w:rsidRPr="008637DF" w:rsidRDefault="008637DF" w:rsidP="008637D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spacing w:val="-1"/>
                <w:sz w:val="18"/>
                <w:szCs w:val="18"/>
              </w:rPr>
              <w:t>Rozwiązuj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 zadanie na obliczenia wagowe.</w:t>
            </w:r>
          </w:p>
          <w:p w:rsidR="00FD7E3D" w:rsidRPr="008637DF" w:rsidRDefault="00FD7E3D" w:rsidP="00FD7E3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Dodaje liczby, k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orzystając z metody doliczania.</w:t>
            </w:r>
          </w:p>
          <w:p w:rsidR="00FD7E3D" w:rsidRPr="008637DF" w:rsidRDefault="00FD7E3D" w:rsidP="00FD7E3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ia na obliczenia pieniężne.</w:t>
            </w:r>
          </w:p>
          <w:p w:rsidR="00FD7E3D" w:rsidRPr="008637DF" w:rsidRDefault="00FD7E3D" w:rsidP="00FD7E3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Oblicza sumę i różnicę.</w:t>
            </w:r>
          </w:p>
          <w:p w:rsidR="00FD7E3D" w:rsidRPr="008637DF" w:rsidRDefault="00FD7E3D" w:rsidP="00FD7E3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Znajduje liczby na grafach.</w:t>
            </w:r>
          </w:p>
          <w:p w:rsidR="00EB3D18" w:rsidRPr="00EB3D18" w:rsidRDefault="00EB3D18" w:rsidP="00EB3D1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zadania z treścią.</w:t>
            </w:r>
          </w:p>
          <w:p w:rsidR="006A58A4" w:rsidRPr="006A58A4" w:rsidRDefault="006A58A4" w:rsidP="006A58A4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 parach sprawdza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poprawność wykonania działania.</w:t>
            </w:r>
          </w:p>
          <w:p w:rsidR="00FD7E3D" w:rsidRPr="00FD7E3D" w:rsidRDefault="00FD7E3D" w:rsidP="00FD7E3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swobodnej rozmowie opowiada o tym, jak złość wpływa na innych ludzi, jak mog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ą poczuć się w takiej sytuacji.</w:t>
            </w:r>
          </w:p>
          <w:p w:rsidR="00FD7E3D" w:rsidRPr="00FD7E3D" w:rsidRDefault="00FD7E3D" w:rsidP="00FD7E3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Ocenia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postępowanie </w:t>
            </w:r>
            <w:r w:rsidR="00536AC0"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swoje </w:t>
            </w:r>
            <w:r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innych 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sób.</w:t>
            </w:r>
          </w:p>
          <w:p w:rsidR="00EB3D18" w:rsidRPr="00EB3D18" w:rsidRDefault="00E35B6E" w:rsidP="00AC6FC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AC6FC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Ubiera s</w:t>
            </w:r>
            <w:r w:rsidR="00EB3D1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ię odpowiednio do stanu pogody.</w:t>
            </w:r>
          </w:p>
          <w:p w:rsidR="00EB3D18" w:rsidRPr="00EB3D18" w:rsidRDefault="00E35B6E" w:rsidP="00AC6FC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AC6FC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Stosuje przepisy bezpieczeństwa w </w:t>
            </w:r>
            <w:r w:rsidRPr="00AC6FC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ruchu dr</w:t>
            </w:r>
            <w:r w:rsidR="00EB3D1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ogowym i miejscach publicznych.</w:t>
            </w:r>
          </w:p>
          <w:p w:rsidR="00EB3D18" w:rsidRPr="00EB3D18" w:rsidRDefault="00E35B6E" w:rsidP="00AC6FC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AC6FC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Opisuje charakterystyczne formy terenu, park</w:t>
            </w:r>
            <w:r w:rsidR="00EB3D1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krajobrazowe, parki narodowe.</w:t>
            </w:r>
          </w:p>
          <w:p w:rsidR="00EB3D18" w:rsidRPr="00EB3D18" w:rsidRDefault="00E35B6E" w:rsidP="00AC6FC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AC6FC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Wskazuj</w:t>
            </w:r>
            <w:r w:rsidR="00EB3D1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 na mapie krainy geograficzne.</w:t>
            </w:r>
          </w:p>
          <w:p w:rsidR="00EB3D18" w:rsidRPr="00EB3D18" w:rsidRDefault="00EB3D18" w:rsidP="00EB3D1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swobodnej rozmowie wyjaśnia, w jakich sytuacjach kontaktujemy się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 pogotowiem ratunkowym, jakie informacje należy podać, czy każdy u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raz wymaga interwencji lekarza.</w:t>
            </w:r>
          </w:p>
          <w:p w:rsidR="00EB3D18" w:rsidRPr="00EB3D18" w:rsidRDefault="00EB3D18" w:rsidP="00EB3D1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Pos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ługuje się numerami alarmowymi.</w:t>
            </w:r>
          </w:p>
          <w:p w:rsidR="008637DF" w:rsidRPr="002256D3" w:rsidRDefault="008637DF" w:rsidP="008637D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2256D3">
              <w:rPr>
                <w:rFonts w:ascii="Arial" w:hAnsi="Arial" w:cs="Arial"/>
                <w:spacing w:val="-1"/>
                <w:sz w:val="18"/>
                <w:szCs w:val="18"/>
              </w:rPr>
              <w:t xml:space="preserve">Reaguje stosownym zachowaniem w sytuacji zagrożenia bezpieczeństwa, zdrowia </w:t>
            </w:r>
            <w:r w:rsidR="00536AC0">
              <w:rPr>
                <w:rFonts w:ascii="Arial" w:hAnsi="Arial" w:cs="Arial"/>
                <w:spacing w:val="-1"/>
                <w:sz w:val="18"/>
                <w:szCs w:val="18"/>
              </w:rPr>
              <w:t>swoj</w:t>
            </w:r>
            <w:r w:rsidRPr="002256D3">
              <w:rPr>
                <w:rFonts w:ascii="Arial" w:hAnsi="Arial" w:cs="Arial"/>
                <w:spacing w:val="-1"/>
                <w:sz w:val="18"/>
                <w:szCs w:val="18"/>
              </w:rPr>
              <w:t>ego lub innej osoby.</w:t>
            </w:r>
          </w:p>
          <w:p w:rsidR="006A58A4" w:rsidRPr="00EB3D18" w:rsidRDefault="006A58A4" w:rsidP="006A58A4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na czym polega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praca lekarza.</w:t>
            </w:r>
          </w:p>
          <w:p w:rsidR="006A58A4" w:rsidRPr="00EB3D18" w:rsidRDefault="006A58A4" w:rsidP="006A58A4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Współdziała z 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nnymi w sytuacjach zadaniowych.</w:t>
            </w:r>
          </w:p>
          <w:p w:rsidR="006A58A4" w:rsidRPr="006A58A4" w:rsidRDefault="006A58A4" w:rsidP="006A58A4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Korzys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ta z różnych źródeł informacji.</w:t>
            </w:r>
          </w:p>
          <w:p w:rsidR="00EB3D18" w:rsidRPr="00EB3D18" w:rsidRDefault="00E35B6E" w:rsidP="00AC6FC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AC6FC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Słucha </w:t>
            </w:r>
            <w:r w:rsidR="00EB3D1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ludowych piosenek kaszubskich.</w:t>
            </w:r>
          </w:p>
          <w:p w:rsidR="00EB3D18" w:rsidRPr="00EB3D18" w:rsidRDefault="00E35B6E" w:rsidP="00AC6FC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AC6FC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Określa nastrój za pomocą dź</w:t>
            </w:r>
            <w:r w:rsidR="00EB3D1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więków.</w:t>
            </w:r>
          </w:p>
          <w:p w:rsidR="002256D3" w:rsidRPr="00FD7E3D" w:rsidRDefault="002256D3" w:rsidP="002256D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sz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esnastki według podanego wzoru.</w:t>
            </w:r>
          </w:p>
          <w:p w:rsidR="00EB3D18" w:rsidRPr="002256D3" w:rsidRDefault="002256D3" w:rsidP="00AC6FC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2256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nazwy wartości rytmicznych.</w:t>
            </w:r>
          </w:p>
          <w:p w:rsidR="008637DF" w:rsidRPr="00E35B6E" w:rsidRDefault="008637DF" w:rsidP="008637D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sz w:val="18"/>
                <w:szCs w:val="18"/>
              </w:rPr>
              <w:t>Aktywnie uczestniczy w zabawie ruchowej.</w:t>
            </w:r>
          </w:p>
          <w:p w:rsidR="00FD7E3D" w:rsidRPr="00E35B6E" w:rsidRDefault="00FD7E3D" w:rsidP="00FD7E3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  <w:lastRenderedPageBreak/>
              <w:t>Aktywnie uczestniczy w grach i zabawach, właściwie reaguje na komendy</w:t>
            </w:r>
            <w:r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6A58A4" w:rsidRPr="00E35B6E" w:rsidRDefault="006A58A4" w:rsidP="006A58A4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Potrafi zrelaksować się poprzez ćwiczenia ruchowe.</w:t>
            </w:r>
          </w:p>
          <w:p w:rsidR="00EB3D18" w:rsidRPr="002256D3" w:rsidRDefault="002256D3" w:rsidP="006D6F5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2256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Potrafi zrelaksować się poprzez wspólną zabawę.</w:t>
            </w:r>
          </w:p>
          <w:p w:rsidR="00FD7E3D" w:rsidRPr="00FD7E3D" w:rsidRDefault="00E35B6E" w:rsidP="006D6F5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35B6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Wykorzystuje pracę ze</w:t>
            </w:r>
            <w:r w:rsidR="00FD7E3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społową w procesie uczenia się.</w:t>
            </w:r>
          </w:p>
          <w:p w:rsidR="00E35B6E" w:rsidRPr="00E35B6E" w:rsidRDefault="002256D3" w:rsidP="002256D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2256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Współpracuje z innymi w sytuacji zadaniowej.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</w:tcPr>
          <w:p w:rsidR="00FE2D89" w:rsidRPr="00E35B6E" w:rsidRDefault="00FE2D89" w:rsidP="00FE2D89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E35B6E">
              <w:rPr>
                <w:rFonts w:ascii="Arial" w:hAnsi="Arial" w:cs="Arial"/>
                <w:sz w:val="18"/>
                <w:szCs w:val="18"/>
              </w:rPr>
              <w:lastRenderedPageBreak/>
              <w:t xml:space="preserve">I </w:t>
            </w:r>
            <w:r w:rsidR="000E6787">
              <w:rPr>
                <w:rFonts w:ascii="Arial" w:hAnsi="Arial" w:cs="Arial"/>
                <w:sz w:val="18"/>
                <w:szCs w:val="18"/>
              </w:rPr>
              <w:t xml:space="preserve">1.1, </w:t>
            </w:r>
            <w:r w:rsidR="001220F8" w:rsidRPr="00E35B6E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E35B6E">
              <w:rPr>
                <w:rFonts w:ascii="Arial" w:hAnsi="Arial" w:cs="Arial"/>
                <w:sz w:val="18"/>
                <w:szCs w:val="18"/>
              </w:rPr>
              <w:t>1.3</w:t>
            </w:r>
            <w:r w:rsidR="000E6787">
              <w:rPr>
                <w:rFonts w:ascii="Arial" w:hAnsi="Arial" w:cs="Arial"/>
                <w:sz w:val="18"/>
                <w:szCs w:val="18"/>
              </w:rPr>
              <w:t>,</w:t>
            </w:r>
            <w:r w:rsidR="001220F8" w:rsidRPr="00E35B6E">
              <w:rPr>
                <w:rFonts w:ascii="Arial" w:hAnsi="Arial" w:cs="Arial"/>
                <w:sz w:val="18"/>
                <w:szCs w:val="18"/>
              </w:rPr>
              <w:t xml:space="preserve"> I 1.5</w:t>
            </w:r>
          </w:p>
          <w:p w:rsidR="00FE2D89" w:rsidRPr="00E35B6E" w:rsidRDefault="00FE2D89" w:rsidP="00FE2D89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E35B6E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0E6787">
              <w:rPr>
                <w:rFonts w:ascii="Arial" w:hAnsi="Arial" w:cs="Arial"/>
                <w:sz w:val="18"/>
                <w:szCs w:val="18"/>
              </w:rPr>
              <w:t>2.1, I 2.2, I</w:t>
            </w:r>
            <w:r w:rsidR="001220F8" w:rsidRPr="00E35B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6E">
              <w:rPr>
                <w:rFonts w:ascii="Arial" w:hAnsi="Arial" w:cs="Arial"/>
                <w:sz w:val="18"/>
                <w:szCs w:val="18"/>
              </w:rPr>
              <w:t>2.4</w:t>
            </w:r>
          </w:p>
          <w:p w:rsidR="00FE2D89" w:rsidRPr="00E35B6E" w:rsidRDefault="000E6787" w:rsidP="00FE2D89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3.1, I 3.2,</w:t>
            </w:r>
            <w:r w:rsidR="001220F8" w:rsidRPr="00E35B6E">
              <w:rPr>
                <w:rFonts w:ascii="Arial" w:hAnsi="Arial" w:cs="Arial"/>
                <w:sz w:val="18"/>
                <w:szCs w:val="18"/>
              </w:rPr>
              <w:t xml:space="preserve"> I 3.4</w:t>
            </w:r>
          </w:p>
          <w:p w:rsidR="00FE2D89" w:rsidRPr="00E35B6E" w:rsidRDefault="000E6787" w:rsidP="00FE2D89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4.1, I 4.4, I 4.7</w:t>
            </w:r>
          </w:p>
          <w:p w:rsidR="00FE2D89" w:rsidRDefault="001220F8" w:rsidP="00FE2D89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E35B6E">
              <w:rPr>
                <w:rFonts w:ascii="Arial" w:hAnsi="Arial" w:cs="Arial"/>
                <w:sz w:val="18"/>
                <w:szCs w:val="18"/>
              </w:rPr>
              <w:t>I 5.4</w:t>
            </w:r>
            <w:r w:rsidR="00FE2D89" w:rsidRPr="00E35B6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E6787">
              <w:rPr>
                <w:rFonts w:ascii="Arial" w:hAnsi="Arial" w:cs="Arial"/>
                <w:sz w:val="18"/>
                <w:szCs w:val="18"/>
              </w:rPr>
              <w:t>I 5.6</w:t>
            </w:r>
          </w:p>
          <w:p w:rsidR="000E6787" w:rsidRPr="00E35B6E" w:rsidRDefault="000E6787" w:rsidP="00FE2D89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6.3</w:t>
            </w:r>
          </w:p>
          <w:p w:rsidR="00FE2D89" w:rsidRPr="00E35B6E" w:rsidRDefault="00FE2D89" w:rsidP="00FE2D89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E35B6E">
              <w:rPr>
                <w:rFonts w:ascii="Arial" w:hAnsi="Arial" w:cs="Arial"/>
                <w:color w:val="00000A"/>
                <w:sz w:val="18"/>
                <w:szCs w:val="18"/>
              </w:rPr>
              <w:t>II 2.</w:t>
            </w:r>
            <w:r w:rsidR="000E6787">
              <w:rPr>
                <w:rFonts w:ascii="Arial" w:hAnsi="Arial" w:cs="Arial"/>
                <w:color w:val="00000A"/>
                <w:sz w:val="18"/>
                <w:szCs w:val="18"/>
              </w:rPr>
              <w:t>1, II 2.2</w:t>
            </w:r>
          </w:p>
          <w:p w:rsidR="00FE2D89" w:rsidRPr="00E35B6E" w:rsidRDefault="00FE2D89" w:rsidP="00FE2D89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E35B6E">
              <w:rPr>
                <w:rFonts w:ascii="Arial" w:hAnsi="Arial" w:cs="Arial"/>
                <w:color w:val="00000A"/>
                <w:sz w:val="18"/>
                <w:szCs w:val="18"/>
              </w:rPr>
              <w:t>II 3.2, II 3.4</w:t>
            </w:r>
          </w:p>
          <w:p w:rsidR="00FE2D89" w:rsidRPr="00E35B6E" w:rsidRDefault="00FE2D89" w:rsidP="00FE2D89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E35B6E"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FE2D89" w:rsidRPr="00E35B6E" w:rsidRDefault="000E6787" w:rsidP="00FE2D89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6.3, II 6.7</w:t>
            </w:r>
          </w:p>
          <w:p w:rsidR="00FE2D89" w:rsidRPr="00E35B6E" w:rsidRDefault="00FE2D89" w:rsidP="00FE2D89">
            <w:pPr>
              <w:pStyle w:val="Brakstyluakapitowego"/>
              <w:spacing w:line="100" w:lineRule="atLeast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35B6E">
              <w:rPr>
                <w:rFonts w:ascii="Arial" w:hAnsi="Arial" w:cs="Arial"/>
                <w:color w:val="00000A"/>
                <w:sz w:val="18"/>
                <w:szCs w:val="18"/>
              </w:rPr>
              <w:t>III 1.1</w:t>
            </w:r>
            <w:r w:rsidR="000E6787">
              <w:rPr>
                <w:rFonts w:ascii="Arial" w:hAnsi="Arial" w:cs="Arial"/>
                <w:color w:val="231F20"/>
                <w:sz w:val="18"/>
                <w:szCs w:val="18"/>
              </w:rPr>
              <w:t xml:space="preserve">, III 1.4, </w:t>
            </w:r>
            <w:r w:rsidR="001220F8" w:rsidRPr="00E35B6E">
              <w:rPr>
                <w:rFonts w:ascii="Arial" w:hAnsi="Arial" w:cs="Arial"/>
                <w:color w:val="231F20"/>
                <w:sz w:val="18"/>
                <w:szCs w:val="18"/>
              </w:rPr>
              <w:t>III 1.10</w:t>
            </w:r>
          </w:p>
          <w:p w:rsidR="00FE2D89" w:rsidRPr="00E35B6E" w:rsidRDefault="00FE2D89" w:rsidP="00FE2D89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E35B6E">
              <w:rPr>
                <w:rFonts w:ascii="Arial" w:hAnsi="Arial" w:cs="Arial"/>
                <w:color w:val="231F20"/>
                <w:sz w:val="18"/>
                <w:szCs w:val="18"/>
              </w:rPr>
              <w:t>II</w:t>
            </w:r>
            <w:r w:rsidR="001220F8" w:rsidRPr="00E35B6E">
              <w:rPr>
                <w:rFonts w:ascii="Arial" w:hAnsi="Arial" w:cs="Arial"/>
                <w:color w:val="231F20"/>
                <w:sz w:val="18"/>
                <w:szCs w:val="18"/>
              </w:rPr>
              <w:t>I 2.1</w:t>
            </w:r>
          </w:p>
          <w:p w:rsidR="001220F8" w:rsidRPr="00E35B6E" w:rsidRDefault="000E6787" w:rsidP="00FE2D89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2.1, IV 2.2, IV 2.5, IV 2.8, IV 2.9</w:t>
            </w:r>
          </w:p>
          <w:p w:rsidR="001220F8" w:rsidRPr="00E35B6E" w:rsidRDefault="000E6787" w:rsidP="000E6787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3.1, IV 3.2</w:t>
            </w:r>
          </w:p>
          <w:p w:rsidR="00FE2D89" w:rsidRPr="00E35B6E" w:rsidRDefault="000E6787" w:rsidP="00FE2D89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2.1, V 2.2, V 2.3, V 2.8</w:t>
            </w:r>
          </w:p>
          <w:p w:rsidR="00FE2D89" w:rsidRPr="00E35B6E" w:rsidRDefault="00FE2D89" w:rsidP="00FE2D89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E35B6E">
              <w:rPr>
                <w:rFonts w:ascii="Arial" w:hAnsi="Arial" w:cs="Arial"/>
                <w:color w:val="00000A"/>
                <w:sz w:val="18"/>
                <w:szCs w:val="18"/>
              </w:rPr>
              <w:t>VI 1.1, VI 1.4</w:t>
            </w:r>
          </w:p>
          <w:p w:rsidR="00ED4931" w:rsidRPr="000E6787" w:rsidRDefault="001220F8" w:rsidP="000E6787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E35B6E">
              <w:rPr>
                <w:rFonts w:ascii="Arial" w:hAnsi="Arial" w:cs="Arial"/>
                <w:color w:val="00000A"/>
                <w:sz w:val="18"/>
                <w:szCs w:val="18"/>
              </w:rPr>
              <w:t xml:space="preserve">VI </w:t>
            </w:r>
            <w:r w:rsidR="000E6787">
              <w:rPr>
                <w:rFonts w:ascii="Arial" w:hAnsi="Arial" w:cs="Arial"/>
                <w:color w:val="00000A"/>
                <w:sz w:val="18"/>
                <w:szCs w:val="18"/>
              </w:rPr>
              <w:t>2.2a</w:t>
            </w:r>
          </w:p>
          <w:p w:rsidR="00ED4931" w:rsidRPr="00E35B6E" w:rsidRDefault="000E6787" w:rsidP="00ED4931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4.6</w:t>
            </w:r>
          </w:p>
          <w:p w:rsidR="00ED4931" w:rsidRPr="00E35B6E" w:rsidRDefault="00ED4931" w:rsidP="00ED4931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E35B6E">
              <w:rPr>
                <w:rFonts w:ascii="Arial" w:hAnsi="Arial" w:cs="Arial"/>
                <w:color w:val="auto"/>
                <w:sz w:val="18"/>
                <w:szCs w:val="18"/>
              </w:rPr>
              <w:t>VIII 5.1</w:t>
            </w:r>
          </w:p>
          <w:p w:rsidR="00FE2D89" w:rsidRPr="00E35B6E" w:rsidRDefault="00FE2D89" w:rsidP="00FE2D89">
            <w:pPr>
              <w:pStyle w:val="TABELAtekstpunktkropka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E35B6E">
              <w:rPr>
                <w:rFonts w:ascii="Arial" w:hAnsi="Arial" w:cs="Arial"/>
                <w:color w:val="231F20"/>
                <w:sz w:val="18"/>
                <w:szCs w:val="18"/>
              </w:rPr>
              <w:t>IX 3.3, IX 3.4</w:t>
            </w:r>
            <w:r w:rsidR="000E6787">
              <w:rPr>
                <w:rFonts w:ascii="Arial" w:hAnsi="Arial" w:cs="Arial"/>
                <w:color w:val="231F20"/>
                <w:sz w:val="18"/>
                <w:szCs w:val="18"/>
              </w:rPr>
              <w:t>, IX 3.5</w:t>
            </w:r>
          </w:p>
          <w:p w:rsidR="00FE2D89" w:rsidRPr="00E35B6E" w:rsidRDefault="000E6787" w:rsidP="00FE2D89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XIII 1.1, XIII 1.3, XIII 1.4, XIII, XIII 1.8, XIII 1.10, XIII 1.11</w:t>
            </w:r>
          </w:p>
          <w:p w:rsidR="001220F8" w:rsidRPr="000E6787" w:rsidRDefault="00FE2D89" w:rsidP="000E6787">
            <w:pPr>
              <w:pStyle w:val="TABELAtekstpunktkropka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E35B6E">
              <w:rPr>
                <w:rFonts w:ascii="Arial" w:hAnsi="Arial" w:cs="Arial"/>
                <w:color w:val="00000A"/>
                <w:sz w:val="18"/>
                <w:szCs w:val="18"/>
              </w:rPr>
              <w:t xml:space="preserve">XIII </w:t>
            </w:r>
            <w:r w:rsidR="000E6787">
              <w:rPr>
                <w:rFonts w:ascii="Arial" w:hAnsi="Arial" w:cs="Arial"/>
                <w:color w:val="00000A"/>
                <w:sz w:val="18"/>
                <w:szCs w:val="18"/>
              </w:rPr>
              <w:t>2.3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AC6FC1" w:rsidRPr="00AC6FC1" w:rsidRDefault="00E35B6E" w:rsidP="002473C9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35B6E">
              <w:rPr>
                <w:rFonts w:ascii="Arial" w:hAnsi="Arial" w:cs="Arial"/>
                <w:color w:val="auto"/>
                <w:sz w:val="18"/>
                <w:szCs w:val="18"/>
              </w:rPr>
              <w:t>Wyczerpująco wy</w:t>
            </w:r>
            <w:r w:rsidR="00AC6FC1">
              <w:rPr>
                <w:rFonts w:ascii="Arial" w:hAnsi="Arial" w:cs="Arial"/>
                <w:color w:val="auto"/>
                <w:sz w:val="18"/>
                <w:szCs w:val="18"/>
              </w:rPr>
              <w:t>powiada się na określony temat.</w:t>
            </w:r>
          </w:p>
          <w:p w:rsidR="00AC6FC1" w:rsidRPr="00AC6FC1" w:rsidRDefault="00AC6FC1" w:rsidP="00AC6FC1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35B6E">
              <w:rPr>
                <w:rFonts w:ascii="Arial" w:hAnsi="Arial" w:cs="Arial"/>
                <w:color w:val="auto"/>
                <w:sz w:val="18"/>
                <w:szCs w:val="18"/>
              </w:rPr>
              <w:t>Wyczerpująco wypowiada się na określony temat na podstawie tek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stu.</w:t>
            </w:r>
          </w:p>
          <w:p w:rsidR="00AC6FC1" w:rsidRPr="00AC6FC1" w:rsidRDefault="00AC6FC1" w:rsidP="00AC6FC1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35B6E">
              <w:rPr>
                <w:rFonts w:ascii="Arial" w:hAnsi="Arial" w:cs="Arial"/>
                <w:color w:val="auto"/>
                <w:sz w:val="18"/>
                <w:szCs w:val="18"/>
              </w:rPr>
              <w:t>Udziela po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prawnych odpowiedzi na pytania.</w:t>
            </w:r>
          </w:p>
          <w:p w:rsidR="00AC6FC1" w:rsidRPr="00AC6FC1" w:rsidRDefault="00AC6FC1" w:rsidP="00AC6FC1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35B6E">
              <w:rPr>
                <w:rFonts w:ascii="Arial" w:hAnsi="Arial" w:cs="Arial"/>
                <w:color w:val="auto"/>
                <w:sz w:val="18"/>
                <w:szCs w:val="18"/>
              </w:rPr>
              <w:t xml:space="preserve">Czyta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wiersz z odpowiednią intonacją.</w:t>
            </w:r>
          </w:p>
          <w:p w:rsidR="00AC6FC1" w:rsidRPr="00AC6FC1" w:rsidRDefault="00AC6FC1" w:rsidP="00AC6FC1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35B6E">
              <w:rPr>
                <w:rFonts w:ascii="Arial" w:hAnsi="Arial" w:cs="Arial"/>
                <w:color w:val="auto"/>
                <w:sz w:val="18"/>
                <w:szCs w:val="18"/>
              </w:rPr>
              <w:t>Stara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nnie pisze zdania w liniaturze.</w:t>
            </w:r>
          </w:p>
          <w:p w:rsidR="00AC6FC1" w:rsidRPr="00AC6FC1" w:rsidRDefault="00AC6FC1" w:rsidP="002473C9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35B6E">
              <w:rPr>
                <w:rFonts w:ascii="Arial" w:hAnsi="Arial" w:cs="Arial"/>
                <w:color w:val="auto"/>
                <w:sz w:val="18"/>
                <w:szCs w:val="18"/>
              </w:rPr>
              <w:t xml:space="preserve">Odszukuje w słowniku frazeologicznym, co oznacza powiedzenie: </w:t>
            </w:r>
            <w:r w:rsidRPr="00E35B6E">
              <w:rPr>
                <w:rFonts w:ascii="Arial" w:hAnsi="Arial" w:cs="Arial"/>
                <w:i/>
                <w:color w:val="auto"/>
                <w:sz w:val="18"/>
                <w:szCs w:val="18"/>
              </w:rPr>
              <w:t>Nie uszło jej to na sucho</w:t>
            </w:r>
            <w:r w:rsidRPr="00E35B6E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AC6FC1" w:rsidRPr="00AC6FC1" w:rsidRDefault="00AC6FC1" w:rsidP="002473C9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C6FC1">
              <w:rPr>
                <w:rFonts w:ascii="Arial" w:hAnsi="Arial" w:cs="Arial"/>
                <w:color w:val="auto"/>
                <w:sz w:val="18"/>
                <w:szCs w:val="18"/>
              </w:rPr>
              <w:t xml:space="preserve">Bezbłędnie pisze wyrazy z </w:t>
            </w:r>
            <w:proofErr w:type="spellStart"/>
            <w:r w:rsidRPr="00536AC0">
              <w:rPr>
                <w:rFonts w:ascii="Arial" w:hAnsi="Arial" w:cs="Arial"/>
                <w:b/>
                <w:color w:val="auto"/>
                <w:sz w:val="18"/>
                <w:szCs w:val="18"/>
              </w:rPr>
              <w:t>rz</w:t>
            </w:r>
            <w:proofErr w:type="spellEnd"/>
            <w:r w:rsidRPr="00536AC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C6FC1">
              <w:rPr>
                <w:rFonts w:ascii="Arial" w:hAnsi="Arial" w:cs="Arial"/>
                <w:color w:val="auto"/>
                <w:sz w:val="18"/>
                <w:szCs w:val="18"/>
              </w:rPr>
              <w:t>wymiennym.</w:t>
            </w:r>
          </w:p>
          <w:p w:rsidR="00AC6FC1" w:rsidRPr="00AC6FC1" w:rsidRDefault="00E35B6E" w:rsidP="002473C9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35B6E">
              <w:rPr>
                <w:rFonts w:ascii="Arial" w:hAnsi="Arial" w:cs="Arial"/>
                <w:color w:val="auto"/>
                <w:sz w:val="18"/>
                <w:szCs w:val="18"/>
              </w:rPr>
              <w:t>Bezbłędnie i sprawnie dodaje licz</w:t>
            </w:r>
            <w:r w:rsidR="00AC6FC1">
              <w:rPr>
                <w:rFonts w:ascii="Arial" w:hAnsi="Arial" w:cs="Arial"/>
                <w:color w:val="auto"/>
                <w:sz w:val="18"/>
                <w:szCs w:val="18"/>
              </w:rPr>
              <w:t>by dwucyfrowe do trzycyfrowych.</w:t>
            </w:r>
          </w:p>
          <w:p w:rsidR="00AC6FC1" w:rsidRPr="00AC6FC1" w:rsidRDefault="00AC6FC1" w:rsidP="00AC6FC1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35B6E">
              <w:rPr>
                <w:rFonts w:ascii="Arial" w:hAnsi="Arial" w:cs="Arial"/>
                <w:color w:val="auto"/>
                <w:sz w:val="18"/>
                <w:szCs w:val="18"/>
              </w:rPr>
              <w:t>Spra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wnie dodaje liczby trzycyfrowe.</w:t>
            </w:r>
          </w:p>
          <w:p w:rsidR="00AC6FC1" w:rsidRPr="00AC6FC1" w:rsidRDefault="00AC6FC1" w:rsidP="00AC6FC1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35B6E">
              <w:rPr>
                <w:rFonts w:ascii="Arial" w:hAnsi="Arial" w:cs="Arial"/>
                <w:color w:val="auto"/>
                <w:sz w:val="18"/>
                <w:szCs w:val="18"/>
              </w:rPr>
              <w:t xml:space="preserve">Bezbłędnie wykonuje obliczenia i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zapisuje odpowiedzi w zeszycie.</w:t>
            </w:r>
          </w:p>
          <w:p w:rsidR="00AC6FC1" w:rsidRDefault="00AC6FC1" w:rsidP="00AC6FC1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35B6E">
              <w:rPr>
                <w:rFonts w:ascii="Arial" w:hAnsi="Arial" w:cs="Arial"/>
                <w:sz w:val="18"/>
                <w:szCs w:val="18"/>
              </w:rPr>
              <w:t xml:space="preserve">Bezbłędnie odczytuje liczby </w:t>
            </w:r>
            <w:r>
              <w:rPr>
                <w:rFonts w:ascii="Arial" w:hAnsi="Arial" w:cs="Arial"/>
                <w:sz w:val="18"/>
                <w:szCs w:val="18"/>
              </w:rPr>
              <w:t>od największej do najmniejszej.</w:t>
            </w:r>
          </w:p>
          <w:p w:rsidR="00AC6FC1" w:rsidRPr="00AC6FC1" w:rsidRDefault="00AC6FC1" w:rsidP="002473C9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C6FC1">
              <w:rPr>
                <w:rFonts w:ascii="Arial" w:hAnsi="Arial" w:cs="Arial"/>
                <w:color w:val="auto"/>
                <w:sz w:val="18"/>
                <w:szCs w:val="18"/>
              </w:rPr>
              <w:t>Poprawnie oblicza sumę i różnicę liczb.</w:t>
            </w:r>
          </w:p>
          <w:p w:rsidR="00AC6FC1" w:rsidRPr="00AC6FC1" w:rsidRDefault="00AC6FC1" w:rsidP="002473C9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C6FC1">
              <w:rPr>
                <w:rFonts w:ascii="Arial" w:hAnsi="Arial" w:cs="Arial"/>
                <w:sz w:val="18"/>
                <w:szCs w:val="18"/>
              </w:rPr>
              <w:t>Wykonuje pomysłowo i estetycznie prace plastyczne.</w:t>
            </w:r>
          </w:p>
          <w:p w:rsidR="00AC6FC1" w:rsidRPr="00AC6FC1" w:rsidRDefault="00E35B6E" w:rsidP="002473C9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C6FC1">
              <w:rPr>
                <w:rFonts w:ascii="Arial" w:hAnsi="Arial" w:cs="Arial"/>
                <w:color w:val="auto"/>
                <w:sz w:val="18"/>
                <w:szCs w:val="18"/>
              </w:rPr>
              <w:t>Z zainteresowaniem słucha piosenek kaszubskich.</w:t>
            </w:r>
          </w:p>
          <w:p w:rsidR="00AC6FC1" w:rsidRPr="00AC6FC1" w:rsidRDefault="00AC6FC1" w:rsidP="00AC6FC1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35B6E">
              <w:rPr>
                <w:rFonts w:ascii="Arial" w:hAnsi="Arial" w:cs="Arial"/>
                <w:color w:val="auto"/>
                <w:sz w:val="18"/>
                <w:szCs w:val="18"/>
              </w:rPr>
              <w:t>Wymienia korzyści płynące z pracy zespołowej na podstawie własnych doświadczeń.</w:t>
            </w:r>
          </w:p>
          <w:p w:rsidR="00AC6FC1" w:rsidRPr="00E35B6E" w:rsidRDefault="00AC6FC1" w:rsidP="00AC6FC1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35B6E"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  <w:lastRenderedPageBreak/>
              <w:t>Rozumie zasady obowiązujące w grach i zabawach, zawsze ich przestrzega</w:t>
            </w:r>
            <w:r w:rsidRPr="00E35B6E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AC6FC1" w:rsidRDefault="00AC6FC1" w:rsidP="00AC6FC1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35B6E">
              <w:rPr>
                <w:rFonts w:ascii="Arial" w:hAnsi="Arial" w:cs="Arial"/>
                <w:sz w:val="18"/>
                <w:szCs w:val="18"/>
              </w:rPr>
              <w:t>Wzorowo wspó</w:t>
            </w:r>
            <w:r>
              <w:rPr>
                <w:rFonts w:ascii="Arial" w:hAnsi="Arial" w:cs="Arial"/>
                <w:sz w:val="18"/>
                <w:szCs w:val="18"/>
              </w:rPr>
              <w:t>łpracuje w grupie rówieśniczej.</w:t>
            </w:r>
          </w:p>
          <w:p w:rsidR="00E35B6E" w:rsidRPr="00E35B6E" w:rsidRDefault="00AC6FC1" w:rsidP="00AC6FC1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C6FC1">
              <w:rPr>
                <w:rFonts w:ascii="Arial" w:hAnsi="Arial" w:cs="Arial"/>
                <w:sz w:val="18"/>
                <w:szCs w:val="18"/>
              </w:rPr>
              <w:t>Aktywnie uczestniczy w zabawach ruchowych.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020AA" w:rsidRPr="007A23A7" w:rsidRDefault="007020AA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64975" w:rsidRPr="007A23A7" w:rsidTr="00364975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364975" w:rsidRDefault="00364975" w:rsidP="00364975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lastRenderedPageBreak/>
              <w:t>CZĘ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 xml:space="preserve">ŚĆ 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>2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 xml:space="preserve"> grudzień</w:t>
            </w:r>
          </w:p>
        </w:tc>
      </w:tr>
      <w:tr w:rsidR="00364975" w:rsidRPr="007A23A7" w:rsidTr="00364975">
        <w:trPr>
          <w:trHeight w:val="57"/>
        </w:trPr>
        <w:tc>
          <w:tcPr>
            <w:tcW w:w="545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364975" w:rsidRPr="007A23A7" w:rsidRDefault="00364975" w:rsidP="00364975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Tematy tygodni</w:t>
            </w: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364975" w:rsidRPr="007A23A7" w:rsidRDefault="00364975" w:rsidP="00364975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Tematy kolejnych dni</w:t>
            </w:r>
          </w:p>
        </w:tc>
        <w:tc>
          <w:tcPr>
            <w:tcW w:w="3440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364975" w:rsidRPr="007A23A7" w:rsidRDefault="00364975" w:rsidP="00364975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Wymagania programowe (edukacyjne)</w:t>
            </w:r>
          </w:p>
        </w:tc>
        <w:tc>
          <w:tcPr>
            <w:tcW w:w="42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364975" w:rsidRPr="007A23A7" w:rsidRDefault="00364975" w:rsidP="00364975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Uwagi</w:t>
            </w:r>
          </w:p>
        </w:tc>
      </w:tr>
      <w:tr w:rsidR="00364975" w:rsidRPr="007A23A7" w:rsidTr="00364975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364975" w:rsidRPr="007A23A7" w:rsidRDefault="00364975" w:rsidP="0036497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364975" w:rsidRPr="007A23A7" w:rsidRDefault="00364975" w:rsidP="0036497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364975" w:rsidRPr="007A23A7" w:rsidRDefault="00364975" w:rsidP="00364975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Podstawowe</w:t>
            </w:r>
          </w:p>
        </w:tc>
        <w:tc>
          <w:tcPr>
            <w:tcW w:w="1172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:rsidR="00364975" w:rsidRPr="007A23A7" w:rsidRDefault="00364975" w:rsidP="00364975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Odniesienia do podstawy programowej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364975" w:rsidRPr="007A23A7" w:rsidRDefault="00364975" w:rsidP="00364975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Ponadpodstawowe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364975" w:rsidRPr="007A23A7" w:rsidRDefault="00364975" w:rsidP="0036497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64975" w:rsidRPr="007A23A7" w:rsidTr="00364975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364975" w:rsidRPr="007A23A7" w:rsidRDefault="00364975" w:rsidP="0036497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364975" w:rsidRPr="007A23A7" w:rsidRDefault="00364975" w:rsidP="0036497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364975" w:rsidRPr="007A23A7" w:rsidRDefault="00364975" w:rsidP="00364975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1172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364975" w:rsidRPr="007A23A7" w:rsidRDefault="00364975" w:rsidP="00364975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364975" w:rsidRPr="007A23A7" w:rsidRDefault="00364975" w:rsidP="00364975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364975" w:rsidRPr="007A23A7" w:rsidRDefault="00364975" w:rsidP="0036497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020AA" w:rsidRPr="007A23A7" w:rsidTr="002D2BE8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020AA" w:rsidRPr="007020AA" w:rsidRDefault="00550BB0" w:rsidP="00851E63">
            <w:pPr>
              <w:pStyle w:val="TABELAtekst"/>
              <w:tabs>
                <w:tab w:val="left" w:pos="3544"/>
              </w:tabs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Tydzień </w:t>
            </w:r>
            <w:r w:rsidR="00851E63">
              <w:rPr>
                <w:rStyle w:val="B"/>
                <w:rFonts w:ascii="Arial" w:hAnsi="Arial" w:cs="Arial"/>
                <w:sz w:val="18"/>
                <w:szCs w:val="18"/>
              </w:rPr>
              <w:t xml:space="preserve">12.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Między nami</w:t>
            </w:r>
            <w:r w:rsidR="001F6DBD">
              <w:rPr>
                <w:rStyle w:val="B"/>
                <w:rFonts w:ascii="Arial" w:hAnsi="Arial" w:cs="Arial"/>
                <w:sz w:val="18"/>
                <w:szCs w:val="18"/>
              </w:rPr>
              <w:t>,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 ssakami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020AA" w:rsidRPr="007020AA" w:rsidRDefault="00550BB0" w:rsidP="001F34FF">
            <w:pPr>
              <w:pStyle w:val="TABELAtekst"/>
              <w:tabs>
                <w:tab w:val="left" w:pos="3544"/>
              </w:tabs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56. Opowieści o psach</w:t>
            </w:r>
          </w:p>
          <w:p w:rsidR="007020AA" w:rsidRPr="007020AA" w:rsidRDefault="00550BB0" w:rsidP="001F34FF">
            <w:pPr>
              <w:pStyle w:val="TABELAtekst"/>
              <w:tabs>
                <w:tab w:val="left" w:pos="3544"/>
              </w:tabs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57. Sposób na Elfa</w:t>
            </w:r>
          </w:p>
          <w:p w:rsidR="007020AA" w:rsidRPr="007020AA" w:rsidRDefault="00550BB0" w:rsidP="001F34FF">
            <w:pPr>
              <w:pStyle w:val="TABELAtekst"/>
              <w:tabs>
                <w:tab w:val="left" w:pos="3544"/>
              </w:tabs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58. Jak Elf uratował swojego człowieka</w:t>
            </w:r>
          </w:p>
          <w:p w:rsidR="007020AA" w:rsidRPr="007020AA" w:rsidRDefault="00550BB0" w:rsidP="001F34FF">
            <w:pPr>
              <w:pStyle w:val="TABELAtekst"/>
              <w:tabs>
                <w:tab w:val="left" w:pos="3544"/>
              </w:tabs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5</w:t>
            </w:r>
            <w:r w:rsidR="007020AA"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9.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Pies </w:t>
            </w:r>
            <w:r w:rsidR="001F6DBD">
              <w:rPr>
                <w:rStyle w:val="B"/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przyjaciel człowieka</w:t>
            </w:r>
          </w:p>
          <w:p w:rsidR="007020AA" w:rsidRPr="007020AA" w:rsidRDefault="00550BB0" w:rsidP="001F34FF">
            <w:pPr>
              <w:pStyle w:val="TABELAtekst"/>
              <w:tabs>
                <w:tab w:val="left" w:pos="3544"/>
              </w:tabs>
              <w:spacing w:before="57" w:after="200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60. Psi świat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2256D3" w:rsidRDefault="00E35B6E" w:rsidP="000679D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 xml:space="preserve">Słucha z uwagą </w:t>
            </w:r>
            <w:r w:rsidR="002256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opowiadania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2256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czytanego przez </w:t>
            </w:r>
            <w:r w:rsidR="00BA51BC">
              <w:rPr>
                <w:rFonts w:ascii="Arial" w:hAnsi="Arial" w:cs="Arial"/>
                <w:spacing w:val="-1"/>
                <w:sz w:val="18"/>
                <w:szCs w:val="18"/>
              </w:rPr>
              <w:t>nauczyciela</w:t>
            </w:r>
            <w:r w:rsidR="002256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  <w:r w:rsidR="00BA51B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</w:p>
          <w:p w:rsidR="00744093" w:rsidRPr="006D41CD" w:rsidRDefault="00744093" w:rsidP="0074409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Z uwagą i ze zrozumie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niem słucha tekstu opowiadania.</w:t>
            </w:r>
          </w:p>
          <w:p w:rsidR="002256D3" w:rsidRDefault="00E35B6E" w:rsidP="000679D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ze zr</w:t>
            </w:r>
            <w:r w:rsidR="002256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ozumieniem fragment pamiętnika.</w:t>
            </w:r>
          </w:p>
          <w:p w:rsidR="006D41CD" w:rsidRDefault="006D41CD" w:rsidP="006D41CD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na głos ze zrozumieniem frag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ment lektury. </w:t>
            </w:r>
          </w:p>
          <w:p w:rsidR="00744093" w:rsidRDefault="00744093" w:rsidP="0074409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ze zrozumieniem informacje zapisane w podręc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zniku na temat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książek o psach.</w:t>
            </w:r>
          </w:p>
          <w:p w:rsidR="005B41D3" w:rsidRDefault="005B41D3" w:rsidP="005B41D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Potrafi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przeczytać tekst przyrodniczy.</w:t>
            </w:r>
          </w:p>
          <w:p w:rsidR="00744093" w:rsidRDefault="00744093" w:rsidP="0074409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wiersz</w:t>
            </w: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na jego podstawie zapisuje kilka 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dań o zaletach posiadania psa.</w:t>
            </w:r>
          </w:p>
          <w:p w:rsidR="00500171" w:rsidRDefault="00500171" w:rsidP="0050017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samodzielnie książki.</w:t>
            </w:r>
          </w:p>
          <w:p w:rsidR="00744093" w:rsidRPr="00500171" w:rsidRDefault="00500171" w:rsidP="0074409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0017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Podkreśla nazwy czynności.</w:t>
            </w:r>
          </w:p>
          <w:p w:rsidR="00744093" w:rsidRDefault="00744093" w:rsidP="0074409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Potrafi wypowiedzieć się w formie uporządkowanej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na temat bohatera opowiadania.</w:t>
            </w:r>
          </w:p>
          <w:p w:rsidR="00744093" w:rsidRDefault="00744093" w:rsidP="0074409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Odpowiada pełnymi zdaniami na pytani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 dotyczące tekstu opowiadania.</w:t>
            </w:r>
          </w:p>
          <w:p w:rsidR="00744093" w:rsidRPr="00744093" w:rsidRDefault="00744093" w:rsidP="0074409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Wypowiada się na temat ilustracji i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porównuje ją z treścią wiersza.</w:t>
            </w:r>
          </w:p>
          <w:p w:rsidR="005B41D3" w:rsidRDefault="005B41D3" w:rsidP="005B41D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Wypowiada się na określony temat na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podstawie przeczytanego tekstu.</w:t>
            </w:r>
          </w:p>
          <w:p w:rsidR="00744093" w:rsidRDefault="00744093" w:rsidP="0074409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Wybiera tytuł książki, która najbardziej go zaintere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sowała, i uzasadnia swój wybór.</w:t>
            </w:r>
          </w:p>
          <w:p w:rsidR="00744093" w:rsidRDefault="00744093" w:rsidP="0074409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Potrafi zachęcić rówieśników do przeczytania </w:t>
            </w:r>
            <w:r w:rsidR="00BA51B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konkretnej </w:t>
            </w: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książ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ki.</w:t>
            </w:r>
          </w:p>
          <w:p w:rsidR="008F7D59" w:rsidRPr="006D41CD" w:rsidRDefault="008F7D59" w:rsidP="008F7D59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 xml:space="preserve">Poprawnie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odpowiada na pytania do tekstu.</w:t>
            </w:r>
          </w:p>
          <w:p w:rsidR="008F7D59" w:rsidRPr="006D41CD" w:rsidRDefault="008F7D59" w:rsidP="008F7D59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Odszukuje i odczytuje 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kreślony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fragment opowiadania.</w:t>
            </w:r>
          </w:p>
          <w:p w:rsidR="008F7D59" w:rsidRPr="006D41CD" w:rsidRDefault="008F7D59" w:rsidP="008F7D59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Numeruje obrazki zgodnie z kolej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nością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wydarzeń w opowiadaniu.</w:t>
            </w:r>
          </w:p>
          <w:p w:rsidR="005B41D3" w:rsidRDefault="005B41D3" w:rsidP="005B41D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Rozumie następstwa czasowe.</w:t>
            </w:r>
          </w:p>
          <w:p w:rsidR="00500171" w:rsidRDefault="00500171" w:rsidP="0050017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zdania z następstwem czasowym.</w:t>
            </w:r>
          </w:p>
          <w:p w:rsidR="006D41CD" w:rsidRPr="00500171" w:rsidRDefault="008F7D59" w:rsidP="006D41CD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00171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Wie, czym jest plan opowiadania.</w:t>
            </w:r>
          </w:p>
          <w:p w:rsidR="006D41CD" w:rsidRDefault="006D41CD" w:rsidP="006D41CD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Pamięta o interpunkcji i wielk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iej literze na początku zdania.</w:t>
            </w:r>
          </w:p>
          <w:p w:rsidR="006D41CD" w:rsidRDefault="006D41CD" w:rsidP="006D41CD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Odróżnia utwory 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ierszowane od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pisanych prozą.</w:t>
            </w:r>
          </w:p>
          <w:p w:rsidR="006D41CD" w:rsidRDefault="006D41CD" w:rsidP="006D41CD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Przygotowuje interpretację i c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zyta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wiersz</w:t>
            </w: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2256D3" w:rsidRDefault="00E35B6E" w:rsidP="000679D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się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2256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 temat przeczytanego tekstu.</w:t>
            </w:r>
          </w:p>
          <w:p w:rsidR="002256D3" w:rsidRDefault="00E35B6E" w:rsidP="000679D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Opowiada o swoim zwierzątku, przestrzegaj</w:t>
            </w:r>
            <w:r w:rsidR="002256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ąc zasad właściwej komunikacji.</w:t>
            </w:r>
          </w:p>
          <w:p w:rsidR="002256D3" w:rsidRPr="00500171" w:rsidRDefault="00E35B6E" w:rsidP="000679D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0017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Odszukuje w tekści</w:t>
            </w:r>
            <w:r w:rsidR="002256D3" w:rsidRPr="0050017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 pamiętnika wskazany fragment.</w:t>
            </w:r>
          </w:p>
          <w:p w:rsidR="002256D3" w:rsidRDefault="002256D3" w:rsidP="000679D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wyrazy z liter.</w:t>
            </w:r>
          </w:p>
          <w:p w:rsidR="002256D3" w:rsidRPr="00500171" w:rsidRDefault="002256D3" w:rsidP="000679D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0017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Ocenia prawdziwość zdań.</w:t>
            </w:r>
          </w:p>
          <w:p w:rsidR="005B41D3" w:rsidRPr="00500171" w:rsidRDefault="00E35B6E" w:rsidP="000679D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0017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Korzyst</w:t>
            </w:r>
            <w:r w:rsidR="002256D3" w:rsidRPr="0050017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 ze słownika frazeologicznego.</w:t>
            </w:r>
          </w:p>
          <w:p w:rsidR="005B41D3" w:rsidRDefault="005B41D3" w:rsidP="005B41D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 tytuły książek i f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ilmów o przyjaźni ludzi i psów.</w:t>
            </w:r>
          </w:p>
          <w:p w:rsidR="002256D3" w:rsidRPr="00FA7C50" w:rsidRDefault="005B41D3" w:rsidP="000679D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A7C5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Potrafi odczytać informację, kierując się podanymi znakami.</w:t>
            </w:r>
          </w:p>
          <w:p w:rsidR="002256D3" w:rsidRDefault="00E35B6E" w:rsidP="000679D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i zapisuje zdania, p</w:t>
            </w:r>
            <w:r w:rsidR="002256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rzestrzegając zasad ortografii.</w:t>
            </w:r>
          </w:p>
          <w:p w:rsidR="005B41D3" w:rsidRDefault="005B41D3" w:rsidP="005B41D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zapisuje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zdania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 rozsypanych wyrazów.</w:t>
            </w:r>
          </w:p>
          <w:p w:rsidR="005B41D3" w:rsidRDefault="005B41D3" w:rsidP="005B41D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Podpisuje zdjęcia zdaniami.</w:t>
            </w:r>
          </w:p>
          <w:p w:rsidR="006D41CD" w:rsidRDefault="006D41CD" w:rsidP="006D41CD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odpowiedzi na pytania dotyczą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ce przeczytanego tekstu. </w:t>
            </w:r>
          </w:p>
          <w:p w:rsidR="008F7D59" w:rsidRPr="006D41CD" w:rsidRDefault="008F7D59" w:rsidP="008F7D59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isze wypowiedź na podany temat.</w:t>
            </w:r>
          </w:p>
          <w:p w:rsidR="002256D3" w:rsidRPr="00FA7C50" w:rsidRDefault="008F7D59" w:rsidP="000679D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A7C50">
              <w:rPr>
                <w:rFonts w:ascii="Arial" w:hAnsi="Arial" w:cs="Arial"/>
                <w:spacing w:val="-1"/>
                <w:sz w:val="18"/>
                <w:szCs w:val="18"/>
              </w:rPr>
              <w:t>Zna kolejność alfabetyczną wyrazów.</w:t>
            </w:r>
          </w:p>
          <w:p w:rsidR="006D41CD" w:rsidRDefault="006D41CD" w:rsidP="006D41CD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Porządkuje wyrazy w kolejności </w:t>
            </w: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alfabetyczn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ej i przepisuje je do zeszytu.</w:t>
            </w:r>
          </w:p>
          <w:p w:rsidR="005B41D3" w:rsidRDefault="005B41D3" w:rsidP="005B41D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 i stosuje w praktyce zasa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dę pisowni imion wielką literą.</w:t>
            </w:r>
          </w:p>
          <w:p w:rsidR="006D41CD" w:rsidRPr="00FA7C50" w:rsidRDefault="005B41D3" w:rsidP="006D41CD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A7C5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Stosuje poprawną wielkość liter w zapisie tytułów książek i filmów.</w:t>
            </w:r>
          </w:p>
          <w:p w:rsidR="006D41CD" w:rsidRPr="00FA7C50" w:rsidRDefault="006D41CD" w:rsidP="006D41CD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A7C5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Rozpoznaje wyrazy należące do tej samej rodziny (</w:t>
            </w:r>
            <w:r w:rsidRPr="00FA7C50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pies)</w:t>
            </w:r>
            <w:r w:rsidRPr="00FA7C5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6D41CD" w:rsidRPr="00FA7C50" w:rsidRDefault="006D41CD" w:rsidP="000679D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A7C5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Wyjaśnia powiedzenie </w:t>
            </w:r>
            <w:r w:rsidRPr="00FA7C50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zupełny klops</w:t>
            </w:r>
            <w:r w:rsidRPr="00FA7C5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500171" w:rsidRDefault="00500171" w:rsidP="0050017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Rozpoznaje rasy psów i wpisuj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e ich nazwy </w:t>
            </w:r>
            <w:r w:rsidR="00BA51B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diagramu.</w:t>
            </w:r>
          </w:p>
          <w:p w:rsidR="002256D3" w:rsidRDefault="00E35B6E" w:rsidP="000679D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Wyszukuje w</w:t>
            </w:r>
            <w:r w:rsidR="002256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diagramie czasowniki.</w:t>
            </w:r>
          </w:p>
          <w:p w:rsidR="002256D3" w:rsidRDefault="00E35B6E" w:rsidP="000679D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</w:t>
            </w:r>
            <w:r w:rsidR="002256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mienia czasownik przez liczby. </w:t>
            </w:r>
          </w:p>
          <w:p w:rsidR="002256D3" w:rsidRDefault="00E35B6E" w:rsidP="000679D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Rozumie związek czasownika z </w:t>
            </w:r>
            <w:r w:rsidR="002256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rzeczownikiem.</w:t>
            </w:r>
          </w:p>
          <w:p w:rsidR="002256D3" w:rsidRDefault="006D41CD" w:rsidP="000679D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Rozróż</w:t>
            </w:r>
            <w:r w:rsidR="00BA51B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nia rzeczowniki i czasowniki, </w:t>
            </w: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suje je w odpowiedniej liczbie.</w:t>
            </w:r>
          </w:p>
          <w:p w:rsidR="008F7D59" w:rsidRPr="006D41CD" w:rsidRDefault="008F7D59" w:rsidP="008F7D59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 xml:space="preserve">Wyróżnia czasowniki, przepisuje </w:t>
            </w:r>
            <w:r w:rsidR="00BA51BC">
              <w:rPr>
                <w:rFonts w:ascii="Arial" w:hAnsi="Arial" w:cs="Arial"/>
                <w:spacing w:val="-1"/>
                <w:sz w:val="18"/>
                <w:szCs w:val="18"/>
              </w:rPr>
              <w:t xml:space="preserve">je </w:t>
            </w: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 xml:space="preserve">do zeszytu 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określa liczbę każdego z nich.</w:t>
            </w:r>
          </w:p>
          <w:p w:rsidR="008F7D59" w:rsidRPr="006D41CD" w:rsidRDefault="008F7D59" w:rsidP="008F7D59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Zamienia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równoważniki zdań na zdania.</w:t>
            </w:r>
          </w:p>
          <w:p w:rsidR="006D41CD" w:rsidRPr="00FA7C50" w:rsidRDefault="00500171" w:rsidP="000679D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A7C5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Rozpoznaje zdania rozkazujące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FA7C5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opisie książek i zapisuje je z odpowiednim znakiem na końcu.</w:t>
            </w:r>
          </w:p>
          <w:p w:rsidR="002256D3" w:rsidRDefault="00E35B6E" w:rsidP="000679D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Dodaje liczby</w:t>
            </w:r>
            <w:r w:rsidR="002256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jednocyfrowe do trzycyfrowych.</w:t>
            </w:r>
          </w:p>
          <w:p w:rsidR="002256D3" w:rsidRPr="006D41CD" w:rsidRDefault="00E35B6E" w:rsidP="006D41CD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Wykorzystuje metodę dolicz</w:t>
            </w:r>
            <w:r w:rsidR="002256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ania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2256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 obliczania sumy liczb.</w:t>
            </w:r>
          </w:p>
          <w:p w:rsidR="002256D3" w:rsidRDefault="00E35B6E" w:rsidP="000679D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Wykonuje działania na </w:t>
            </w:r>
            <w:r w:rsidR="002256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obliczenia pieniężne.</w:t>
            </w:r>
          </w:p>
          <w:p w:rsidR="002256D3" w:rsidRDefault="00E35B6E" w:rsidP="000679D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Swobodnie operuje</w:t>
            </w:r>
            <w:r w:rsidR="002256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polskimi </w:t>
            </w:r>
            <w:r w:rsidR="002256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banknotami i monetami.</w:t>
            </w:r>
          </w:p>
          <w:p w:rsidR="002256D3" w:rsidRDefault="00E35B6E" w:rsidP="000679D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Porównuje wyniki swojej pra</w:t>
            </w:r>
            <w:r w:rsidR="002256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cy z wynikami kolegi/koleżanki.</w:t>
            </w:r>
          </w:p>
          <w:p w:rsidR="006D41CD" w:rsidRDefault="006D41CD" w:rsidP="006D41CD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2256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Dodaje licz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by dwucyfrowe do trzycyfrowych.</w:t>
            </w:r>
          </w:p>
          <w:p w:rsidR="006D41CD" w:rsidRDefault="006D41CD" w:rsidP="006D41CD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2256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Przepisuje działania i rozpisuje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je zgodnie z poznanym sposobem.</w:t>
            </w:r>
          </w:p>
          <w:p w:rsidR="006D41CD" w:rsidRDefault="006D41CD" w:rsidP="006D41CD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2256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 pomocą </w:t>
            </w:r>
            <w:r w:rsidR="00BA51BC">
              <w:rPr>
                <w:rFonts w:ascii="Arial" w:hAnsi="Arial" w:cs="Arial"/>
                <w:spacing w:val="-1"/>
                <w:sz w:val="18"/>
                <w:szCs w:val="18"/>
              </w:rPr>
              <w:t>nauczyciela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rozwiązuje zadanie nietypowe.</w:t>
            </w:r>
            <w:r w:rsidR="00BA51B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</w:p>
          <w:p w:rsidR="006D41CD" w:rsidRDefault="006D41CD" w:rsidP="006D41CD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2256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ania na porównywanie różnicowe.</w:t>
            </w:r>
          </w:p>
          <w:p w:rsidR="008F7D59" w:rsidRPr="006D41CD" w:rsidRDefault="008F7D59" w:rsidP="008F7D59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 xml:space="preserve">Odejmuje liczby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jednocyfrowe od trzycyfrowych.</w:t>
            </w:r>
          </w:p>
          <w:p w:rsidR="00744093" w:rsidRDefault="00744093" w:rsidP="0074409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8F7D5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Odejmuje licz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by dwucyfrowe od trzycyfrowych.</w:t>
            </w:r>
          </w:p>
          <w:p w:rsidR="008F7D59" w:rsidRPr="006D41CD" w:rsidRDefault="008F7D59" w:rsidP="008F7D59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Obl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icza wyniki działań w pamięci. </w:t>
            </w:r>
          </w:p>
          <w:p w:rsidR="008F7D59" w:rsidRPr="006D41CD" w:rsidRDefault="008F7D59" w:rsidP="008F7D59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Zapisuje wyniki działań od 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ajmniejszego do największego.</w:t>
            </w:r>
          </w:p>
          <w:p w:rsidR="008F7D59" w:rsidRPr="006D41CD" w:rsidRDefault="008F7D59" w:rsidP="008F7D59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Zas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tępuje cyframi znaki zapytania.</w:t>
            </w:r>
          </w:p>
          <w:p w:rsidR="008F7D59" w:rsidRPr="006D41CD" w:rsidRDefault="008F7D59" w:rsidP="008F7D59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Dopisuje liczby trzycy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frowe według zauważonych zasad.</w:t>
            </w:r>
          </w:p>
          <w:p w:rsidR="008F7D59" w:rsidRPr="008F7D59" w:rsidRDefault="008F7D59" w:rsidP="008F7D59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 xml:space="preserve">Zna pojęcie </w:t>
            </w:r>
            <w:r w:rsidRPr="0058718C">
              <w:rPr>
                <w:rFonts w:ascii="Arial" w:hAnsi="Arial" w:cs="Arial"/>
                <w:i/>
                <w:spacing w:val="-1"/>
                <w:sz w:val="18"/>
                <w:szCs w:val="18"/>
              </w:rPr>
              <w:t>promocja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744093" w:rsidRDefault="00744093" w:rsidP="0074409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8F7D5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Wybiera najlepszy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dla siebie sposób odejmowania.</w:t>
            </w:r>
          </w:p>
          <w:p w:rsidR="00744093" w:rsidRDefault="00744093" w:rsidP="0074409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8F7D5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Zapisuje pary liczb,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których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różnica jest równa 70.</w:t>
            </w:r>
          </w:p>
          <w:p w:rsidR="00744093" w:rsidRDefault="00744093" w:rsidP="0074409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8F7D5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Zna pojęcie liczby nieparzystej , wskazuje najmniejszą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liczbę trzycyfrową nieparzystą.</w:t>
            </w:r>
          </w:p>
          <w:p w:rsidR="00744093" w:rsidRDefault="00744093" w:rsidP="0074409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8F7D5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 pomocą </w:t>
            </w:r>
            <w:r w:rsidR="00BA51BC">
              <w:rPr>
                <w:rFonts w:ascii="Arial" w:hAnsi="Arial" w:cs="Arial"/>
                <w:spacing w:val="-1"/>
                <w:sz w:val="18"/>
                <w:szCs w:val="18"/>
              </w:rPr>
              <w:t>nauczyciela</w:t>
            </w:r>
            <w:r w:rsidRPr="008F7D5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rozwiązuj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 zadanie trudniejsze.</w:t>
            </w:r>
          </w:p>
          <w:p w:rsidR="00744093" w:rsidRPr="008F7D59" w:rsidRDefault="00744093" w:rsidP="0074409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Rozwiązuje zadania z 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eścią na obliczenia pieniężne.</w:t>
            </w:r>
          </w:p>
          <w:p w:rsidR="00744093" w:rsidRDefault="00744093" w:rsidP="0074409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2256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Analizuje i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2256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</w:t>
            </w:r>
            <w:r w:rsidR="001E6AD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</w:t>
            </w:r>
            <w:r w:rsidRPr="002256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dania z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treścią.</w:t>
            </w:r>
          </w:p>
          <w:p w:rsidR="00D85EF3" w:rsidRPr="00FA7C50" w:rsidRDefault="00744093" w:rsidP="006D41CD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A7C5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FA7C5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zadania z treścią na porównywanie różnicowe.</w:t>
            </w:r>
          </w:p>
          <w:p w:rsidR="006D41CD" w:rsidRDefault="006D41CD" w:rsidP="006D41CD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2256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Zgodnie pracuje z dr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ugą osobą.</w:t>
            </w:r>
          </w:p>
          <w:p w:rsidR="008F7D59" w:rsidRPr="008F7D59" w:rsidRDefault="008F7D59" w:rsidP="008F7D59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Wie, że praca zespołowa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jest jedną z form uczenia się.</w:t>
            </w:r>
          </w:p>
          <w:p w:rsidR="00D85EF3" w:rsidRPr="00FA7C50" w:rsidRDefault="008F7D59" w:rsidP="00D85EF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A7C50">
              <w:rPr>
                <w:rFonts w:ascii="Arial" w:hAnsi="Arial" w:cs="Arial"/>
                <w:spacing w:val="-1"/>
                <w:sz w:val="18"/>
                <w:szCs w:val="18"/>
              </w:rPr>
              <w:t>Współpracuje z innymi w sytuacjach zadaniowych.</w:t>
            </w:r>
          </w:p>
          <w:p w:rsidR="002256D3" w:rsidRDefault="00E35B6E" w:rsidP="000679D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Rozumie pojęcie przyja</w:t>
            </w:r>
            <w:r w:rsidR="002256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źni między człowiekiem a psem.</w:t>
            </w:r>
          </w:p>
          <w:p w:rsidR="002256D3" w:rsidRDefault="00E35B6E" w:rsidP="000679D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że</w:t>
            </w:r>
            <w:r w:rsidR="001E6AD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pies nie jest zabawką i człowiek bierze za niego odpowiedzialn</w:t>
            </w:r>
            <w:r w:rsidR="002256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ość.</w:t>
            </w:r>
          </w:p>
          <w:p w:rsidR="002256D3" w:rsidRDefault="00E35B6E" w:rsidP="000679D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że w schroniskach przebywają bezpańskie</w:t>
            </w:r>
            <w:r w:rsidR="002256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psy, które czekają na adopcj</w:t>
            </w:r>
            <w:r w:rsidR="001E6AD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ę</w:t>
            </w:r>
            <w:r w:rsidR="002256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D85EF3" w:rsidRDefault="00D85EF3" w:rsidP="00D85EF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8F7D5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Uczestniczy w dyskusji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8F7D5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 temat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8F7D5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niewłaściwych </w:t>
            </w:r>
            <w:proofErr w:type="spellStart"/>
            <w:r w:rsidRPr="008F7D5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zachowań</w:t>
            </w:r>
            <w:proofErr w:type="spellEnd"/>
            <w:r w:rsidRPr="008F7D5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człowieka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wobec psa.</w:t>
            </w:r>
          </w:p>
          <w:p w:rsidR="00D85EF3" w:rsidRDefault="00D85EF3" w:rsidP="00D85EF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Określa cechy właściciela psa.</w:t>
            </w:r>
          </w:p>
          <w:p w:rsidR="00D85EF3" w:rsidRDefault="00D85EF3" w:rsidP="00D85EF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8F7D5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Wymienia sposoby zachowania się psa, który informuje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 swoich potrzebach i nastroju.</w:t>
            </w:r>
          </w:p>
          <w:p w:rsidR="00D85EF3" w:rsidRDefault="00D85EF3" w:rsidP="00D85EF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8F7D5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Potrafi przyjąć </w:t>
            </w:r>
            <w:r w:rsidR="001E6AD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pozycję</w:t>
            </w:r>
            <w:r w:rsidRPr="008F7D5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1E6AD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żółwi</w:t>
            </w:r>
            <w:r w:rsidRPr="001E6AD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a.</w:t>
            </w:r>
          </w:p>
          <w:p w:rsidR="006D41CD" w:rsidRPr="00FA7C50" w:rsidRDefault="00D85EF3" w:rsidP="006D41CD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A7C5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jak się zachować w obecności psa z żółtą wstążką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FA7C5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psa agresywnego.</w:t>
            </w:r>
          </w:p>
          <w:p w:rsidR="006D41CD" w:rsidRDefault="006D41CD" w:rsidP="006D41CD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2256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 obow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iązki dobrego właściciela psa.</w:t>
            </w:r>
          </w:p>
          <w:p w:rsidR="008F7D59" w:rsidRPr="008F7D59" w:rsidRDefault="008F7D59" w:rsidP="008F7D59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ozróżnia podstawowe rasy psów. </w:t>
            </w:r>
          </w:p>
          <w:p w:rsidR="00D85EF3" w:rsidRPr="00FA7C50" w:rsidRDefault="008F7D59" w:rsidP="00D85EF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A7C50">
              <w:rPr>
                <w:rFonts w:ascii="Arial" w:hAnsi="Arial" w:cs="Arial"/>
                <w:spacing w:val="-1"/>
                <w:sz w:val="18"/>
                <w:szCs w:val="18"/>
              </w:rPr>
              <w:t>Wie, że pies jest najwierniejszym przyjacielem człowieka.</w:t>
            </w:r>
          </w:p>
          <w:p w:rsidR="00D85EF3" w:rsidRDefault="00D85EF3" w:rsidP="00D85EF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8F7D5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Wykonuje budę dla psa z zastosow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aniem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połączeń nierozłącznych.</w:t>
            </w:r>
          </w:p>
          <w:p w:rsidR="00500171" w:rsidRDefault="00500171" w:rsidP="0050017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Przedstawia psa w formie przestrz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ennej według graficznego wzoru.</w:t>
            </w:r>
          </w:p>
          <w:p w:rsidR="00500171" w:rsidRDefault="00500171" w:rsidP="0050017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półpracuje w grupie zadaniowej.</w:t>
            </w:r>
          </w:p>
          <w:p w:rsidR="00500171" w:rsidRDefault="00500171" w:rsidP="0050017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 podstawowe kroki oberka.</w:t>
            </w:r>
          </w:p>
          <w:p w:rsidR="00500171" w:rsidRDefault="001E6ADD" w:rsidP="0050017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„O</w:t>
            </w:r>
            <w:r w:rsidR="00500171"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berka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”</w:t>
            </w:r>
            <w:r w:rsidR="00500171"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Graż</w:t>
            </w:r>
            <w:r w:rsidR="0050017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yny Bacewicz.</w:t>
            </w:r>
          </w:p>
          <w:p w:rsidR="00500171" w:rsidRDefault="00500171" w:rsidP="0050017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Rysuje ilustrację do muzyki.</w:t>
            </w:r>
          </w:p>
          <w:p w:rsidR="00D85EF3" w:rsidRPr="00FA7C50" w:rsidRDefault="00500171" w:rsidP="00D85EF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A7C5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Rozpoznaje nagrania oberka w wersji artystycznej i ludowej.</w:t>
            </w:r>
          </w:p>
          <w:p w:rsidR="006D41CD" w:rsidRPr="00FA7C50" w:rsidRDefault="00D85EF3" w:rsidP="000679D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A7C5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Określa wysokość dźwięków wydawanych przez psy różnej rasy.</w:t>
            </w:r>
          </w:p>
          <w:p w:rsidR="002256D3" w:rsidRDefault="002256D3" w:rsidP="000679D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Uczestniczy w zabawie ruchowej.</w:t>
            </w:r>
          </w:p>
          <w:p w:rsidR="002256D3" w:rsidRPr="006D41CD" w:rsidRDefault="00E35B6E" w:rsidP="000679D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6D41C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Przestrzega zasad zdrowej rywalizacji.</w:t>
            </w:r>
          </w:p>
          <w:p w:rsidR="006D41CD" w:rsidRPr="00FA7C50" w:rsidRDefault="00E35B6E" w:rsidP="002256D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A7C5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trakcie zabawy ruchowej i na pow</w:t>
            </w:r>
            <w:r w:rsidR="006D41CD" w:rsidRPr="00FA7C5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itanie przestrzega reguł zabaw.</w:t>
            </w:r>
          </w:p>
          <w:p w:rsidR="00E35B6E" w:rsidRPr="002256D3" w:rsidRDefault="00E35B6E" w:rsidP="002256D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2256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Odnosi się do swoich rówieśników z szacunkiem i zrozumieniem.</w:t>
            </w:r>
          </w:p>
          <w:p w:rsidR="0058718C" w:rsidRPr="00500171" w:rsidRDefault="00E35B6E" w:rsidP="0050017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8718C">
              <w:rPr>
                <w:rFonts w:ascii="Arial" w:hAnsi="Arial" w:cs="Arial"/>
                <w:sz w:val="18"/>
                <w:szCs w:val="18"/>
              </w:rPr>
              <w:t>Aktywnie uczestniczy w zabawie ruchowej.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B70A5D" w:rsidRPr="0058718C" w:rsidRDefault="001C7B58" w:rsidP="00B70A5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 1.1, I 1.2, I 1.3,</w:t>
            </w:r>
            <w:r w:rsidR="00B70A5D" w:rsidRPr="0058718C">
              <w:rPr>
                <w:rFonts w:ascii="Arial" w:hAnsi="Arial" w:cs="Arial"/>
                <w:sz w:val="18"/>
                <w:szCs w:val="18"/>
              </w:rPr>
              <w:t xml:space="preserve"> I 1.5</w:t>
            </w:r>
          </w:p>
          <w:p w:rsidR="00B70A5D" w:rsidRPr="0058718C" w:rsidRDefault="00B70A5D" w:rsidP="00B70A5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z w:val="18"/>
                <w:szCs w:val="18"/>
              </w:rPr>
              <w:t>I 2.1, I 2.2, I 2.3, I 2.4, I 2.5, I 2.7</w:t>
            </w:r>
          </w:p>
          <w:p w:rsidR="00B70A5D" w:rsidRPr="0058718C" w:rsidRDefault="00B70A5D" w:rsidP="00B70A5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z w:val="18"/>
                <w:szCs w:val="18"/>
              </w:rPr>
              <w:t>I 3.1, I 3.2, I 3.3, I 3.4</w:t>
            </w:r>
            <w:r w:rsidR="001C7B58">
              <w:rPr>
                <w:rFonts w:ascii="Arial" w:hAnsi="Arial" w:cs="Arial"/>
                <w:sz w:val="18"/>
                <w:szCs w:val="18"/>
              </w:rPr>
              <w:t>, I 3.7</w:t>
            </w:r>
          </w:p>
          <w:p w:rsidR="00B70A5D" w:rsidRPr="0058718C" w:rsidRDefault="00B70A5D" w:rsidP="00B70A5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61674F" w:rsidRPr="0058718C">
              <w:rPr>
                <w:rFonts w:ascii="Arial" w:hAnsi="Arial" w:cs="Arial"/>
                <w:sz w:val="18"/>
                <w:szCs w:val="18"/>
              </w:rPr>
              <w:t>4.1,</w:t>
            </w:r>
            <w:r w:rsidRPr="005871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7B58">
              <w:rPr>
                <w:rFonts w:ascii="Arial" w:hAnsi="Arial" w:cs="Arial"/>
                <w:sz w:val="18"/>
                <w:szCs w:val="18"/>
              </w:rPr>
              <w:t xml:space="preserve">I 4.2, </w:t>
            </w:r>
            <w:r w:rsidRPr="0058718C">
              <w:rPr>
                <w:rFonts w:ascii="Arial" w:hAnsi="Arial" w:cs="Arial"/>
                <w:sz w:val="18"/>
                <w:szCs w:val="18"/>
              </w:rPr>
              <w:t>I 4.4, I 4.5</w:t>
            </w:r>
            <w:r w:rsidR="0061674F" w:rsidRPr="0058718C">
              <w:rPr>
                <w:rFonts w:ascii="Arial" w:hAnsi="Arial" w:cs="Arial"/>
                <w:sz w:val="18"/>
                <w:szCs w:val="18"/>
              </w:rPr>
              <w:t>, I 4.6, I 4.8</w:t>
            </w:r>
            <w:r w:rsidR="001C7B58">
              <w:rPr>
                <w:rFonts w:ascii="Arial" w:hAnsi="Arial" w:cs="Arial"/>
                <w:sz w:val="18"/>
                <w:szCs w:val="18"/>
              </w:rPr>
              <w:t>, I 4.9</w:t>
            </w:r>
          </w:p>
          <w:p w:rsidR="00B70A5D" w:rsidRDefault="001C7B58" w:rsidP="00B70A5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61674F" w:rsidRPr="0058718C">
              <w:rPr>
                <w:rFonts w:ascii="Arial" w:hAnsi="Arial" w:cs="Arial"/>
                <w:sz w:val="18"/>
                <w:szCs w:val="18"/>
              </w:rPr>
              <w:t>5.2,</w:t>
            </w:r>
            <w:r w:rsidR="00B70A5D" w:rsidRPr="0058718C">
              <w:rPr>
                <w:rFonts w:ascii="Arial" w:hAnsi="Arial" w:cs="Arial"/>
                <w:sz w:val="18"/>
                <w:szCs w:val="18"/>
              </w:rPr>
              <w:t xml:space="preserve"> I 5.4, I 5.5, </w:t>
            </w:r>
            <w:r w:rsidR="0061674F" w:rsidRPr="0058718C">
              <w:rPr>
                <w:rFonts w:ascii="Arial" w:hAnsi="Arial" w:cs="Arial"/>
                <w:sz w:val="18"/>
                <w:szCs w:val="18"/>
              </w:rPr>
              <w:t xml:space="preserve">I 5.6, </w:t>
            </w:r>
            <w:r w:rsidR="00B70A5D" w:rsidRPr="0058718C">
              <w:rPr>
                <w:rFonts w:ascii="Arial" w:hAnsi="Arial" w:cs="Arial"/>
                <w:sz w:val="18"/>
                <w:szCs w:val="18"/>
              </w:rPr>
              <w:t>I 5.7</w:t>
            </w:r>
          </w:p>
          <w:p w:rsidR="0061674F" w:rsidRPr="001C7B58" w:rsidRDefault="001C7B58" w:rsidP="00B70A5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6.2</w:t>
            </w:r>
          </w:p>
          <w:p w:rsidR="00B70A5D" w:rsidRPr="0058718C" w:rsidRDefault="00B70A5D" w:rsidP="00B70A5D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00000A"/>
                <w:sz w:val="18"/>
                <w:szCs w:val="18"/>
              </w:rPr>
              <w:t xml:space="preserve">II 2.2, </w:t>
            </w:r>
            <w:r w:rsidR="001C7B58">
              <w:rPr>
                <w:rFonts w:ascii="Arial" w:hAnsi="Arial" w:cs="Arial"/>
                <w:color w:val="00000A"/>
                <w:sz w:val="18"/>
                <w:szCs w:val="18"/>
              </w:rPr>
              <w:t xml:space="preserve">II 2.3, </w:t>
            </w:r>
            <w:r w:rsidRPr="0058718C">
              <w:rPr>
                <w:rFonts w:ascii="Arial" w:hAnsi="Arial" w:cs="Arial"/>
                <w:color w:val="00000A"/>
                <w:sz w:val="18"/>
                <w:szCs w:val="18"/>
              </w:rPr>
              <w:t>II 2.4</w:t>
            </w:r>
          </w:p>
          <w:p w:rsidR="00B70A5D" w:rsidRPr="0058718C" w:rsidRDefault="00B70A5D" w:rsidP="00B70A5D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00000A"/>
                <w:sz w:val="18"/>
                <w:szCs w:val="18"/>
              </w:rPr>
              <w:t>II 3.1, II 3.2, II 3.4</w:t>
            </w:r>
          </w:p>
          <w:p w:rsidR="0061674F" w:rsidRPr="0058718C" w:rsidRDefault="00B70A5D" w:rsidP="00B70A5D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B70A5D" w:rsidRPr="0058718C" w:rsidRDefault="001C7B58" w:rsidP="00B70A5D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6.3</w:t>
            </w:r>
          </w:p>
          <w:p w:rsidR="00B70A5D" w:rsidRDefault="00B70A5D" w:rsidP="00B70A5D">
            <w:pPr>
              <w:pStyle w:val="Brakstyluakapitowego"/>
              <w:spacing w:line="100" w:lineRule="atLeast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00000A"/>
                <w:sz w:val="18"/>
                <w:szCs w:val="18"/>
              </w:rPr>
              <w:lastRenderedPageBreak/>
              <w:t>III 1.1</w:t>
            </w:r>
            <w:r w:rsidR="001C7B58">
              <w:rPr>
                <w:rFonts w:ascii="Arial" w:hAnsi="Arial" w:cs="Arial"/>
                <w:color w:val="231F20"/>
                <w:sz w:val="18"/>
                <w:szCs w:val="18"/>
              </w:rPr>
              <w:t xml:space="preserve">, </w:t>
            </w:r>
            <w:r w:rsidR="0061674F" w:rsidRPr="0058718C">
              <w:rPr>
                <w:rFonts w:ascii="Arial" w:hAnsi="Arial" w:cs="Arial"/>
                <w:color w:val="231F20"/>
                <w:sz w:val="18"/>
                <w:szCs w:val="18"/>
              </w:rPr>
              <w:t xml:space="preserve">III 1.4, III 1.8, </w:t>
            </w:r>
            <w:r w:rsidRPr="0058718C">
              <w:rPr>
                <w:rFonts w:ascii="Arial" w:hAnsi="Arial" w:cs="Arial"/>
                <w:color w:val="231F20"/>
                <w:sz w:val="18"/>
                <w:szCs w:val="18"/>
              </w:rPr>
              <w:t>III 1.10</w:t>
            </w:r>
          </w:p>
          <w:p w:rsidR="001C7B58" w:rsidRPr="0058718C" w:rsidRDefault="001C7B58" w:rsidP="00B70A5D">
            <w:pPr>
              <w:pStyle w:val="Brakstyluakapitowego"/>
              <w:spacing w:line="100" w:lineRule="atLeast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IV 1.1, IV 1.5</w:t>
            </w:r>
          </w:p>
          <w:p w:rsidR="00B70A5D" w:rsidRPr="0058718C" w:rsidRDefault="001C7B58" w:rsidP="00B70A5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2.5, IV 2.11, IV 2.15</w:t>
            </w:r>
          </w:p>
          <w:p w:rsidR="00B70A5D" w:rsidRPr="0058718C" w:rsidRDefault="001C7B58" w:rsidP="00B70A5D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2.1, V 2.3, V 2.8</w:t>
            </w:r>
          </w:p>
          <w:p w:rsidR="00B70A5D" w:rsidRPr="0058718C" w:rsidRDefault="00B70A5D" w:rsidP="00B70A5D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00000A"/>
                <w:sz w:val="18"/>
                <w:szCs w:val="18"/>
              </w:rPr>
              <w:t xml:space="preserve">VI 1.1, </w:t>
            </w:r>
            <w:r w:rsidR="001C7B58">
              <w:rPr>
                <w:rFonts w:ascii="Arial" w:hAnsi="Arial" w:cs="Arial"/>
                <w:color w:val="00000A"/>
                <w:sz w:val="18"/>
                <w:szCs w:val="18"/>
              </w:rPr>
              <w:t>VI 1.3</w:t>
            </w:r>
          </w:p>
          <w:p w:rsidR="0061674F" w:rsidRPr="0058718C" w:rsidRDefault="00B70A5D" w:rsidP="00B70A5D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00000A"/>
                <w:sz w:val="18"/>
                <w:szCs w:val="18"/>
              </w:rPr>
              <w:t xml:space="preserve">VI </w:t>
            </w:r>
            <w:r w:rsidR="001C7B58">
              <w:rPr>
                <w:rFonts w:ascii="Arial" w:hAnsi="Arial" w:cs="Arial"/>
                <w:color w:val="00000A"/>
                <w:sz w:val="18"/>
                <w:szCs w:val="18"/>
              </w:rPr>
              <w:t>2.2a</w:t>
            </w:r>
          </w:p>
          <w:p w:rsidR="00B70A5D" w:rsidRPr="0058718C" w:rsidRDefault="00B70A5D" w:rsidP="00B70A5D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z w:val="18"/>
                <w:szCs w:val="18"/>
              </w:rPr>
              <w:t>VIII 1.</w:t>
            </w:r>
            <w:r w:rsidR="001C7B58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0058718C">
              <w:rPr>
                <w:rFonts w:ascii="Arial" w:hAnsi="Arial" w:cs="Arial"/>
                <w:color w:val="auto"/>
                <w:sz w:val="18"/>
                <w:szCs w:val="18"/>
              </w:rPr>
              <w:t>, VIII 1.6</w:t>
            </w:r>
            <w:r w:rsidR="001C7B58">
              <w:rPr>
                <w:rFonts w:ascii="Arial" w:hAnsi="Arial" w:cs="Arial"/>
                <w:color w:val="auto"/>
                <w:sz w:val="18"/>
                <w:szCs w:val="18"/>
              </w:rPr>
              <w:t>, VIII 1.7</w:t>
            </w:r>
          </w:p>
          <w:p w:rsidR="00B70A5D" w:rsidRDefault="001C7B58" w:rsidP="00B70A5D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3.7</w:t>
            </w:r>
          </w:p>
          <w:p w:rsidR="001C7B58" w:rsidRPr="0058718C" w:rsidRDefault="001C7B58" w:rsidP="00B70A5D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IX 2.3</w:t>
            </w:r>
          </w:p>
          <w:p w:rsidR="00B70A5D" w:rsidRPr="0058718C" w:rsidRDefault="00B70A5D" w:rsidP="00B70A5D">
            <w:pPr>
              <w:pStyle w:val="TABELAtekstpunktkropka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231F20"/>
                <w:sz w:val="18"/>
                <w:szCs w:val="18"/>
              </w:rPr>
              <w:t xml:space="preserve">IX </w:t>
            </w:r>
            <w:r w:rsidR="0061674F" w:rsidRPr="0058718C">
              <w:rPr>
                <w:rFonts w:ascii="Arial" w:hAnsi="Arial" w:cs="Arial"/>
                <w:color w:val="231F20"/>
                <w:sz w:val="18"/>
                <w:szCs w:val="18"/>
              </w:rPr>
              <w:t>3.2, IX 3.3</w:t>
            </w:r>
            <w:r w:rsidR="001C7B58">
              <w:rPr>
                <w:rFonts w:ascii="Arial" w:hAnsi="Arial" w:cs="Arial"/>
                <w:color w:val="231F20"/>
                <w:sz w:val="18"/>
                <w:szCs w:val="18"/>
              </w:rPr>
              <w:t>, IX 3.4</w:t>
            </w:r>
          </w:p>
          <w:p w:rsidR="001C7B58" w:rsidRDefault="001C7B58" w:rsidP="001C7B58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XIII 1.4</w:t>
            </w:r>
            <w:r w:rsidR="00B70A5D" w:rsidRPr="0058718C">
              <w:rPr>
                <w:rFonts w:ascii="Arial" w:hAnsi="Arial" w:cs="Arial"/>
                <w:color w:val="00000A"/>
                <w:sz w:val="18"/>
                <w:szCs w:val="18"/>
              </w:rPr>
              <w:t>, XIII 1.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5, XIII 1.8</w:t>
            </w:r>
            <w:r w:rsidR="00B70A5D" w:rsidRPr="0058718C">
              <w:rPr>
                <w:rFonts w:ascii="Arial" w:hAnsi="Arial" w:cs="Arial"/>
                <w:color w:val="00000A"/>
                <w:sz w:val="18"/>
                <w:szCs w:val="18"/>
              </w:rPr>
              <w:t xml:space="preserve">, XIII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1.9</w:t>
            </w:r>
            <w:r w:rsidR="0061674F" w:rsidRPr="0058718C">
              <w:rPr>
                <w:rFonts w:ascii="Arial" w:hAnsi="Arial" w:cs="Arial"/>
                <w:color w:val="00000A"/>
                <w:sz w:val="18"/>
                <w:szCs w:val="18"/>
              </w:rPr>
              <w:t xml:space="preserve">, XIII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1.10</w:t>
            </w:r>
          </w:p>
          <w:p w:rsidR="007020AA" w:rsidRPr="0058718C" w:rsidRDefault="00B70A5D" w:rsidP="001C7B58">
            <w:pPr>
              <w:pStyle w:val="Brakstyluakapitowego"/>
              <w:spacing w:line="10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00000A"/>
                <w:sz w:val="18"/>
                <w:szCs w:val="18"/>
              </w:rPr>
              <w:t xml:space="preserve">XIII </w:t>
            </w:r>
            <w:r w:rsidR="001C7B58">
              <w:rPr>
                <w:rFonts w:ascii="Arial" w:hAnsi="Arial" w:cs="Arial"/>
                <w:color w:val="00000A"/>
                <w:sz w:val="18"/>
                <w:szCs w:val="18"/>
              </w:rPr>
              <w:t>2.5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A7C50" w:rsidRDefault="00FA7C50" w:rsidP="00B70A5D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z w:val="18"/>
                <w:szCs w:val="18"/>
              </w:rPr>
              <w:lastRenderedPageBreak/>
              <w:t>Płynnie czyta</w:t>
            </w:r>
            <w:r>
              <w:rPr>
                <w:rFonts w:ascii="Arial" w:hAnsi="Arial" w:cs="Arial"/>
                <w:sz w:val="18"/>
                <w:szCs w:val="18"/>
              </w:rPr>
              <w:t xml:space="preserve"> tekst opowiadania</w:t>
            </w:r>
            <w:r w:rsidR="001E6A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 wiersza.</w:t>
            </w:r>
          </w:p>
          <w:p w:rsidR="00FA7C50" w:rsidRDefault="00E35B6E" w:rsidP="00B70A5D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z w:val="18"/>
                <w:szCs w:val="18"/>
              </w:rPr>
              <w:t>Obszernie</w:t>
            </w:r>
            <w:r w:rsidR="00641C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718C">
              <w:rPr>
                <w:rFonts w:ascii="Arial" w:hAnsi="Arial" w:cs="Arial"/>
                <w:sz w:val="18"/>
                <w:szCs w:val="18"/>
              </w:rPr>
              <w:t>wypowiada się na</w:t>
            </w:r>
            <w:r w:rsidR="00641C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718C">
              <w:rPr>
                <w:rFonts w:ascii="Arial" w:hAnsi="Arial" w:cs="Arial"/>
                <w:sz w:val="18"/>
                <w:szCs w:val="18"/>
              </w:rPr>
              <w:t>tem</w:t>
            </w:r>
            <w:r w:rsidR="00FA7C50">
              <w:rPr>
                <w:rFonts w:ascii="Arial" w:hAnsi="Arial" w:cs="Arial"/>
                <w:sz w:val="18"/>
                <w:szCs w:val="18"/>
              </w:rPr>
              <w:t>at swojego domowego zwierzątka.</w:t>
            </w:r>
          </w:p>
          <w:p w:rsidR="003167E2" w:rsidRDefault="003167E2" w:rsidP="003167E2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z w:val="18"/>
                <w:szCs w:val="18"/>
              </w:rPr>
              <w:t>Wyczerpująco wy</w:t>
            </w:r>
            <w:r>
              <w:rPr>
                <w:rFonts w:ascii="Arial" w:hAnsi="Arial" w:cs="Arial"/>
                <w:sz w:val="18"/>
                <w:szCs w:val="18"/>
              </w:rPr>
              <w:t>powiada się na określony temat.</w:t>
            </w:r>
          </w:p>
          <w:p w:rsidR="003167E2" w:rsidRDefault="003167E2" w:rsidP="003167E2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z w:val="18"/>
                <w:szCs w:val="18"/>
              </w:rPr>
              <w:t xml:space="preserve">Poprawnie od strony ortograficznej, interpunkcyjnej, </w:t>
            </w:r>
            <w:r w:rsidR="001E6ADD">
              <w:rPr>
                <w:rFonts w:ascii="Arial" w:hAnsi="Arial" w:cs="Arial"/>
                <w:sz w:val="18"/>
                <w:szCs w:val="18"/>
              </w:rPr>
              <w:t>gramatycz</w:t>
            </w:r>
            <w:r w:rsidRPr="0058718C">
              <w:rPr>
                <w:rFonts w:ascii="Arial" w:hAnsi="Arial" w:cs="Arial"/>
                <w:sz w:val="18"/>
                <w:szCs w:val="18"/>
              </w:rPr>
              <w:t>nej tworzy kilkuzdaniową wypowiedź na temat przy</w:t>
            </w:r>
            <w:r>
              <w:rPr>
                <w:rFonts w:ascii="Arial" w:hAnsi="Arial" w:cs="Arial"/>
                <w:sz w:val="18"/>
                <w:szCs w:val="18"/>
              </w:rPr>
              <w:t>gody bohatera opowiadania.</w:t>
            </w:r>
          </w:p>
          <w:p w:rsidR="00FA7C50" w:rsidRDefault="00E35B6E" w:rsidP="00B70A5D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z w:val="18"/>
                <w:szCs w:val="18"/>
              </w:rPr>
              <w:lastRenderedPageBreak/>
              <w:t xml:space="preserve">Podczas wypowiedzi potrafi skupić </w:t>
            </w:r>
            <w:r w:rsidR="00FA7C50">
              <w:rPr>
                <w:rFonts w:ascii="Arial" w:hAnsi="Arial" w:cs="Arial"/>
                <w:sz w:val="18"/>
                <w:szCs w:val="18"/>
              </w:rPr>
              <w:t xml:space="preserve">uwagę innych na swojej osobie. </w:t>
            </w:r>
          </w:p>
          <w:p w:rsidR="00FA7C50" w:rsidRPr="00FA7C50" w:rsidRDefault="00E35B6E" w:rsidP="00B70A5D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Spośród powiedzeń na temat psów potrafi wybrać jedno na</w:t>
            </w:r>
            <w:r w:rsidR="00FA7C50">
              <w:rPr>
                <w:rFonts w:ascii="Arial" w:hAnsi="Arial" w:cs="Arial"/>
                <w:spacing w:val="-1"/>
                <w:sz w:val="18"/>
                <w:szCs w:val="18"/>
              </w:rPr>
              <w:t xml:space="preserve">jważniejsze </w:t>
            </w:r>
            <w:r w:rsidR="001E6ADD" w:rsidRPr="0058718C">
              <w:rPr>
                <w:rFonts w:ascii="Arial" w:hAnsi="Arial" w:cs="Arial"/>
                <w:spacing w:val="-1"/>
                <w:sz w:val="18"/>
                <w:szCs w:val="18"/>
              </w:rPr>
              <w:t xml:space="preserve">dla siebie </w:t>
            </w:r>
            <w:r w:rsidR="00FA7C50">
              <w:rPr>
                <w:rFonts w:ascii="Arial" w:hAnsi="Arial" w:cs="Arial"/>
                <w:spacing w:val="-1"/>
                <w:sz w:val="18"/>
                <w:szCs w:val="18"/>
              </w:rPr>
              <w:t>i uzasadnić wybór.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  <w:p w:rsidR="003167E2" w:rsidRDefault="003167E2" w:rsidP="003167E2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z w:val="18"/>
                <w:szCs w:val="18"/>
              </w:rPr>
              <w:t>Akt</w:t>
            </w:r>
            <w:r>
              <w:rPr>
                <w:rFonts w:ascii="Arial" w:hAnsi="Arial" w:cs="Arial"/>
                <w:sz w:val="18"/>
                <w:szCs w:val="18"/>
              </w:rPr>
              <w:t>ywnie bierze udział w dyskusji.</w:t>
            </w:r>
          </w:p>
          <w:p w:rsidR="003167E2" w:rsidRDefault="003167E2" w:rsidP="003167E2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Argumentuje swoje racje.</w:t>
            </w:r>
          </w:p>
          <w:p w:rsidR="003167E2" w:rsidRPr="008F2DF1" w:rsidRDefault="003167E2" w:rsidP="003167E2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8F2DF1">
              <w:rPr>
                <w:rFonts w:ascii="Arial" w:hAnsi="Arial" w:cs="Arial"/>
                <w:sz w:val="18"/>
                <w:szCs w:val="18"/>
              </w:rPr>
              <w:t xml:space="preserve">Zawsze pamięta o dużej literze w pisowni imion i </w:t>
            </w:r>
            <w:r w:rsidR="001E6ADD">
              <w:rPr>
                <w:rFonts w:ascii="Arial" w:hAnsi="Arial" w:cs="Arial"/>
                <w:sz w:val="18"/>
                <w:szCs w:val="18"/>
              </w:rPr>
              <w:t xml:space="preserve">tytułów </w:t>
            </w:r>
            <w:r w:rsidRPr="008F2DF1">
              <w:rPr>
                <w:rFonts w:ascii="Arial" w:hAnsi="Arial" w:cs="Arial"/>
                <w:sz w:val="18"/>
                <w:szCs w:val="18"/>
              </w:rPr>
              <w:t>utworów literackich i filmów.</w:t>
            </w:r>
          </w:p>
          <w:p w:rsidR="003167E2" w:rsidRDefault="003167E2" w:rsidP="003167E2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z w:val="18"/>
                <w:szCs w:val="18"/>
              </w:rPr>
              <w:t xml:space="preserve">Pisze starannie </w:t>
            </w:r>
            <w:r>
              <w:rPr>
                <w:rFonts w:ascii="Arial" w:hAnsi="Arial" w:cs="Arial"/>
                <w:sz w:val="18"/>
                <w:szCs w:val="18"/>
              </w:rPr>
              <w:t>zdania i wyrazy w liniaturze.</w:t>
            </w:r>
          </w:p>
          <w:p w:rsidR="003167E2" w:rsidRPr="003167E2" w:rsidRDefault="003167E2" w:rsidP="003167E2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Pisze starannie i bezbłędnie.</w:t>
            </w:r>
          </w:p>
          <w:p w:rsidR="003167E2" w:rsidRDefault="003167E2" w:rsidP="003167E2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z w:val="18"/>
                <w:szCs w:val="18"/>
              </w:rPr>
              <w:t>Bezbłę</w:t>
            </w:r>
            <w:r>
              <w:rPr>
                <w:rFonts w:ascii="Arial" w:hAnsi="Arial" w:cs="Arial"/>
                <w:sz w:val="18"/>
                <w:szCs w:val="18"/>
              </w:rPr>
              <w:t>dnie przepisuje ułożone zdania.</w:t>
            </w:r>
          </w:p>
          <w:p w:rsidR="00FA7C50" w:rsidRPr="008F2DF1" w:rsidRDefault="003167E2" w:rsidP="00B70A5D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8F2DF1">
              <w:rPr>
                <w:rFonts w:ascii="Arial" w:hAnsi="Arial" w:cs="Arial"/>
                <w:spacing w:val="-1"/>
                <w:sz w:val="18"/>
                <w:szCs w:val="18"/>
              </w:rPr>
              <w:t>Bezbłędnie zapisuje zdania z następstwem czasowym.</w:t>
            </w:r>
          </w:p>
          <w:p w:rsidR="007020AA" w:rsidRPr="0058718C" w:rsidRDefault="00E35B6E" w:rsidP="00B70A5D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z w:val="18"/>
                <w:szCs w:val="18"/>
              </w:rPr>
              <w:t>Sprawnie i bezbłędnie dodaje liczbę jednocyfrową do trzycyfrowej.</w:t>
            </w:r>
          </w:p>
          <w:p w:rsidR="00FA7C50" w:rsidRDefault="00FA7C50" w:rsidP="00FA7C50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z w:val="18"/>
                <w:szCs w:val="18"/>
              </w:rPr>
              <w:t>Sprawnie i bezbłędnie podaje wyniki dodawania liczby dwucyfrowej do tr</w:t>
            </w:r>
            <w:r>
              <w:rPr>
                <w:rFonts w:ascii="Arial" w:hAnsi="Arial" w:cs="Arial"/>
                <w:sz w:val="18"/>
                <w:szCs w:val="18"/>
              </w:rPr>
              <w:t>zycyfrowej.</w:t>
            </w:r>
          </w:p>
          <w:p w:rsidR="00FA7C50" w:rsidRPr="00FA7C50" w:rsidRDefault="00FA7C50" w:rsidP="00FA7C50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z w:val="18"/>
                <w:szCs w:val="18"/>
              </w:rPr>
              <w:t>Oblicza sumę liczby trzycyfrowej</w:t>
            </w:r>
            <w:r>
              <w:rPr>
                <w:rFonts w:ascii="Arial" w:hAnsi="Arial" w:cs="Arial"/>
                <w:sz w:val="18"/>
                <w:szCs w:val="18"/>
              </w:rPr>
              <w:t xml:space="preserve"> i dwucyfrowej</w:t>
            </w:r>
            <w:r w:rsidR="00641CA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typu: 287 + 35.</w:t>
            </w:r>
          </w:p>
          <w:p w:rsidR="003167E2" w:rsidRDefault="003167E2" w:rsidP="003167E2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z w:val="18"/>
                <w:szCs w:val="18"/>
              </w:rPr>
              <w:t>Odejmuje liczby dwucyfrowe od trzycyfrowych</w:t>
            </w:r>
            <w:r w:rsidR="00641C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718C">
              <w:rPr>
                <w:rFonts w:ascii="Arial" w:hAnsi="Arial" w:cs="Arial"/>
                <w:sz w:val="18"/>
                <w:szCs w:val="18"/>
              </w:rPr>
              <w:t xml:space="preserve">typu: </w:t>
            </w:r>
            <w:r w:rsidR="001E6ADD">
              <w:rPr>
                <w:rFonts w:ascii="Arial" w:hAnsi="Arial" w:cs="Arial"/>
                <w:sz w:val="18"/>
                <w:szCs w:val="18"/>
              </w:rPr>
              <w:t xml:space="preserve">577 – </w:t>
            </w:r>
            <w:r>
              <w:rPr>
                <w:rFonts w:ascii="Arial" w:hAnsi="Arial" w:cs="Arial"/>
                <w:sz w:val="18"/>
                <w:szCs w:val="18"/>
              </w:rPr>
              <w:t>54.</w:t>
            </w:r>
          </w:p>
          <w:p w:rsidR="00FA7C50" w:rsidRDefault="00FA7C50" w:rsidP="00FA7C50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z w:val="18"/>
                <w:szCs w:val="18"/>
              </w:rPr>
              <w:t>Sprawnie i bezbłędnie</w:t>
            </w:r>
            <w:r>
              <w:rPr>
                <w:rFonts w:ascii="Arial" w:hAnsi="Arial" w:cs="Arial"/>
                <w:sz w:val="18"/>
                <w:szCs w:val="18"/>
              </w:rPr>
              <w:t xml:space="preserve"> wykonuje zadania matematyczne.</w:t>
            </w:r>
          </w:p>
          <w:p w:rsidR="00FA7C50" w:rsidRPr="00FA7C50" w:rsidRDefault="00FA7C50" w:rsidP="00FA7C50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Samodzielnie</w:t>
            </w:r>
            <w:r w:rsidR="001E6AD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i bezbłędni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 wykonuje zadania trudniejsze.</w:t>
            </w:r>
          </w:p>
          <w:p w:rsidR="003167E2" w:rsidRPr="008F2DF1" w:rsidRDefault="00FA7C50" w:rsidP="00FA7C50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8F2DF1">
              <w:rPr>
                <w:rFonts w:ascii="Arial" w:hAnsi="Arial" w:cs="Arial"/>
                <w:spacing w:val="-1"/>
                <w:sz w:val="18"/>
                <w:szCs w:val="18"/>
              </w:rPr>
              <w:t xml:space="preserve">Zna sposób na sprawdzenie, czy określona liczba trzycyfrowa jest liczbą parzystą czy nieparzystą. </w:t>
            </w:r>
            <w:r w:rsidRPr="008F2DF1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Wykorzystuje go w praktyce.</w:t>
            </w:r>
          </w:p>
          <w:p w:rsidR="00FA7C50" w:rsidRDefault="00FA7C50" w:rsidP="00FA7C50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z w:val="18"/>
                <w:szCs w:val="18"/>
              </w:rPr>
              <w:t>Twórczo i zgodnie ws</w:t>
            </w:r>
            <w:r>
              <w:rPr>
                <w:rFonts w:ascii="Arial" w:hAnsi="Arial" w:cs="Arial"/>
                <w:sz w:val="18"/>
                <w:szCs w:val="18"/>
              </w:rPr>
              <w:t>półpracuje w grupie zadaniowej.</w:t>
            </w:r>
          </w:p>
          <w:p w:rsidR="00FA7C50" w:rsidRDefault="00FA7C50" w:rsidP="00FA7C50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z w:val="18"/>
                <w:szCs w:val="18"/>
              </w:rPr>
              <w:t xml:space="preserve">Wymienia korzyści płynące z pracy zespołowej na </w:t>
            </w:r>
            <w:r>
              <w:rPr>
                <w:rFonts w:ascii="Arial" w:hAnsi="Arial" w:cs="Arial"/>
                <w:sz w:val="18"/>
                <w:szCs w:val="18"/>
              </w:rPr>
              <w:t>podstawie własnych doświadczeń.</w:t>
            </w:r>
          </w:p>
          <w:p w:rsidR="00FA7C50" w:rsidRPr="008F2DF1" w:rsidRDefault="008F2DF1" w:rsidP="00B70A5D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8F2DF1">
              <w:rPr>
                <w:rFonts w:ascii="Arial" w:hAnsi="Arial" w:cs="Arial"/>
                <w:sz w:val="18"/>
                <w:szCs w:val="18"/>
              </w:rPr>
              <w:t>Współpracuje z inną osobą.</w:t>
            </w:r>
          </w:p>
          <w:p w:rsidR="00FA7C50" w:rsidRDefault="00E35B6E" w:rsidP="00B70A5D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z w:val="18"/>
                <w:szCs w:val="18"/>
              </w:rPr>
              <w:t>Zawsze z szacunkiem</w:t>
            </w:r>
            <w:r w:rsidR="00FA7C50">
              <w:rPr>
                <w:rFonts w:ascii="Arial" w:hAnsi="Arial" w:cs="Arial"/>
                <w:sz w:val="18"/>
                <w:szCs w:val="18"/>
              </w:rPr>
              <w:t xml:space="preserve"> odnosi się do rówieśników i </w:t>
            </w:r>
            <w:r w:rsidR="001E6ADD">
              <w:rPr>
                <w:rFonts w:ascii="Arial" w:hAnsi="Arial" w:cs="Arial"/>
                <w:spacing w:val="-1"/>
                <w:sz w:val="18"/>
                <w:szCs w:val="18"/>
              </w:rPr>
              <w:t>nauczyciela</w:t>
            </w:r>
            <w:r w:rsidR="00FA7C50">
              <w:rPr>
                <w:rFonts w:ascii="Arial" w:hAnsi="Arial" w:cs="Arial"/>
                <w:sz w:val="18"/>
                <w:szCs w:val="18"/>
              </w:rPr>
              <w:t>.</w:t>
            </w:r>
            <w:r w:rsidR="001E6A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5B6E" w:rsidRPr="0058718C" w:rsidRDefault="00E35B6E" w:rsidP="00B70A5D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z w:val="18"/>
                <w:szCs w:val="18"/>
              </w:rPr>
              <w:t>Jest zainteresowany informacjami, jakie przekazują na swój temat rówieśnicy i potrafi wykorzystać je w trakcie wspólnych zabaw.</w:t>
            </w:r>
          </w:p>
          <w:p w:rsidR="00FA7C50" w:rsidRPr="0058718C" w:rsidRDefault="00FA7C50" w:rsidP="00FA7C50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z w:val="18"/>
                <w:szCs w:val="18"/>
              </w:rPr>
              <w:t xml:space="preserve">Potrafi wymienić te umiejętności nabyte podczas zajęć, które przydadzą się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58718C">
              <w:rPr>
                <w:rFonts w:ascii="Arial" w:hAnsi="Arial" w:cs="Arial"/>
                <w:sz w:val="18"/>
                <w:szCs w:val="18"/>
              </w:rPr>
              <w:t>u w przyszłości.</w:t>
            </w:r>
          </w:p>
          <w:p w:rsidR="003167E2" w:rsidRPr="008F2DF1" w:rsidRDefault="003167E2" w:rsidP="003167E2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8F2DF1">
              <w:rPr>
                <w:rFonts w:ascii="Arial" w:hAnsi="Arial" w:cs="Arial"/>
                <w:sz w:val="18"/>
                <w:szCs w:val="18"/>
              </w:rPr>
              <w:t xml:space="preserve">Profesjonalnie przyjmuje </w:t>
            </w:r>
            <w:r w:rsidR="00254DE8">
              <w:rPr>
                <w:rFonts w:ascii="Arial" w:hAnsi="Arial" w:cs="Arial"/>
                <w:sz w:val="18"/>
                <w:szCs w:val="18"/>
              </w:rPr>
              <w:t>pozycję żółwi</w:t>
            </w:r>
            <w:r w:rsidRPr="008F2DF1">
              <w:rPr>
                <w:rFonts w:ascii="Arial" w:hAnsi="Arial" w:cs="Arial"/>
                <w:sz w:val="18"/>
                <w:szCs w:val="18"/>
              </w:rPr>
              <w:t>a.</w:t>
            </w:r>
          </w:p>
          <w:p w:rsidR="003167E2" w:rsidRDefault="003167E2" w:rsidP="003167E2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z w:val="18"/>
                <w:szCs w:val="18"/>
              </w:rPr>
              <w:t>Wspólnie z kolegą/koleż</w:t>
            </w:r>
            <w:r>
              <w:rPr>
                <w:rFonts w:ascii="Arial" w:hAnsi="Arial" w:cs="Arial"/>
                <w:sz w:val="18"/>
                <w:szCs w:val="18"/>
              </w:rPr>
              <w:t>anką</w:t>
            </w:r>
            <w:r w:rsidR="00641CA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planuje pracę techniczną.</w:t>
            </w:r>
          </w:p>
          <w:p w:rsidR="003167E2" w:rsidRPr="008F2DF1" w:rsidRDefault="003167E2" w:rsidP="003167E2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8F2DF1">
              <w:rPr>
                <w:rFonts w:ascii="Arial" w:hAnsi="Arial" w:cs="Arial"/>
                <w:sz w:val="18"/>
                <w:szCs w:val="18"/>
              </w:rPr>
              <w:t>Wywiązuje się z powierzonego zadania.</w:t>
            </w:r>
          </w:p>
          <w:p w:rsidR="003167E2" w:rsidRPr="0058718C" w:rsidRDefault="003167E2" w:rsidP="003167E2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z w:val="18"/>
                <w:szCs w:val="18"/>
              </w:rPr>
              <w:t>Wykonuje pomysłową, oryginalną budę dla psa.</w:t>
            </w:r>
          </w:p>
          <w:p w:rsidR="008F2DF1" w:rsidRDefault="008F2DF1" w:rsidP="008F2DF1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Tańczy rytmicznie oberka.</w:t>
            </w:r>
          </w:p>
          <w:p w:rsidR="008F2DF1" w:rsidRDefault="008F2DF1" w:rsidP="008F2DF1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z w:val="18"/>
                <w:szCs w:val="18"/>
              </w:rPr>
              <w:t>Potrafi wymienić artys</w:t>
            </w:r>
            <w:r>
              <w:rPr>
                <w:rFonts w:ascii="Arial" w:hAnsi="Arial" w:cs="Arial"/>
                <w:sz w:val="18"/>
                <w:szCs w:val="18"/>
              </w:rPr>
              <w:t>tów, którzy komponowali oberki.</w:t>
            </w:r>
          </w:p>
          <w:p w:rsidR="008F2DF1" w:rsidRDefault="008F2DF1" w:rsidP="008F2DF1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z w:val="18"/>
                <w:szCs w:val="18"/>
              </w:rPr>
              <w:t>Bezbłędnie</w:t>
            </w:r>
            <w:r w:rsidR="00641C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718C">
              <w:rPr>
                <w:rFonts w:ascii="Arial" w:hAnsi="Arial" w:cs="Arial"/>
                <w:sz w:val="18"/>
                <w:szCs w:val="18"/>
              </w:rPr>
              <w:t>podaje informacje na temat cech charakteryzujących ober</w:t>
            </w:r>
            <w:r w:rsidR="00254DE8">
              <w:rPr>
                <w:rFonts w:ascii="Arial" w:hAnsi="Arial" w:cs="Arial"/>
                <w:sz w:val="18"/>
                <w:szCs w:val="18"/>
              </w:rPr>
              <w:t>ka</w:t>
            </w:r>
            <w:r w:rsidRPr="0058718C">
              <w:rPr>
                <w:rFonts w:ascii="Arial" w:hAnsi="Arial" w:cs="Arial"/>
                <w:sz w:val="18"/>
                <w:szCs w:val="18"/>
              </w:rPr>
              <w:t xml:space="preserve"> (tempo, takt, charakter tańca, </w:t>
            </w:r>
            <w:r>
              <w:rPr>
                <w:rFonts w:ascii="Arial" w:hAnsi="Arial" w:cs="Arial"/>
                <w:sz w:val="18"/>
                <w:szCs w:val="18"/>
              </w:rPr>
              <w:t>pochodzenie i figury taneczne).</w:t>
            </w:r>
          </w:p>
          <w:p w:rsidR="00FA7C50" w:rsidRPr="008F2DF1" w:rsidRDefault="008F2DF1" w:rsidP="00B70A5D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8F2DF1">
              <w:rPr>
                <w:rFonts w:ascii="Arial" w:hAnsi="Arial" w:cs="Arial"/>
                <w:sz w:val="18"/>
                <w:szCs w:val="18"/>
              </w:rPr>
              <w:t>Odzwierciedla na rysunku żywiołowy charakter oberka.</w:t>
            </w:r>
          </w:p>
          <w:p w:rsidR="0058718C" w:rsidRPr="0058718C" w:rsidRDefault="0058718C" w:rsidP="008F2DF1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z w:val="18"/>
                <w:szCs w:val="18"/>
              </w:rPr>
              <w:lastRenderedPageBreak/>
              <w:t>Zawsze bezpiecznie uczestniczy w zabawach ruchowych.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020AA" w:rsidRPr="007A23A7" w:rsidRDefault="007020AA" w:rsidP="0022267B">
            <w:pPr>
              <w:pStyle w:val="Brakstyluakapitowego"/>
              <w:tabs>
                <w:tab w:val="left" w:pos="3544"/>
              </w:tabs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50BB0" w:rsidRPr="007A23A7" w:rsidTr="0018105C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50BB0" w:rsidRPr="00550BB0" w:rsidRDefault="00550BB0" w:rsidP="0018105C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Tydzień </w:t>
            </w:r>
            <w:r w:rsidR="00851E63">
              <w:rPr>
                <w:rStyle w:val="B"/>
                <w:rFonts w:ascii="Arial" w:hAnsi="Arial" w:cs="Arial"/>
                <w:sz w:val="18"/>
                <w:szCs w:val="18"/>
              </w:rPr>
              <w:t>13.</w:t>
            </w:r>
          </w:p>
          <w:p w:rsidR="00550BB0" w:rsidRPr="009A49C0" w:rsidRDefault="009A49C0" w:rsidP="0018105C">
            <w:pPr>
              <w:pStyle w:val="TABELAtekst"/>
              <w:rPr>
                <w:rFonts w:ascii="Arial" w:hAnsi="Arial" w:cs="Arial"/>
                <w:b/>
                <w:sz w:val="18"/>
                <w:szCs w:val="18"/>
              </w:rPr>
            </w:pPr>
            <w:r w:rsidRPr="009A49C0">
              <w:rPr>
                <w:rFonts w:ascii="Arial" w:hAnsi="Arial" w:cs="Arial"/>
                <w:b/>
                <w:sz w:val="18"/>
                <w:szCs w:val="18"/>
              </w:rPr>
              <w:t>Podziel się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50BB0" w:rsidRPr="009A49C0" w:rsidRDefault="00550BB0" w:rsidP="0018105C">
            <w:pPr>
              <w:pStyle w:val="TABELAtekst"/>
              <w:spacing w:before="57" w:after="200"/>
              <w:rPr>
                <w:rStyle w:val="B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6</w:t>
            </w: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Pr="009A49C0">
              <w:rPr>
                <w:rStyle w:val="B"/>
                <w:rFonts w:ascii="Arial" w:hAnsi="Arial" w:cs="Arial"/>
                <w:b w:val="0"/>
                <w:sz w:val="18"/>
                <w:szCs w:val="18"/>
              </w:rPr>
              <w:t>.</w:t>
            </w:r>
            <w:r w:rsidRPr="009A49C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="009A49C0" w:rsidRPr="009A49C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Dobroć </w:t>
            </w:r>
            <w:r w:rsidR="009A49C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– </w:t>
            </w:r>
            <w:r w:rsidR="009A49C0" w:rsidRPr="009A49C0">
              <w:rPr>
                <w:rFonts w:ascii="Arial" w:hAnsi="Arial" w:cs="Arial"/>
                <w:b/>
                <w:spacing w:val="-4"/>
                <w:sz w:val="18"/>
                <w:szCs w:val="18"/>
              </w:rPr>
              <w:t>ważna sprawa</w:t>
            </w:r>
          </w:p>
          <w:p w:rsidR="00D37815" w:rsidRPr="009A49C0" w:rsidRDefault="00550BB0" w:rsidP="0018105C">
            <w:pPr>
              <w:pStyle w:val="TABELAtekst"/>
              <w:spacing w:before="57" w:after="200"/>
              <w:rPr>
                <w:rStyle w:val="B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62. </w:t>
            </w:r>
            <w:r w:rsidR="009A49C0">
              <w:rPr>
                <w:rStyle w:val="B"/>
                <w:rFonts w:ascii="Arial" w:hAnsi="Arial" w:cs="Arial"/>
                <w:sz w:val="18"/>
                <w:szCs w:val="18"/>
              </w:rPr>
              <w:t xml:space="preserve">Pomagamy </w:t>
            </w:r>
            <w:r w:rsidR="009A49C0" w:rsidRPr="001F6DBD">
              <w:rPr>
                <w:rStyle w:val="B"/>
                <w:rFonts w:ascii="Arial" w:hAnsi="Arial" w:cs="Arial"/>
                <w:sz w:val="18"/>
                <w:szCs w:val="18"/>
              </w:rPr>
              <w:t>innym</w:t>
            </w:r>
          </w:p>
          <w:p w:rsidR="00550BB0" w:rsidRPr="009A49C0" w:rsidRDefault="00550BB0" w:rsidP="0018105C">
            <w:pPr>
              <w:pStyle w:val="TABELAtekst"/>
              <w:spacing w:before="57" w:after="200"/>
              <w:rPr>
                <w:rStyle w:val="B"/>
                <w:rFonts w:ascii="Arial" w:hAnsi="Arial" w:cs="Arial"/>
                <w:b w:val="0"/>
                <w:sz w:val="18"/>
                <w:szCs w:val="18"/>
              </w:rPr>
            </w:pPr>
            <w:r w:rsidRPr="009A49C0">
              <w:rPr>
                <w:rStyle w:val="B"/>
                <w:rFonts w:ascii="Arial" w:hAnsi="Arial" w:cs="Arial"/>
                <w:sz w:val="18"/>
                <w:szCs w:val="18"/>
              </w:rPr>
              <w:t>63.</w:t>
            </w:r>
            <w:r w:rsidRPr="009A49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A49C0" w:rsidRPr="009A49C0">
              <w:rPr>
                <w:rFonts w:ascii="Arial" w:hAnsi="Arial" w:cs="Arial"/>
                <w:b/>
                <w:sz w:val="18"/>
                <w:szCs w:val="18"/>
              </w:rPr>
              <w:t xml:space="preserve">Cykl wychowawczy – </w:t>
            </w:r>
            <w:r w:rsidR="009A49C0" w:rsidRPr="009A49C0">
              <w:rPr>
                <w:rFonts w:ascii="Arial" w:hAnsi="Arial" w:cs="Arial"/>
                <w:b/>
                <w:sz w:val="18"/>
                <w:szCs w:val="18"/>
              </w:rPr>
              <w:lastRenderedPageBreak/>
              <w:t>Serce z piernika</w:t>
            </w:r>
          </w:p>
          <w:p w:rsidR="00D37815" w:rsidRPr="009A49C0" w:rsidRDefault="00550BB0" w:rsidP="00D37815">
            <w:pPr>
              <w:pStyle w:val="TABELAtekst"/>
              <w:spacing w:before="57" w:after="200"/>
              <w:rPr>
                <w:rFonts w:ascii="Arial" w:hAnsi="Arial" w:cs="Arial"/>
                <w:b/>
                <w:sz w:val="18"/>
                <w:szCs w:val="18"/>
              </w:rPr>
            </w:pPr>
            <w:r w:rsidRPr="009A49C0">
              <w:rPr>
                <w:rStyle w:val="B"/>
                <w:rFonts w:ascii="Arial" w:hAnsi="Arial" w:cs="Arial"/>
                <w:sz w:val="18"/>
                <w:szCs w:val="18"/>
              </w:rPr>
              <w:t>64.</w:t>
            </w:r>
            <w:r w:rsidRPr="009A49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49C0" w:rsidRPr="009A49C0">
              <w:rPr>
                <w:rFonts w:ascii="Arial" w:hAnsi="Arial" w:cs="Arial"/>
                <w:b/>
                <w:sz w:val="18"/>
                <w:szCs w:val="18"/>
              </w:rPr>
              <w:t>Zagrożone gatunki</w:t>
            </w:r>
          </w:p>
          <w:p w:rsidR="00550BB0" w:rsidRPr="009A49C0" w:rsidRDefault="00550BB0" w:rsidP="00D37815">
            <w:pPr>
              <w:pStyle w:val="TABELAtekst"/>
              <w:spacing w:before="57" w:after="200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A49C0">
              <w:rPr>
                <w:rStyle w:val="B"/>
                <w:rFonts w:ascii="Arial" w:hAnsi="Arial" w:cs="Arial"/>
                <w:sz w:val="18"/>
                <w:szCs w:val="18"/>
              </w:rPr>
              <w:t>65.</w:t>
            </w:r>
            <w:r w:rsidRPr="009A49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49C0" w:rsidRPr="009A49C0">
              <w:rPr>
                <w:rFonts w:ascii="Arial" w:hAnsi="Arial" w:cs="Arial"/>
                <w:b/>
                <w:sz w:val="18"/>
                <w:szCs w:val="18"/>
              </w:rPr>
              <w:t>Czekamy na zimę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8F2DF1" w:rsidRPr="008F2DF1" w:rsidRDefault="0058718C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Słucha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wypowiedzi rówieśników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oraz</w:t>
            </w:r>
            <w:r w:rsidR="008F2DF1">
              <w:rPr>
                <w:rFonts w:ascii="Arial" w:hAnsi="Arial" w:cs="Arial"/>
                <w:spacing w:val="-1"/>
                <w:sz w:val="18"/>
                <w:szCs w:val="18"/>
              </w:rPr>
              <w:t xml:space="preserve"> historii opowiadanej przez </w:t>
            </w:r>
            <w:r w:rsidR="003213C3">
              <w:rPr>
                <w:rFonts w:ascii="Arial" w:hAnsi="Arial" w:cs="Arial"/>
                <w:spacing w:val="-1"/>
                <w:sz w:val="18"/>
                <w:szCs w:val="18"/>
              </w:rPr>
              <w:t>nauczyciela</w:t>
            </w:r>
            <w:r w:rsidR="008F2DF1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C94C5F" w:rsidRPr="00C94C5F" w:rsidRDefault="00C94C5F" w:rsidP="00C94C5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Słucha wier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sza czytanego przez chętnych </w:t>
            </w:r>
            <w:r w:rsidR="003213C3">
              <w:rPr>
                <w:rFonts w:ascii="Arial" w:hAnsi="Arial" w:cs="Arial"/>
                <w:spacing w:val="-1"/>
                <w:sz w:val="18"/>
                <w:szCs w:val="18"/>
              </w:rPr>
              <w:t>uczniów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716C01" w:rsidRPr="00135A33" w:rsidRDefault="00716C01" w:rsidP="00716C01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Słucha z uwagą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 xml:space="preserve">tekstu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opowiadania</w:t>
            </w:r>
            <w:r w:rsidR="003213C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czytan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ego i interpretowanego przez </w:t>
            </w:r>
            <w:r w:rsidR="003213C3">
              <w:rPr>
                <w:rFonts w:ascii="Arial" w:hAnsi="Arial" w:cs="Arial"/>
                <w:spacing w:val="-1"/>
                <w:sz w:val="18"/>
                <w:szCs w:val="18"/>
              </w:rPr>
              <w:t>nauczyciela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  <w:r w:rsidR="003213C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  <w:p w:rsidR="008B2CC9" w:rsidRPr="00716C01" w:rsidRDefault="008B2CC9" w:rsidP="008B2CC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Słucha z uwagą nagrania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odgłosów wy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dawanych przez wilki.</w:t>
            </w:r>
          </w:p>
          <w:p w:rsidR="008F2DF1" w:rsidRPr="001E54E9" w:rsidRDefault="00400492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E54E9">
              <w:rPr>
                <w:rFonts w:ascii="Arial" w:hAnsi="Arial" w:cs="Arial"/>
                <w:spacing w:val="-1"/>
                <w:sz w:val="18"/>
                <w:szCs w:val="18"/>
              </w:rPr>
              <w:t>Słucha dialogu interpretowanego przez rówieśników.</w:t>
            </w:r>
          </w:p>
          <w:p w:rsidR="00C94C5F" w:rsidRPr="00C94C5F" w:rsidRDefault="0058718C" w:rsidP="00C94C5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C94C5F">
              <w:rPr>
                <w:rFonts w:ascii="Arial" w:hAnsi="Arial" w:cs="Arial"/>
                <w:spacing w:val="-1"/>
                <w:sz w:val="18"/>
                <w:szCs w:val="18"/>
              </w:rPr>
              <w:t xml:space="preserve">Czyta po cichu, w </w:t>
            </w:r>
            <w:r w:rsidR="00C94C5F" w:rsidRPr="00C94C5F">
              <w:rPr>
                <w:rFonts w:ascii="Arial" w:hAnsi="Arial" w:cs="Arial"/>
                <w:spacing w:val="-1"/>
                <w:sz w:val="18"/>
                <w:szCs w:val="18"/>
              </w:rPr>
              <w:t>skupieniu kartkę z pamiętnika i tekst opowiadania.</w:t>
            </w:r>
          </w:p>
          <w:p w:rsidR="008B2CC9" w:rsidRPr="00716C01" w:rsidRDefault="008B2CC9" w:rsidP="008B2CC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 xml:space="preserve">Czyta tekst przyrodniczy o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zagrożonych gatunkach zwierząt.</w:t>
            </w:r>
          </w:p>
          <w:p w:rsidR="008B2CC9" w:rsidRPr="00716C01" w:rsidRDefault="008B2CC9" w:rsidP="008B2CC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 xml:space="preserve">Czyta ze zrozumieniem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instrukcję wykonania ćwiczenia.</w:t>
            </w:r>
          </w:p>
          <w:p w:rsidR="008B2CC9" w:rsidRPr="00716C01" w:rsidRDefault="008B2CC9" w:rsidP="008B2CC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Czyta ze zrozumieniem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 xml:space="preserve">definicję </w:t>
            </w:r>
            <w:r w:rsidR="005D1434" w:rsidRPr="005D1434">
              <w:rPr>
                <w:rFonts w:ascii="Arial" w:hAnsi="Arial" w:cs="Arial"/>
                <w:spacing w:val="-1"/>
                <w:sz w:val="18"/>
                <w:szCs w:val="18"/>
              </w:rPr>
              <w:t>osto</w:t>
            </w:r>
            <w:r w:rsidR="005D1434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="005D1434" w:rsidRPr="005D143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1434">
              <w:rPr>
                <w:rFonts w:ascii="Arial" w:hAnsi="Arial" w:cs="Arial"/>
                <w:spacing w:val="-1"/>
                <w:sz w:val="18"/>
                <w:szCs w:val="18"/>
              </w:rPr>
              <w:t>zwierzyny.</w:t>
            </w:r>
          </w:p>
          <w:p w:rsidR="00400492" w:rsidRPr="00400492" w:rsidRDefault="00400492" w:rsidP="00400492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Cz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yta dialog z podziałem na role.</w:t>
            </w:r>
          </w:p>
          <w:p w:rsidR="00400492" w:rsidRPr="00400492" w:rsidRDefault="00400492" w:rsidP="00400492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Czyta, uzupełnia, układa i zapisuje ogłoszenie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o dowolnej treści.</w:t>
            </w:r>
          </w:p>
          <w:p w:rsidR="00400492" w:rsidRPr="00400492" w:rsidRDefault="00400492" w:rsidP="00400492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Wskazuje najśmie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szniejszy fragment opowiadania.</w:t>
            </w:r>
          </w:p>
          <w:p w:rsidR="00400492" w:rsidRPr="001E54E9" w:rsidRDefault="008B2CC9" w:rsidP="008B2CC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E54E9">
              <w:rPr>
                <w:rFonts w:ascii="Arial" w:hAnsi="Arial" w:cs="Arial"/>
                <w:spacing w:val="-1"/>
                <w:sz w:val="18"/>
                <w:szCs w:val="18"/>
              </w:rPr>
              <w:t>Dzieli się swoimi przypuszczeniami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E54E9">
              <w:rPr>
                <w:rFonts w:ascii="Arial" w:hAnsi="Arial" w:cs="Arial"/>
                <w:spacing w:val="-1"/>
                <w:sz w:val="18"/>
                <w:szCs w:val="18"/>
              </w:rPr>
              <w:t>dotyczącymi tematu lekcji.</w:t>
            </w:r>
          </w:p>
          <w:p w:rsidR="00C94C5F" w:rsidRPr="001E54E9" w:rsidRDefault="00C94C5F" w:rsidP="00C94C5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E54E9">
              <w:rPr>
                <w:rFonts w:ascii="Arial" w:hAnsi="Arial" w:cs="Arial"/>
                <w:spacing w:val="-1"/>
                <w:sz w:val="18"/>
                <w:szCs w:val="18"/>
              </w:rPr>
              <w:t>Odróżnia</w:t>
            </w:r>
            <w:r w:rsidR="00DB07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E54E9">
              <w:rPr>
                <w:rFonts w:ascii="Arial" w:hAnsi="Arial" w:cs="Arial"/>
                <w:spacing w:val="-1"/>
                <w:sz w:val="18"/>
                <w:szCs w:val="18"/>
              </w:rPr>
              <w:t>i nazywa utwory wierszowane od napisanych prozą.</w:t>
            </w:r>
          </w:p>
          <w:p w:rsidR="00C94C5F" w:rsidRPr="00C94C5F" w:rsidRDefault="00C94C5F" w:rsidP="00C94C5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Wypowiada się w formie uporządkowanej i rozwiniętej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na temat przeczytanego tekstu.</w:t>
            </w:r>
          </w:p>
          <w:p w:rsidR="00C94C5F" w:rsidRPr="008F2DF1" w:rsidRDefault="00C94C5F" w:rsidP="00C94C5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Wypowiada się płynnie i wyraziście na podstawie tekstu z pamiętni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ka i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ilustracji.</w:t>
            </w:r>
          </w:p>
          <w:p w:rsidR="00716C01" w:rsidRPr="00135A33" w:rsidRDefault="00716C01" w:rsidP="00716C01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Swobodnie wypowiada się na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temat wysłuchanego opowiadania.</w:t>
            </w:r>
          </w:p>
          <w:p w:rsidR="00C94C5F" w:rsidRPr="00C94C5F" w:rsidRDefault="00C94C5F" w:rsidP="00C94C5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 xml:space="preserve">Odpowiada na pytania </w:t>
            </w:r>
            <w:r w:rsidR="00DB0786">
              <w:rPr>
                <w:rFonts w:ascii="Arial" w:hAnsi="Arial" w:cs="Arial"/>
                <w:spacing w:val="-1"/>
                <w:sz w:val="18"/>
                <w:szCs w:val="18"/>
              </w:rPr>
              <w:t>nauczyciela</w:t>
            </w: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 xml:space="preserve"> dotyczące treści wiersza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94C5F" w:rsidRPr="008F2DF1" w:rsidRDefault="00C94C5F" w:rsidP="00C94C5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Odpowiada pełnymi zdaniami na pytania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dotyczące usłyszanej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historii.</w:t>
            </w:r>
          </w:p>
          <w:p w:rsidR="00C94C5F" w:rsidRPr="008F2DF1" w:rsidRDefault="00C94C5F" w:rsidP="00C94C5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Uzasadnia swoje odpowiedzi.</w:t>
            </w:r>
          </w:p>
          <w:p w:rsidR="00400492" w:rsidRPr="00400492" w:rsidRDefault="00716C01" w:rsidP="00400492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Zaznacza poprawne odpowiedzi dotyczące świątecznej atmosfery panującej 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szkole bohaterki opowiadania.</w:t>
            </w:r>
          </w:p>
          <w:p w:rsidR="00400492" w:rsidRPr="00400492" w:rsidRDefault="00400492" w:rsidP="00400492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Układa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pytania do treści opowiadania.</w:t>
            </w:r>
          </w:p>
          <w:p w:rsidR="00400492" w:rsidRPr="00400492" w:rsidRDefault="00400492" w:rsidP="00400492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 xml:space="preserve">Odpowiada pełnymi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zdaniami na postawione pytania.</w:t>
            </w:r>
          </w:p>
          <w:p w:rsidR="00400492" w:rsidRPr="00400492" w:rsidRDefault="00400492" w:rsidP="00400492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Wskazuje poprawne odpowiedz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 dotyczące treści opowiadania.</w:t>
            </w:r>
          </w:p>
          <w:p w:rsidR="00C94C5F" w:rsidRPr="00C94C5F" w:rsidRDefault="00C94C5F" w:rsidP="00C94C5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Uczestniczy w dyskusji</w:t>
            </w:r>
            <w:r w:rsidR="0057697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 xml:space="preserve">na temat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zachowania bohatera wiersza.</w:t>
            </w:r>
          </w:p>
          <w:p w:rsidR="00C94C5F" w:rsidRPr="00C94C5F" w:rsidRDefault="00C94C5F" w:rsidP="00C94C5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Przedstawia wnioski z dyskusji.</w:t>
            </w:r>
          </w:p>
          <w:p w:rsidR="00716C01" w:rsidRPr="00135A33" w:rsidRDefault="00716C01" w:rsidP="00716C01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Odszukuje w tekście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opowiadania właściwy fragment.</w:t>
            </w:r>
          </w:p>
          <w:p w:rsidR="008B2CC9" w:rsidRPr="00716C01" w:rsidRDefault="008B2CC9" w:rsidP="008B2CC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Uzupełn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ia zdania brakującymi wyrazami.</w:t>
            </w:r>
          </w:p>
          <w:p w:rsidR="00C94C5F" w:rsidRPr="008F2DF1" w:rsidRDefault="008B2CC9" w:rsidP="008B2CC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Uzupełnia tekst wiersza „Żubr”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nazwą zw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ierzęcia w odpowiedniej formie.</w:t>
            </w:r>
          </w:p>
          <w:p w:rsidR="00135A33" w:rsidRPr="003E3D5E" w:rsidRDefault="00716C01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3E3D5E">
              <w:rPr>
                <w:rFonts w:ascii="Arial" w:hAnsi="Arial" w:cs="Arial"/>
                <w:spacing w:val="-1"/>
                <w:sz w:val="18"/>
                <w:szCs w:val="18"/>
              </w:rPr>
              <w:t>Dopisuje do podanych wyrazów, wyrazy o znaczeniu przeciwnym.</w:t>
            </w:r>
          </w:p>
          <w:p w:rsidR="00135A33" w:rsidRPr="00135A33" w:rsidRDefault="00135A33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35A33">
              <w:rPr>
                <w:rFonts w:ascii="Arial" w:hAnsi="Arial" w:cs="Arial"/>
                <w:spacing w:val="-1"/>
                <w:sz w:val="18"/>
                <w:szCs w:val="18"/>
              </w:rPr>
              <w:t>Układa i zapisuje zdania w formie próśb skierowanych do bohatera wiersza.</w:t>
            </w:r>
          </w:p>
          <w:p w:rsidR="008F2DF1" w:rsidRPr="008F2DF1" w:rsidRDefault="008F2DF1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i zapisuje zdanie z odczytanym słowem </w:t>
            </w:r>
            <w:r w:rsidRPr="0058718C">
              <w:rPr>
                <w:rFonts w:ascii="Arial" w:hAnsi="Arial" w:cs="Arial"/>
                <w:i/>
                <w:spacing w:val="-1"/>
                <w:sz w:val="18"/>
                <w:szCs w:val="18"/>
              </w:rPr>
              <w:t>dobro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8B2CC9" w:rsidRPr="001E54E9" w:rsidRDefault="00716C01" w:rsidP="00C94C5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E54E9">
              <w:rPr>
                <w:rFonts w:ascii="Arial" w:hAnsi="Arial" w:cs="Arial"/>
                <w:spacing w:val="-1"/>
                <w:sz w:val="18"/>
                <w:szCs w:val="18"/>
              </w:rPr>
              <w:t xml:space="preserve">Dzieli tekst na zdania i przepisuje </w:t>
            </w:r>
            <w:r w:rsidR="00576979">
              <w:rPr>
                <w:rFonts w:ascii="Arial" w:hAnsi="Arial" w:cs="Arial"/>
                <w:spacing w:val="-1"/>
                <w:sz w:val="18"/>
                <w:szCs w:val="18"/>
              </w:rPr>
              <w:t>je</w:t>
            </w:r>
            <w:r w:rsidRPr="001E54E9">
              <w:rPr>
                <w:rFonts w:ascii="Arial" w:hAnsi="Arial" w:cs="Arial"/>
                <w:spacing w:val="-1"/>
                <w:sz w:val="18"/>
                <w:szCs w:val="18"/>
              </w:rPr>
              <w:t xml:space="preserve"> do zeszytu.</w:t>
            </w:r>
          </w:p>
          <w:p w:rsidR="00C94C5F" w:rsidRPr="00C94C5F" w:rsidRDefault="00C94C5F" w:rsidP="00C94C5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 xml:space="preserve">Korzysta ze słownika języka polskiego i wyjaśnia pojęcie </w:t>
            </w:r>
            <w:r w:rsidRPr="0058718C">
              <w:rPr>
                <w:rFonts w:ascii="Arial" w:hAnsi="Arial" w:cs="Arial"/>
                <w:i/>
                <w:spacing w:val="-1"/>
                <w:sz w:val="18"/>
                <w:szCs w:val="18"/>
              </w:rPr>
              <w:lastRenderedPageBreak/>
              <w:t>uczynność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 z</w:t>
            </w:r>
            <w:r w:rsidRPr="00C94C5F">
              <w:rPr>
                <w:rFonts w:ascii="Arial" w:hAnsi="Arial" w:cs="Arial"/>
                <w:spacing w:val="-1"/>
                <w:sz w:val="18"/>
                <w:szCs w:val="18"/>
              </w:rPr>
              <w:t xml:space="preserve">apisuje </w:t>
            </w:r>
            <w:r w:rsidR="00576979">
              <w:rPr>
                <w:rFonts w:ascii="Arial" w:hAnsi="Arial" w:cs="Arial"/>
                <w:spacing w:val="-1"/>
                <w:sz w:val="18"/>
                <w:szCs w:val="18"/>
              </w:rPr>
              <w:t>je</w:t>
            </w:r>
            <w:r w:rsidRPr="00C94C5F">
              <w:rPr>
                <w:rFonts w:ascii="Arial" w:hAnsi="Arial" w:cs="Arial"/>
                <w:spacing w:val="-1"/>
                <w:sz w:val="18"/>
                <w:szCs w:val="18"/>
              </w:rPr>
              <w:t xml:space="preserve"> razem z objaśnieniem.</w:t>
            </w:r>
          </w:p>
          <w:p w:rsidR="00716C01" w:rsidRPr="00135A33" w:rsidRDefault="00716C01" w:rsidP="00716C01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 xml:space="preserve">Podaje swoje skojarzenia do słowa </w:t>
            </w:r>
            <w:r w:rsidRPr="0058718C">
              <w:rPr>
                <w:rFonts w:ascii="Arial" w:hAnsi="Arial" w:cs="Arial"/>
                <w:i/>
                <w:spacing w:val="-1"/>
                <w:sz w:val="18"/>
                <w:szCs w:val="18"/>
              </w:rPr>
              <w:t>grudzień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8B2CC9" w:rsidRPr="00716C01" w:rsidRDefault="008B2CC9" w:rsidP="008B2CC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 xml:space="preserve">Rozpoznaje wyrazy należące do rodziny wyrazu </w:t>
            </w:r>
            <w:r w:rsidRPr="0058718C">
              <w:rPr>
                <w:rFonts w:ascii="Arial" w:hAnsi="Arial" w:cs="Arial"/>
                <w:i/>
                <w:spacing w:val="-1"/>
                <w:sz w:val="18"/>
                <w:szCs w:val="18"/>
              </w:rPr>
              <w:t>chronić</w:t>
            </w: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 xml:space="preserve"> i zapisuje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je w kolejności alfabetycznej.</w:t>
            </w:r>
          </w:p>
          <w:p w:rsidR="00135A33" w:rsidRPr="008F2DF1" w:rsidRDefault="00135A33" w:rsidP="00135A33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Przepisuje</w:t>
            </w:r>
            <w:r w:rsidR="0057697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do zeszytu pyt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ania i pisze na nie odpowiedzi.</w:t>
            </w:r>
          </w:p>
          <w:p w:rsidR="00C94C5F" w:rsidRPr="00C94C5F" w:rsidRDefault="00C94C5F" w:rsidP="00C94C5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Umieszcza nalepki przy odpowiednich obrazkach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, tworząc historyjkę obrazkową.</w:t>
            </w:r>
          </w:p>
          <w:p w:rsidR="00C94C5F" w:rsidRPr="00C94C5F" w:rsidRDefault="00C94C5F" w:rsidP="00C94C5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Odszukuje w tekści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wiersza rymujące się wyrazy.</w:t>
            </w:r>
          </w:p>
          <w:p w:rsidR="00135A33" w:rsidRPr="00C94C5F" w:rsidRDefault="00135A33" w:rsidP="00135A33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Wpisuje znaki interpunkc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yjne zgodnie z rodzajem zdania.</w:t>
            </w:r>
          </w:p>
          <w:p w:rsidR="00135A33" w:rsidRPr="00C94C5F" w:rsidRDefault="00135A33" w:rsidP="00135A33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 xml:space="preserve">Odczytuje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zdania z odpowiednią intonacją.</w:t>
            </w:r>
          </w:p>
          <w:p w:rsidR="00400492" w:rsidRPr="003E3D5E" w:rsidRDefault="00400492" w:rsidP="00400492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3E3D5E">
              <w:rPr>
                <w:rFonts w:ascii="Arial" w:hAnsi="Arial" w:cs="Arial"/>
                <w:spacing w:val="-1"/>
                <w:sz w:val="18"/>
                <w:szCs w:val="18"/>
              </w:rPr>
              <w:t>Rozwiązuje zagadki</w:t>
            </w:r>
            <w:r w:rsidR="00E7762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3D5E">
              <w:rPr>
                <w:rFonts w:ascii="Arial" w:hAnsi="Arial" w:cs="Arial"/>
                <w:spacing w:val="-1"/>
                <w:sz w:val="18"/>
                <w:szCs w:val="18"/>
              </w:rPr>
              <w:t>o zagrożonych gatunkach zwierząt.</w:t>
            </w:r>
          </w:p>
          <w:p w:rsidR="008F2DF1" w:rsidRPr="003E3D5E" w:rsidRDefault="00400492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3E3D5E">
              <w:rPr>
                <w:rFonts w:ascii="Arial" w:hAnsi="Arial" w:cs="Arial"/>
                <w:spacing w:val="-1"/>
                <w:sz w:val="18"/>
                <w:szCs w:val="18"/>
              </w:rPr>
              <w:t>Wskazuje właściwe zakończenia zdań.</w:t>
            </w:r>
          </w:p>
          <w:p w:rsidR="008F2DF1" w:rsidRPr="008F2DF1" w:rsidRDefault="0058718C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Odszukuje w tekście pamiętnika zdania wy</w:t>
            </w:r>
            <w:r w:rsidR="008F2DF1">
              <w:rPr>
                <w:rFonts w:ascii="Arial" w:hAnsi="Arial" w:cs="Arial"/>
                <w:spacing w:val="-1"/>
                <w:sz w:val="18"/>
                <w:szCs w:val="18"/>
              </w:rPr>
              <w:t>krzyknikowe wyrażające emocje.</w:t>
            </w:r>
          </w:p>
          <w:p w:rsidR="00716C01" w:rsidRPr="00135A33" w:rsidRDefault="00716C01" w:rsidP="00716C01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Zapisuje nazwy uczuć.</w:t>
            </w:r>
          </w:p>
          <w:p w:rsidR="00135A33" w:rsidRPr="003E3D5E" w:rsidRDefault="008B2CC9" w:rsidP="00135A33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3E3D5E">
              <w:rPr>
                <w:rFonts w:ascii="Arial" w:hAnsi="Arial" w:cs="Arial"/>
                <w:spacing w:val="-1"/>
                <w:sz w:val="18"/>
                <w:szCs w:val="18"/>
              </w:rPr>
              <w:t>Wie, jak napisać notatkę.</w:t>
            </w:r>
          </w:p>
          <w:p w:rsidR="00716C01" w:rsidRPr="00C94C5F" w:rsidRDefault="00716C01" w:rsidP="00716C01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Odróżnia bezokoliczniki od form osobowych cza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sownika.</w:t>
            </w:r>
          </w:p>
          <w:p w:rsidR="008F2DF1" w:rsidRPr="003E3D5E" w:rsidRDefault="00716C01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3E3D5E">
              <w:rPr>
                <w:rFonts w:ascii="Arial" w:hAnsi="Arial" w:cs="Arial"/>
                <w:spacing w:val="-1"/>
                <w:sz w:val="18"/>
                <w:szCs w:val="18"/>
              </w:rPr>
              <w:t>Zapisuje bezokoliczniki w kolejności alfabetycznej.</w:t>
            </w:r>
          </w:p>
          <w:p w:rsidR="008F2DF1" w:rsidRPr="008F2DF1" w:rsidRDefault="0058718C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Rozpoznaje czasown</w:t>
            </w:r>
            <w:r w:rsidR="008F2DF1">
              <w:rPr>
                <w:rFonts w:ascii="Arial" w:hAnsi="Arial" w:cs="Arial"/>
                <w:spacing w:val="-1"/>
                <w:sz w:val="18"/>
                <w:szCs w:val="18"/>
              </w:rPr>
              <w:t>iki osobowe i bezokoliczniki.</w:t>
            </w:r>
          </w:p>
          <w:p w:rsidR="00400492" w:rsidRPr="00716C01" w:rsidRDefault="00400492" w:rsidP="00400492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Rozpoznaje czasowniki w formie 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ieosobowej. Potrafi je nazwać. </w:t>
            </w:r>
          </w:p>
          <w:p w:rsidR="00C94C5F" w:rsidRPr="00C94C5F" w:rsidRDefault="0058718C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Określa liczbę</w:t>
            </w:r>
            <w:r w:rsidR="00C94C5F">
              <w:rPr>
                <w:rFonts w:ascii="Arial" w:hAnsi="Arial" w:cs="Arial"/>
                <w:spacing w:val="-1"/>
                <w:sz w:val="18"/>
                <w:szCs w:val="18"/>
              </w:rPr>
              <w:t xml:space="preserve"> i osobę czasowników.</w:t>
            </w:r>
          </w:p>
          <w:p w:rsidR="00C94C5F" w:rsidRPr="00C94C5F" w:rsidRDefault="0058718C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Uzupełnia tabelę czaso</w:t>
            </w:r>
            <w:r w:rsidR="00C94C5F">
              <w:rPr>
                <w:rFonts w:ascii="Arial" w:hAnsi="Arial" w:cs="Arial"/>
                <w:spacing w:val="-1"/>
                <w:sz w:val="18"/>
                <w:szCs w:val="18"/>
              </w:rPr>
              <w:t>wnikami w odpowiedniej formie.</w:t>
            </w:r>
          </w:p>
          <w:p w:rsidR="00716C01" w:rsidRPr="00716C01" w:rsidRDefault="00716C01" w:rsidP="00716C01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Wskazuje wyrazy trzysyl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abowe.</w:t>
            </w:r>
          </w:p>
          <w:p w:rsidR="00716C01" w:rsidRPr="00135A33" w:rsidRDefault="00716C01" w:rsidP="00716C01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Tworzy ranking pomysłów.</w:t>
            </w:r>
          </w:p>
          <w:p w:rsidR="008B2CC9" w:rsidRPr="00716C01" w:rsidRDefault="008B2CC9" w:rsidP="008B2CC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Sprawdza pisownię nazw zwierząt i roś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lin</w:t>
            </w:r>
            <w:r w:rsidR="00E7762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 słowniku ortograficznym.</w:t>
            </w:r>
          </w:p>
          <w:p w:rsidR="00C94C5F" w:rsidRPr="003E3D5E" w:rsidRDefault="005542F8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3E3D5E">
              <w:rPr>
                <w:rFonts w:ascii="Arial" w:hAnsi="Arial" w:cs="Arial"/>
                <w:spacing w:val="-1"/>
                <w:sz w:val="18"/>
                <w:szCs w:val="18"/>
              </w:rPr>
              <w:t>Korzysta z dostępnych źródeł wiedzy.</w:t>
            </w:r>
          </w:p>
          <w:p w:rsidR="00C94C5F" w:rsidRPr="00C94C5F" w:rsidRDefault="0058718C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Czyta i analizuje tekst matematyczny opisujący sposób o</w:t>
            </w:r>
            <w:r w:rsidR="00C94C5F">
              <w:rPr>
                <w:rFonts w:ascii="Arial" w:hAnsi="Arial" w:cs="Arial"/>
                <w:spacing w:val="-1"/>
                <w:sz w:val="18"/>
                <w:szCs w:val="18"/>
              </w:rPr>
              <w:t>dejmowania liczb trzycyfrowych.</w:t>
            </w:r>
          </w:p>
          <w:p w:rsidR="00C94C5F" w:rsidRPr="00C94C5F" w:rsidRDefault="0058718C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 xml:space="preserve">Odejmuje liczby trzycyfrowe </w:t>
            </w:r>
            <w:r w:rsidR="00C94C5F">
              <w:rPr>
                <w:rFonts w:ascii="Arial" w:hAnsi="Arial" w:cs="Arial"/>
                <w:spacing w:val="-1"/>
                <w:sz w:val="18"/>
                <w:szCs w:val="18"/>
              </w:rPr>
              <w:t>wybranym przez siebie sposobem.</w:t>
            </w:r>
          </w:p>
          <w:p w:rsidR="00135A33" w:rsidRPr="00135A33" w:rsidRDefault="00135A33" w:rsidP="00135A33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Odejmuje liczb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ę jednocyfrową od trzycyfrowej.</w:t>
            </w:r>
          </w:p>
          <w:p w:rsidR="00716C01" w:rsidRPr="00135A33" w:rsidRDefault="00716C01" w:rsidP="00716C01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Odejmuje liczby dwucyfrowe od 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rzycyfrowych poznanym sposobem.</w:t>
            </w:r>
          </w:p>
          <w:p w:rsidR="00135A33" w:rsidRPr="00135A33" w:rsidRDefault="00135A33" w:rsidP="00135A33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W pamięci wykonuje obliczenia na odejmowanie.</w:t>
            </w:r>
          </w:p>
          <w:p w:rsidR="00716C01" w:rsidRPr="00716C01" w:rsidRDefault="00716C01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 xml:space="preserve">Oblicza w pamięci różnice pełnych liczb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trzycyfrowych</w:t>
            </w:r>
            <w:r w:rsidR="00E7762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 dwucyfrowych.</w:t>
            </w:r>
          </w:p>
          <w:p w:rsidR="00C94C5F" w:rsidRPr="00C94C5F" w:rsidRDefault="0058718C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Uzupełnia liczbami drzewka matem</w:t>
            </w:r>
            <w:r w:rsidR="00C94C5F">
              <w:rPr>
                <w:rFonts w:ascii="Arial" w:hAnsi="Arial" w:cs="Arial"/>
                <w:spacing w:val="-1"/>
                <w:sz w:val="18"/>
                <w:szCs w:val="18"/>
              </w:rPr>
              <w:t>atyczne.</w:t>
            </w:r>
          </w:p>
          <w:p w:rsidR="00716C01" w:rsidRPr="00135A33" w:rsidRDefault="00716C01" w:rsidP="00716C01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Zastępuje liczbami znaki za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pytania umieszczone na grafach.</w:t>
            </w:r>
          </w:p>
          <w:p w:rsidR="00C94C5F" w:rsidRPr="00C94C5F" w:rsidRDefault="0058718C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Podaje prop</w:t>
            </w:r>
            <w:r w:rsidR="00C94C5F">
              <w:rPr>
                <w:rFonts w:ascii="Arial" w:hAnsi="Arial" w:cs="Arial"/>
                <w:spacing w:val="-1"/>
                <w:sz w:val="18"/>
                <w:szCs w:val="18"/>
              </w:rPr>
              <w:t>ozycje pytań do treści zadania.</w:t>
            </w:r>
          </w:p>
          <w:p w:rsidR="00C94C5F" w:rsidRPr="00C94C5F" w:rsidRDefault="00C94C5F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Odczytuje informacje z tabeli.</w:t>
            </w:r>
          </w:p>
          <w:p w:rsidR="00C94C5F" w:rsidRPr="00C94C5F" w:rsidRDefault="0058718C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Rozwiązuje</w:t>
            </w:r>
            <w:r w:rsidR="00E7762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="00C94C5F">
              <w:rPr>
                <w:rFonts w:ascii="Arial" w:hAnsi="Arial" w:cs="Arial"/>
                <w:spacing w:val="-1"/>
                <w:sz w:val="18"/>
                <w:szCs w:val="18"/>
              </w:rPr>
              <w:t>adanie na obliczenia pieniężne.</w:t>
            </w:r>
          </w:p>
          <w:p w:rsidR="00C94C5F" w:rsidRPr="00C94C5F" w:rsidRDefault="0058718C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 xml:space="preserve">Zapisuje pary liczb, </w:t>
            </w:r>
            <w:r w:rsidR="00C94C5F">
              <w:rPr>
                <w:rFonts w:ascii="Arial" w:hAnsi="Arial" w:cs="Arial"/>
                <w:spacing w:val="-1"/>
                <w:sz w:val="18"/>
                <w:szCs w:val="18"/>
              </w:rPr>
              <w:t>których różnica jest równa 123.</w:t>
            </w:r>
          </w:p>
          <w:p w:rsidR="00C94C5F" w:rsidRPr="00C94C5F" w:rsidRDefault="0058718C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Uzupełnia ciąg liczb trzycyfrowy</w:t>
            </w:r>
            <w:r w:rsidR="00C94C5F">
              <w:rPr>
                <w:rFonts w:ascii="Arial" w:hAnsi="Arial" w:cs="Arial"/>
                <w:spacing w:val="-1"/>
                <w:sz w:val="18"/>
                <w:szCs w:val="18"/>
              </w:rPr>
              <w:t>ch zgodnie z podanym warunkiem.</w:t>
            </w:r>
          </w:p>
          <w:p w:rsidR="00135A33" w:rsidRPr="00135A33" w:rsidRDefault="00135A33" w:rsidP="00135A33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Odgaduje zas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adę zapisu liczb trzycyfrowych.</w:t>
            </w:r>
          </w:p>
          <w:p w:rsidR="00135A33" w:rsidRPr="00135A33" w:rsidRDefault="00135A33" w:rsidP="00135A33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Uzupełnia pola wynikiem odejmowania liczby je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dnocyfrowej od pełnych setek.</w:t>
            </w:r>
          </w:p>
          <w:p w:rsidR="00135A33" w:rsidRPr="00C94C5F" w:rsidRDefault="00135A33" w:rsidP="00135A33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Rozwiązuje zad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ania na porównywanie różnicowe.</w:t>
            </w:r>
          </w:p>
          <w:p w:rsidR="00135A33" w:rsidRPr="00135A33" w:rsidRDefault="00135A33" w:rsidP="00135A33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Rozwiązuje zadania z tre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ścią na porównywanie różnicowe.</w:t>
            </w:r>
          </w:p>
          <w:p w:rsidR="005542F8" w:rsidRPr="003E3D5E" w:rsidRDefault="005542F8" w:rsidP="005542F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3E3D5E">
              <w:rPr>
                <w:rFonts w:ascii="Arial" w:hAnsi="Arial" w:cs="Arial"/>
                <w:spacing w:val="-1"/>
                <w:sz w:val="18"/>
                <w:szCs w:val="18"/>
              </w:rPr>
              <w:t>Rozwiązuje zadania z treścią na obliczanie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3D5E">
              <w:rPr>
                <w:rFonts w:ascii="Arial" w:hAnsi="Arial" w:cs="Arial"/>
                <w:spacing w:val="-1"/>
                <w:sz w:val="18"/>
                <w:szCs w:val="18"/>
              </w:rPr>
              <w:t>odległości między miastami.</w:t>
            </w:r>
          </w:p>
          <w:p w:rsidR="00135A33" w:rsidRPr="008B2CC9" w:rsidRDefault="00135A33" w:rsidP="00135A33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8B2CC9">
              <w:rPr>
                <w:rFonts w:ascii="Arial" w:hAnsi="Arial" w:cs="Arial"/>
                <w:spacing w:val="-1"/>
                <w:sz w:val="18"/>
                <w:szCs w:val="18"/>
              </w:rPr>
              <w:t>Wyjaśnia, na czym polega prawdziwa pomoc drugiej osobie.</w:t>
            </w:r>
          </w:p>
          <w:p w:rsidR="00135A33" w:rsidRPr="00135A33" w:rsidRDefault="00135A33" w:rsidP="00135A33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Wie, w jaki sposób sp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rawić innym radość.</w:t>
            </w:r>
          </w:p>
          <w:p w:rsidR="005542F8" w:rsidRPr="001B6ADD" w:rsidRDefault="005542F8" w:rsidP="005542F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Wymienia i wskazuje</w:t>
            </w:r>
            <w:r w:rsidR="00E7762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nazwy zagrożonych gatunków zwierzą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zgodnie z podaną instrukcją.</w:t>
            </w:r>
          </w:p>
          <w:p w:rsidR="005542F8" w:rsidRPr="001B6ADD" w:rsidRDefault="005542F8" w:rsidP="005542F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ymienia formy ochrony przyrody.</w:t>
            </w:r>
          </w:p>
          <w:p w:rsidR="005542F8" w:rsidRPr="001B6ADD" w:rsidRDefault="005542F8" w:rsidP="005542F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Uczestniczy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w rozmowie na temat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ich dzia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łań na rzecz ochrony przyrody.</w:t>
            </w:r>
          </w:p>
          <w:p w:rsidR="00400492" w:rsidRPr="00400492" w:rsidRDefault="00400492" w:rsidP="00400492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Wskazuje 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 mapie fizycznej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E7762B">
              <w:rPr>
                <w:rFonts w:ascii="Arial" w:hAnsi="Arial" w:cs="Arial"/>
                <w:spacing w:val="-1"/>
                <w:sz w:val="18"/>
                <w:szCs w:val="18"/>
              </w:rPr>
              <w:t xml:space="preserve">Polski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wyspę Wolin.</w:t>
            </w:r>
          </w:p>
          <w:p w:rsidR="00400492" w:rsidRPr="00400492" w:rsidRDefault="00400492" w:rsidP="00400492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 xml:space="preserve">Wskazuje i odczytuje nazwy miejscowości leżące na wyspie, </w:t>
            </w: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nazwę zalewu i rzek oddz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ielających ją od stałego lądu.</w:t>
            </w:r>
          </w:p>
          <w:p w:rsidR="00400492" w:rsidRPr="00400492" w:rsidRDefault="00400492" w:rsidP="00400492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Słucha teks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tu informacyjno-przyrodniczego.</w:t>
            </w:r>
          </w:p>
          <w:p w:rsidR="00400492" w:rsidRPr="00400492" w:rsidRDefault="00400492" w:rsidP="00400492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Układa puzzle z informacjami o zdjęciami atra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kcji turystycznych wyspy Wolin.</w:t>
            </w:r>
          </w:p>
          <w:p w:rsidR="00400492" w:rsidRPr="00400492" w:rsidRDefault="00400492" w:rsidP="00400492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 xml:space="preserve">Wyjaśnia pojęcie </w:t>
            </w:r>
            <w:r w:rsidR="00E7762B">
              <w:rPr>
                <w:rFonts w:ascii="Arial" w:hAnsi="Arial" w:cs="Arial"/>
                <w:i/>
                <w:spacing w:val="-1"/>
                <w:sz w:val="18"/>
                <w:szCs w:val="18"/>
              </w:rPr>
              <w:t>klif</w:t>
            </w: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 xml:space="preserve"> i wskazuje właściwy obrazek przedstawiający wybrzeże morza cha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rakterystyczne dla wyspy Wolin.</w:t>
            </w:r>
          </w:p>
          <w:p w:rsidR="00400492" w:rsidRPr="00400492" w:rsidRDefault="00400492" w:rsidP="00400492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 xml:space="preserve">Uzupełnia zdania </w:t>
            </w:r>
            <w:r w:rsidR="00E7762B">
              <w:rPr>
                <w:rFonts w:ascii="Arial" w:hAnsi="Arial" w:cs="Arial"/>
                <w:spacing w:val="-1"/>
                <w:sz w:val="18"/>
                <w:szCs w:val="18"/>
              </w:rPr>
              <w:t>odpowiedni</w:t>
            </w: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 xml:space="preserve">mi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wyrazami we właściwych formach.</w:t>
            </w:r>
          </w:p>
          <w:p w:rsidR="00400492" w:rsidRPr="00400492" w:rsidRDefault="00400492" w:rsidP="00400492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Wska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zuje zdjęcie opisanego ptaka.</w:t>
            </w:r>
          </w:p>
          <w:p w:rsidR="00400492" w:rsidRPr="00400492" w:rsidRDefault="00400492" w:rsidP="00400492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Przedstawia informacje o zwierzętach, które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można spotkać na wyspie Wolin.</w:t>
            </w:r>
          </w:p>
          <w:p w:rsidR="00400492" w:rsidRPr="00400492" w:rsidRDefault="00400492" w:rsidP="00400492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Poznaje log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 Wolińskiego Parku Narodowego.</w:t>
            </w:r>
          </w:p>
          <w:p w:rsidR="00400492" w:rsidRPr="003E3D5E" w:rsidRDefault="00400492" w:rsidP="00400492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3E3D5E">
              <w:rPr>
                <w:rFonts w:ascii="Arial" w:hAnsi="Arial" w:cs="Arial"/>
                <w:spacing w:val="-1"/>
                <w:sz w:val="18"/>
                <w:szCs w:val="18"/>
              </w:rPr>
              <w:t>Opowiada o walorach morskiego powietrza i wody zimą.</w:t>
            </w:r>
          </w:p>
          <w:p w:rsidR="00C94C5F" w:rsidRPr="003E3D5E" w:rsidRDefault="004C236A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3E3D5E">
              <w:rPr>
                <w:rFonts w:ascii="Arial" w:hAnsi="Arial" w:cs="Arial"/>
                <w:spacing w:val="-1"/>
                <w:sz w:val="18"/>
                <w:szCs w:val="18"/>
              </w:rPr>
              <w:t>Wykonuje tarcze, ozdoby, łodzie i zabudowania Słowian mieszkających na wyspie Wolin.</w:t>
            </w:r>
          </w:p>
          <w:p w:rsidR="00135A33" w:rsidRDefault="00135A33" w:rsidP="00135A33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z w:val="18"/>
                <w:szCs w:val="18"/>
              </w:rPr>
              <w:t xml:space="preserve">Słucha utworu Fryderyka </w:t>
            </w:r>
            <w:r>
              <w:rPr>
                <w:rFonts w:ascii="Arial" w:hAnsi="Arial" w:cs="Arial"/>
                <w:sz w:val="18"/>
                <w:szCs w:val="18"/>
              </w:rPr>
              <w:t>Chopina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Berceuse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Kołysanka”.</w:t>
            </w:r>
          </w:p>
          <w:p w:rsidR="00135A33" w:rsidRDefault="00135A33" w:rsidP="00135A33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z w:val="18"/>
                <w:szCs w:val="18"/>
              </w:rPr>
              <w:t xml:space="preserve">Wypowiada się na temat obrazów przedstawiających różne oblicza </w:t>
            </w:r>
            <w:r w:rsidRPr="00E7762B">
              <w:rPr>
                <w:rFonts w:ascii="Arial" w:hAnsi="Arial" w:cs="Arial"/>
                <w:sz w:val="18"/>
                <w:szCs w:val="18"/>
              </w:rPr>
              <w:t>dobra.</w:t>
            </w:r>
          </w:p>
          <w:p w:rsidR="00135A33" w:rsidRDefault="00135A33" w:rsidP="00135A33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z w:val="18"/>
                <w:szCs w:val="18"/>
              </w:rPr>
              <w:t xml:space="preserve">Wskazuje obraz, który najlepiej pasuje do utworu Fryderyka </w:t>
            </w:r>
            <w:r>
              <w:rPr>
                <w:rFonts w:ascii="Arial" w:hAnsi="Arial" w:cs="Arial"/>
                <w:sz w:val="18"/>
                <w:szCs w:val="18"/>
              </w:rPr>
              <w:t>Chopina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Berceuse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Kołysanka”.</w:t>
            </w:r>
          </w:p>
          <w:p w:rsidR="00135A33" w:rsidRDefault="00135A33" w:rsidP="00135A33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z w:val="18"/>
                <w:szCs w:val="18"/>
              </w:rPr>
              <w:t xml:space="preserve">Maluje obraz </w:t>
            </w:r>
            <w:r w:rsidR="00E7762B">
              <w:rPr>
                <w:rFonts w:ascii="Arial" w:hAnsi="Arial" w:cs="Arial"/>
                <w:sz w:val="18"/>
                <w:szCs w:val="18"/>
              </w:rPr>
              <w:t xml:space="preserve">pt. </w:t>
            </w:r>
            <w:r w:rsidRPr="0058718C">
              <w:rPr>
                <w:rFonts w:ascii="Arial" w:hAnsi="Arial" w:cs="Arial"/>
                <w:sz w:val="18"/>
                <w:szCs w:val="18"/>
              </w:rPr>
              <w:t>„Dobro</w:t>
            </w:r>
            <w:r>
              <w:rPr>
                <w:rFonts w:ascii="Arial" w:hAnsi="Arial" w:cs="Arial"/>
                <w:sz w:val="18"/>
                <w:szCs w:val="18"/>
              </w:rPr>
              <w:t>”.</w:t>
            </w:r>
          </w:p>
          <w:p w:rsidR="00135A33" w:rsidRDefault="00135A33" w:rsidP="00135A33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Określa nastrój utworu.</w:t>
            </w:r>
          </w:p>
          <w:p w:rsidR="004C236A" w:rsidRPr="004C236A" w:rsidRDefault="004C236A" w:rsidP="004C236A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Słucha muzyki Słowian.</w:t>
            </w:r>
          </w:p>
          <w:p w:rsidR="004C236A" w:rsidRPr="004C236A" w:rsidRDefault="004C236A" w:rsidP="004C236A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 xml:space="preserve">Uczy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się kroków słowiańskiego tańca.</w:t>
            </w:r>
          </w:p>
          <w:p w:rsidR="00C94C5F" w:rsidRPr="00C94C5F" w:rsidRDefault="0058718C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Wymienia akcje dob</w:t>
            </w:r>
            <w:r w:rsidR="00C94C5F">
              <w:rPr>
                <w:rFonts w:ascii="Arial" w:hAnsi="Arial" w:cs="Arial"/>
                <w:spacing w:val="-1"/>
                <w:sz w:val="18"/>
                <w:szCs w:val="18"/>
              </w:rPr>
              <w:t>roczynne organizowane w szkole.</w:t>
            </w:r>
          </w:p>
          <w:p w:rsidR="004C236A" w:rsidRPr="004C236A" w:rsidRDefault="004C236A" w:rsidP="004C236A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Wspó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łpracuje w grupach zadaniowych.</w:t>
            </w:r>
          </w:p>
          <w:p w:rsidR="00135A33" w:rsidRPr="0058718C" w:rsidRDefault="00135A33" w:rsidP="00135A33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Uczestniczy aktywnie w zabawach ruchowych i wprowadzających do zajęć.</w:t>
            </w:r>
          </w:p>
          <w:p w:rsidR="00400492" w:rsidRPr="0058718C" w:rsidRDefault="00400492" w:rsidP="00400492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>Chętnie uczestniczy w zabawie ruchowej.</w:t>
            </w:r>
          </w:p>
          <w:p w:rsidR="00550BB0" w:rsidRPr="0058718C" w:rsidRDefault="0058718C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58718C">
              <w:rPr>
                <w:rFonts w:ascii="Arial" w:hAnsi="Arial" w:cs="Arial"/>
                <w:sz w:val="18"/>
                <w:szCs w:val="18"/>
              </w:rPr>
              <w:t>Przestrzega reguł gry.</w:t>
            </w:r>
          </w:p>
          <w:p w:rsidR="0058718C" w:rsidRPr="0058718C" w:rsidRDefault="004C236A" w:rsidP="004C236A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4C236A">
              <w:rPr>
                <w:rFonts w:ascii="Arial" w:hAnsi="Arial" w:cs="Arial"/>
                <w:spacing w:val="-1"/>
                <w:sz w:val="18"/>
                <w:szCs w:val="18"/>
              </w:rPr>
              <w:t>Wie, jakie ćwiczenia podnoszą energię organizmu.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1C7B58" w:rsidRPr="009E32EA" w:rsidRDefault="001C7B58" w:rsidP="001C7B5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I 1.1, </w:t>
            </w:r>
            <w:r w:rsidRPr="009E32EA">
              <w:rPr>
                <w:rFonts w:ascii="Arial" w:hAnsi="Arial" w:cs="Arial"/>
                <w:sz w:val="18"/>
                <w:szCs w:val="18"/>
              </w:rPr>
              <w:t>I 1.3</w:t>
            </w:r>
            <w:r>
              <w:rPr>
                <w:rFonts w:ascii="Arial" w:hAnsi="Arial" w:cs="Arial"/>
                <w:sz w:val="18"/>
                <w:szCs w:val="18"/>
              </w:rPr>
              <w:t>, I 1.4, I 1.5</w:t>
            </w:r>
          </w:p>
          <w:p w:rsidR="001C7B58" w:rsidRPr="009E32EA" w:rsidRDefault="001C7B58" w:rsidP="001C7B5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2.1, I 2.2,</w:t>
            </w:r>
            <w:r w:rsidRPr="009E32E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9E32EA">
              <w:rPr>
                <w:rFonts w:ascii="Arial" w:hAnsi="Arial" w:cs="Arial"/>
                <w:sz w:val="18"/>
                <w:szCs w:val="18"/>
              </w:rPr>
              <w:t>2.3, I 2.4</w:t>
            </w:r>
            <w:r>
              <w:rPr>
                <w:rFonts w:ascii="Arial" w:hAnsi="Arial" w:cs="Arial"/>
                <w:sz w:val="18"/>
                <w:szCs w:val="18"/>
              </w:rPr>
              <w:t>, I 2.7</w:t>
            </w:r>
          </w:p>
          <w:p w:rsidR="001C7B58" w:rsidRPr="009E32EA" w:rsidRDefault="001C7B58" w:rsidP="001C7B5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3.1, I 3.2, I 3.3, I 3.4</w:t>
            </w:r>
          </w:p>
          <w:p w:rsidR="001C7B58" w:rsidRPr="009E32EA" w:rsidRDefault="001C7B58" w:rsidP="001C7B5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 xml:space="preserve">I 4.1, </w:t>
            </w:r>
            <w:r>
              <w:rPr>
                <w:rFonts w:ascii="Arial" w:hAnsi="Arial" w:cs="Arial"/>
                <w:sz w:val="18"/>
                <w:szCs w:val="18"/>
              </w:rPr>
              <w:t>I 4.3, I 4.4, I 4.5, I 4.6, I 4.9</w:t>
            </w:r>
          </w:p>
          <w:p w:rsidR="001C7B58" w:rsidRDefault="001C7B58" w:rsidP="001C7B5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5.1, I 5.2, I 5.4, I 5.5, I 5.7</w:t>
            </w:r>
          </w:p>
          <w:p w:rsidR="001C7B58" w:rsidRDefault="001C7B58" w:rsidP="001C7B5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6.1, I 6.2, I 6.3</w:t>
            </w:r>
          </w:p>
          <w:p w:rsidR="001C7B58" w:rsidRDefault="001C7B58" w:rsidP="001C7B5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2.2, II 2.3, II 2.4</w:t>
            </w:r>
          </w:p>
          <w:p w:rsidR="001C7B58" w:rsidRDefault="009E36A3" w:rsidP="001C7B5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3.1</w:t>
            </w:r>
            <w:r w:rsidR="001C7B58" w:rsidRPr="009E32EA">
              <w:rPr>
                <w:rFonts w:ascii="Arial" w:hAnsi="Arial" w:cs="Arial"/>
                <w:color w:val="00000A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II 3.2</w:t>
            </w:r>
            <w:r w:rsidR="001C7B58">
              <w:rPr>
                <w:rFonts w:ascii="Arial" w:hAnsi="Arial" w:cs="Arial"/>
                <w:color w:val="00000A"/>
                <w:sz w:val="18"/>
                <w:szCs w:val="18"/>
              </w:rPr>
              <w:t>, II 3</w:t>
            </w:r>
            <w:r w:rsidR="001C7B58" w:rsidRPr="009E32EA">
              <w:rPr>
                <w:rFonts w:ascii="Arial" w:hAnsi="Arial" w:cs="Arial"/>
                <w:color w:val="00000A"/>
                <w:sz w:val="18"/>
                <w:szCs w:val="18"/>
              </w:rPr>
              <w:t>.4</w:t>
            </w:r>
          </w:p>
          <w:p w:rsidR="001C7B58" w:rsidRDefault="009E36A3" w:rsidP="001C7B5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lastRenderedPageBreak/>
              <w:t>II 4.1</w:t>
            </w:r>
          </w:p>
          <w:p w:rsidR="009E36A3" w:rsidRPr="009E32EA" w:rsidRDefault="009E36A3" w:rsidP="001C7B5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5.1, II 5.2</w:t>
            </w:r>
          </w:p>
          <w:p w:rsidR="001C7B58" w:rsidRPr="009E32EA" w:rsidRDefault="001C7B58" w:rsidP="001C7B58">
            <w:pPr>
              <w:pStyle w:val="TABELAtekstpunktkropka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 xml:space="preserve">II </w:t>
            </w:r>
            <w:r w:rsidR="009E36A3">
              <w:rPr>
                <w:rFonts w:ascii="Arial" w:hAnsi="Arial" w:cs="Arial"/>
                <w:sz w:val="18"/>
                <w:szCs w:val="18"/>
              </w:rPr>
              <w:t>6.3</w:t>
            </w:r>
          </w:p>
          <w:p w:rsidR="001C7B58" w:rsidRDefault="001C7B58" w:rsidP="001C7B58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00000A"/>
                <w:sz w:val="18"/>
                <w:szCs w:val="18"/>
              </w:rPr>
              <w:t xml:space="preserve">III 1.1, </w:t>
            </w:r>
            <w:r w:rsidRPr="009E32EA">
              <w:rPr>
                <w:rFonts w:ascii="Arial" w:hAnsi="Arial" w:cs="Arial"/>
                <w:sz w:val="18"/>
                <w:szCs w:val="18"/>
              </w:rPr>
              <w:t xml:space="preserve">III 1.2, </w:t>
            </w:r>
            <w:r w:rsidR="009E36A3">
              <w:rPr>
                <w:rFonts w:ascii="Arial" w:hAnsi="Arial" w:cs="Arial"/>
                <w:sz w:val="18"/>
                <w:szCs w:val="18"/>
              </w:rPr>
              <w:t xml:space="preserve">III 1.3, </w:t>
            </w:r>
            <w:r>
              <w:rPr>
                <w:rFonts w:ascii="Arial" w:hAnsi="Arial" w:cs="Arial"/>
                <w:sz w:val="18"/>
                <w:szCs w:val="18"/>
              </w:rPr>
              <w:t>III 1.4, III 1.</w:t>
            </w:r>
            <w:r w:rsidR="009E36A3">
              <w:rPr>
                <w:rFonts w:ascii="Arial" w:hAnsi="Arial" w:cs="Arial"/>
                <w:sz w:val="18"/>
                <w:szCs w:val="18"/>
              </w:rPr>
              <w:t>6, III 1.8</w:t>
            </w:r>
            <w:r>
              <w:rPr>
                <w:rFonts w:ascii="Arial" w:hAnsi="Arial" w:cs="Arial"/>
                <w:sz w:val="18"/>
                <w:szCs w:val="18"/>
              </w:rPr>
              <w:t>, III 1.10</w:t>
            </w:r>
          </w:p>
          <w:p w:rsidR="001C7B58" w:rsidRDefault="001C7B58" w:rsidP="001C7B5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1.1, IV 1.</w:t>
            </w:r>
            <w:r w:rsidR="009E36A3">
              <w:rPr>
                <w:rFonts w:ascii="Arial" w:hAnsi="Arial" w:cs="Arial"/>
                <w:sz w:val="18"/>
                <w:szCs w:val="18"/>
              </w:rPr>
              <w:t>4, IV 1.7, IV 1.9</w:t>
            </w:r>
          </w:p>
          <w:p w:rsidR="001C7B58" w:rsidRPr="009E32EA" w:rsidRDefault="009E36A3" w:rsidP="001C7B5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3.1, IV 3.2, IV 3.3</w:t>
            </w:r>
          </w:p>
          <w:p w:rsidR="001C7B58" w:rsidRPr="009E32EA" w:rsidRDefault="001C7B58" w:rsidP="001C7B58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00000A"/>
                <w:sz w:val="18"/>
                <w:szCs w:val="18"/>
              </w:rPr>
              <w:t>V 1.1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a, </w:t>
            </w:r>
            <w:r w:rsidR="009E36A3">
              <w:rPr>
                <w:rFonts w:ascii="Arial" w:hAnsi="Arial" w:cs="Arial"/>
                <w:color w:val="00000A"/>
                <w:sz w:val="18"/>
                <w:szCs w:val="18"/>
              </w:rPr>
              <w:t>V 1.1b, V 1.1 d</w:t>
            </w:r>
          </w:p>
          <w:p w:rsidR="001C7B58" w:rsidRDefault="009E36A3" w:rsidP="001C7B58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2.2, V 2.8</w:t>
            </w:r>
          </w:p>
          <w:p w:rsidR="009E36A3" w:rsidRDefault="009E36A3" w:rsidP="001C7B58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3.1, V 3.2</w:t>
            </w:r>
          </w:p>
          <w:p w:rsidR="009E36A3" w:rsidRDefault="009E36A3" w:rsidP="001C7B58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 1.1, VI 1.4</w:t>
            </w:r>
          </w:p>
          <w:p w:rsidR="009E36A3" w:rsidRDefault="009E36A3" w:rsidP="001C7B58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 2.2a</w:t>
            </w:r>
          </w:p>
          <w:p w:rsidR="009E36A3" w:rsidRPr="009E32EA" w:rsidRDefault="009E36A3" w:rsidP="001C7B58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VIII 1.1, VIII 1.5, VIII 1.6, VIII 1.7</w:t>
            </w:r>
          </w:p>
          <w:p w:rsidR="001C7B58" w:rsidRPr="009E32EA" w:rsidRDefault="009E36A3" w:rsidP="001C7B5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2.2</w:t>
            </w:r>
          </w:p>
          <w:p w:rsidR="001C7B58" w:rsidRDefault="009E36A3" w:rsidP="001C7B5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VIII 3.4, VIII 3.5, VIII 3.7</w:t>
            </w:r>
          </w:p>
          <w:p w:rsidR="009E36A3" w:rsidRDefault="009E36A3" w:rsidP="001C7B5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IX 1.3</w:t>
            </w:r>
          </w:p>
          <w:p w:rsidR="009E36A3" w:rsidRPr="009E32EA" w:rsidRDefault="009E36A3" w:rsidP="001C7B58">
            <w:pPr>
              <w:pStyle w:val="PLATabelatekst1TABELE"/>
              <w:suppressAutoHyphens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IX 2.1</w:t>
            </w:r>
          </w:p>
          <w:p w:rsidR="001C7B58" w:rsidRPr="009E32EA" w:rsidRDefault="001C7B58" w:rsidP="001C7B58">
            <w:pPr>
              <w:pStyle w:val="TABELAtekstpunktkropka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231F20"/>
                <w:sz w:val="18"/>
                <w:szCs w:val="18"/>
              </w:rPr>
              <w:t>IX 3.3</w:t>
            </w:r>
            <w:r w:rsidR="009E36A3">
              <w:rPr>
                <w:rFonts w:ascii="Arial" w:hAnsi="Arial" w:cs="Arial"/>
                <w:color w:val="231F20"/>
                <w:sz w:val="18"/>
                <w:szCs w:val="18"/>
              </w:rPr>
              <w:t>, IX 3.5</w:t>
            </w:r>
          </w:p>
          <w:p w:rsidR="001C7B58" w:rsidRPr="009E32EA" w:rsidRDefault="001C7B58" w:rsidP="001C7B58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00000A"/>
                <w:sz w:val="18"/>
                <w:szCs w:val="18"/>
              </w:rPr>
              <w:t xml:space="preserve">XIII </w:t>
            </w:r>
            <w:r w:rsidR="009E36A3">
              <w:rPr>
                <w:rFonts w:ascii="Arial" w:hAnsi="Arial" w:cs="Arial"/>
                <w:color w:val="00000A"/>
                <w:sz w:val="18"/>
                <w:szCs w:val="18"/>
              </w:rPr>
              <w:t>1.2, XIII 1.3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, XIII 1.6, XIII 1.7</w:t>
            </w:r>
            <w:r w:rsidR="009E36A3">
              <w:rPr>
                <w:rFonts w:ascii="Arial" w:hAnsi="Arial" w:cs="Arial"/>
                <w:color w:val="00000A"/>
                <w:sz w:val="18"/>
                <w:szCs w:val="18"/>
              </w:rPr>
              <w:t>, XIII 1.8, XIII 1.9, XIII 1.10, XIII 1.11</w:t>
            </w:r>
          </w:p>
          <w:p w:rsidR="00550BB0" w:rsidRPr="0058718C" w:rsidRDefault="009E36A3" w:rsidP="001C7B58">
            <w:pPr>
              <w:pStyle w:val="Brakstyluakapitowego"/>
              <w:spacing w:line="10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XIII 2.2, XIII 2.3, XIII 2.4, XIII 2.5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C236A" w:rsidRDefault="004C236A" w:rsidP="004C236A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Sprawnie</w:t>
            </w:r>
            <w:r w:rsidR="00641CA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8718C">
              <w:rPr>
                <w:rFonts w:ascii="Arial" w:hAnsi="Arial" w:cs="Arial"/>
                <w:color w:val="auto"/>
                <w:sz w:val="18"/>
                <w:szCs w:val="18"/>
              </w:rPr>
              <w:t>po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cichu czyta tekst opowiadania.</w:t>
            </w:r>
          </w:p>
          <w:p w:rsidR="004C236A" w:rsidRDefault="004C236A" w:rsidP="004C236A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z w:val="18"/>
                <w:szCs w:val="18"/>
              </w:rPr>
              <w:t>Wyczerpująco 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powiada się na określony temat.</w:t>
            </w:r>
          </w:p>
          <w:p w:rsidR="004C236A" w:rsidRDefault="00E7762B" w:rsidP="004C236A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4C236A" w:rsidRPr="0058718C">
              <w:rPr>
                <w:rFonts w:ascii="Arial" w:hAnsi="Arial" w:cs="Arial"/>
                <w:color w:val="auto"/>
                <w:sz w:val="18"/>
                <w:szCs w:val="18"/>
              </w:rPr>
              <w:t>ktywnie uczestniczy w dyskusji na tem</w:t>
            </w:r>
            <w:r w:rsidR="004C236A">
              <w:rPr>
                <w:rFonts w:ascii="Arial" w:hAnsi="Arial" w:cs="Arial"/>
                <w:color w:val="auto"/>
                <w:sz w:val="18"/>
                <w:szCs w:val="18"/>
              </w:rPr>
              <w:t>at zachowania bohatera wiersza.</w:t>
            </w:r>
          </w:p>
          <w:p w:rsidR="001E54E9" w:rsidRDefault="001E54E9" w:rsidP="001E54E9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z w:val="18"/>
                <w:szCs w:val="18"/>
              </w:rPr>
              <w:t>Buduje dłuższ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ą wypowiedź na określony temat.</w:t>
            </w:r>
          </w:p>
          <w:p w:rsidR="004C236A" w:rsidRDefault="004C236A" w:rsidP="004C236A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Samodzielnie korzyst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 ze słownika języka polskiego.</w:t>
            </w:r>
          </w:p>
          <w:p w:rsidR="004C236A" w:rsidRPr="004C236A" w:rsidRDefault="004C236A" w:rsidP="004C236A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z w:val="18"/>
                <w:szCs w:val="18"/>
              </w:rPr>
              <w:t xml:space="preserve">Potrafi wyjaśnić swoimi słowami, co oznacza słowo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uczynność.</w:t>
            </w:r>
          </w:p>
          <w:p w:rsidR="001E54E9" w:rsidRDefault="001E54E9" w:rsidP="001E54E9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z w:val="18"/>
                <w:szCs w:val="18"/>
              </w:rPr>
              <w:t>Sprawnie korzysta ze słownika ortograf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icznego i innych źródeł wiedzy.</w:t>
            </w:r>
          </w:p>
          <w:p w:rsidR="001E54E9" w:rsidRDefault="001E54E9" w:rsidP="001E54E9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z w:val="18"/>
                <w:szCs w:val="18"/>
              </w:rPr>
              <w:t>Układa i zapisuje notatkę poprawną od strony merytoryczne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j, ortograficznej</w:t>
            </w:r>
            <w:r w:rsidR="00E7762B">
              <w:rPr>
                <w:rFonts w:ascii="Arial" w:hAnsi="Arial" w:cs="Arial"/>
                <w:color w:val="auto"/>
                <w:sz w:val="18"/>
                <w:szCs w:val="18"/>
              </w:rPr>
              <w:t xml:space="preserve"> i gramatycznej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</w:p>
          <w:p w:rsidR="004C236A" w:rsidRDefault="004C236A" w:rsidP="004C236A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z w:val="18"/>
                <w:szCs w:val="18"/>
              </w:rPr>
              <w:t>Bezbłędnie zapisuje czasown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iki w kolejności alfabetycznej.</w:t>
            </w:r>
          </w:p>
          <w:p w:rsidR="004C236A" w:rsidRDefault="004C236A" w:rsidP="004C236A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z w:val="18"/>
                <w:szCs w:val="18"/>
              </w:rPr>
              <w:t>Odczytuje zdania wykrzyknikowe</w:t>
            </w:r>
            <w:r w:rsidR="00641CA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8718C">
              <w:rPr>
                <w:rFonts w:ascii="Arial" w:hAnsi="Arial" w:cs="Arial"/>
                <w:color w:val="auto"/>
                <w:sz w:val="18"/>
                <w:szCs w:val="18"/>
              </w:rPr>
              <w:t>w taki sposób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aby wyrazić emocje autora.</w:t>
            </w:r>
          </w:p>
          <w:p w:rsidR="004C236A" w:rsidRDefault="004C236A" w:rsidP="004C236A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z w:val="18"/>
                <w:szCs w:val="18"/>
              </w:rPr>
              <w:t>Zawsze pamięta o małej lit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erze w pisowni nazw zwyczajów.</w:t>
            </w:r>
          </w:p>
          <w:p w:rsidR="004C236A" w:rsidRPr="004C236A" w:rsidRDefault="004C236A" w:rsidP="004C236A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718C">
              <w:rPr>
                <w:rFonts w:ascii="Arial" w:hAnsi="Arial" w:cs="Arial"/>
                <w:sz w:val="18"/>
                <w:szCs w:val="18"/>
              </w:rPr>
              <w:t>Starannie zapisuje wyrazy i zdania w liniaturze oraz zapisy matematyc</w:t>
            </w:r>
            <w:r>
              <w:rPr>
                <w:rFonts w:ascii="Arial" w:hAnsi="Arial" w:cs="Arial"/>
                <w:sz w:val="18"/>
                <w:szCs w:val="18"/>
              </w:rPr>
              <w:t>zne w kratkach.</w:t>
            </w:r>
          </w:p>
          <w:p w:rsidR="004C236A" w:rsidRPr="004C236A" w:rsidRDefault="004C236A" w:rsidP="004C236A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718C">
              <w:rPr>
                <w:rFonts w:ascii="Arial" w:hAnsi="Arial" w:cs="Arial"/>
                <w:sz w:val="18"/>
                <w:szCs w:val="18"/>
              </w:rPr>
              <w:t>Bezbłędni</w:t>
            </w:r>
            <w:r>
              <w:rPr>
                <w:rFonts w:ascii="Arial" w:hAnsi="Arial" w:cs="Arial"/>
                <w:sz w:val="18"/>
                <w:szCs w:val="18"/>
              </w:rPr>
              <w:t>e przepisuje zdania do zeszytu.</w:t>
            </w:r>
          </w:p>
          <w:p w:rsidR="004C236A" w:rsidRPr="001E54E9" w:rsidRDefault="001E54E9" w:rsidP="004C236A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54E9">
              <w:rPr>
                <w:rFonts w:ascii="Arial" w:hAnsi="Arial" w:cs="Arial"/>
                <w:color w:val="auto"/>
                <w:sz w:val="18"/>
                <w:szCs w:val="18"/>
              </w:rPr>
              <w:t>Bezbłędnie</w:t>
            </w:r>
            <w:r w:rsidR="00E7762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E54E9">
              <w:rPr>
                <w:rFonts w:ascii="Arial" w:hAnsi="Arial" w:cs="Arial"/>
                <w:color w:val="auto"/>
                <w:sz w:val="18"/>
                <w:szCs w:val="18"/>
              </w:rPr>
              <w:t>uzupełnia</w:t>
            </w:r>
            <w:r w:rsidR="00641CA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E54E9">
              <w:rPr>
                <w:rFonts w:ascii="Arial" w:hAnsi="Arial" w:cs="Arial"/>
                <w:color w:val="auto"/>
                <w:sz w:val="18"/>
                <w:szCs w:val="18"/>
              </w:rPr>
              <w:t>właściwymi literami nazwy roślin i zwierząt chronionych.</w:t>
            </w:r>
          </w:p>
          <w:p w:rsidR="004C236A" w:rsidRPr="001E54E9" w:rsidRDefault="001E54E9" w:rsidP="0018105C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54E9">
              <w:rPr>
                <w:rFonts w:ascii="Arial" w:hAnsi="Arial" w:cs="Arial"/>
                <w:color w:val="auto"/>
                <w:sz w:val="18"/>
                <w:szCs w:val="18"/>
              </w:rPr>
              <w:t>Zna treść wiersza Jana Brzechwy „Żubr” i samodzielnie go uzupełnia właściwym wyrazem w odpowiedniej formie.</w:t>
            </w:r>
          </w:p>
          <w:p w:rsidR="004C236A" w:rsidRDefault="0058718C" w:rsidP="0018105C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z w:val="18"/>
                <w:szCs w:val="18"/>
              </w:rPr>
              <w:t>Wymienia akcje dobroczynne organizowane</w:t>
            </w:r>
            <w:r w:rsidR="00641CA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8718C">
              <w:rPr>
                <w:rFonts w:ascii="Arial" w:hAnsi="Arial" w:cs="Arial"/>
                <w:color w:val="auto"/>
                <w:sz w:val="18"/>
                <w:szCs w:val="18"/>
              </w:rPr>
              <w:t>w najbliższym otoczeniu, w mieście, w</w:t>
            </w:r>
            <w:r w:rsidR="004C236A">
              <w:rPr>
                <w:rFonts w:ascii="Arial" w:hAnsi="Arial" w:cs="Arial"/>
                <w:color w:val="auto"/>
                <w:sz w:val="18"/>
                <w:szCs w:val="18"/>
              </w:rPr>
              <w:t xml:space="preserve"> którym mieszka, ogólnopolskie.</w:t>
            </w:r>
          </w:p>
          <w:p w:rsidR="004C236A" w:rsidRPr="004C236A" w:rsidRDefault="004C236A" w:rsidP="004C236A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Przygotowuje mapę myśli o tym, co naprawdę je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st ważne w okresie świątecznym.</w:t>
            </w:r>
          </w:p>
          <w:p w:rsidR="004C236A" w:rsidRPr="004C236A" w:rsidRDefault="004C236A" w:rsidP="004C236A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718C">
              <w:rPr>
                <w:rFonts w:ascii="Arial" w:hAnsi="Arial" w:cs="Arial"/>
                <w:spacing w:val="-1"/>
                <w:sz w:val="18"/>
                <w:szCs w:val="18"/>
              </w:rPr>
              <w:t xml:space="preserve">Wie, co może być prezentem i koloruje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dokładnie odpowiednie pierniki.</w:t>
            </w:r>
          </w:p>
          <w:p w:rsidR="001E54E9" w:rsidRDefault="001E54E9" w:rsidP="001E54E9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z w:val="18"/>
                <w:szCs w:val="18"/>
              </w:rPr>
              <w:t>Wymienia instytucje</w:t>
            </w:r>
            <w:r w:rsidR="00E7762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8718C">
              <w:rPr>
                <w:rFonts w:ascii="Arial" w:hAnsi="Arial" w:cs="Arial"/>
                <w:color w:val="auto"/>
                <w:sz w:val="18"/>
                <w:szCs w:val="18"/>
              </w:rPr>
              <w:t>i stowarzyszeni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 powołane do ochrony przyrody.</w:t>
            </w:r>
          </w:p>
          <w:p w:rsidR="004C236A" w:rsidRPr="001E54E9" w:rsidRDefault="001E54E9" w:rsidP="0018105C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54E9">
              <w:rPr>
                <w:rFonts w:ascii="Arial" w:hAnsi="Arial" w:cs="Arial"/>
                <w:color w:val="auto"/>
                <w:sz w:val="18"/>
                <w:szCs w:val="18"/>
              </w:rPr>
              <w:t>Na podstawie internetowej „Polskiej czerwonej księgi zwierząt” zapisuje gatunki skrajnie zagrożone, gatunki bardzo wysokiego ryzyka i gatunki zwierząt niższego ryzyka.</w:t>
            </w:r>
          </w:p>
          <w:p w:rsidR="004C236A" w:rsidRDefault="0058718C" w:rsidP="0018105C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z w:val="18"/>
                <w:szCs w:val="18"/>
              </w:rPr>
              <w:t>Odejmuje liczbę trzycyfrową od licz</w:t>
            </w:r>
            <w:r w:rsidR="004C236A">
              <w:rPr>
                <w:rFonts w:ascii="Arial" w:hAnsi="Arial" w:cs="Arial"/>
                <w:color w:val="auto"/>
                <w:sz w:val="18"/>
                <w:szCs w:val="18"/>
              </w:rPr>
              <w:t>by trzycyfrowej typu: 869</w:t>
            </w:r>
            <w:r w:rsidR="00E7762B">
              <w:rPr>
                <w:rFonts w:ascii="Arial" w:hAnsi="Arial" w:cs="Arial"/>
                <w:color w:val="auto"/>
                <w:sz w:val="18"/>
                <w:szCs w:val="18"/>
              </w:rPr>
              <w:t xml:space="preserve"> – </w:t>
            </w:r>
            <w:r w:rsidR="004C236A">
              <w:rPr>
                <w:rFonts w:ascii="Arial" w:hAnsi="Arial" w:cs="Arial"/>
                <w:color w:val="auto"/>
                <w:sz w:val="18"/>
                <w:szCs w:val="18"/>
              </w:rPr>
              <w:t>417.</w:t>
            </w:r>
          </w:p>
          <w:p w:rsidR="001E54E9" w:rsidRPr="004C236A" w:rsidRDefault="001E54E9" w:rsidP="001E54E9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718C">
              <w:rPr>
                <w:rFonts w:ascii="Arial" w:hAnsi="Arial" w:cs="Arial"/>
                <w:sz w:val="18"/>
                <w:szCs w:val="18"/>
              </w:rPr>
              <w:t>Odejmuje liczby dwucyfrowe od trzycyfrowych typu:</w:t>
            </w:r>
            <w:r w:rsidR="00E7762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500</w:t>
            </w:r>
            <w:r w:rsidR="00E7762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46.</w:t>
            </w:r>
          </w:p>
          <w:p w:rsidR="001E54E9" w:rsidRPr="001E54E9" w:rsidRDefault="001E54E9" w:rsidP="001E54E9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Odejmuje</w:t>
            </w:r>
            <w:r w:rsidR="00E7762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liczby dwucyfrowe od trzycyfrowych typu: 378</w:t>
            </w:r>
            <w:r w:rsidR="00E7762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– </w:t>
            </w:r>
            <w:r w:rsidRPr="005871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59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wybranym przez siebie sposobem.</w:t>
            </w:r>
          </w:p>
          <w:p w:rsidR="001E54E9" w:rsidRPr="004C236A" w:rsidRDefault="001E54E9" w:rsidP="001E54E9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718C">
              <w:rPr>
                <w:rFonts w:ascii="Arial" w:hAnsi="Arial" w:cs="Arial"/>
                <w:sz w:val="18"/>
                <w:szCs w:val="18"/>
              </w:rPr>
              <w:t>Bezbłędnie wykonuje obliczenia na odejmowanie liczb</w:t>
            </w:r>
            <w:r>
              <w:rPr>
                <w:rFonts w:ascii="Arial" w:hAnsi="Arial" w:cs="Arial"/>
                <w:sz w:val="18"/>
                <w:szCs w:val="18"/>
              </w:rPr>
              <w:t>y dwucyfrowej od trzycyfrowej.</w:t>
            </w:r>
          </w:p>
          <w:p w:rsidR="004C236A" w:rsidRDefault="004C236A" w:rsidP="0018105C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Wykonuje obliczenia w pamięci.</w:t>
            </w:r>
          </w:p>
          <w:p w:rsidR="001E54E9" w:rsidRPr="004C236A" w:rsidRDefault="001E54E9" w:rsidP="001E54E9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718C">
              <w:rPr>
                <w:rFonts w:ascii="Arial" w:hAnsi="Arial" w:cs="Arial"/>
                <w:sz w:val="18"/>
                <w:szCs w:val="18"/>
              </w:rPr>
              <w:t>Wykonuje obliczenia</w:t>
            </w:r>
            <w:r w:rsidR="00641C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718C"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z w:val="18"/>
                <w:szCs w:val="18"/>
              </w:rPr>
              <w:t>udniejszych działań w pamięci.</w:t>
            </w:r>
          </w:p>
          <w:p w:rsidR="004C236A" w:rsidRDefault="004C236A" w:rsidP="004C236A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z w:val="18"/>
                <w:szCs w:val="18"/>
              </w:rPr>
              <w:t>Przedstawia wyniki na wykresie 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łupkowym.</w:t>
            </w:r>
          </w:p>
          <w:p w:rsidR="004C236A" w:rsidRDefault="004C236A" w:rsidP="004C236A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z w:val="18"/>
                <w:szCs w:val="18"/>
              </w:rPr>
              <w:t>W sposób twórczy przedstawia</w:t>
            </w:r>
            <w:r w:rsidR="00641CA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8718C">
              <w:rPr>
                <w:rFonts w:ascii="Arial" w:hAnsi="Arial" w:cs="Arial"/>
                <w:color w:val="auto"/>
                <w:sz w:val="18"/>
                <w:szCs w:val="18"/>
              </w:rPr>
              <w:t xml:space="preserve">za pomocą techniki malarskiej swoją wizję </w:t>
            </w:r>
            <w:r w:rsidRPr="00DA4B6A">
              <w:rPr>
                <w:rFonts w:ascii="Arial" w:hAnsi="Arial" w:cs="Arial"/>
                <w:color w:val="auto"/>
                <w:sz w:val="18"/>
                <w:szCs w:val="18"/>
              </w:rPr>
              <w:t>dobra.</w:t>
            </w:r>
          </w:p>
          <w:p w:rsidR="004C236A" w:rsidRDefault="004C236A" w:rsidP="004C236A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z w:val="18"/>
                <w:szCs w:val="18"/>
              </w:rPr>
              <w:t>Potrafi wyjaśnić, dlaczego powinni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śmy sprawiać innym przyjemność.</w:t>
            </w:r>
          </w:p>
          <w:p w:rsidR="001E54E9" w:rsidRPr="0058718C" w:rsidRDefault="001E54E9" w:rsidP="001E54E9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z w:val="18"/>
                <w:szCs w:val="18"/>
              </w:rPr>
              <w:t xml:space="preserve">Bardzo dokładnie naśladuje w </w:t>
            </w:r>
            <w:r w:rsidRPr="0058718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zabawie zwyczaje ptaków.</w:t>
            </w:r>
          </w:p>
          <w:p w:rsidR="001E54E9" w:rsidRDefault="001E54E9" w:rsidP="001E54E9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z w:val="18"/>
                <w:szCs w:val="18"/>
              </w:rPr>
              <w:t xml:space="preserve">Samodzielnie odnajduje na mapie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Polski wyspę Wolin.</w:t>
            </w:r>
          </w:p>
          <w:p w:rsidR="004C236A" w:rsidRPr="001E54E9" w:rsidRDefault="001E54E9" w:rsidP="0018105C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54E9">
              <w:rPr>
                <w:rFonts w:ascii="Arial" w:hAnsi="Arial" w:cs="Arial"/>
                <w:color w:val="auto"/>
                <w:sz w:val="18"/>
                <w:szCs w:val="18"/>
              </w:rPr>
              <w:t>Zapamiętuje i rytmicznie tańczy do muzyki Słowian.</w:t>
            </w:r>
          </w:p>
          <w:p w:rsidR="001E54E9" w:rsidRDefault="001E54E9" w:rsidP="0018105C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z w:val="18"/>
                <w:szCs w:val="18"/>
              </w:rPr>
              <w:t>Wykonuje ciekawe i starannie wykonane elementy do osady Słowian.</w:t>
            </w:r>
          </w:p>
          <w:p w:rsidR="00550BB0" w:rsidRPr="0058718C" w:rsidRDefault="0058718C" w:rsidP="0018105C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718C">
              <w:rPr>
                <w:rFonts w:ascii="Arial" w:hAnsi="Arial" w:cs="Arial"/>
                <w:color w:val="auto"/>
                <w:sz w:val="18"/>
                <w:szCs w:val="18"/>
              </w:rPr>
              <w:t>Zawsze przestrzega zasad obowiązujących podczas zabaw.</w:t>
            </w:r>
          </w:p>
          <w:p w:rsidR="004C236A" w:rsidRPr="004C236A" w:rsidRDefault="004C236A" w:rsidP="0018105C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z w:val="18"/>
                <w:szCs w:val="18"/>
              </w:rPr>
              <w:t>Zawsze przestrzega reguł zabaw.</w:t>
            </w:r>
          </w:p>
          <w:p w:rsidR="0058718C" w:rsidRPr="0058718C" w:rsidRDefault="0058718C" w:rsidP="001E54E9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54E9">
              <w:rPr>
                <w:rFonts w:ascii="Arial" w:hAnsi="Arial" w:cs="Arial"/>
                <w:sz w:val="18"/>
                <w:szCs w:val="18"/>
              </w:rPr>
              <w:t>Uczestniczy w zabawach ruchowych, właściwie reaguje na komendy.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50BB0" w:rsidRPr="0058718C" w:rsidRDefault="00550BB0" w:rsidP="0018105C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50BB0" w:rsidRPr="007A23A7" w:rsidTr="0018105C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50BB0" w:rsidRPr="007020AA" w:rsidRDefault="00550BB0" w:rsidP="0018105C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Tydzień </w:t>
            </w:r>
            <w:r w:rsidR="00851E63">
              <w:rPr>
                <w:rStyle w:val="B"/>
                <w:rFonts w:ascii="Arial" w:hAnsi="Arial" w:cs="Arial"/>
                <w:sz w:val="18"/>
                <w:szCs w:val="18"/>
              </w:rPr>
              <w:t>14.</w:t>
            </w:r>
          </w:p>
          <w:p w:rsidR="00550BB0" w:rsidRPr="009A49C0" w:rsidRDefault="009A49C0" w:rsidP="00D37815">
            <w:pPr>
              <w:pStyle w:val="TABELAtek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 świątecznym stole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50BB0" w:rsidRPr="007020AA" w:rsidRDefault="009A49C0" w:rsidP="0018105C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6</w:t>
            </w:r>
            <w:r w:rsidR="00550BB0">
              <w:rPr>
                <w:rStyle w:val="B"/>
                <w:rFonts w:ascii="Arial" w:hAnsi="Arial" w:cs="Arial"/>
                <w:sz w:val="18"/>
                <w:szCs w:val="18"/>
              </w:rPr>
              <w:t xml:space="preserve">6.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Dobre maniery i elegancja</w:t>
            </w:r>
          </w:p>
          <w:p w:rsidR="00550BB0" w:rsidRPr="007020AA" w:rsidRDefault="009A49C0" w:rsidP="0018105C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6</w:t>
            </w:r>
            <w:r w:rsidR="00550BB0"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7.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Przygotowania do świąt</w:t>
            </w:r>
          </w:p>
          <w:p w:rsidR="00550BB0" w:rsidRDefault="009A49C0" w:rsidP="0018105C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6</w:t>
            </w:r>
            <w:r w:rsidR="00550BB0"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8.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Zapachy Bożego Narodzenia</w:t>
            </w:r>
          </w:p>
          <w:p w:rsidR="00550BB0" w:rsidRPr="007020AA" w:rsidRDefault="009A49C0" w:rsidP="0018105C">
            <w:pPr>
              <w:pStyle w:val="TABELAtekst"/>
              <w:spacing w:before="57" w:after="2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6</w:t>
            </w:r>
            <w:r w:rsidR="00550BB0">
              <w:rPr>
                <w:rStyle w:val="B"/>
                <w:rFonts w:ascii="Arial" w:hAnsi="Arial" w:cs="Arial"/>
                <w:sz w:val="18"/>
                <w:szCs w:val="18"/>
              </w:rPr>
              <w:t>9</w:t>
            </w:r>
            <w:r w:rsidR="00550BB0"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Niespodziewany gość</w:t>
            </w:r>
          </w:p>
          <w:p w:rsidR="00550BB0" w:rsidRPr="007020AA" w:rsidRDefault="009A49C0" w:rsidP="00D37815">
            <w:pPr>
              <w:pStyle w:val="TABELAtekst"/>
              <w:spacing w:before="57" w:after="200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550BB0" w:rsidRPr="007020AA">
              <w:rPr>
                <w:rFonts w:ascii="Arial" w:hAnsi="Arial" w:cs="Arial"/>
                <w:b/>
                <w:bCs/>
                <w:sz w:val="18"/>
                <w:szCs w:val="18"/>
              </w:rPr>
              <w:t>0.</w:t>
            </w:r>
            <w:r w:rsidR="00550BB0" w:rsidRPr="007020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Świąteczne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nastroje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E3D5E" w:rsidRDefault="0058718C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Czyta p</w:t>
            </w:r>
            <w:r w:rsidR="003E3D5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 cichu tekst ze zrozumieniem.</w:t>
            </w:r>
          </w:p>
          <w:p w:rsidR="00EB0C38" w:rsidRDefault="00EB0C38" w:rsidP="00EB0C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opowiadanie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wypowiada się na jego temat.</w:t>
            </w:r>
          </w:p>
          <w:p w:rsidR="00EB0C38" w:rsidRDefault="00EB0C38" w:rsidP="00EB0C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wiersz i określa jego nastrój.</w:t>
            </w:r>
          </w:p>
          <w:p w:rsidR="00AF6A3B" w:rsidRPr="00AF6A3B" w:rsidRDefault="00AF6A3B" w:rsidP="00AF6A3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spacing w:val="-1"/>
                <w:sz w:val="18"/>
                <w:szCs w:val="18"/>
              </w:rPr>
              <w:t>Czyta tekst ortograf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iczny.</w:t>
            </w:r>
          </w:p>
          <w:p w:rsidR="00AF6A3B" w:rsidRPr="00AF6A3B" w:rsidRDefault="00AF6A3B" w:rsidP="00AF6A3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spacing w:val="-1"/>
                <w:sz w:val="18"/>
                <w:szCs w:val="18"/>
              </w:rPr>
              <w:t>Czyta informacje o cz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ęściach składowych opowiadania.</w:t>
            </w:r>
          </w:p>
          <w:p w:rsidR="00AF6A3B" w:rsidRPr="00AF6A3B" w:rsidRDefault="00AF6A3B" w:rsidP="00AF6A3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spacing w:val="-1"/>
                <w:sz w:val="18"/>
                <w:szCs w:val="18"/>
              </w:rPr>
              <w:t>Układa zdani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 w kolejności chronologicznej.</w:t>
            </w:r>
          </w:p>
          <w:p w:rsidR="00EB0C38" w:rsidRPr="007B44E5" w:rsidRDefault="00143351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B44E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inscenizację z podziałem na rol</w:t>
            </w:r>
            <w:r w:rsidR="001B74C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</w:t>
            </w:r>
            <w:r w:rsidRPr="007B44E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D554AA" w:rsidRPr="007B44E5" w:rsidRDefault="0058718C" w:rsidP="00D554AA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B44E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Opowiada, co jest ważne podczas prz</w:t>
            </w:r>
            <w:r w:rsidR="003E3D5E" w:rsidRPr="007B44E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ygotowania świątecznego stołu.</w:t>
            </w:r>
          </w:p>
          <w:p w:rsidR="00143351" w:rsidRPr="007B44E5" w:rsidRDefault="00D554AA" w:rsidP="00AF6A3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B44E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 uwagą słucha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7B44E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tekstu czytanego przez nauczyciela.</w:t>
            </w:r>
          </w:p>
          <w:p w:rsidR="00143351" w:rsidRDefault="00143351" w:rsidP="0014335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Słucha te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kstu jasełek czytanych przez </w:t>
            </w:r>
            <w:r w:rsidR="001B74C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nauczyciela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143351" w:rsidRPr="007B44E5" w:rsidRDefault="00143351" w:rsidP="00AF6A3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B44E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Zapoznaje się ze swoją rolą i uczy się jej na pamięć.</w:t>
            </w:r>
          </w:p>
          <w:p w:rsidR="00AF6A3B" w:rsidRPr="00AF6A3B" w:rsidRDefault="00AF6A3B" w:rsidP="00AF6A3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spacing w:val="-1"/>
                <w:sz w:val="18"/>
                <w:szCs w:val="18"/>
              </w:rPr>
              <w:t>Wypowiada się pełnymi zdaniami na temat wy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darzeń opisanych w opowiadaniu.</w:t>
            </w:r>
          </w:p>
          <w:p w:rsidR="00AF6A3B" w:rsidRPr="00AF6A3B" w:rsidRDefault="00AF6A3B" w:rsidP="00AF6A3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spacing w:val="-1"/>
                <w:sz w:val="18"/>
                <w:szCs w:val="18"/>
              </w:rPr>
              <w:t>Samodzielnie wyszukuje wskazany fragme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nt opowiadania.</w:t>
            </w:r>
          </w:p>
          <w:p w:rsidR="00143351" w:rsidRDefault="00143351" w:rsidP="0014335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swoją k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westię z odpowiednią intonacją.</w:t>
            </w:r>
          </w:p>
          <w:p w:rsidR="00D554AA" w:rsidRDefault="00D554AA" w:rsidP="00D554AA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Wymienia nazwy kilku przypraw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pochodzących z dalekich krajów.</w:t>
            </w:r>
          </w:p>
          <w:p w:rsidR="00D554AA" w:rsidRDefault="00D554AA" w:rsidP="00D554AA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nazwy przypraw.</w:t>
            </w:r>
          </w:p>
          <w:p w:rsidR="00D554AA" w:rsidRDefault="00D554AA" w:rsidP="00D554AA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Wie, z jakich części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rośliny wytwarza się przyprawy.</w:t>
            </w:r>
          </w:p>
          <w:p w:rsidR="00D554AA" w:rsidRDefault="00D554AA" w:rsidP="00D554AA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Rozróżnia sma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 i zapach przypraw.</w:t>
            </w:r>
          </w:p>
          <w:p w:rsidR="00D554AA" w:rsidRDefault="00D554AA" w:rsidP="00D554AA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Odpowiada na pytania.</w:t>
            </w:r>
          </w:p>
          <w:p w:rsidR="00D554AA" w:rsidRDefault="00D554AA" w:rsidP="00D554AA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znacza </w:t>
            </w:r>
            <w:r w:rsidR="001B74C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właści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we odpowiedzi.</w:t>
            </w:r>
          </w:p>
          <w:p w:rsidR="00D554AA" w:rsidRDefault="00D554AA" w:rsidP="00D554AA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się na temat uroczystego 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astroju przy świątecznym stole.</w:t>
            </w:r>
          </w:p>
          <w:p w:rsidR="00EB0C38" w:rsidRPr="007B44E5" w:rsidRDefault="00D554AA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B44E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Podaje własne pomysły.</w:t>
            </w:r>
          </w:p>
          <w:p w:rsidR="003E3D5E" w:rsidRDefault="003E3D5E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Odczytuje hasło z diagramu.</w:t>
            </w:r>
          </w:p>
          <w:p w:rsidR="003E3D5E" w:rsidRDefault="0058718C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</w:t>
            </w:r>
            <w:r w:rsidR="003E3D5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upełnia tekst fragmentami zdań.</w:t>
            </w:r>
          </w:p>
          <w:p w:rsidR="00EB0C38" w:rsidRDefault="00EB0C38" w:rsidP="00EB0C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 zdania odpowiednimi wyrazami.</w:t>
            </w:r>
          </w:p>
          <w:p w:rsidR="00143351" w:rsidRDefault="00143351" w:rsidP="0014335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zdania i uzupełni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 wyrazy odpowiednimi literami.</w:t>
            </w:r>
          </w:p>
          <w:p w:rsidR="00EB0C38" w:rsidRDefault="00EB0C38" w:rsidP="00EB0C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 diagram nazwami osób.</w:t>
            </w:r>
          </w:p>
          <w:p w:rsidR="00D554AA" w:rsidRDefault="00D554AA" w:rsidP="00D554AA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Wpisuje nazwy do diagramu i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odczytuje hasło.</w:t>
            </w:r>
          </w:p>
          <w:p w:rsidR="00143351" w:rsidRPr="00AF6A3B" w:rsidRDefault="00143351" w:rsidP="0014335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Uzupełnia dialog.</w:t>
            </w:r>
          </w:p>
          <w:p w:rsidR="00143351" w:rsidRPr="00AF6A3B" w:rsidRDefault="00143351" w:rsidP="0014335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Łączy wyrazy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C236A">
              <w:rPr>
                <w:rFonts w:ascii="Arial" w:hAnsi="Arial" w:cs="Arial"/>
                <w:spacing w:val="-1"/>
                <w:sz w:val="18"/>
                <w:szCs w:val="18"/>
              </w:rPr>
              <w:t>oznaczeniu prze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ciwnym.</w:t>
            </w:r>
          </w:p>
          <w:p w:rsidR="00143351" w:rsidRDefault="00143351" w:rsidP="0014335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Odczytuje wyr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azy i zapisuje je według wzoru.</w:t>
            </w:r>
          </w:p>
          <w:p w:rsidR="00143351" w:rsidRDefault="00143351" w:rsidP="0014335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Przepisuje zdania z opow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iadania</w:t>
            </w: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143351" w:rsidRPr="00AF6A3B" w:rsidRDefault="00143351" w:rsidP="0014335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spacing w:val="-1"/>
                <w:sz w:val="18"/>
                <w:szCs w:val="18"/>
              </w:rPr>
              <w:t xml:space="preserve">Zapisuje wyrazy z przeczeniem </w:t>
            </w:r>
            <w:r w:rsidRPr="001B74CA">
              <w:rPr>
                <w:rFonts w:ascii="Arial" w:hAnsi="Arial" w:cs="Arial"/>
                <w:b/>
                <w:spacing w:val="-1"/>
                <w:sz w:val="18"/>
                <w:szCs w:val="18"/>
              </w:rPr>
              <w:t>nie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143351" w:rsidRPr="00AF6A3B" w:rsidRDefault="00143351" w:rsidP="0014335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spacing w:val="-1"/>
                <w:sz w:val="18"/>
                <w:szCs w:val="18"/>
              </w:rPr>
              <w:t>Zapisuje przy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miotniki w odpowiedniej formie.</w:t>
            </w:r>
          </w:p>
          <w:p w:rsidR="00143351" w:rsidRPr="00AF6A3B" w:rsidRDefault="00143351" w:rsidP="0014335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spacing w:val="-1"/>
                <w:sz w:val="18"/>
                <w:szCs w:val="18"/>
              </w:rPr>
              <w:t xml:space="preserve">Zapisuje wyrazy z </w:t>
            </w:r>
            <w:r w:rsidRPr="001B74CA">
              <w:rPr>
                <w:rFonts w:ascii="Arial" w:hAnsi="Arial" w:cs="Arial"/>
                <w:b/>
                <w:spacing w:val="-1"/>
                <w:sz w:val="18"/>
                <w:szCs w:val="18"/>
              </w:rPr>
              <w:t>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143351" w:rsidRPr="00AF6A3B" w:rsidRDefault="00143351" w:rsidP="0014335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spacing w:val="-1"/>
                <w:sz w:val="18"/>
                <w:szCs w:val="18"/>
              </w:rPr>
              <w:t xml:space="preserve">Zna zasadę ortograficzną pisowni wyrazów z </w:t>
            </w:r>
            <w:r w:rsidRPr="001B74CA">
              <w:rPr>
                <w:rFonts w:ascii="Arial" w:hAnsi="Arial" w:cs="Arial"/>
                <w:b/>
                <w:spacing w:val="-1"/>
                <w:sz w:val="18"/>
                <w:szCs w:val="18"/>
              </w:rPr>
              <w:t>ż</w:t>
            </w:r>
            <w:r w:rsidRPr="004C236A">
              <w:rPr>
                <w:rFonts w:ascii="Arial" w:hAnsi="Arial" w:cs="Arial"/>
                <w:spacing w:val="-1"/>
                <w:sz w:val="18"/>
                <w:szCs w:val="18"/>
              </w:rPr>
              <w:t xml:space="preserve"> po spółgłoskach: </w:t>
            </w:r>
            <w:r w:rsidRPr="001B74CA">
              <w:rPr>
                <w:rFonts w:ascii="Arial" w:hAnsi="Arial" w:cs="Arial"/>
                <w:b/>
                <w:spacing w:val="-1"/>
                <w:sz w:val="18"/>
                <w:szCs w:val="18"/>
              </w:rPr>
              <w:t>n</w:t>
            </w:r>
            <w:r w:rsidRPr="001B74CA">
              <w:rPr>
                <w:rFonts w:ascii="Arial" w:hAnsi="Arial" w:cs="Arial"/>
                <w:spacing w:val="-1"/>
                <w:sz w:val="18"/>
                <w:szCs w:val="18"/>
              </w:rPr>
              <w:t>,</w:t>
            </w:r>
            <w:r w:rsidRPr="001B74CA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m</w:t>
            </w:r>
            <w:r w:rsidRPr="001B74CA">
              <w:rPr>
                <w:rFonts w:ascii="Arial" w:hAnsi="Arial" w:cs="Arial"/>
                <w:spacing w:val="-1"/>
                <w:sz w:val="18"/>
                <w:szCs w:val="18"/>
              </w:rPr>
              <w:t>,</w:t>
            </w:r>
            <w:r w:rsidRPr="001B74CA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l</w:t>
            </w:r>
            <w:r w:rsidRPr="001B74CA">
              <w:rPr>
                <w:rFonts w:ascii="Arial" w:hAnsi="Arial" w:cs="Arial"/>
                <w:spacing w:val="-1"/>
                <w:sz w:val="18"/>
                <w:szCs w:val="18"/>
              </w:rPr>
              <w:t xml:space="preserve">, </w:t>
            </w:r>
            <w:r w:rsidRPr="001B74CA">
              <w:rPr>
                <w:rFonts w:ascii="Arial" w:hAnsi="Arial" w:cs="Arial"/>
                <w:b/>
                <w:spacing w:val="-1"/>
                <w:sz w:val="18"/>
                <w:szCs w:val="18"/>
              </w:rPr>
              <w:t>r</w:t>
            </w:r>
            <w:r w:rsidRPr="001B74CA">
              <w:rPr>
                <w:rFonts w:ascii="Arial" w:hAnsi="Arial" w:cs="Arial"/>
                <w:spacing w:val="-1"/>
                <w:sz w:val="18"/>
                <w:szCs w:val="18"/>
              </w:rPr>
              <w:t>,</w:t>
            </w:r>
            <w:r w:rsidRPr="001B74CA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ł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143351" w:rsidRPr="00AF6A3B" w:rsidRDefault="00143351" w:rsidP="0014335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Przepisuje zdania.</w:t>
            </w:r>
          </w:p>
          <w:p w:rsidR="00143351" w:rsidRPr="00AF6A3B" w:rsidRDefault="00143351" w:rsidP="0014335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spacing w:val="-1"/>
                <w:sz w:val="18"/>
                <w:szCs w:val="18"/>
              </w:rPr>
              <w:t xml:space="preserve">Pisze nazwy zwierząt z literą </w:t>
            </w:r>
            <w:r w:rsidRPr="00641CA7">
              <w:rPr>
                <w:rFonts w:ascii="Arial" w:hAnsi="Arial" w:cs="Arial"/>
                <w:b/>
                <w:spacing w:val="-1"/>
                <w:sz w:val="18"/>
                <w:szCs w:val="18"/>
              </w:rPr>
              <w:t>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143351" w:rsidRDefault="00143351" w:rsidP="0014335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Uzasadnia pisownię wyrazów z </w:t>
            </w:r>
            <w:r w:rsidRPr="00641CA7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rz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143351" w:rsidRPr="00AF6A3B" w:rsidRDefault="00143351" w:rsidP="0014335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spacing w:val="-1"/>
                <w:sz w:val="18"/>
                <w:szCs w:val="18"/>
              </w:rPr>
              <w:t>Korzysta ze słowni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ka ortograficznego.</w:t>
            </w:r>
          </w:p>
          <w:p w:rsidR="00143351" w:rsidRPr="007B44E5" w:rsidRDefault="00143351" w:rsidP="0014335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B44E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Sprawdza pisownię wyrazów.</w:t>
            </w:r>
          </w:p>
          <w:p w:rsidR="00143351" w:rsidRDefault="00143351" w:rsidP="0014335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Wskazuje grupę wyrazów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o takiej samej liczbie głosek.</w:t>
            </w:r>
          </w:p>
          <w:p w:rsidR="00D554AA" w:rsidRPr="007B44E5" w:rsidRDefault="00143351" w:rsidP="00D554AA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B44E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Określa liczbę wyrazów i sylab w zdaniu.</w:t>
            </w:r>
          </w:p>
          <w:p w:rsidR="00EB0C38" w:rsidRPr="007B44E5" w:rsidRDefault="00EB0C38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B44E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 podstawie opowiadania wskazuje właściwe zakończenie.</w:t>
            </w:r>
          </w:p>
          <w:p w:rsidR="00EB0C38" w:rsidRDefault="00EB0C38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Przepisuje z pamięci zdanie.</w:t>
            </w:r>
          </w:p>
          <w:p w:rsidR="00EB0C38" w:rsidRDefault="00EB0C38" w:rsidP="00EB0C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 zdania o tym, w jaki sposób sp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ędza Wigilię i Boże Narodzenie.</w:t>
            </w:r>
          </w:p>
          <w:p w:rsidR="00AF6A3B" w:rsidRPr="007B44E5" w:rsidRDefault="00AF6A3B" w:rsidP="00EB0C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B44E5">
              <w:rPr>
                <w:rFonts w:ascii="Arial" w:hAnsi="Arial" w:cs="Arial"/>
                <w:spacing w:val="-1"/>
                <w:sz w:val="18"/>
                <w:szCs w:val="18"/>
              </w:rPr>
              <w:t>Pisze opowiadanie o tematyce świątecznej.</w:t>
            </w:r>
          </w:p>
          <w:p w:rsidR="007B44E5" w:rsidRDefault="007B44E5" w:rsidP="007B44E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Redaguje zaproszenie dla k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olegów z zaprzyjaźnionej klasy.</w:t>
            </w:r>
          </w:p>
          <w:p w:rsidR="00EB0C38" w:rsidRDefault="00EB0C38" w:rsidP="007B44E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Wyróżnia dialog w czytanych teksta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ch.</w:t>
            </w:r>
          </w:p>
          <w:p w:rsidR="00EB0C38" w:rsidRDefault="00EB0C38" w:rsidP="00EB0C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Analizuje program,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który pokazuje drogę Mikołaja.</w:t>
            </w:r>
          </w:p>
          <w:p w:rsidR="00EB0C38" w:rsidRDefault="00EB0C38" w:rsidP="00EB0C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Zaznacza drogę 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 obrazku i pisze swój program.</w:t>
            </w:r>
          </w:p>
          <w:p w:rsidR="00EB0C38" w:rsidRPr="007B44E5" w:rsidRDefault="00D554AA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B44E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Korzysta z różnych źródeł informacji.</w:t>
            </w:r>
          </w:p>
          <w:p w:rsidR="00EB0C38" w:rsidRDefault="00EB0C38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przykłady czasowników.</w:t>
            </w:r>
          </w:p>
          <w:p w:rsidR="00EB0C38" w:rsidRDefault="0058718C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Stosuje cz</w:t>
            </w:r>
            <w:r w:rsidR="00EB0C3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asowniki w odpowiedniej formie i o</w:t>
            </w: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kreśla </w:t>
            </w:r>
            <w:r w:rsidR="00EB0C3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ich </w:t>
            </w: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czas</w:t>
            </w:r>
            <w:r w:rsidR="00EB0C3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</w:p>
          <w:p w:rsidR="00EB0C38" w:rsidRDefault="0058718C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 zd</w:t>
            </w:r>
            <w:r w:rsidR="00EB0C3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ania odpowiednimi czasownikami.</w:t>
            </w:r>
          </w:p>
          <w:p w:rsidR="00EB0C38" w:rsidRDefault="0058718C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Ogląda zdjęcia i podpi</w:t>
            </w:r>
            <w:r w:rsidR="00EB0C3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suje je nazwami czynności.</w:t>
            </w:r>
          </w:p>
          <w:p w:rsidR="00EB0C38" w:rsidRPr="007B44E5" w:rsidRDefault="007B44E5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B44E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Odmienia czasowniki przez osoby w różnych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7B44E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czasach.</w:t>
            </w:r>
          </w:p>
          <w:p w:rsidR="00EB0C38" w:rsidRDefault="0058718C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 liczb układa działa</w:t>
            </w:r>
            <w:r w:rsidR="00EB0C3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nia na dodawanie i odejmowanie.</w:t>
            </w:r>
          </w:p>
          <w:p w:rsidR="00EB0C38" w:rsidRDefault="0058718C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zadanie na</w:t>
            </w:r>
            <w:r w:rsidR="00EB0C3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obliczenia pieniężne i wagowe.</w:t>
            </w:r>
          </w:p>
          <w:p w:rsidR="00D554AA" w:rsidRDefault="00D554AA" w:rsidP="00D554AA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działania matematyczne i wskaz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uje odpowiednie liczby i znaki.</w:t>
            </w:r>
          </w:p>
          <w:p w:rsidR="00D554AA" w:rsidRDefault="00D554AA" w:rsidP="00D554AA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pytania do zadania.</w:t>
            </w:r>
          </w:p>
          <w:p w:rsidR="00D554AA" w:rsidRDefault="00D554AA" w:rsidP="00D554AA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Wskazuje odpowiedzi.</w:t>
            </w:r>
          </w:p>
          <w:p w:rsidR="00D554AA" w:rsidRDefault="00D554AA" w:rsidP="00D554AA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 treść zadania.</w:t>
            </w:r>
          </w:p>
          <w:p w:rsidR="00D554AA" w:rsidRPr="00D554AA" w:rsidRDefault="00D554AA" w:rsidP="00D554AA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danie z treścią.</w:t>
            </w:r>
          </w:p>
          <w:p w:rsidR="00D554AA" w:rsidRDefault="00D554AA" w:rsidP="00D554AA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zadania do działania.</w:t>
            </w:r>
          </w:p>
          <w:p w:rsidR="00D554AA" w:rsidRDefault="00D554AA" w:rsidP="00D554AA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zadania dotyczące przypraw i 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romatów.</w:t>
            </w:r>
          </w:p>
          <w:p w:rsidR="00D554AA" w:rsidRDefault="00D554AA" w:rsidP="00D554AA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oblic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zenia na drzewku matematycznym.</w:t>
            </w:r>
          </w:p>
          <w:p w:rsidR="00143351" w:rsidRPr="007B44E5" w:rsidRDefault="00D554AA" w:rsidP="0014335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B44E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matematyczne polecenia.</w:t>
            </w:r>
          </w:p>
          <w:p w:rsidR="00143351" w:rsidRPr="00143351" w:rsidRDefault="00143351" w:rsidP="0014335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Oblicza 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pamięci sumy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 różnice liczb.</w:t>
            </w:r>
          </w:p>
          <w:p w:rsidR="00EB0C38" w:rsidRPr="007B44E5" w:rsidRDefault="00143351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B44E5">
              <w:rPr>
                <w:rFonts w:ascii="Arial" w:hAnsi="Arial" w:cs="Arial"/>
                <w:spacing w:val="-1"/>
                <w:sz w:val="18"/>
                <w:szCs w:val="18"/>
              </w:rPr>
              <w:t>Uzupełnia grafy liczbowe.</w:t>
            </w:r>
          </w:p>
          <w:p w:rsidR="00EB0C38" w:rsidRDefault="0058718C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Szanuje</w:t>
            </w:r>
            <w:r w:rsidR="00EB0C3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zwyczaje i tradycje dotyczące 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ś</w:t>
            </w:r>
            <w:r w:rsidR="00EB0C3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wiąt Bożego Narodzenia.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</w:p>
          <w:p w:rsidR="00EB0C38" w:rsidRDefault="0058718C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</w:t>
            </w:r>
            <w:r w:rsidR="00EB0C3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amięta o rodzinnych tradycjach.</w:t>
            </w:r>
          </w:p>
          <w:p w:rsidR="00AF6A3B" w:rsidRDefault="00AF6A3B" w:rsidP="00AF6A3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parach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przygotowuje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przy użyciu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np. prostej aplikacji komputerowej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plaka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 na temat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wybranej przyprawy.</w:t>
            </w:r>
          </w:p>
          <w:p w:rsidR="00AF6A3B" w:rsidRDefault="00AF6A3B" w:rsidP="00AF6A3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Koloruje kontynenty, z którego pochodzi większość przypraw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korzennych.</w:t>
            </w:r>
          </w:p>
          <w:p w:rsidR="00143351" w:rsidRDefault="00143351" w:rsidP="0014335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 nazwy zagrożonych gatunków zwier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ząt i miejsce ich występowania.</w:t>
            </w:r>
          </w:p>
          <w:p w:rsidR="00143351" w:rsidRPr="007B44E5" w:rsidRDefault="00143351" w:rsidP="0014335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B44E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Potrafi wyjaśnić, czym jest tradycja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7B44E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świąteczna dla rodziny i bliskich.</w:t>
            </w:r>
          </w:p>
          <w:p w:rsidR="00EB0C38" w:rsidRPr="007B44E5" w:rsidRDefault="00143351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B44E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rekwizyty i scenografię do przedstawienia jasełkowego.</w:t>
            </w:r>
          </w:p>
          <w:p w:rsidR="00EB0C38" w:rsidRDefault="00EB0C38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grupie śpiewa kolędę.</w:t>
            </w:r>
          </w:p>
          <w:p w:rsidR="00143351" w:rsidRDefault="00143351" w:rsidP="0014335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Śpiewa kolędy.</w:t>
            </w:r>
          </w:p>
          <w:p w:rsidR="00D554AA" w:rsidRPr="007B44E5" w:rsidRDefault="00143351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B44E5">
              <w:rPr>
                <w:rFonts w:ascii="Arial" w:hAnsi="Arial" w:cs="Arial"/>
                <w:spacing w:val="-1"/>
                <w:sz w:val="18"/>
                <w:szCs w:val="18"/>
              </w:rPr>
              <w:t>Wie, co to jest życzliwość i w jaki sposób j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>ą</w:t>
            </w:r>
            <w:r w:rsidRPr="007B44E5">
              <w:rPr>
                <w:rFonts w:ascii="Arial" w:hAnsi="Arial" w:cs="Arial"/>
                <w:spacing w:val="-1"/>
                <w:sz w:val="18"/>
                <w:szCs w:val="18"/>
              </w:rPr>
              <w:t xml:space="preserve"> okazujemy innym ludziom.</w:t>
            </w:r>
          </w:p>
          <w:p w:rsidR="00D554AA" w:rsidRPr="004C236A" w:rsidRDefault="00641CA7" w:rsidP="00D554AA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Aktywnie u</w:t>
            </w:r>
            <w:r w:rsidR="00D554AA"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czestniczy w zabawach ruchowych.</w:t>
            </w:r>
          </w:p>
          <w:p w:rsidR="00D554AA" w:rsidRPr="00AF6A3B" w:rsidRDefault="0058718C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AF6A3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zabawie ruchowej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AF6A3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reaguje na sygnał.</w:t>
            </w:r>
          </w:p>
          <w:p w:rsidR="00CA4228" w:rsidRPr="00143351" w:rsidRDefault="00CA4228" w:rsidP="0014335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Respektuje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4C236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przepisy, reguły zabaw i gier ruchowych.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757780" w:rsidRPr="009E32EA" w:rsidRDefault="00757780" w:rsidP="0075778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lastRenderedPageBreak/>
              <w:t xml:space="preserve">I 1.1, </w:t>
            </w:r>
            <w:r>
              <w:rPr>
                <w:rFonts w:ascii="Arial" w:hAnsi="Arial" w:cs="Arial"/>
                <w:sz w:val="18"/>
                <w:szCs w:val="18"/>
              </w:rPr>
              <w:t xml:space="preserve">I 1.2, </w:t>
            </w:r>
            <w:r w:rsidRPr="009E32EA">
              <w:rPr>
                <w:rFonts w:ascii="Arial" w:hAnsi="Arial" w:cs="Arial"/>
                <w:sz w:val="18"/>
                <w:szCs w:val="18"/>
              </w:rPr>
              <w:t>I 1.3</w:t>
            </w:r>
            <w:r>
              <w:rPr>
                <w:rFonts w:ascii="Arial" w:hAnsi="Arial" w:cs="Arial"/>
                <w:sz w:val="18"/>
                <w:szCs w:val="18"/>
              </w:rPr>
              <w:t>, I 1.4, I 1.5</w:t>
            </w:r>
          </w:p>
          <w:p w:rsidR="00757780" w:rsidRPr="009E32EA" w:rsidRDefault="00757780" w:rsidP="0075778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2.1, I </w:t>
            </w:r>
            <w:r w:rsidRPr="009E32EA">
              <w:rPr>
                <w:rFonts w:ascii="Arial" w:hAnsi="Arial" w:cs="Arial"/>
                <w:sz w:val="18"/>
                <w:szCs w:val="18"/>
              </w:rPr>
              <w:t>2.3, I 2.4</w:t>
            </w:r>
            <w:r>
              <w:rPr>
                <w:rFonts w:ascii="Arial" w:hAnsi="Arial" w:cs="Arial"/>
                <w:sz w:val="18"/>
                <w:szCs w:val="18"/>
              </w:rPr>
              <w:t>, I 2.6</w:t>
            </w:r>
          </w:p>
          <w:p w:rsidR="00757780" w:rsidRPr="009E32EA" w:rsidRDefault="00757780" w:rsidP="0075778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>I 3.1, I 3.2, I 3.3,</w:t>
            </w:r>
            <w:r>
              <w:rPr>
                <w:rFonts w:ascii="Arial" w:hAnsi="Arial" w:cs="Arial"/>
                <w:sz w:val="18"/>
                <w:szCs w:val="18"/>
              </w:rPr>
              <w:t xml:space="preserve"> I 3.4,</w:t>
            </w:r>
            <w:r w:rsidRPr="009E32EA">
              <w:rPr>
                <w:rFonts w:ascii="Arial" w:hAnsi="Arial" w:cs="Arial"/>
                <w:sz w:val="18"/>
                <w:szCs w:val="18"/>
              </w:rPr>
              <w:t xml:space="preserve"> I 3.6</w:t>
            </w:r>
          </w:p>
          <w:p w:rsidR="00757780" w:rsidRPr="009E32EA" w:rsidRDefault="00757780" w:rsidP="0075778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 xml:space="preserve">I 4.1, </w:t>
            </w:r>
            <w:r>
              <w:rPr>
                <w:rFonts w:ascii="Arial" w:hAnsi="Arial" w:cs="Arial"/>
                <w:sz w:val="18"/>
                <w:szCs w:val="18"/>
              </w:rPr>
              <w:t>I 4.2, I 4.4, I 4.5</w:t>
            </w:r>
          </w:p>
          <w:p w:rsidR="00757780" w:rsidRDefault="00757780" w:rsidP="0075778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5.1, I 5.4, I 5.5, I 5.7</w:t>
            </w:r>
          </w:p>
          <w:p w:rsidR="00757780" w:rsidRDefault="00757780" w:rsidP="0075778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6.1, I 6.2</w:t>
            </w:r>
          </w:p>
          <w:p w:rsidR="00757780" w:rsidRPr="009E32EA" w:rsidRDefault="00757780" w:rsidP="0075778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1.2</w:t>
            </w:r>
          </w:p>
          <w:p w:rsidR="00757780" w:rsidRDefault="00757780" w:rsidP="0075778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2.1, II 2.2</w:t>
            </w:r>
          </w:p>
          <w:p w:rsidR="00757780" w:rsidRDefault="00757780" w:rsidP="0075778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3.1</w:t>
            </w:r>
            <w:r w:rsidRPr="009E32EA">
              <w:rPr>
                <w:rFonts w:ascii="Arial" w:hAnsi="Arial" w:cs="Arial"/>
                <w:color w:val="00000A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II 3.2</w:t>
            </w:r>
          </w:p>
          <w:p w:rsidR="00757780" w:rsidRPr="009E32EA" w:rsidRDefault="00757780" w:rsidP="0075778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757780" w:rsidRPr="009E32EA" w:rsidRDefault="00757780" w:rsidP="00757780">
            <w:pPr>
              <w:pStyle w:val="TABELAtekstpunktkropka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6.3, II 6.7</w:t>
            </w:r>
          </w:p>
          <w:p w:rsidR="00757780" w:rsidRDefault="00757780" w:rsidP="00757780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III 1.1,</w:t>
            </w:r>
            <w:r w:rsidRPr="009E32E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III 1.4, III 1.8, III 1.9,, III 1.10</w:t>
            </w:r>
          </w:p>
          <w:p w:rsidR="00757780" w:rsidRPr="009E32EA" w:rsidRDefault="00757780" w:rsidP="00757780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2.2, III 2.3, III 2.7</w:t>
            </w:r>
          </w:p>
          <w:p w:rsidR="00757780" w:rsidRDefault="00757780" w:rsidP="0075778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1.1, IV 1.2, IV 1.3, IV 1.7</w:t>
            </w:r>
          </w:p>
          <w:p w:rsidR="00757780" w:rsidRPr="009E32EA" w:rsidRDefault="00757780" w:rsidP="0075778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2.4</w:t>
            </w:r>
          </w:p>
          <w:p w:rsidR="00757780" w:rsidRPr="009E32EA" w:rsidRDefault="00757780" w:rsidP="00757780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00000A"/>
                <w:sz w:val="18"/>
                <w:szCs w:val="18"/>
              </w:rPr>
              <w:t>V 1.1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c</w:t>
            </w:r>
          </w:p>
          <w:p w:rsidR="00757780" w:rsidRDefault="00757780" w:rsidP="00757780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2.3, V 2.9</w:t>
            </w:r>
          </w:p>
          <w:p w:rsidR="00757780" w:rsidRDefault="00757780" w:rsidP="00757780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lastRenderedPageBreak/>
              <w:t>VI 1.1, VI 1.2</w:t>
            </w:r>
          </w:p>
          <w:p w:rsidR="00757780" w:rsidRDefault="00757780" w:rsidP="00757780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 2.2a, VI 2.2b, VI 2.4</w:t>
            </w:r>
          </w:p>
          <w:p w:rsidR="00757780" w:rsidRPr="009E32EA" w:rsidRDefault="00757780" w:rsidP="00757780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VIII 1.5</w:t>
            </w:r>
          </w:p>
          <w:p w:rsidR="00757780" w:rsidRPr="009E32EA" w:rsidRDefault="00757780" w:rsidP="0075778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2.2, VIII 2.3, VIII 2.4</w:t>
            </w:r>
          </w:p>
          <w:p w:rsidR="00757780" w:rsidRPr="009E32EA" w:rsidRDefault="00757780" w:rsidP="00757780">
            <w:pPr>
              <w:pStyle w:val="TABELAtekstpunktkropka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3.1, IX 3.3</w:t>
            </w:r>
          </w:p>
          <w:p w:rsidR="00757780" w:rsidRPr="009E32EA" w:rsidRDefault="00757780" w:rsidP="00757780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00000A"/>
                <w:sz w:val="18"/>
                <w:szCs w:val="18"/>
              </w:rPr>
              <w:t xml:space="preserve">XIII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1.1, XIII 1.6</w:t>
            </w:r>
          </w:p>
          <w:p w:rsidR="00550BB0" w:rsidRPr="004C236A" w:rsidRDefault="00757780" w:rsidP="00757780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XIII 2.1, XIII 2.4, XIII 2.5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E3D5E" w:rsidRPr="003E3D5E" w:rsidRDefault="0058718C" w:rsidP="0018105C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C236A">
              <w:rPr>
                <w:rFonts w:ascii="Arial" w:hAnsi="Arial" w:cs="Arial"/>
                <w:sz w:val="18"/>
                <w:szCs w:val="18"/>
              </w:rPr>
              <w:lastRenderedPageBreak/>
              <w:t xml:space="preserve">Wyczerpująco </w:t>
            </w:r>
            <w:r w:rsidR="003E3D5E">
              <w:rPr>
                <w:rFonts w:ascii="Arial" w:hAnsi="Arial" w:cs="Arial"/>
                <w:sz w:val="18"/>
                <w:szCs w:val="18"/>
              </w:rPr>
              <w:t>wypowiada się na temat</w:t>
            </w:r>
            <w:r w:rsidR="00641C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3D5E">
              <w:rPr>
                <w:rFonts w:ascii="Arial" w:hAnsi="Arial" w:cs="Arial"/>
                <w:sz w:val="18"/>
                <w:szCs w:val="18"/>
              </w:rPr>
              <w:t>tekstu.</w:t>
            </w:r>
          </w:p>
          <w:p w:rsidR="003E3D5E" w:rsidRPr="003E3D5E" w:rsidRDefault="003E3D5E" w:rsidP="003E3D5E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C236A">
              <w:rPr>
                <w:rFonts w:ascii="Arial" w:hAnsi="Arial" w:cs="Arial"/>
                <w:sz w:val="18"/>
                <w:szCs w:val="18"/>
              </w:rPr>
              <w:t>Swobodnie wy</w:t>
            </w:r>
            <w:r>
              <w:rPr>
                <w:rFonts w:ascii="Arial" w:hAnsi="Arial" w:cs="Arial"/>
                <w:sz w:val="18"/>
                <w:szCs w:val="18"/>
              </w:rPr>
              <w:t>powiada się na określony temat.</w:t>
            </w:r>
          </w:p>
          <w:p w:rsidR="003E3D5E" w:rsidRPr="003E3D5E" w:rsidRDefault="003E3D5E" w:rsidP="003E3D5E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Uzasadnia swoje odpowiedzi.</w:t>
            </w:r>
          </w:p>
          <w:p w:rsidR="003E3D5E" w:rsidRPr="003E3D5E" w:rsidRDefault="003E3D5E" w:rsidP="003E3D5E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Czyta poprawnie i płynnie.</w:t>
            </w:r>
          </w:p>
          <w:p w:rsidR="003E3D5E" w:rsidRPr="003E3D5E" w:rsidRDefault="0058718C" w:rsidP="0018105C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C236A">
              <w:rPr>
                <w:rFonts w:ascii="Arial" w:hAnsi="Arial" w:cs="Arial"/>
                <w:sz w:val="18"/>
                <w:szCs w:val="18"/>
              </w:rPr>
              <w:t xml:space="preserve">Na podstawie </w:t>
            </w:r>
            <w:r w:rsidR="003E3D5E">
              <w:rPr>
                <w:rFonts w:ascii="Arial" w:hAnsi="Arial" w:cs="Arial"/>
                <w:sz w:val="18"/>
                <w:szCs w:val="18"/>
              </w:rPr>
              <w:t xml:space="preserve">własnych doświadczeń wymienia, </w:t>
            </w:r>
            <w:r w:rsidRPr="004C236A">
              <w:rPr>
                <w:rFonts w:ascii="Arial" w:hAnsi="Arial" w:cs="Arial"/>
                <w:sz w:val="18"/>
                <w:szCs w:val="18"/>
              </w:rPr>
              <w:t>co jest ważne podczas pr</w:t>
            </w:r>
            <w:r w:rsidR="003E3D5E">
              <w:rPr>
                <w:rFonts w:ascii="Arial" w:hAnsi="Arial" w:cs="Arial"/>
                <w:sz w:val="18"/>
                <w:szCs w:val="18"/>
              </w:rPr>
              <w:t>zygotowania świątecznego stołu.</w:t>
            </w:r>
          </w:p>
          <w:p w:rsidR="003E3D5E" w:rsidRPr="003E3D5E" w:rsidRDefault="0058718C" w:rsidP="0018105C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C236A">
              <w:rPr>
                <w:rFonts w:ascii="Arial" w:hAnsi="Arial" w:cs="Arial"/>
                <w:sz w:val="18"/>
                <w:szCs w:val="18"/>
              </w:rPr>
              <w:t>Zawsze p</w:t>
            </w:r>
            <w:r w:rsidR="003E3D5E">
              <w:rPr>
                <w:rFonts w:ascii="Arial" w:hAnsi="Arial" w:cs="Arial"/>
                <w:sz w:val="18"/>
                <w:szCs w:val="18"/>
              </w:rPr>
              <w:t>amięta o tradycjach rodzinnych.</w:t>
            </w:r>
          </w:p>
          <w:p w:rsidR="003E3D5E" w:rsidRPr="003E3D5E" w:rsidRDefault="003E3D5E" w:rsidP="003E3D5E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C236A">
              <w:rPr>
                <w:rFonts w:ascii="Arial" w:hAnsi="Arial" w:cs="Arial"/>
                <w:sz w:val="18"/>
                <w:szCs w:val="18"/>
              </w:rPr>
              <w:t>Określa nastrój w wierszu zgodnie ze swoimi odczuciami.</w:t>
            </w:r>
          </w:p>
          <w:p w:rsidR="00BD4F60" w:rsidRPr="003E3D5E" w:rsidRDefault="00BD4F60" w:rsidP="00BD4F60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C236A">
              <w:rPr>
                <w:rFonts w:ascii="Arial" w:hAnsi="Arial" w:cs="Arial"/>
                <w:spacing w:val="-1"/>
                <w:sz w:val="18"/>
                <w:szCs w:val="18"/>
              </w:rPr>
              <w:t>Zawsze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C236A">
              <w:rPr>
                <w:rFonts w:ascii="Arial" w:hAnsi="Arial" w:cs="Arial"/>
                <w:spacing w:val="-1"/>
                <w:sz w:val="18"/>
                <w:szCs w:val="18"/>
              </w:rPr>
              <w:t>jest życzliwy wobe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 rówieśników i osób dorosłych.</w:t>
            </w:r>
          </w:p>
          <w:p w:rsidR="00BD4F60" w:rsidRPr="00BD4F60" w:rsidRDefault="00BD4F60" w:rsidP="00BD4F60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C236A">
              <w:rPr>
                <w:rFonts w:ascii="Arial" w:hAnsi="Arial" w:cs="Arial"/>
                <w:spacing w:val="-1"/>
                <w:sz w:val="18"/>
                <w:szCs w:val="18"/>
              </w:rPr>
              <w:t xml:space="preserve">Przekazuje świąteczne życzenia w </w:t>
            </w:r>
            <w:r w:rsidRPr="004C236A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formie ustnej 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ub za pomocą kartek pocztowych.</w:t>
            </w:r>
          </w:p>
          <w:p w:rsidR="00BD4F60" w:rsidRPr="00BD4F60" w:rsidRDefault="00BD4F60" w:rsidP="00BD4F60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BD4F60">
              <w:rPr>
                <w:rFonts w:ascii="Arial" w:hAnsi="Arial" w:cs="Arial"/>
                <w:spacing w:val="-1"/>
                <w:sz w:val="18"/>
                <w:szCs w:val="18"/>
              </w:rPr>
              <w:t>Przekazuje życzenia swoim najbliższym oraz osobom, które zna, np. nauczycielowi, sąsiadowi.</w:t>
            </w:r>
          </w:p>
          <w:p w:rsidR="003E3D5E" w:rsidRPr="003E3D5E" w:rsidRDefault="0058718C" w:rsidP="0018105C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C236A">
              <w:rPr>
                <w:rFonts w:ascii="Arial" w:hAnsi="Arial" w:cs="Arial"/>
                <w:sz w:val="18"/>
                <w:szCs w:val="18"/>
              </w:rPr>
              <w:t>Bezbłędnie i staranni</w:t>
            </w:r>
            <w:r w:rsidR="003E3D5E">
              <w:rPr>
                <w:rFonts w:ascii="Arial" w:hAnsi="Arial" w:cs="Arial"/>
                <w:sz w:val="18"/>
                <w:szCs w:val="18"/>
              </w:rPr>
              <w:t>e przepisuje zdania do zeszytu.</w:t>
            </w:r>
          </w:p>
          <w:p w:rsidR="003E3D5E" w:rsidRPr="003E3D5E" w:rsidRDefault="003E3D5E" w:rsidP="003E3D5E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C236A">
              <w:rPr>
                <w:rFonts w:ascii="Arial" w:hAnsi="Arial" w:cs="Arial"/>
                <w:sz w:val="18"/>
                <w:szCs w:val="18"/>
              </w:rPr>
              <w:t>Pisze staran</w:t>
            </w:r>
            <w:r>
              <w:rPr>
                <w:rFonts w:ascii="Arial" w:hAnsi="Arial" w:cs="Arial"/>
                <w:sz w:val="18"/>
                <w:szCs w:val="18"/>
              </w:rPr>
              <w:t>nie i bezbłędnie</w:t>
            </w:r>
            <w:r w:rsidR="00641CA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 liniaturze.</w:t>
            </w:r>
          </w:p>
          <w:p w:rsidR="00BD4F60" w:rsidRPr="00BD4F60" w:rsidRDefault="00BD4F60" w:rsidP="00BD4F60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C236A">
              <w:rPr>
                <w:rFonts w:ascii="Arial" w:hAnsi="Arial" w:cs="Arial"/>
                <w:spacing w:val="-1"/>
                <w:sz w:val="18"/>
                <w:szCs w:val="18"/>
              </w:rPr>
              <w:t>Pisze twórcze opowiada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nie o tematyce świątecznej.</w:t>
            </w:r>
          </w:p>
          <w:p w:rsidR="00BD4F60" w:rsidRPr="00BD4F60" w:rsidRDefault="00BD4F60" w:rsidP="00BD4F60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Bezbłędnie przepisuje zdania.</w:t>
            </w:r>
          </w:p>
          <w:p w:rsidR="00BD4F60" w:rsidRPr="00BD4F60" w:rsidRDefault="00BD4F60" w:rsidP="00BD4F60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C236A">
              <w:rPr>
                <w:rFonts w:ascii="Arial" w:hAnsi="Arial" w:cs="Arial"/>
                <w:spacing w:val="-1"/>
                <w:sz w:val="18"/>
                <w:szCs w:val="18"/>
              </w:rPr>
              <w:t>Zawsze przestrzega zasad orto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graficznych i interpunkcyjnych.</w:t>
            </w:r>
          </w:p>
          <w:p w:rsidR="00BD4F60" w:rsidRPr="00BD4F60" w:rsidRDefault="00BD4F60" w:rsidP="00BD4F60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C236A">
              <w:rPr>
                <w:rFonts w:ascii="Arial" w:hAnsi="Arial" w:cs="Arial"/>
                <w:spacing w:val="-1"/>
                <w:sz w:val="18"/>
                <w:szCs w:val="18"/>
              </w:rPr>
              <w:t>Samodzielnie korzys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ta ze słownika ortograficznego.</w:t>
            </w:r>
          </w:p>
          <w:p w:rsidR="003E3D5E" w:rsidRPr="003E3D5E" w:rsidRDefault="003E3D5E" w:rsidP="00BD4F60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C236A">
              <w:rPr>
                <w:rFonts w:ascii="Arial" w:hAnsi="Arial" w:cs="Arial"/>
                <w:sz w:val="18"/>
                <w:szCs w:val="18"/>
              </w:rPr>
              <w:t>Be</w:t>
            </w:r>
            <w:r>
              <w:rPr>
                <w:rFonts w:ascii="Arial" w:hAnsi="Arial" w:cs="Arial"/>
                <w:sz w:val="18"/>
                <w:szCs w:val="18"/>
              </w:rPr>
              <w:t>zbłędnie podaje nazwy przypraw.</w:t>
            </w:r>
          </w:p>
          <w:p w:rsidR="003E3D5E" w:rsidRPr="003E3D5E" w:rsidRDefault="003E3D5E" w:rsidP="003E3D5E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C236A">
              <w:rPr>
                <w:rFonts w:ascii="Arial" w:hAnsi="Arial" w:cs="Arial"/>
                <w:sz w:val="18"/>
                <w:szCs w:val="18"/>
              </w:rPr>
              <w:t>Z</w:t>
            </w:r>
            <w:r w:rsidR="00641CA7">
              <w:rPr>
                <w:rFonts w:ascii="Arial" w:hAnsi="Arial" w:cs="Arial"/>
                <w:sz w:val="18"/>
                <w:szCs w:val="18"/>
              </w:rPr>
              <w:t>na wszystkie kontynenty, z których</w:t>
            </w:r>
            <w:r w:rsidRPr="004C236A">
              <w:rPr>
                <w:rFonts w:ascii="Arial" w:hAnsi="Arial" w:cs="Arial"/>
                <w:sz w:val="18"/>
                <w:szCs w:val="18"/>
              </w:rPr>
              <w:t xml:space="preserve"> pochodzi</w:t>
            </w:r>
            <w:r>
              <w:rPr>
                <w:rFonts w:ascii="Arial" w:hAnsi="Arial" w:cs="Arial"/>
                <w:sz w:val="18"/>
                <w:szCs w:val="18"/>
              </w:rPr>
              <w:t xml:space="preserve"> większość przypraw korzennych.</w:t>
            </w:r>
          </w:p>
          <w:p w:rsidR="003E3D5E" w:rsidRPr="003E3D5E" w:rsidRDefault="003E3D5E" w:rsidP="003E3D5E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C236A">
              <w:rPr>
                <w:rFonts w:ascii="Arial" w:hAnsi="Arial" w:cs="Arial"/>
                <w:sz w:val="18"/>
                <w:szCs w:val="18"/>
              </w:rPr>
              <w:t>Wykonuje pomysłowo i estetycznie plak</w:t>
            </w:r>
            <w:r>
              <w:rPr>
                <w:rFonts w:ascii="Arial" w:hAnsi="Arial" w:cs="Arial"/>
                <w:sz w:val="18"/>
                <w:szCs w:val="18"/>
              </w:rPr>
              <w:t>at na temat wybranej przyprawy.</w:t>
            </w:r>
          </w:p>
          <w:p w:rsidR="003E3D5E" w:rsidRPr="003E3D5E" w:rsidRDefault="003E3D5E" w:rsidP="003E3D5E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C236A">
              <w:rPr>
                <w:rFonts w:ascii="Arial" w:hAnsi="Arial" w:cs="Arial"/>
                <w:sz w:val="18"/>
                <w:szCs w:val="18"/>
              </w:rPr>
              <w:t>Korzysta z różnych źródeł informacji i wyko</w:t>
            </w:r>
            <w:r>
              <w:rPr>
                <w:rFonts w:ascii="Arial" w:hAnsi="Arial" w:cs="Arial"/>
                <w:sz w:val="18"/>
                <w:szCs w:val="18"/>
              </w:rPr>
              <w:t>rzystuje aplikację komputerową.</w:t>
            </w:r>
          </w:p>
          <w:p w:rsidR="00BD4F60" w:rsidRPr="00BD4F60" w:rsidRDefault="00BD4F60" w:rsidP="00BD4F60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C236A">
              <w:rPr>
                <w:rFonts w:ascii="Arial" w:hAnsi="Arial" w:cs="Arial"/>
                <w:sz w:val="18"/>
                <w:szCs w:val="18"/>
              </w:rPr>
              <w:t>Opanowuje pamięciowo całą swoją r</w:t>
            </w:r>
            <w:r>
              <w:rPr>
                <w:rFonts w:ascii="Arial" w:hAnsi="Arial" w:cs="Arial"/>
                <w:sz w:val="18"/>
                <w:szCs w:val="18"/>
              </w:rPr>
              <w:t>olę.</w:t>
            </w:r>
          </w:p>
          <w:p w:rsidR="003E3D5E" w:rsidRPr="00BD4F60" w:rsidRDefault="00BD4F60" w:rsidP="0018105C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BD4F60">
              <w:rPr>
                <w:rFonts w:ascii="Arial" w:hAnsi="Arial" w:cs="Arial"/>
                <w:sz w:val="18"/>
                <w:szCs w:val="18"/>
              </w:rPr>
              <w:t xml:space="preserve">Podczas występu wchodzi ze swoją rolę w odpowiednim </w:t>
            </w:r>
            <w:r w:rsidR="00641CA7">
              <w:rPr>
                <w:rFonts w:ascii="Arial" w:hAnsi="Arial" w:cs="Arial"/>
                <w:sz w:val="18"/>
                <w:szCs w:val="18"/>
              </w:rPr>
              <w:t>momencie</w:t>
            </w:r>
            <w:r w:rsidRPr="00BD4F6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E3D5E" w:rsidRPr="00BD4F60" w:rsidRDefault="0058718C" w:rsidP="0018105C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BD4F60">
              <w:rPr>
                <w:rFonts w:ascii="Arial" w:hAnsi="Arial" w:cs="Arial"/>
                <w:sz w:val="18"/>
                <w:szCs w:val="18"/>
              </w:rPr>
              <w:t>Sprawnie i bezbłędnie wykonuje</w:t>
            </w:r>
            <w:r w:rsidR="003E3D5E" w:rsidRPr="00BD4F60">
              <w:rPr>
                <w:rFonts w:ascii="Arial" w:hAnsi="Arial" w:cs="Arial"/>
                <w:sz w:val="18"/>
                <w:szCs w:val="18"/>
              </w:rPr>
              <w:t xml:space="preserve"> obliczenia wagowe i pieniężne.</w:t>
            </w:r>
          </w:p>
          <w:p w:rsidR="003E3D5E" w:rsidRPr="003E3D5E" w:rsidRDefault="003E3D5E" w:rsidP="0018105C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C236A">
              <w:rPr>
                <w:rFonts w:ascii="Arial" w:hAnsi="Arial" w:cs="Arial"/>
                <w:sz w:val="18"/>
                <w:szCs w:val="18"/>
              </w:rPr>
              <w:t>Potrafi współpracować w parach.</w:t>
            </w:r>
          </w:p>
          <w:p w:rsidR="00BD4F60" w:rsidRPr="00BD4F60" w:rsidRDefault="00BD4F60" w:rsidP="00BD4F60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C236A">
              <w:rPr>
                <w:rFonts w:ascii="Arial" w:hAnsi="Arial" w:cs="Arial"/>
                <w:sz w:val="18"/>
                <w:szCs w:val="18"/>
              </w:rPr>
              <w:t>Wywiązuje się z powierzonego zadania i t</w:t>
            </w:r>
            <w:r>
              <w:rPr>
                <w:rFonts w:ascii="Arial" w:hAnsi="Arial" w:cs="Arial"/>
                <w:sz w:val="18"/>
                <w:szCs w:val="18"/>
              </w:rPr>
              <w:t xml:space="preserve">rzyma się harmonogramu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działań.</w:t>
            </w:r>
          </w:p>
          <w:p w:rsidR="00BD4F60" w:rsidRPr="00BD4F60" w:rsidRDefault="00BD4F60" w:rsidP="0018105C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C236A">
              <w:rPr>
                <w:rFonts w:ascii="Arial" w:hAnsi="Arial" w:cs="Arial"/>
                <w:sz w:val="18"/>
                <w:szCs w:val="18"/>
              </w:rPr>
              <w:t>Zna i śpiewa kolędy z pamięci.</w:t>
            </w:r>
          </w:p>
          <w:p w:rsidR="00BD4F60" w:rsidRPr="004C236A" w:rsidRDefault="00BD4F60" w:rsidP="00BD4F60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C236A">
              <w:rPr>
                <w:rFonts w:ascii="Arial" w:hAnsi="Arial" w:cs="Arial"/>
                <w:sz w:val="18"/>
                <w:szCs w:val="18"/>
              </w:rPr>
              <w:t>Szybko reaguje na sygnał.</w:t>
            </w:r>
          </w:p>
          <w:p w:rsidR="003E3D5E" w:rsidRPr="00BD4F60" w:rsidRDefault="0058718C" w:rsidP="0018105C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BD4F60">
              <w:rPr>
                <w:rFonts w:ascii="Arial" w:hAnsi="Arial" w:cs="Arial"/>
                <w:sz w:val="18"/>
                <w:szCs w:val="18"/>
              </w:rPr>
              <w:t>Rozumie zasady obowiązujące w zabawach i zawsze ich przestrzega.</w:t>
            </w:r>
          </w:p>
          <w:p w:rsidR="003E3D5E" w:rsidRPr="003E3D5E" w:rsidRDefault="00CA4228" w:rsidP="0018105C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C236A">
              <w:rPr>
                <w:rFonts w:ascii="Arial" w:hAnsi="Arial" w:cs="Arial"/>
                <w:sz w:val="18"/>
                <w:szCs w:val="18"/>
              </w:rPr>
              <w:t>Aktywnie uc</w:t>
            </w:r>
            <w:r w:rsidR="003E3D5E">
              <w:rPr>
                <w:rFonts w:ascii="Arial" w:hAnsi="Arial" w:cs="Arial"/>
                <w:sz w:val="18"/>
                <w:szCs w:val="18"/>
              </w:rPr>
              <w:t>zestniczy w zabawach ruchowych.</w:t>
            </w:r>
          </w:p>
          <w:p w:rsidR="0058718C" w:rsidRPr="004C236A" w:rsidRDefault="00CA4228" w:rsidP="0018105C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C236A">
              <w:rPr>
                <w:rFonts w:ascii="Arial" w:hAnsi="Arial" w:cs="Arial"/>
                <w:sz w:val="18"/>
                <w:szCs w:val="18"/>
              </w:rPr>
              <w:t>Zawsze respektuje przepisy, reguły zabaw i gier ruchowych.</w:t>
            </w:r>
          </w:p>
          <w:p w:rsidR="00CA4228" w:rsidRPr="004C236A" w:rsidRDefault="00CA4228" w:rsidP="00BD4F60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C236A">
              <w:rPr>
                <w:rFonts w:ascii="Arial" w:hAnsi="Arial" w:cs="Arial"/>
                <w:spacing w:val="-1"/>
                <w:sz w:val="18"/>
                <w:szCs w:val="18"/>
              </w:rPr>
              <w:t>Zawsze bezpiecznie uczestniczy w zabawach ruchowych.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50BB0" w:rsidRPr="0058718C" w:rsidRDefault="00550BB0" w:rsidP="0018105C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8716D" w:rsidRPr="007A23A7" w:rsidTr="0018105C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8716D" w:rsidRDefault="0068716D" w:rsidP="00851E63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lastRenderedPageBreak/>
              <w:t>CZĘ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 xml:space="preserve">ŚĆ 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>2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 xml:space="preserve"> </w:t>
            </w:r>
            <w:r w:rsidR="00851E63">
              <w:rPr>
                <w:rFonts w:ascii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>tyczeń</w:t>
            </w:r>
          </w:p>
        </w:tc>
      </w:tr>
      <w:tr w:rsidR="0068716D" w:rsidRPr="007A23A7" w:rsidTr="0018105C">
        <w:trPr>
          <w:trHeight w:val="57"/>
        </w:trPr>
        <w:tc>
          <w:tcPr>
            <w:tcW w:w="545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8716D" w:rsidRPr="007A23A7" w:rsidRDefault="0068716D" w:rsidP="0018105C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Tematy tygodni</w:t>
            </w: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8716D" w:rsidRPr="007A23A7" w:rsidRDefault="0068716D" w:rsidP="0018105C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Tematy kolejnych dni</w:t>
            </w:r>
          </w:p>
        </w:tc>
        <w:tc>
          <w:tcPr>
            <w:tcW w:w="3440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68716D" w:rsidRPr="007A23A7" w:rsidRDefault="0068716D" w:rsidP="0018105C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Wymagania programowe (edukacyjne)</w:t>
            </w:r>
          </w:p>
        </w:tc>
        <w:tc>
          <w:tcPr>
            <w:tcW w:w="42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8716D" w:rsidRPr="007A23A7" w:rsidRDefault="0068716D" w:rsidP="0018105C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Uwagi</w:t>
            </w:r>
          </w:p>
        </w:tc>
      </w:tr>
      <w:tr w:rsidR="0068716D" w:rsidRPr="007A23A7" w:rsidTr="0018105C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68716D" w:rsidRPr="007A23A7" w:rsidRDefault="0068716D" w:rsidP="0018105C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68716D" w:rsidRPr="007A23A7" w:rsidRDefault="0068716D" w:rsidP="0018105C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8716D" w:rsidRPr="007A23A7" w:rsidRDefault="0068716D" w:rsidP="0018105C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Podstawowe</w:t>
            </w:r>
          </w:p>
        </w:tc>
        <w:tc>
          <w:tcPr>
            <w:tcW w:w="1172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:rsidR="0068716D" w:rsidRPr="007A23A7" w:rsidRDefault="0068716D" w:rsidP="0018105C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Odniesienia do podstawy programowej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8716D" w:rsidRPr="007A23A7" w:rsidRDefault="0068716D" w:rsidP="0018105C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Ponadpodstawowe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68716D" w:rsidRPr="007A23A7" w:rsidRDefault="0068716D" w:rsidP="0018105C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8716D" w:rsidRPr="007A23A7" w:rsidTr="0018105C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68716D" w:rsidRPr="007A23A7" w:rsidRDefault="0068716D" w:rsidP="0018105C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68716D" w:rsidRPr="007A23A7" w:rsidRDefault="0068716D" w:rsidP="0018105C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8716D" w:rsidRPr="007A23A7" w:rsidRDefault="0068716D" w:rsidP="0018105C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1172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68716D" w:rsidRPr="007A23A7" w:rsidRDefault="0068716D" w:rsidP="0018105C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8716D" w:rsidRPr="007A23A7" w:rsidRDefault="0068716D" w:rsidP="0018105C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68716D" w:rsidRPr="007A23A7" w:rsidRDefault="0068716D" w:rsidP="0018105C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8716D" w:rsidRPr="007A23A7" w:rsidTr="0018105C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68716D" w:rsidRPr="00550BB0" w:rsidRDefault="0068716D" w:rsidP="0018105C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Tydzień </w:t>
            </w:r>
            <w:r w:rsidR="00851E63">
              <w:rPr>
                <w:rStyle w:val="B"/>
                <w:rFonts w:ascii="Arial" w:hAnsi="Arial" w:cs="Arial"/>
                <w:sz w:val="18"/>
                <w:szCs w:val="18"/>
              </w:rPr>
              <w:t>15.</w:t>
            </w:r>
          </w:p>
          <w:p w:rsidR="0068716D" w:rsidRPr="009A49C0" w:rsidRDefault="00851E63" w:rsidP="00851E63">
            <w:pPr>
              <w:pStyle w:val="TABELAtek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Przyw</w:t>
            </w:r>
            <w:r w:rsidR="0068716D">
              <w:rPr>
                <w:rFonts w:ascii="Arial" w:hAnsi="Arial" w:cs="Arial"/>
                <w:b/>
                <w:sz w:val="18"/>
                <w:szCs w:val="18"/>
              </w:rPr>
              <w:t xml:space="preserve">itajmy 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68716D">
              <w:rPr>
                <w:rFonts w:ascii="Arial" w:hAnsi="Arial" w:cs="Arial"/>
                <w:b/>
                <w:sz w:val="18"/>
                <w:szCs w:val="18"/>
              </w:rPr>
              <w:t xml:space="preserve">owy 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68716D">
              <w:rPr>
                <w:rFonts w:ascii="Arial" w:hAnsi="Arial" w:cs="Arial"/>
                <w:b/>
                <w:sz w:val="18"/>
                <w:szCs w:val="18"/>
              </w:rPr>
              <w:t>ok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68716D" w:rsidRPr="009A49C0" w:rsidRDefault="0068716D" w:rsidP="0018105C">
            <w:pPr>
              <w:pStyle w:val="TABELAtekst"/>
              <w:spacing w:before="57" w:after="200"/>
              <w:rPr>
                <w:rStyle w:val="B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7</w:t>
            </w: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Pr="009A49C0">
              <w:rPr>
                <w:rStyle w:val="B"/>
                <w:rFonts w:ascii="Arial" w:hAnsi="Arial" w:cs="Arial"/>
                <w:b w:val="0"/>
                <w:sz w:val="18"/>
                <w:szCs w:val="18"/>
              </w:rPr>
              <w:t>.</w:t>
            </w:r>
            <w:r w:rsidRPr="009A49C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4"/>
                <w:sz w:val="18"/>
                <w:szCs w:val="18"/>
              </w:rPr>
              <w:t>Świat się zmienia</w:t>
            </w:r>
          </w:p>
          <w:p w:rsidR="0068716D" w:rsidRPr="009A49C0" w:rsidRDefault="0068716D" w:rsidP="0018105C">
            <w:pPr>
              <w:pStyle w:val="TABELAtekst"/>
              <w:spacing w:before="57" w:after="200"/>
              <w:rPr>
                <w:rStyle w:val="B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72. O tajemnicy czasu</w:t>
            </w:r>
          </w:p>
          <w:p w:rsidR="0068716D" w:rsidRPr="009A49C0" w:rsidRDefault="0068716D" w:rsidP="0018105C">
            <w:pPr>
              <w:pStyle w:val="TABELAtekst"/>
              <w:spacing w:before="57" w:after="200"/>
              <w:rPr>
                <w:rStyle w:val="B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7</w:t>
            </w:r>
            <w:r w:rsidRPr="009A49C0">
              <w:rPr>
                <w:rStyle w:val="B"/>
                <w:rFonts w:ascii="Arial" w:hAnsi="Arial" w:cs="Arial"/>
                <w:sz w:val="18"/>
                <w:szCs w:val="18"/>
              </w:rPr>
              <w:t>3.</w:t>
            </w:r>
            <w:r w:rsidRPr="009A49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Gdy las śpi</w:t>
            </w:r>
          </w:p>
          <w:p w:rsidR="0068716D" w:rsidRPr="0068716D" w:rsidRDefault="0068716D" w:rsidP="0018105C">
            <w:pPr>
              <w:pStyle w:val="TABELAtekst"/>
              <w:spacing w:before="57" w:after="2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7</w:t>
            </w:r>
            <w:r w:rsidRPr="009A49C0">
              <w:rPr>
                <w:rStyle w:val="B"/>
                <w:rFonts w:ascii="Arial" w:hAnsi="Arial" w:cs="Arial"/>
                <w:sz w:val="18"/>
                <w:szCs w:val="18"/>
              </w:rPr>
              <w:t>4.</w:t>
            </w:r>
            <w:r w:rsidRPr="009A49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716D">
              <w:rPr>
                <w:rFonts w:ascii="Arial" w:hAnsi="Arial" w:cs="Arial"/>
                <w:b/>
                <w:sz w:val="18"/>
                <w:szCs w:val="18"/>
              </w:rPr>
              <w:t>Noworoczne nowinki ze świata</w:t>
            </w:r>
          </w:p>
          <w:p w:rsidR="0068716D" w:rsidRPr="009A49C0" w:rsidRDefault="0068716D" w:rsidP="001F6DBD">
            <w:pPr>
              <w:pStyle w:val="TABELAtekst"/>
              <w:spacing w:before="57" w:after="200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7</w:t>
            </w:r>
            <w:r w:rsidRPr="009A49C0">
              <w:rPr>
                <w:rStyle w:val="B"/>
                <w:rFonts w:ascii="Arial" w:hAnsi="Arial" w:cs="Arial"/>
                <w:sz w:val="18"/>
                <w:szCs w:val="18"/>
              </w:rPr>
              <w:t>5.</w:t>
            </w:r>
            <w:r w:rsidRPr="009A49C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Spełnienia marzeń w </w:t>
            </w:r>
            <w:r w:rsidR="001F6DBD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owym </w:t>
            </w:r>
            <w:r w:rsidR="001F6DBD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oku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6E2A89" w:rsidRPr="006E2A89" w:rsidRDefault="006D3031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Czyta</w:t>
            </w:r>
            <w:r w:rsidR="006E2A89">
              <w:rPr>
                <w:rFonts w:ascii="Arial" w:hAnsi="Arial" w:cs="Arial"/>
                <w:spacing w:val="-1"/>
                <w:sz w:val="18"/>
                <w:szCs w:val="18"/>
              </w:rPr>
              <w:t xml:space="preserve"> tekst ze zrozumieniem.</w:t>
            </w:r>
          </w:p>
          <w:p w:rsidR="006E2A89" w:rsidRPr="006E2A89" w:rsidRDefault="006D3031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Wymi</w:t>
            </w:r>
            <w:r w:rsidR="006E2A89">
              <w:rPr>
                <w:rFonts w:ascii="Arial" w:hAnsi="Arial" w:cs="Arial"/>
                <w:spacing w:val="-1"/>
                <w:sz w:val="18"/>
                <w:szCs w:val="18"/>
              </w:rPr>
              <w:t>enia swoje życzenia noworoczne.</w:t>
            </w:r>
          </w:p>
          <w:p w:rsidR="009B402C" w:rsidRPr="00F74C05" w:rsidRDefault="009B402C" w:rsidP="009B402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 xml:space="preserve">Czyta legendę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„O Warsie i Sawie”.</w:t>
            </w:r>
          </w:p>
          <w:p w:rsidR="006E2A89" w:rsidRPr="006E2A89" w:rsidRDefault="006E2A89" w:rsidP="006E2A8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Odpowiada 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 pytania do tekstu.</w:t>
            </w:r>
          </w:p>
          <w:p w:rsidR="006E2A89" w:rsidRPr="006E2A89" w:rsidRDefault="006E2A89" w:rsidP="006E2A8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Czyta opis lasu. </w:t>
            </w:r>
          </w:p>
          <w:p w:rsidR="00C00F7F" w:rsidRPr="009B402C" w:rsidRDefault="00C00F7F" w:rsidP="00C00F7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 xml:space="preserve">Czyta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informacje o słynnych Polakach.</w:t>
            </w:r>
          </w:p>
          <w:p w:rsidR="00C00F7F" w:rsidRPr="009B402C" w:rsidRDefault="00C00F7F" w:rsidP="00C00F7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Umi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eszcza obok informacji portrety z nalepek.</w:t>
            </w:r>
          </w:p>
          <w:p w:rsidR="00C00F7F" w:rsidRPr="009B402C" w:rsidRDefault="00C00F7F" w:rsidP="00C00F7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Czyta informacje o osobach,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które spełniły swoje marzenia.</w:t>
            </w:r>
          </w:p>
          <w:p w:rsidR="009B402C" w:rsidRPr="00F74C05" w:rsidRDefault="009B402C" w:rsidP="00C00F7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Słucha tekstu ze zrozumieniem.</w:t>
            </w:r>
          </w:p>
          <w:p w:rsidR="00C00F7F" w:rsidRPr="009B402C" w:rsidRDefault="00C00F7F" w:rsidP="00C00F7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 xml:space="preserve">Z uwagą słucha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wiersza.</w:t>
            </w:r>
          </w:p>
          <w:p w:rsidR="009B402C" w:rsidRPr="00F74C05" w:rsidRDefault="009B402C" w:rsidP="009B402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Wypowiada się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na temat wysłuchanego wiersza.</w:t>
            </w:r>
          </w:p>
          <w:p w:rsidR="009B402C" w:rsidRPr="00F74C05" w:rsidRDefault="009B402C" w:rsidP="009B402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Swobodnie rozmawia na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temat świętowania Nowego Roku.</w:t>
            </w:r>
          </w:p>
          <w:p w:rsidR="00F74C05" w:rsidRPr="00F74C05" w:rsidRDefault="00F74C05" w:rsidP="00F74C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Wypowiada się na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temat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wycieczki do lasu nocą.</w:t>
            </w:r>
          </w:p>
          <w:p w:rsidR="00F74C05" w:rsidRPr="00F74C05" w:rsidRDefault="00F74C05" w:rsidP="00F74C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Wymienia zw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ierzęta, które są aktywne nocą.</w:t>
            </w:r>
          </w:p>
          <w:p w:rsidR="00C00F7F" w:rsidRPr="009B402C" w:rsidRDefault="00C00F7F" w:rsidP="00C00F7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Zabiera głos w dyskusjach. </w:t>
            </w:r>
          </w:p>
          <w:p w:rsidR="00C00F7F" w:rsidRPr="009B402C" w:rsidRDefault="00C00F7F" w:rsidP="00C00F7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Uzasadnia wypowiedź.</w:t>
            </w:r>
          </w:p>
          <w:p w:rsidR="006E2A89" w:rsidRPr="006E2A89" w:rsidRDefault="00C00F7F" w:rsidP="00C00F7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Określa nastrój w utworze; odróżnia elementy świata fikcji od realnej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rzeczywistości.</w:t>
            </w:r>
          </w:p>
          <w:p w:rsidR="006E2A89" w:rsidRPr="006E2A89" w:rsidRDefault="006E2A89" w:rsidP="006E2A8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Uzupełnia</w:t>
            </w: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 xml:space="preserve"> dialog mamy z có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rką.</w:t>
            </w:r>
          </w:p>
          <w:p w:rsidR="006E2A89" w:rsidRPr="006E2A89" w:rsidRDefault="006E2A89" w:rsidP="006E2A8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Koloruje odpow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iednie pola i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odczytuje hasło.</w:t>
            </w:r>
          </w:p>
          <w:p w:rsidR="006E2A89" w:rsidRPr="006E2A89" w:rsidRDefault="006E2A89" w:rsidP="006E2A8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Wkleja modele głosk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owe przy odpowiednich wyrazach.</w:t>
            </w:r>
          </w:p>
          <w:p w:rsidR="006E2A89" w:rsidRPr="006E2A89" w:rsidRDefault="006E2A89" w:rsidP="006E2A8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Odczytuje i zapisuje hasło.</w:t>
            </w:r>
          </w:p>
          <w:p w:rsidR="00F74C05" w:rsidRPr="00F74C05" w:rsidRDefault="00F74C05" w:rsidP="00F74C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Odczytuje wyrazy zapisane wspa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 i podpisuje nimi zdjęcia sów.</w:t>
            </w:r>
          </w:p>
          <w:p w:rsidR="00F74C05" w:rsidRPr="00C00F7F" w:rsidRDefault="00C00F7F" w:rsidP="006E2A8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C00F7F">
              <w:rPr>
                <w:rFonts w:ascii="Arial" w:hAnsi="Arial" w:cs="Arial"/>
                <w:spacing w:val="-1"/>
                <w:sz w:val="18"/>
                <w:szCs w:val="18"/>
              </w:rPr>
              <w:t xml:space="preserve">Rozwiązuje </w:t>
            </w:r>
            <w:r w:rsidR="00E9764E">
              <w:rPr>
                <w:rFonts w:ascii="Arial" w:hAnsi="Arial" w:cs="Arial"/>
                <w:spacing w:val="-1"/>
                <w:sz w:val="18"/>
                <w:szCs w:val="18"/>
              </w:rPr>
              <w:t>diagram</w:t>
            </w:r>
            <w:r w:rsidRPr="00C00F7F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6E2A89" w:rsidRPr="006E2A89" w:rsidRDefault="006E2A89" w:rsidP="006E2A8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Na podstawie przeczytane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go tekstu uzupełniają zaklęcia.</w:t>
            </w:r>
          </w:p>
          <w:p w:rsidR="00F74C05" w:rsidRPr="00F74C05" w:rsidRDefault="00F74C05" w:rsidP="00F74C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Uzupełnia notatkę na pods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tawie tekstu.</w:t>
            </w:r>
          </w:p>
          <w:p w:rsidR="009B402C" w:rsidRPr="00F74C05" w:rsidRDefault="009B402C" w:rsidP="009B402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 xml:space="preserve">Uzupełnia zdania wyrażeniem </w:t>
            </w:r>
            <w:r w:rsidRPr="006D3031">
              <w:rPr>
                <w:rFonts w:ascii="Arial" w:hAnsi="Arial" w:cs="Arial"/>
                <w:i/>
                <w:spacing w:val="-1"/>
                <w:sz w:val="18"/>
                <w:szCs w:val="18"/>
              </w:rPr>
              <w:t>noworoczne życzenia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 odpowiedniej formie.</w:t>
            </w:r>
          </w:p>
          <w:p w:rsidR="00C00F7F" w:rsidRPr="009B402C" w:rsidRDefault="00C00F7F" w:rsidP="00C00F7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Uzupełnia fragmen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ty zdań czasownikami z wiersza.</w:t>
            </w:r>
          </w:p>
          <w:p w:rsidR="009B402C" w:rsidRPr="00C00F7F" w:rsidRDefault="00F74C05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C00F7F">
              <w:rPr>
                <w:rFonts w:ascii="Arial" w:hAnsi="Arial" w:cs="Arial"/>
                <w:spacing w:val="-1"/>
                <w:sz w:val="18"/>
                <w:szCs w:val="18"/>
              </w:rPr>
              <w:t>Czyta fragmenty zdań, przepisuje je do zeszytu i dopisuje do nich odpowiednie nazwy zwierząt z ramki.</w:t>
            </w:r>
          </w:p>
          <w:p w:rsidR="009B402C" w:rsidRPr="00F74C05" w:rsidRDefault="009B402C" w:rsidP="009B402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Pisze na ozdobnyc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 kartkach życzenia noworoczne.</w:t>
            </w:r>
          </w:p>
          <w:p w:rsidR="009B402C" w:rsidRPr="00C00F7F" w:rsidRDefault="009B402C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C00F7F">
              <w:rPr>
                <w:rFonts w:ascii="Arial" w:hAnsi="Arial" w:cs="Arial"/>
                <w:spacing w:val="-1"/>
                <w:sz w:val="18"/>
                <w:szCs w:val="18"/>
              </w:rPr>
              <w:t>Wkleja nazwy mieszkańców państw w odpowiednie miejsca.</w:t>
            </w:r>
          </w:p>
          <w:p w:rsidR="009B402C" w:rsidRPr="00C00F7F" w:rsidRDefault="009B402C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C00F7F">
              <w:rPr>
                <w:rFonts w:ascii="Arial" w:hAnsi="Arial" w:cs="Arial"/>
                <w:spacing w:val="-1"/>
                <w:sz w:val="18"/>
                <w:szCs w:val="18"/>
              </w:rPr>
              <w:t xml:space="preserve">Wyjaśnia, co znaczy powiedzenie </w:t>
            </w:r>
            <w:r w:rsidRPr="00C00F7F">
              <w:rPr>
                <w:rFonts w:ascii="Arial" w:hAnsi="Arial" w:cs="Arial"/>
                <w:i/>
                <w:spacing w:val="-1"/>
                <w:sz w:val="18"/>
                <w:szCs w:val="18"/>
              </w:rPr>
              <w:t>mierzyć wysoko</w:t>
            </w:r>
            <w:r w:rsidRPr="00C00F7F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6E2A89" w:rsidRPr="006E2A89" w:rsidRDefault="006D3031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 xml:space="preserve">Pisze wyrazy z cząstką </w:t>
            </w:r>
            <w:r w:rsidRPr="00E9764E">
              <w:rPr>
                <w:rFonts w:ascii="Arial" w:hAnsi="Arial" w:cs="Arial"/>
                <w:b/>
                <w:spacing w:val="-1"/>
                <w:sz w:val="18"/>
                <w:szCs w:val="18"/>
              </w:rPr>
              <w:t>cz</w:t>
            </w:r>
            <w:r w:rsidR="006E2A89" w:rsidRPr="00E9764E">
              <w:rPr>
                <w:rFonts w:ascii="Arial" w:hAnsi="Arial" w:cs="Arial"/>
                <w:b/>
                <w:spacing w:val="-1"/>
                <w:sz w:val="18"/>
                <w:szCs w:val="18"/>
              </w:rPr>
              <w:t>as</w:t>
            </w:r>
            <w:r w:rsidR="006E2A89">
              <w:rPr>
                <w:rFonts w:ascii="Arial" w:hAnsi="Arial" w:cs="Arial"/>
                <w:spacing w:val="-1"/>
                <w:sz w:val="18"/>
                <w:szCs w:val="18"/>
              </w:rPr>
              <w:t xml:space="preserve"> w kolejności alfabetycznej. </w:t>
            </w:r>
          </w:p>
          <w:p w:rsidR="006E2A89" w:rsidRPr="00C00F7F" w:rsidRDefault="006D3031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C00F7F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Wymyśla zwroty ze słowe</w:t>
            </w:r>
            <w:r w:rsidR="006E2A89" w:rsidRPr="00C00F7F">
              <w:rPr>
                <w:rFonts w:ascii="Arial" w:hAnsi="Arial" w:cs="Arial"/>
                <w:spacing w:val="-1"/>
                <w:sz w:val="18"/>
                <w:szCs w:val="18"/>
              </w:rPr>
              <w:t xml:space="preserve">m </w:t>
            </w:r>
            <w:r w:rsidR="006E2A89" w:rsidRPr="00E9764E">
              <w:rPr>
                <w:rFonts w:ascii="Arial" w:hAnsi="Arial" w:cs="Arial"/>
                <w:i/>
                <w:spacing w:val="-1"/>
                <w:sz w:val="18"/>
                <w:szCs w:val="18"/>
              </w:rPr>
              <w:t>czas</w:t>
            </w:r>
            <w:r w:rsidR="006E2A89" w:rsidRPr="00C00F7F">
              <w:rPr>
                <w:rFonts w:ascii="Arial" w:hAnsi="Arial" w:cs="Arial"/>
                <w:spacing w:val="-1"/>
                <w:sz w:val="18"/>
                <w:szCs w:val="18"/>
              </w:rPr>
              <w:t xml:space="preserve"> i przepisuje do zeszytu.</w:t>
            </w:r>
          </w:p>
          <w:p w:rsidR="006E2A89" w:rsidRPr="006E2A89" w:rsidRDefault="006D3031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Wy</w:t>
            </w:r>
            <w:r w:rsidR="006E2A89">
              <w:rPr>
                <w:rFonts w:ascii="Arial" w:hAnsi="Arial" w:cs="Arial"/>
                <w:spacing w:val="-1"/>
                <w:sz w:val="18"/>
                <w:szCs w:val="18"/>
              </w:rPr>
              <w:t>szukuje i podkreśla czasowniki.</w:t>
            </w:r>
          </w:p>
          <w:p w:rsidR="00C00F7F" w:rsidRPr="009B402C" w:rsidRDefault="00C00F7F" w:rsidP="00C00F7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 xml:space="preserve">Wyjaśnia znaczenie czasowników: </w:t>
            </w:r>
            <w:r w:rsidRPr="006D3031">
              <w:rPr>
                <w:rFonts w:ascii="Arial" w:hAnsi="Arial" w:cs="Arial"/>
                <w:i/>
                <w:spacing w:val="-1"/>
                <w:sz w:val="18"/>
                <w:szCs w:val="18"/>
              </w:rPr>
              <w:t>marzę</w:t>
            </w: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 xml:space="preserve"> i </w:t>
            </w:r>
            <w:r w:rsidRPr="006D3031">
              <w:rPr>
                <w:rFonts w:ascii="Arial" w:hAnsi="Arial" w:cs="Arial"/>
                <w:i/>
                <w:spacing w:val="-1"/>
                <w:sz w:val="18"/>
                <w:szCs w:val="18"/>
              </w:rPr>
              <w:t>maż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ę.</w:t>
            </w:r>
          </w:p>
          <w:p w:rsidR="006E2A89" w:rsidRPr="006E2A89" w:rsidRDefault="006E2A89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Odczytuje i zapisuje hasło.</w:t>
            </w:r>
          </w:p>
          <w:p w:rsidR="006E2A89" w:rsidRPr="006E2A89" w:rsidRDefault="006E2A89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Czyta zdania.</w:t>
            </w:r>
          </w:p>
          <w:p w:rsidR="006E2A89" w:rsidRPr="006E2A89" w:rsidRDefault="006D3031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Układa pyt</w:t>
            </w:r>
            <w:r w:rsidR="006E2A89">
              <w:rPr>
                <w:rFonts w:ascii="Arial" w:hAnsi="Arial" w:cs="Arial"/>
                <w:spacing w:val="-1"/>
                <w:sz w:val="18"/>
                <w:szCs w:val="18"/>
              </w:rPr>
              <w:t>ania do wskazanych części zdań.</w:t>
            </w:r>
          </w:p>
          <w:p w:rsidR="006E2A89" w:rsidRPr="006E2A89" w:rsidRDefault="006D3031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Stosuje</w:t>
            </w:r>
            <w:r w:rsidR="006E2A89">
              <w:rPr>
                <w:rFonts w:ascii="Arial" w:hAnsi="Arial" w:cs="Arial"/>
                <w:spacing w:val="-1"/>
                <w:sz w:val="18"/>
                <w:szCs w:val="18"/>
              </w:rPr>
              <w:t xml:space="preserve"> przysłówki w poprawnej formie.</w:t>
            </w:r>
          </w:p>
          <w:p w:rsidR="009B402C" w:rsidRPr="00F74C05" w:rsidRDefault="009B402C" w:rsidP="009B402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 xml:space="preserve">Uzasadnia pisownię wyrazów z </w:t>
            </w:r>
            <w:r w:rsidRPr="00E9764E">
              <w:rPr>
                <w:rFonts w:ascii="Arial" w:hAnsi="Arial" w:cs="Arial"/>
                <w:b/>
                <w:spacing w:val="-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00F7F" w:rsidRPr="009B402C" w:rsidRDefault="00C00F7F" w:rsidP="00C00F7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 xml:space="preserve">Z wiersza wypisuje wyrazy z </w:t>
            </w:r>
            <w:proofErr w:type="spellStart"/>
            <w:r w:rsidRPr="00E9764E">
              <w:rPr>
                <w:rFonts w:ascii="Arial" w:hAnsi="Arial" w:cs="Arial"/>
                <w:b/>
                <w:spacing w:val="-1"/>
                <w:sz w:val="18"/>
                <w:szCs w:val="18"/>
              </w:rPr>
              <w:t>rz</w:t>
            </w:r>
            <w:proofErr w:type="spellEnd"/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 xml:space="preserve"> i </w:t>
            </w:r>
            <w:r w:rsidRPr="00E9764E">
              <w:rPr>
                <w:rFonts w:ascii="Arial" w:hAnsi="Arial" w:cs="Arial"/>
                <w:b/>
                <w:spacing w:val="-1"/>
                <w:sz w:val="18"/>
                <w:szCs w:val="18"/>
              </w:rPr>
              <w:t>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00F7F" w:rsidRPr="009B402C" w:rsidRDefault="00C00F7F" w:rsidP="003941DA">
            <w:pPr>
              <w:tabs>
                <w:tab w:val="left" w:pos="464"/>
              </w:tabs>
              <w:snapToGrid w:val="0"/>
              <w:spacing w:after="0"/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Podkreśla te litery.</w:t>
            </w:r>
          </w:p>
          <w:p w:rsidR="009B402C" w:rsidRPr="00F74C05" w:rsidRDefault="009B402C" w:rsidP="009B402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Zwraca 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wagę na pisownię </w:t>
            </w:r>
            <w:r w:rsidR="003941DA">
              <w:rPr>
                <w:rFonts w:ascii="Arial" w:hAnsi="Arial" w:cs="Arial"/>
                <w:spacing w:val="-1"/>
                <w:sz w:val="18"/>
                <w:szCs w:val="18"/>
              </w:rPr>
              <w:t xml:space="preserve">wyrazów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wielką literą.</w:t>
            </w:r>
          </w:p>
          <w:p w:rsidR="009B402C" w:rsidRPr="00F74C05" w:rsidRDefault="009B402C" w:rsidP="009B402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 xml:space="preserve">Podkreśla w zdaniach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wyrazy napisane wielką literą.</w:t>
            </w:r>
          </w:p>
          <w:p w:rsidR="009B402C" w:rsidRPr="00F74C05" w:rsidRDefault="009B402C" w:rsidP="009B402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Dop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isuje wyrazy, które się rymują.</w:t>
            </w:r>
          </w:p>
          <w:p w:rsidR="009B402C" w:rsidRPr="00F74C05" w:rsidRDefault="009B402C" w:rsidP="009B402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Zapisuje w tabeli wyrazy ze sp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ółgłoskami miękkimi.</w:t>
            </w:r>
          </w:p>
          <w:p w:rsidR="009B402C" w:rsidRPr="00F74C05" w:rsidRDefault="009B402C" w:rsidP="009B402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Układa i zapisuje wyrazy.</w:t>
            </w:r>
          </w:p>
          <w:p w:rsidR="00C00F7F" w:rsidRPr="009B402C" w:rsidRDefault="00C00F7F" w:rsidP="00C00F7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Zapisuje zdania w liniaturze.</w:t>
            </w:r>
          </w:p>
          <w:p w:rsidR="006E2A89" w:rsidRPr="00C00F7F" w:rsidRDefault="00C00F7F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C00F7F">
              <w:rPr>
                <w:rFonts w:ascii="Arial" w:hAnsi="Arial" w:cs="Arial"/>
                <w:spacing w:val="-1"/>
                <w:sz w:val="18"/>
                <w:szCs w:val="18"/>
              </w:rPr>
              <w:t>Dopisuje do przymiotników wyrazy bliskoznaczne.</w:t>
            </w:r>
          </w:p>
          <w:p w:rsidR="006E2A89" w:rsidRPr="006E2A89" w:rsidRDefault="006D3031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Oblicza liczby tygodn</w:t>
            </w:r>
            <w:r w:rsidR="006E2A89">
              <w:rPr>
                <w:rFonts w:ascii="Arial" w:hAnsi="Arial" w:cs="Arial"/>
                <w:spacing w:val="-1"/>
                <w:sz w:val="18"/>
                <w:szCs w:val="18"/>
              </w:rPr>
              <w:t>i i dni według podanego wzoru.</w:t>
            </w:r>
          </w:p>
          <w:p w:rsidR="006E2A89" w:rsidRPr="006E2A89" w:rsidRDefault="006D3031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Wy</w:t>
            </w:r>
            <w:r w:rsidR="006E2A89">
              <w:rPr>
                <w:rFonts w:ascii="Arial" w:hAnsi="Arial" w:cs="Arial"/>
                <w:spacing w:val="-1"/>
                <w:sz w:val="18"/>
                <w:szCs w:val="18"/>
              </w:rPr>
              <w:t>konuje obliczenia kalendarzowe.</w:t>
            </w:r>
          </w:p>
          <w:p w:rsidR="006E2A89" w:rsidRPr="006E2A89" w:rsidRDefault="006E2A89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Oblicza liczbę miesięcy.</w:t>
            </w:r>
          </w:p>
          <w:p w:rsidR="006E2A89" w:rsidRPr="006E2A89" w:rsidRDefault="006D3031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 xml:space="preserve">Oblicza temperaturę w styczniu na </w:t>
            </w:r>
            <w:r w:rsidR="006E2A89">
              <w:rPr>
                <w:rFonts w:ascii="Arial" w:hAnsi="Arial" w:cs="Arial"/>
                <w:spacing w:val="-1"/>
                <w:sz w:val="18"/>
                <w:szCs w:val="18"/>
              </w:rPr>
              <w:t>najwyższej górze świata.</w:t>
            </w:r>
          </w:p>
          <w:p w:rsidR="006E2A89" w:rsidRPr="006E2A89" w:rsidRDefault="006D3031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Czyta informac</w:t>
            </w:r>
            <w:r w:rsidR="006E2A89">
              <w:rPr>
                <w:rFonts w:ascii="Arial" w:hAnsi="Arial" w:cs="Arial"/>
                <w:spacing w:val="-1"/>
                <w:sz w:val="18"/>
                <w:szCs w:val="18"/>
              </w:rPr>
              <w:t>ję na temat roku przestępnego.</w:t>
            </w:r>
          </w:p>
          <w:p w:rsidR="006E2A89" w:rsidRPr="006E2A89" w:rsidRDefault="006E2A89" w:rsidP="006E2A8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Odczytuje godzi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ny na zegarach elektronicznych.</w:t>
            </w:r>
          </w:p>
          <w:p w:rsidR="006E2A89" w:rsidRPr="006E2A89" w:rsidRDefault="006E2A89" w:rsidP="006E2A8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Oblicza, ile sekund up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ływa między podanymi godzinami.</w:t>
            </w:r>
          </w:p>
          <w:p w:rsidR="006E2A89" w:rsidRPr="006E2A89" w:rsidRDefault="006E2A89" w:rsidP="006E2A8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Uzupełnia pola w tabeli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z minutami i sekundami.</w:t>
            </w:r>
          </w:p>
          <w:p w:rsidR="006E2A89" w:rsidRPr="006E2A89" w:rsidRDefault="006E2A89" w:rsidP="006E2A8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 xml:space="preserve">Wstawia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odpowiednie znaki matematyczne.</w:t>
            </w:r>
          </w:p>
          <w:p w:rsidR="006E2A89" w:rsidRPr="006E2A89" w:rsidRDefault="006E2A89" w:rsidP="006E2A8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Oblic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za godziny i uzupełnia zdania.</w:t>
            </w:r>
          </w:p>
          <w:p w:rsidR="00F74C05" w:rsidRPr="006E2A89" w:rsidRDefault="00F74C05" w:rsidP="00F74C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Czyta infor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macje o przemienności mnożenia.</w:t>
            </w:r>
          </w:p>
          <w:p w:rsidR="00F74C05" w:rsidRPr="006E2A89" w:rsidRDefault="00F74C05" w:rsidP="00F74C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Przedstawia podane 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czby za pomocą dwóch czynników.</w:t>
            </w:r>
          </w:p>
          <w:p w:rsidR="00F74C05" w:rsidRPr="006E2A89" w:rsidRDefault="00F74C05" w:rsidP="00F74C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 xml:space="preserve">Rozwiązuje zadania na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obliczenia wagowe.</w:t>
            </w:r>
          </w:p>
          <w:p w:rsidR="00F74C05" w:rsidRPr="00F74C05" w:rsidRDefault="00F74C05" w:rsidP="00F74C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 xml:space="preserve">Rozwiązuje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zadania na obliczenia zegarowe.</w:t>
            </w:r>
          </w:p>
          <w:p w:rsidR="009B402C" w:rsidRPr="00F74C05" w:rsidRDefault="009B402C" w:rsidP="009B402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Rozwiązuje 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adania na obliczenia pieniężne.</w:t>
            </w:r>
          </w:p>
          <w:p w:rsidR="00F74C05" w:rsidRPr="006E2A89" w:rsidRDefault="00F74C05" w:rsidP="00F74C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Uzupełnia drzewka matematyczne.</w:t>
            </w:r>
          </w:p>
          <w:p w:rsidR="00F74C05" w:rsidRPr="006E2A89" w:rsidRDefault="00F74C05" w:rsidP="00F74C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Układa zadanie do działania.</w:t>
            </w:r>
          </w:p>
          <w:p w:rsidR="00F74C05" w:rsidRPr="006E2A89" w:rsidRDefault="00F74C05" w:rsidP="00F74C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Treść zadania, pytanie 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odpowiedź zapisuje w zeszycie.</w:t>
            </w:r>
          </w:p>
          <w:p w:rsidR="00F74C05" w:rsidRPr="00F74C05" w:rsidRDefault="00F74C05" w:rsidP="00F74C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Mnoży liczby w pamięci.</w:t>
            </w:r>
          </w:p>
          <w:p w:rsidR="00F74C05" w:rsidRPr="00F74C05" w:rsidRDefault="00F74C05" w:rsidP="00F74C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Oblicza działania i uzupełnia je odpo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wiednimi wynikami.</w:t>
            </w:r>
          </w:p>
          <w:p w:rsidR="00F74C05" w:rsidRPr="00F74C05" w:rsidRDefault="00F74C05" w:rsidP="00F74C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Oblicza iloczyny w pamięci.</w:t>
            </w:r>
          </w:p>
          <w:p w:rsidR="00F74C05" w:rsidRPr="00F74C05" w:rsidRDefault="00F74C05" w:rsidP="00F74C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Przepisuje działan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ia do zeszytu i oblicza wyniki.</w:t>
            </w:r>
          </w:p>
          <w:p w:rsidR="00F74C05" w:rsidRPr="00F74C05" w:rsidRDefault="00F74C05" w:rsidP="00F74C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Oblicza liczbę dni.</w:t>
            </w:r>
          </w:p>
          <w:p w:rsidR="00F74C05" w:rsidRPr="00F74C05" w:rsidRDefault="00F74C05" w:rsidP="00F74C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Zamienia minuty na sekundy.</w:t>
            </w:r>
          </w:p>
          <w:p w:rsidR="00F74C05" w:rsidRPr="00F74C05" w:rsidRDefault="00F74C05" w:rsidP="00F74C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Zamienia 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odziny na minuty.</w:t>
            </w:r>
          </w:p>
          <w:p w:rsidR="009B402C" w:rsidRPr="006E2A89" w:rsidRDefault="009B402C" w:rsidP="009B402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Rozwiązuje zadanie z treścią.</w:t>
            </w:r>
          </w:p>
          <w:p w:rsidR="006E2A89" w:rsidRPr="00C00F7F" w:rsidRDefault="009B402C" w:rsidP="006E2A8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C00F7F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Rozwiązuje zadania z treścią na obliczenia zegarowe.</w:t>
            </w:r>
          </w:p>
          <w:p w:rsidR="006E2A89" w:rsidRPr="006E2A89" w:rsidRDefault="006E2A89" w:rsidP="006E2A8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Na podstawie wiersza rysuje pastelami,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jak może wyglądać w przyszłoś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ci postać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mówiąca w wierszu.</w:t>
            </w:r>
          </w:p>
          <w:p w:rsidR="00F74C05" w:rsidRPr="00F74C05" w:rsidRDefault="00F74C05" w:rsidP="00F74C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Wycina, łączy i 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lei różne materiały techniczne.</w:t>
            </w:r>
          </w:p>
          <w:p w:rsidR="00F74C05" w:rsidRPr="00F74C05" w:rsidRDefault="00F74C05" w:rsidP="00F74C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Dba o ł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ad i porządek w miejscu pracy.</w:t>
            </w:r>
          </w:p>
          <w:p w:rsidR="00F74C05" w:rsidRPr="00F74C05" w:rsidRDefault="00F74C05" w:rsidP="00F74C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Przestrzega zasad wzajemnego szacunku podczas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wykonywania pracy technicznej.</w:t>
            </w:r>
          </w:p>
          <w:p w:rsidR="009B402C" w:rsidRPr="00F74C05" w:rsidRDefault="009B402C" w:rsidP="009B402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Rozpoznaje i nazywa podst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awowe gatunki dzieł malarskich.</w:t>
            </w:r>
          </w:p>
          <w:p w:rsidR="006E2A89" w:rsidRPr="00C00F7F" w:rsidRDefault="009B402C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C00F7F">
              <w:rPr>
                <w:rFonts w:ascii="Arial" w:hAnsi="Arial" w:cs="Arial"/>
                <w:spacing w:val="-1"/>
                <w:sz w:val="18"/>
                <w:szCs w:val="18"/>
              </w:rPr>
              <w:t>Maluje farbami plakatowymi własną kompozycję z warzyw i owoców.</w:t>
            </w:r>
          </w:p>
          <w:p w:rsidR="006E2A89" w:rsidRPr="00C00F7F" w:rsidRDefault="006D3031" w:rsidP="006E2A8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C00F7F">
              <w:rPr>
                <w:rFonts w:ascii="Arial" w:hAnsi="Arial" w:cs="Arial"/>
                <w:spacing w:val="-1"/>
                <w:sz w:val="18"/>
                <w:szCs w:val="18"/>
              </w:rPr>
              <w:t>Śp</w:t>
            </w:r>
            <w:r w:rsidR="006E2A89" w:rsidRPr="00C00F7F">
              <w:rPr>
                <w:rFonts w:ascii="Arial" w:hAnsi="Arial" w:cs="Arial"/>
                <w:spacing w:val="-1"/>
                <w:sz w:val="18"/>
                <w:szCs w:val="18"/>
              </w:rPr>
              <w:t xml:space="preserve">iewa z kolegami </w:t>
            </w:r>
            <w:r w:rsidR="003941DA">
              <w:rPr>
                <w:rFonts w:ascii="Arial" w:hAnsi="Arial" w:cs="Arial"/>
                <w:spacing w:val="-1"/>
                <w:sz w:val="18"/>
                <w:szCs w:val="18"/>
              </w:rPr>
              <w:t xml:space="preserve">i koleżankami </w:t>
            </w:r>
            <w:r w:rsidR="006E2A89" w:rsidRPr="00C00F7F">
              <w:rPr>
                <w:rFonts w:ascii="Arial" w:hAnsi="Arial" w:cs="Arial"/>
                <w:spacing w:val="-1"/>
                <w:sz w:val="18"/>
                <w:szCs w:val="18"/>
              </w:rPr>
              <w:t>poznaną kolędę.</w:t>
            </w:r>
          </w:p>
          <w:p w:rsidR="009B402C" w:rsidRPr="006D3031" w:rsidRDefault="009B402C" w:rsidP="009B402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Chętnie uczestniczy w zabawie ruchowej.</w:t>
            </w:r>
          </w:p>
          <w:p w:rsidR="006E2A89" w:rsidRPr="006E2A89" w:rsidRDefault="006D3031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 xml:space="preserve">Aktywnie </w:t>
            </w:r>
            <w:r w:rsidR="006E2A89">
              <w:rPr>
                <w:rFonts w:ascii="Arial" w:hAnsi="Arial" w:cs="Arial"/>
                <w:spacing w:val="-1"/>
                <w:sz w:val="18"/>
                <w:szCs w:val="18"/>
              </w:rPr>
              <w:t xml:space="preserve">uczestniczy w </w:t>
            </w:r>
            <w:r w:rsidR="006E2A89" w:rsidRPr="006D3031">
              <w:rPr>
                <w:rFonts w:ascii="Arial" w:hAnsi="Arial" w:cs="Arial"/>
                <w:spacing w:val="-1"/>
                <w:sz w:val="18"/>
                <w:szCs w:val="18"/>
              </w:rPr>
              <w:t>zabawach r</w:t>
            </w:r>
            <w:r w:rsidR="006E2A89">
              <w:rPr>
                <w:rFonts w:ascii="Arial" w:hAnsi="Arial" w:cs="Arial"/>
                <w:spacing w:val="-1"/>
                <w:sz w:val="18"/>
                <w:szCs w:val="18"/>
              </w:rPr>
              <w:t>uchowych.</w:t>
            </w:r>
          </w:p>
          <w:p w:rsidR="0068716D" w:rsidRPr="006D3031" w:rsidRDefault="006D3031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Szybko reaguje na sygnał.</w:t>
            </w:r>
          </w:p>
          <w:p w:rsidR="006D3031" w:rsidRPr="006D3031" w:rsidRDefault="006D3031" w:rsidP="0018105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6D3031">
              <w:rPr>
                <w:rFonts w:ascii="Arial" w:hAnsi="Arial" w:cs="Arial"/>
                <w:spacing w:val="-1"/>
                <w:sz w:val="18"/>
                <w:szCs w:val="18"/>
              </w:rPr>
              <w:t>Potrafi zrelaksować się poprzez ćwiczenia ruchowe.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757780" w:rsidRPr="009E32EA" w:rsidRDefault="00757780" w:rsidP="0075778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lastRenderedPageBreak/>
              <w:t xml:space="preserve">I 1.1, </w:t>
            </w:r>
            <w:r>
              <w:rPr>
                <w:rFonts w:ascii="Arial" w:hAnsi="Arial" w:cs="Arial"/>
                <w:sz w:val="18"/>
                <w:szCs w:val="18"/>
              </w:rPr>
              <w:t xml:space="preserve">I 1.2, </w:t>
            </w:r>
            <w:r w:rsidRPr="009E32EA">
              <w:rPr>
                <w:rFonts w:ascii="Arial" w:hAnsi="Arial" w:cs="Arial"/>
                <w:sz w:val="18"/>
                <w:szCs w:val="18"/>
              </w:rPr>
              <w:t>I 1.3</w:t>
            </w:r>
            <w:r>
              <w:rPr>
                <w:rFonts w:ascii="Arial" w:hAnsi="Arial" w:cs="Arial"/>
                <w:sz w:val="18"/>
                <w:szCs w:val="18"/>
              </w:rPr>
              <w:t>, I 1.5</w:t>
            </w:r>
          </w:p>
          <w:p w:rsidR="00757780" w:rsidRPr="009E32EA" w:rsidRDefault="00757780" w:rsidP="0075778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2.1, </w:t>
            </w:r>
            <w:r w:rsidRPr="009E32EA">
              <w:rPr>
                <w:rFonts w:ascii="Arial" w:hAnsi="Arial" w:cs="Arial"/>
                <w:sz w:val="18"/>
                <w:szCs w:val="18"/>
              </w:rPr>
              <w:t>2.3, I 2.4</w:t>
            </w:r>
          </w:p>
          <w:p w:rsidR="00757780" w:rsidRPr="009E32EA" w:rsidRDefault="00757780" w:rsidP="0075778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3.1, I 3.2, I 3.5</w:t>
            </w:r>
          </w:p>
          <w:p w:rsidR="00757780" w:rsidRPr="009E32EA" w:rsidRDefault="00757780" w:rsidP="0075778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 xml:space="preserve">I 4.1, </w:t>
            </w:r>
            <w:r>
              <w:rPr>
                <w:rFonts w:ascii="Arial" w:hAnsi="Arial" w:cs="Arial"/>
                <w:sz w:val="18"/>
                <w:szCs w:val="18"/>
              </w:rPr>
              <w:t>I 4.3, I 4.4, I 4.5, I 4.6, I 4.8</w:t>
            </w:r>
          </w:p>
          <w:p w:rsidR="00757780" w:rsidRPr="009E32EA" w:rsidRDefault="00757780" w:rsidP="0075778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5.1, I 5.4, I 5.5, I 5.6</w:t>
            </w:r>
          </w:p>
          <w:p w:rsidR="00757780" w:rsidRDefault="00757780" w:rsidP="0075778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2.1, II 2.4</w:t>
            </w:r>
          </w:p>
          <w:p w:rsidR="00757780" w:rsidRDefault="00757780" w:rsidP="0075778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3.2</w:t>
            </w:r>
            <w:r w:rsidRPr="009E32EA">
              <w:rPr>
                <w:rFonts w:ascii="Arial" w:hAnsi="Arial" w:cs="Arial"/>
                <w:color w:val="00000A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II 3.3</w:t>
            </w:r>
          </w:p>
          <w:p w:rsidR="00757780" w:rsidRPr="009E32EA" w:rsidRDefault="00757780" w:rsidP="0075778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4.1, II 4.2</w:t>
            </w:r>
          </w:p>
          <w:p w:rsidR="00757780" w:rsidRPr="009E32EA" w:rsidRDefault="00757780" w:rsidP="00757780">
            <w:pPr>
              <w:pStyle w:val="TABELAtekstpunktkropka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6.3, II 6.4, II 6.5, II 6.7</w:t>
            </w:r>
          </w:p>
          <w:p w:rsidR="00757780" w:rsidRPr="009E32EA" w:rsidRDefault="00757780" w:rsidP="00757780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00000A"/>
                <w:sz w:val="18"/>
                <w:szCs w:val="18"/>
              </w:rPr>
              <w:t xml:space="preserve">III 1.1, </w:t>
            </w:r>
            <w:r w:rsidR="00931293">
              <w:rPr>
                <w:rFonts w:ascii="Arial" w:hAnsi="Arial" w:cs="Arial"/>
                <w:sz w:val="18"/>
                <w:szCs w:val="18"/>
              </w:rPr>
              <w:t>III 1.3</w:t>
            </w:r>
            <w:r w:rsidRPr="009E32E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31293">
              <w:rPr>
                <w:rFonts w:ascii="Arial" w:hAnsi="Arial" w:cs="Arial"/>
                <w:sz w:val="18"/>
                <w:szCs w:val="18"/>
              </w:rPr>
              <w:t>III 1.4, III 1.8, III 1.9</w:t>
            </w:r>
          </w:p>
          <w:p w:rsidR="00757780" w:rsidRDefault="00757780" w:rsidP="0075778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</w:t>
            </w:r>
            <w:r w:rsidR="00931293">
              <w:rPr>
                <w:rFonts w:ascii="Arial" w:hAnsi="Arial" w:cs="Arial"/>
                <w:sz w:val="18"/>
                <w:szCs w:val="18"/>
              </w:rPr>
              <w:t>1.1, IV 1.2, IV 1.3</w:t>
            </w:r>
          </w:p>
          <w:p w:rsidR="00757780" w:rsidRPr="009E32EA" w:rsidRDefault="00931293" w:rsidP="0075778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2.8</w:t>
            </w:r>
          </w:p>
          <w:p w:rsidR="00757780" w:rsidRPr="009E32EA" w:rsidRDefault="00931293" w:rsidP="00757780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2.1, V 2.2</w:t>
            </w:r>
          </w:p>
          <w:p w:rsidR="00757780" w:rsidRDefault="00931293" w:rsidP="00757780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3.2</w:t>
            </w:r>
          </w:p>
          <w:p w:rsidR="00931293" w:rsidRDefault="00931293" w:rsidP="00757780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 1.1, VI 1.4</w:t>
            </w:r>
          </w:p>
          <w:p w:rsidR="00931293" w:rsidRPr="009E32EA" w:rsidRDefault="00931293" w:rsidP="00757780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 2.2a, VI 2.2b</w:t>
            </w:r>
          </w:p>
          <w:p w:rsidR="00757780" w:rsidRPr="009E32EA" w:rsidRDefault="00757780" w:rsidP="0075778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2.4</w:t>
            </w:r>
          </w:p>
          <w:p w:rsidR="00757780" w:rsidRPr="009E32EA" w:rsidRDefault="00931293" w:rsidP="00757780">
            <w:pPr>
              <w:pStyle w:val="PLATabelatekst1TABELE"/>
              <w:suppressAutoHyphens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VIII 5.1</w:t>
            </w:r>
          </w:p>
          <w:p w:rsidR="00757780" w:rsidRPr="009E32EA" w:rsidRDefault="00757780" w:rsidP="00757780">
            <w:pPr>
              <w:pStyle w:val="TABELAtekstpunktkropka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231F20"/>
                <w:sz w:val="18"/>
                <w:szCs w:val="18"/>
              </w:rPr>
              <w:t xml:space="preserve">IX </w:t>
            </w:r>
            <w:r w:rsidR="00931293">
              <w:rPr>
                <w:rFonts w:ascii="Arial" w:hAnsi="Arial" w:cs="Arial"/>
                <w:color w:val="231F20"/>
                <w:sz w:val="18"/>
                <w:szCs w:val="18"/>
              </w:rPr>
              <w:t xml:space="preserve">3.1, IX </w:t>
            </w:r>
            <w:r w:rsidRPr="009E32EA">
              <w:rPr>
                <w:rFonts w:ascii="Arial" w:hAnsi="Arial" w:cs="Arial"/>
                <w:color w:val="231F20"/>
                <w:sz w:val="18"/>
                <w:szCs w:val="18"/>
              </w:rPr>
              <w:t>3.3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, IX 3.4</w:t>
            </w:r>
          </w:p>
          <w:p w:rsidR="0068716D" w:rsidRPr="006D3031" w:rsidRDefault="00757780" w:rsidP="00931293">
            <w:pPr>
              <w:pStyle w:val="Brakstyluakapitowego"/>
              <w:spacing w:line="10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00000A"/>
                <w:sz w:val="18"/>
                <w:szCs w:val="18"/>
              </w:rPr>
              <w:t xml:space="preserve">XIII </w:t>
            </w:r>
            <w:r w:rsidR="00931293">
              <w:rPr>
                <w:rFonts w:ascii="Arial" w:hAnsi="Arial" w:cs="Arial"/>
                <w:color w:val="00000A"/>
                <w:sz w:val="18"/>
                <w:szCs w:val="18"/>
              </w:rPr>
              <w:t>1.3, XIII 1.3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, XIII 1.</w:t>
            </w:r>
            <w:r w:rsidR="00931293">
              <w:rPr>
                <w:rFonts w:ascii="Arial" w:hAnsi="Arial" w:cs="Arial"/>
                <w:color w:val="00000A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, XIII </w:t>
            </w:r>
            <w:r w:rsidRPr="009E32EA">
              <w:rPr>
                <w:rFonts w:ascii="Arial" w:hAnsi="Arial" w:cs="Arial"/>
                <w:color w:val="00000A"/>
                <w:sz w:val="18"/>
                <w:szCs w:val="18"/>
              </w:rPr>
              <w:t>1.</w:t>
            </w:r>
            <w:r w:rsidR="00931293">
              <w:rPr>
                <w:rFonts w:ascii="Arial" w:hAnsi="Arial" w:cs="Arial"/>
                <w:color w:val="00000A"/>
                <w:sz w:val="18"/>
                <w:szCs w:val="18"/>
              </w:rPr>
              <w:t>7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B44E5" w:rsidRDefault="006D3031" w:rsidP="0018105C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D3031">
              <w:rPr>
                <w:rFonts w:ascii="Arial" w:hAnsi="Arial" w:cs="Arial"/>
                <w:color w:val="auto"/>
                <w:sz w:val="18"/>
                <w:szCs w:val="18"/>
              </w:rPr>
              <w:t xml:space="preserve">Wyczerpująco </w:t>
            </w:r>
            <w:r w:rsidR="007B44E5">
              <w:rPr>
                <w:rFonts w:ascii="Arial" w:hAnsi="Arial" w:cs="Arial"/>
                <w:color w:val="auto"/>
                <w:sz w:val="18"/>
                <w:szCs w:val="18"/>
              </w:rPr>
              <w:t>wypowiada się na temat</w:t>
            </w:r>
            <w:r w:rsidR="00641CA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7B44E5">
              <w:rPr>
                <w:rFonts w:ascii="Arial" w:hAnsi="Arial" w:cs="Arial"/>
                <w:color w:val="auto"/>
                <w:sz w:val="18"/>
                <w:szCs w:val="18"/>
              </w:rPr>
              <w:t>tekstu.</w:t>
            </w:r>
          </w:p>
          <w:p w:rsidR="00D5122E" w:rsidRDefault="00D5122E" w:rsidP="00D5122E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D3031">
              <w:rPr>
                <w:rFonts w:ascii="Arial" w:hAnsi="Arial" w:cs="Arial"/>
                <w:color w:val="auto"/>
                <w:sz w:val="18"/>
                <w:szCs w:val="18"/>
              </w:rPr>
              <w:t>Buduje dłuższą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wypowiedź na określony temat.</w:t>
            </w:r>
          </w:p>
          <w:p w:rsidR="007B44E5" w:rsidRDefault="006D3031" w:rsidP="0018105C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D3031">
              <w:rPr>
                <w:rFonts w:ascii="Arial" w:hAnsi="Arial" w:cs="Arial"/>
                <w:color w:val="auto"/>
                <w:sz w:val="18"/>
                <w:szCs w:val="18"/>
              </w:rPr>
              <w:t>Na podstawie własnych doświadczeń wymienia swoje życz</w:t>
            </w:r>
            <w:r w:rsidR="007B44E5">
              <w:rPr>
                <w:rFonts w:ascii="Arial" w:hAnsi="Arial" w:cs="Arial"/>
                <w:color w:val="auto"/>
                <w:sz w:val="18"/>
                <w:szCs w:val="18"/>
              </w:rPr>
              <w:t>enia noworoczne.</w:t>
            </w:r>
          </w:p>
          <w:p w:rsidR="00D5122E" w:rsidRDefault="00D5122E" w:rsidP="00D5122E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D3031">
              <w:rPr>
                <w:rFonts w:ascii="Arial" w:hAnsi="Arial" w:cs="Arial"/>
                <w:color w:val="auto"/>
                <w:sz w:val="18"/>
                <w:szCs w:val="18"/>
              </w:rPr>
              <w:t>Rozumie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i wyjaśnia, co</w:t>
            </w:r>
            <w:r w:rsidR="00641CA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znaczą słowa</w:t>
            </w:r>
            <w:r w:rsidR="003941DA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„Marzenia to magia”.</w:t>
            </w:r>
          </w:p>
          <w:p w:rsidR="00D5122E" w:rsidRDefault="00D5122E" w:rsidP="00D5122E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D3031">
              <w:rPr>
                <w:rFonts w:ascii="Arial" w:hAnsi="Arial" w:cs="Arial"/>
                <w:color w:val="auto"/>
                <w:sz w:val="18"/>
                <w:szCs w:val="18"/>
              </w:rPr>
              <w:t>Bezbłędnie i staranni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 przepisuje zdania do zeszytu.</w:t>
            </w:r>
          </w:p>
          <w:p w:rsidR="00D5122E" w:rsidRPr="00D5122E" w:rsidRDefault="00D5122E" w:rsidP="00D5122E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D303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Staran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nie pisze zdanie w liniaturze. </w:t>
            </w:r>
          </w:p>
          <w:p w:rsidR="00D5122E" w:rsidRPr="00D5122E" w:rsidRDefault="00D5122E" w:rsidP="00D5122E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D303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Zapamiętuje pisownię czasowników: </w:t>
            </w:r>
            <w:r w:rsidRPr="006D3031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marzę</w:t>
            </w:r>
            <w:r w:rsidRPr="006D303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</w:t>
            </w:r>
            <w:r w:rsidRPr="006D3031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mażę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D5122E" w:rsidRPr="00D5122E" w:rsidRDefault="00D5122E" w:rsidP="00D5122E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D303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Korzyst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 z różnych źródeł informacji.</w:t>
            </w:r>
          </w:p>
          <w:p w:rsidR="00D5122E" w:rsidRDefault="00D5122E" w:rsidP="00D5122E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D303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Wyszukuje informacje o fundacjach, które pomagają spełniać marzenia dzieciom chorym i niepełnosprawnym.</w:t>
            </w:r>
          </w:p>
          <w:p w:rsidR="00D5122E" w:rsidRDefault="006D3031" w:rsidP="00D5122E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D3031">
              <w:rPr>
                <w:rFonts w:ascii="Arial" w:hAnsi="Arial" w:cs="Arial"/>
                <w:color w:val="auto"/>
                <w:sz w:val="18"/>
                <w:szCs w:val="18"/>
              </w:rPr>
              <w:t>Sprawnie i bezbłędnie w</w:t>
            </w:r>
            <w:r w:rsidR="00C00F7F">
              <w:rPr>
                <w:rFonts w:ascii="Arial" w:hAnsi="Arial" w:cs="Arial"/>
                <w:color w:val="auto"/>
                <w:sz w:val="18"/>
                <w:szCs w:val="18"/>
              </w:rPr>
              <w:t>ykonuje obliczenia kalendarzowe.</w:t>
            </w:r>
          </w:p>
          <w:p w:rsidR="00D5122E" w:rsidRDefault="00D5122E" w:rsidP="00D5122E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D3031">
              <w:rPr>
                <w:rFonts w:ascii="Arial" w:hAnsi="Arial" w:cs="Arial"/>
                <w:color w:val="auto"/>
                <w:sz w:val="18"/>
                <w:szCs w:val="18"/>
              </w:rPr>
              <w:t xml:space="preserve">Bardzo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sprawnie posługuje się zegarem.</w:t>
            </w:r>
          </w:p>
          <w:p w:rsidR="00D5122E" w:rsidRPr="00D5122E" w:rsidRDefault="00D5122E" w:rsidP="00D5122E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D3031">
              <w:rPr>
                <w:rFonts w:ascii="Arial" w:hAnsi="Arial" w:cs="Arial"/>
                <w:sz w:val="18"/>
                <w:szCs w:val="18"/>
              </w:rPr>
              <w:t>Bezbłędnie</w:t>
            </w:r>
            <w:r>
              <w:rPr>
                <w:rFonts w:ascii="Arial" w:hAnsi="Arial" w:cs="Arial"/>
                <w:sz w:val="18"/>
                <w:szCs w:val="18"/>
              </w:rPr>
              <w:t xml:space="preserve"> i sprawnie</w:t>
            </w:r>
            <w:r w:rsidR="00641CA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oblicza</w:t>
            </w:r>
            <w:r w:rsidR="00641CA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iloczyny.</w:t>
            </w:r>
          </w:p>
          <w:p w:rsidR="00D5122E" w:rsidRPr="00D5122E" w:rsidRDefault="00D5122E" w:rsidP="00D5122E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D3031">
              <w:rPr>
                <w:rFonts w:ascii="Arial" w:hAnsi="Arial" w:cs="Arial"/>
                <w:sz w:val="18"/>
                <w:szCs w:val="18"/>
              </w:rPr>
              <w:lastRenderedPageBreak/>
              <w:t>Po</w:t>
            </w:r>
            <w:r>
              <w:rPr>
                <w:rFonts w:ascii="Arial" w:hAnsi="Arial" w:cs="Arial"/>
                <w:sz w:val="18"/>
                <w:szCs w:val="18"/>
              </w:rPr>
              <w:t>daje z pamięci wyniki mnożenia.</w:t>
            </w:r>
          </w:p>
          <w:p w:rsidR="00D5122E" w:rsidRDefault="00D5122E" w:rsidP="00D5122E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D3031">
              <w:rPr>
                <w:rFonts w:ascii="Arial" w:hAnsi="Arial" w:cs="Arial"/>
                <w:color w:val="auto"/>
                <w:sz w:val="18"/>
                <w:szCs w:val="18"/>
              </w:rPr>
              <w:t>Poprawnie rozwi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ązuje zadanie z treścią.</w:t>
            </w:r>
          </w:p>
          <w:p w:rsidR="00D5122E" w:rsidRDefault="006D3031" w:rsidP="0018105C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D3031">
              <w:rPr>
                <w:rFonts w:ascii="Arial" w:hAnsi="Arial" w:cs="Arial"/>
                <w:color w:val="auto"/>
                <w:sz w:val="18"/>
                <w:szCs w:val="18"/>
              </w:rPr>
              <w:t>Wyjaśnia, czym rok przestępny różni się od zwykłego roku.</w:t>
            </w:r>
          </w:p>
          <w:p w:rsidR="00D5122E" w:rsidRDefault="00D5122E" w:rsidP="00D5122E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D3031">
              <w:rPr>
                <w:rFonts w:ascii="Arial" w:hAnsi="Arial" w:cs="Arial"/>
                <w:color w:val="auto"/>
                <w:sz w:val="18"/>
                <w:szCs w:val="18"/>
              </w:rPr>
              <w:t>Estetycznie i pomys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łowo wykonuje pracę plastyczną.</w:t>
            </w:r>
          </w:p>
          <w:p w:rsidR="00D5122E" w:rsidRPr="00D5122E" w:rsidRDefault="00D5122E" w:rsidP="0018105C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z w:val="18"/>
                <w:szCs w:val="18"/>
              </w:rPr>
              <w:t>Pomysłowo i estetycznie maluje własną kompozycję z warzyw i owoców.</w:t>
            </w:r>
          </w:p>
          <w:p w:rsidR="00D5122E" w:rsidRDefault="006D3031" w:rsidP="0018105C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D3031">
              <w:rPr>
                <w:rFonts w:ascii="Arial" w:hAnsi="Arial" w:cs="Arial"/>
                <w:color w:val="auto"/>
                <w:sz w:val="18"/>
                <w:szCs w:val="18"/>
              </w:rPr>
              <w:t>Pięknie śpiewa poznaną kolę</w:t>
            </w:r>
            <w:r w:rsidR="00D5122E">
              <w:rPr>
                <w:rFonts w:ascii="Arial" w:hAnsi="Arial" w:cs="Arial"/>
                <w:color w:val="auto"/>
                <w:sz w:val="18"/>
                <w:szCs w:val="18"/>
              </w:rPr>
              <w:t xml:space="preserve">dę, dbając o </w:t>
            </w:r>
            <w:r w:rsidR="003941DA">
              <w:rPr>
                <w:rFonts w:ascii="Arial" w:hAnsi="Arial" w:cs="Arial"/>
                <w:color w:val="auto"/>
                <w:sz w:val="18"/>
                <w:szCs w:val="18"/>
              </w:rPr>
              <w:t>właści</w:t>
            </w:r>
            <w:r w:rsidR="00D5122E">
              <w:rPr>
                <w:rFonts w:ascii="Arial" w:hAnsi="Arial" w:cs="Arial"/>
                <w:color w:val="auto"/>
                <w:sz w:val="18"/>
                <w:szCs w:val="18"/>
              </w:rPr>
              <w:t>wą postawę.</w:t>
            </w:r>
          </w:p>
          <w:p w:rsidR="006D3031" w:rsidRPr="006D3031" w:rsidRDefault="006D3031" w:rsidP="0018105C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D3031">
              <w:rPr>
                <w:rFonts w:ascii="Arial" w:hAnsi="Arial" w:cs="Arial"/>
                <w:color w:val="auto"/>
                <w:sz w:val="18"/>
                <w:szCs w:val="18"/>
              </w:rPr>
              <w:t>Aktywnie uczestniczy w zabawach i pracach zespołowych.</w:t>
            </w:r>
          </w:p>
          <w:p w:rsidR="006D3031" w:rsidRPr="006D3031" w:rsidRDefault="00D5122E" w:rsidP="00D5122E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z w:val="18"/>
                <w:szCs w:val="18"/>
              </w:rPr>
              <w:t>Aktywnie uczestniczy w zabawie ruchowej, przestrzegając reguł zabawy.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68716D" w:rsidRPr="007A23A7" w:rsidRDefault="0068716D" w:rsidP="0018105C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8716D" w:rsidRPr="007A23A7" w:rsidTr="0018105C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68716D" w:rsidRPr="007020AA" w:rsidRDefault="0068716D" w:rsidP="0018105C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Tydzień </w:t>
            </w:r>
            <w:r w:rsidR="00851E63">
              <w:rPr>
                <w:rStyle w:val="B"/>
                <w:rFonts w:ascii="Arial" w:hAnsi="Arial" w:cs="Arial"/>
                <w:sz w:val="18"/>
                <w:szCs w:val="18"/>
              </w:rPr>
              <w:t>16.</w:t>
            </w:r>
          </w:p>
          <w:p w:rsidR="0068716D" w:rsidRPr="009A49C0" w:rsidRDefault="0068716D" w:rsidP="0018105C">
            <w:pPr>
              <w:pStyle w:val="TABELAtek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Zimowe hulanki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68716D" w:rsidRPr="007020AA" w:rsidRDefault="0068716D" w:rsidP="0018105C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76. Bal karnawałowy</w:t>
            </w:r>
          </w:p>
          <w:p w:rsidR="0068716D" w:rsidRPr="007020AA" w:rsidRDefault="0068716D" w:rsidP="0018105C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7</w:t>
            </w: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7.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Jeśli nie kulig, to co?</w:t>
            </w:r>
          </w:p>
          <w:p w:rsidR="0068716D" w:rsidRDefault="0068716D" w:rsidP="0018105C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6</w:t>
            </w: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8.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O temperaturze</w:t>
            </w:r>
          </w:p>
          <w:p w:rsidR="0068716D" w:rsidRPr="007020AA" w:rsidRDefault="0068716D" w:rsidP="0018105C">
            <w:pPr>
              <w:pStyle w:val="TABELAtekst"/>
              <w:spacing w:before="57" w:after="2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69</w:t>
            </w: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Mroźne opowieści</w:t>
            </w:r>
          </w:p>
          <w:p w:rsidR="0068716D" w:rsidRPr="007020AA" w:rsidRDefault="0068716D" w:rsidP="001F6DBD">
            <w:pPr>
              <w:pStyle w:val="TABELAtekst"/>
              <w:spacing w:before="57" w:after="200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7020AA">
              <w:rPr>
                <w:rFonts w:ascii="Arial" w:hAnsi="Arial" w:cs="Arial"/>
                <w:b/>
                <w:bCs/>
                <w:sz w:val="18"/>
                <w:szCs w:val="18"/>
              </w:rPr>
              <w:t>0.</w:t>
            </w:r>
            <w:r w:rsidRPr="007020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Zimowe zabawy 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5122E" w:rsidRDefault="006D3031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Słucha z uwagą fragmentu k</w:t>
            </w:r>
            <w:r w:rsid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siążki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czytanego przez </w:t>
            </w:r>
            <w:r w:rsidR="00B9714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nauczyciela</w:t>
            </w:r>
            <w:r w:rsid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E80455" w:rsidRPr="00E80455" w:rsidRDefault="00E80455" w:rsidP="00E8045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spacing w:val="-1"/>
                <w:sz w:val="18"/>
                <w:szCs w:val="18"/>
              </w:rPr>
              <w:t xml:space="preserve">Słucha z uwagą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fragmentu książki przyrodniczej.</w:t>
            </w:r>
          </w:p>
          <w:p w:rsidR="00D5122E" w:rsidRPr="003F7CA7" w:rsidRDefault="00B545EE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interpretacji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treści komiksu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przez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swoich rówieśników.</w:t>
            </w:r>
          </w:p>
          <w:p w:rsidR="006B2904" w:rsidRDefault="006B2904" w:rsidP="006B2904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Słucha uważnie instrukcji przekazywanej przez rówieśnika 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trakcie zabawy „Ciuciubabka”.</w:t>
            </w:r>
          </w:p>
          <w:p w:rsidR="006B2904" w:rsidRDefault="006B2904" w:rsidP="006B2904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czynności według usłyszane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j instrukcji.</w:t>
            </w:r>
          </w:p>
          <w:p w:rsidR="006B2904" w:rsidRDefault="006B2904" w:rsidP="006B2904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Zadaje pytania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sytuac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ji braku zrozumienia polecenia.</w:t>
            </w:r>
          </w:p>
          <w:p w:rsidR="006B2904" w:rsidRPr="003F7CA7" w:rsidRDefault="006B2904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tekstu literackieg</w:t>
            </w:r>
            <w:r w:rsidR="003F7CA7"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 czytanego przez nauczyciela.</w:t>
            </w:r>
          </w:p>
          <w:p w:rsidR="00D5122E" w:rsidRPr="003F7CA7" w:rsidRDefault="006D3031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się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płynnie i wyraziście n</w:t>
            </w:r>
            <w:r w:rsidR="00B9714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 temat wysłuchanego tekstu</w:t>
            </w:r>
            <w:r w:rsidR="00D5122E"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D5122E" w:rsidRDefault="006D3031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Porządkuje swoją wypowiedź.</w:t>
            </w:r>
          </w:p>
          <w:p w:rsidR="00D5122E" w:rsidRPr="003F7CA7" w:rsidRDefault="006D3031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Odpowia</w:t>
            </w:r>
            <w:r w:rsidR="00D5122E"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da na pytania pełnymi zdaniami.</w:t>
            </w:r>
          </w:p>
          <w:p w:rsidR="00E80455" w:rsidRPr="003F7CA7" w:rsidRDefault="006D3031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Odróżnia eleme</w:t>
            </w:r>
            <w:r w:rsidR="00D5122E"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nty fikcyjne od rzeczywistych.</w:t>
            </w:r>
          </w:p>
          <w:p w:rsidR="001A5A60" w:rsidRDefault="006D3031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Czyta płynnie </w:t>
            </w:r>
            <w:r w:rsidR="001A5A6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wyraźnie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1A5A6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wpis do pamiętnika.</w:t>
            </w:r>
          </w:p>
          <w:p w:rsidR="001A5A60" w:rsidRDefault="001A5A60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i rozumie instrukcję wykonania zaproszenia.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</w:p>
          <w:p w:rsidR="001A5A60" w:rsidRDefault="001A5A60" w:rsidP="001A5A60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płynnie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ze zrozumieniem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opowiadanie.</w:t>
            </w:r>
          </w:p>
          <w:p w:rsidR="001A5A60" w:rsidRDefault="001A5A60" w:rsidP="001A5A60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fragment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wiersza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 odpowiednią intonacją.</w:t>
            </w:r>
          </w:p>
          <w:p w:rsidR="00B545EE" w:rsidRPr="00E80455" w:rsidRDefault="00B545EE" w:rsidP="00B545E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spacing w:val="-1"/>
                <w:sz w:val="18"/>
                <w:szCs w:val="18"/>
              </w:rPr>
              <w:t>Czyta ze zrozumieniem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5122E">
              <w:rPr>
                <w:rFonts w:ascii="Arial" w:hAnsi="Arial" w:cs="Arial"/>
                <w:spacing w:val="-1"/>
                <w:sz w:val="18"/>
                <w:szCs w:val="18"/>
              </w:rPr>
              <w:t>tekst przyrodniczy na temat temperatury powietrza, temp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eratury organizmów i klimacie.</w:t>
            </w:r>
          </w:p>
          <w:p w:rsidR="00B545EE" w:rsidRDefault="00B545EE" w:rsidP="00B545E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kom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iks z podziałem na role.</w:t>
            </w:r>
          </w:p>
          <w:p w:rsidR="00081BEE" w:rsidRDefault="00081BEE" w:rsidP="00081BE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Czyta po cichu wiersz,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zapoznając się z jego treścią.</w:t>
            </w:r>
          </w:p>
          <w:p w:rsidR="00081BEE" w:rsidRDefault="00081BEE" w:rsidP="00081BE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Czyta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wiersz na głos, oddając emocje.</w:t>
            </w:r>
          </w:p>
          <w:p w:rsidR="00081BEE" w:rsidRDefault="00081BEE" w:rsidP="00081BE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 xml:space="preserve">Czyta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tekst piosenki ze zrozumieniem.</w:t>
            </w:r>
          </w:p>
          <w:p w:rsidR="00081BEE" w:rsidRDefault="00081BEE" w:rsidP="00081BE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Uczy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się wiersza na pamięć.</w:t>
            </w:r>
          </w:p>
          <w:p w:rsidR="00B545EE" w:rsidRDefault="00B545EE" w:rsidP="00B545E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Recytuje krótką rymowankę.</w:t>
            </w:r>
          </w:p>
          <w:p w:rsidR="00B545EE" w:rsidRPr="00E80455" w:rsidRDefault="00B545EE" w:rsidP="00B545E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spacing w:val="-1"/>
                <w:sz w:val="18"/>
                <w:szCs w:val="18"/>
              </w:rPr>
              <w:t>Udziela od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powiedzi na pytanie problemowe.</w:t>
            </w:r>
          </w:p>
          <w:p w:rsidR="00B545EE" w:rsidRPr="00E80455" w:rsidRDefault="00B545EE" w:rsidP="00B545E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spacing w:val="-1"/>
                <w:sz w:val="18"/>
                <w:szCs w:val="18"/>
              </w:rPr>
              <w:t xml:space="preserve">Odpowiada na pytania </w:t>
            </w:r>
            <w:r w:rsidR="00B97140">
              <w:rPr>
                <w:rFonts w:ascii="Arial" w:hAnsi="Arial" w:cs="Arial"/>
                <w:spacing w:val="-1"/>
                <w:sz w:val="18"/>
                <w:szCs w:val="18"/>
              </w:rPr>
              <w:t>nauczyciela</w:t>
            </w:r>
            <w:r w:rsidRPr="00D5122E">
              <w:rPr>
                <w:rFonts w:ascii="Arial" w:hAnsi="Arial" w:cs="Arial"/>
                <w:spacing w:val="-1"/>
                <w:sz w:val="18"/>
                <w:szCs w:val="18"/>
              </w:rPr>
              <w:t xml:space="preserve"> związane z prze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czytanym tekstem przyrodniczym.</w:t>
            </w:r>
          </w:p>
          <w:p w:rsidR="00081BEE" w:rsidRDefault="00081BEE" w:rsidP="00081BE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Podkreśla w wi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erszu pytajniki i wykrzykniki.</w:t>
            </w:r>
          </w:p>
          <w:p w:rsidR="001A5A60" w:rsidRPr="003F7CA7" w:rsidRDefault="006B2904" w:rsidP="001A5A60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i zapisuje pytania do wiersza.</w:t>
            </w:r>
          </w:p>
          <w:p w:rsidR="001A5A60" w:rsidRDefault="001A5A60" w:rsidP="001A5A60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Odszukuje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tekście opowiadania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wskazan</w:t>
            </w:r>
            <w:r w:rsidR="00B9714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</w:t>
            </w: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info</w:t>
            </w:r>
            <w:r w:rsidR="00B9714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rmacje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uzupełnia nimi zdania.</w:t>
            </w:r>
          </w:p>
          <w:p w:rsidR="001A5A60" w:rsidRDefault="001A5A60" w:rsidP="001A5A60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Wykonuje polecenia </w:t>
            </w:r>
            <w:r w:rsidR="00B97140">
              <w:rPr>
                <w:rFonts w:ascii="Arial" w:hAnsi="Arial" w:cs="Arial"/>
                <w:spacing w:val="-1"/>
                <w:sz w:val="18"/>
                <w:szCs w:val="18"/>
              </w:rPr>
              <w:t>nauczyciela</w:t>
            </w: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związane z treścią opowiadania.</w:t>
            </w:r>
          </w:p>
          <w:p w:rsidR="001A5A60" w:rsidRDefault="006D3031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Porównuje tekst z pamiętnika z ilustracją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</w:t>
            </w:r>
            <w:r w:rsidR="001A5A6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dstawiającą zabawę karnawałową.</w:t>
            </w:r>
          </w:p>
          <w:p w:rsidR="001A5A60" w:rsidRDefault="001A5A60" w:rsidP="001A5A60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Wybiera i wkleja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nazwy zabaw zimo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wych wymienione w opowiadaniu.</w:t>
            </w:r>
          </w:p>
          <w:p w:rsidR="001A5A60" w:rsidRDefault="001A5A60" w:rsidP="001A5A60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nazwy zabaw, w które bawi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li się bohaterowie opowiadania.</w:t>
            </w:r>
          </w:p>
          <w:p w:rsidR="001A5A60" w:rsidRDefault="001A5A60" w:rsidP="001A5A60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pełną odpowiedź na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pytanie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związane z treścią opowiadania.</w:t>
            </w:r>
          </w:p>
          <w:p w:rsidR="00B545EE" w:rsidRDefault="00B545EE" w:rsidP="00B545E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Wyodrębnia postacie i 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darzenia występujące w komiksie.</w:t>
            </w:r>
          </w:p>
          <w:p w:rsidR="00081BEE" w:rsidRDefault="00081BEE" w:rsidP="00081BE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Ocenia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zachowanie bohaterów komiksu.</w:t>
            </w:r>
          </w:p>
          <w:p w:rsidR="00081BEE" w:rsidRDefault="00081BEE" w:rsidP="00081BE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Wymienia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i zapisuje cechy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charakteru głównych postaci.</w:t>
            </w:r>
          </w:p>
          <w:p w:rsidR="00B545EE" w:rsidRDefault="00B545EE" w:rsidP="00B545E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Ustala kolejność wydarzeń. </w:t>
            </w:r>
          </w:p>
          <w:p w:rsidR="00B545EE" w:rsidRDefault="00B545EE" w:rsidP="00B545E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Opowiada treść komiksu ze szczególnym u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względnieniem losów bohaterki.</w:t>
            </w:r>
          </w:p>
          <w:p w:rsidR="00B545EE" w:rsidRDefault="00B545EE" w:rsidP="00B545E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Odróżnia elementy świata fikcji od realnej rzeczy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wistości.</w:t>
            </w:r>
          </w:p>
          <w:p w:rsidR="00B545EE" w:rsidRDefault="00B545EE" w:rsidP="00B545E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Wyszukuje w baśni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odpowiednie fragmenty dotyczące cech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charakteru pasierbicy i córki.</w:t>
            </w:r>
          </w:p>
          <w:p w:rsidR="006B2904" w:rsidRDefault="006B2904" w:rsidP="006B2904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Udziela pełnych odpowiedzi na pytania dot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yczące usłyszanego opowiadania.</w:t>
            </w:r>
          </w:p>
          <w:p w:rsidR="00B545EE" w:rsidRPr="00E80455" w:rsidRDefault="00B545EE" w:rsidP="00B545E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spacing w:val="-1"/>
                <w:sz w:val="18"/>
                <w:szCs w:val="18"/>
              </w:rPr>
              <w:t>Zapisuje notatki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5122E">
              <w:rPr>
                <w:rFonts w:ascii="Arial" w:hAnsi="Arial" w:cs="Arial"/>
                <w:spacing w:val="-1"/>
                <w:sz w:val="18"/>
                <w:szCs w:val="18"/>
              </w:rPr>
              <w:t>w formie graficzn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ej.</w:t>
            </w:r>
          </w:p>
          <w:p w:rsidR="00B545EE" w:rsidRPr="003F7CA7" w:rsidRDefault="006B2904" w:rsidP="00B545E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Wskazuje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tekście opowiadania fragment</w:t>
            </w:r>
            <w:r w:rsidR="00B9714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</w:t>
            </w:r>
            <w:r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śmieszn</w:t>
            </w:r>
            <w:r w:rsidR="00B9714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</w:t>
            </w:r>
            <w:r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 poważn</w:t>
            </w:r>
            <w:r w:rsidR="00B9714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</w:t>
            </w:r>
            <w:r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 prawdziw</w:t>
            </w:r>
            <w:r w:rsidR="00B9714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</w:t>
            </w:r>
            <w:r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fikcyjn</w:t>
            </w:r>
            <w:r w:rsidR="00B9714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</w:t>
            </w:r>
            <w:r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B545EE" w:rsidRDefault="00B545EE" w:rsidP="00B545E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isze twórcze zakończenie baśni.</w:t>
            </w:r>
          </w:p>
          <w:p w:rsidR="00B545EE" w:rsidRPr="003F7CA7" w:rsidRDefault="00B545EE" w:rsidP="001A5A60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Skreśla fałszywe informacje dotyczące treści baśni.</w:t>
            </w:r>
          </w:p>
          <w:p w:rsidR="001A5A60" w:rsidRDefault="001A5A60" w:rsidP="001A5A60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Odszyfrowuje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wyrazy.</w:t>
            </w:r>
          </w:p>
          <w:p w:rsidR="001A5A60" w:rsidRDefault="001A5A60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Odszyfrowuje zdanie.</w:t>
            </w:r>
          </w:p>
          <w:p w:rsidR="001A5A60" w:rsidRPr="003F7CA7" w:rsidRDefault="006B2904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hasło z pamięci.</w:t>
            </w:r>
          </w:p>
          <w:p w:rsidR="00081BEE" w:rsidRPr="003F7CA7" w:rsidRDefault="00081BEE" w:rsidP="00081BE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 sylaby w przymiotnikach.</w:t>
            </w:r>
          </w:p>
          <w:p w:rsidR="00081BEE" w:rsidRDefault="00081BEE" w:rsidP="00081BE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Wskazuje wyrazy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określające następstwa czasowe.</w:t>
            </w:r>
          </w:p>
          <w:p w:rsidR="001A5A60" w:rsidRDefault="006D3031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Dopisuj</w:t>
            </w:r>
            <w:r w:rsidR="001A5A6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 przymiotniki do rzeczowników.</w:t>
            </w:r>
          </w:p>
          <w:p w:rsidR="001A5A60" w:rsidRDefault="001A5A60" w:rsidP="001A5A60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Odróżnia czasowniki 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formie osobowej i nieosobowej.</w:t>
            </w:r>
          </w:p>
          <w:p w:rsidR="006B2904" w:rsidRDefault="006B2904" w:rsidP="006B2904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Wypisuje z wiersza czasowniki i wskazuje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czasowniki w czasie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przyszłym.</w:t>
            </w:r>
          </w:p>
          <w:p w:rsidR="006B2904" w:rsidRDefault="006B2904" w:rsidP="006B2904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Odczytuj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 z sylab nazwy zabaw zimowych.</w:t>
            </w:r>
          </w:p>
          <w:p w:rsidR="001A5A60" w:rsidRDefault="001A5A60" w:rsidP="001A5A60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Odróżnia od siebie zdanie pytające, oznajmujące i wykrzyknikowe.</w:t>
            </w:r>
          </w:p>
          <w:p w:rsidR="00E80455" w:rsidRDefault="00E80455" w:rsidP="00E8045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Pamięta o znakach interpunkcyjnych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 końcu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zdania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przecinkach przy wyliczaniu.</w:t>
            </w:r>
          </w:p>
          <w:p w:rsidR="00E80455" w:rsidRDefault="00E80455" w:rsidP="00E8045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Odnajduje w wierszu wyrazy z </w:t>
            </w:r>
            <w:proofErr w:type="spellStart"/>
            <w:r w:rsidRPr="00B97140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rz</w:t>
            </w:r>
            <w:proofErr w:type="spellEnd"/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zapisuje je w zeszycie.</w:t>
            </w:r>
          </w:p>
          <w:p w:rsidR="00E80455" w:rsidRDefault="00E80455" w:rsidP="00E8045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Układa zdania z wyrazami, w których </w:t>
            </w:r>
            <w:proofErr w:type="spellStart"/>
            <w:r w:rsidRPr="00B97140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rz</w:t>
            </w:r>
            <w:proofErr w:type="spellEnd"/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występuje po spółgłosce.</w:t>
            </w:r>
          </w:p>
          <w:p w:rsidR="00E80455" w:rsidRDefault="00E80455" w:rsidP="00E8045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zdrobnienia i 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grubienia do podanych wyrazów.</w:t>
            </w:r>
          </w:p>
          <w:p w:rsidR="001A5A60" w:rsidRPr="003F7CA7" w:rsidRDefault="00081BEE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Ćwiczy pisownię podanych wyrazów ze spółgłoskami zmiękczonymi przez </w:t>
            </w:r>
            <w:r w:rsidRPr="00B97140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i</w:t>
            </w:r>
            <w:r w:rsidRPr="00B9714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1A5A60" w:rsidRDefault="006D3031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Stosuje liczebn</w:t>
            </w:r>
            <w:r w:rsidR="001A5A6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iki w wykonywanych ćwiczeniach.</w:t>
            </w:r>
          </w:p>
          <w:p w:rsidR="001A5A60" w:rsidRDefault="006D3031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lic</w:t>
            </w:r>
            <w:r w:rsidR="001A5A6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zby słownie.</w:t>
            </w:r>
          </w:p>
          <w:p w:rsidR="001A5A60" w:rsidRDefault="001A5A60" w:rsidP="001A5A60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azuje liczbę zapisaną słownie.</w:t>
            </w:r>
          </w:p>
          <w:p w:rsidR="00081BEE" w:rsidRDefault="00081BEE" w:rsidP="00081BE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 nazw miesięcy dopisuje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liczebniki ok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reślające ich kolejność w roku.</w:t>
            </w:r>
          </w:p>
          <w:p w:rsidR="001A5A60" w:rsidRDefault="006D3031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Tworzy wyrazy z przedrostkiem </w:t>
            </w:r>
            <w:r w:rsidRPr="00B97140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bal</w:t>
            </w:r>
            <w:r w:rsidR="001A5A6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. </w:t>
            </w:r>
          </w:p>
          <w:p w:rsidR="001A5A60" w:rsidRPr="003F7CA7" w:rsidRDefault="006D3031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Rozpoznaje wyrazy należące do rodziny wyrazu </w:t>
            </w:r>
            <w:r w:rsidRPr="003F7CA7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balet</w:t>
            </w:r>
            <w:r w:rsidR="001A5A60"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1A5A60" w:rsidRDefault="006D3031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</w:t>
            </w:r>
            <w:r w:rsidR="001A5A6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sze ogłoszenie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1A5A6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i zaproszenie. </w:t>
            </w:r>
          </w:p>
          <w:p w:rsidR="00081BEE" w:rsidRDefault="00081BEE" w:rsidP="00081BE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 wypowie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dź na temat balu karnawałowego.</w:t>
            </w:r>
          </w:p>
          <w:p w:rsidR="001A5A60" w:rsidRDefault="006D3031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</w:t>
            </w:r>
            <w:r w:rsidR="001A5A6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pisuje menu na bal karnawałowy.</w:t>
            </w:r>
          </w:p>
          <w:p w:rsidR="001A5A60" w:rsidRPr="003F7CA7" w:rsidRDefault="006B2904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Opisuje przebieg zabaw zimowych.</w:t>
            </w:r>
          </w:p>
          <w:p w:rsidR="001A5A60" w:rsidRDefault="006D3031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z jakich źródeł skorzystać, ab</w:t>
            </w:r>
            <w:r w:rsidR="001A5A6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y </w:t>
            </w:r>
            <w:r w:rsidR="001A5A6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 xml:space="preserve">pozyskać przepisy kulinarne. </w:t>
            </w:r>
          </w:p>
          <w:p w:rsidR="001A5A60" w:rsidRPr="003F7CA7" w:rsidRDefault="00081BEE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Wykorzystuje tekst oryginalny do porównania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swojego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zapisu wyrazów ze spółgłoskami zmiękczonymi przez </w:t>
            </w:r>
            <w:r w:rsidRPr="00B97140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i</w:t>
            </w:r>
            <w:r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jako jedną z form doskonalenia procesu uczenia się.</w:t>
            </w:r>
          </w:p>
          <w:p w:rsidR="001A5A60" w:rsidRPr="003F7CA7" w:rsidRDefault="006D3031" w:rsidP="001A5A60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Odczytuje i zapisuje, za pomo</w:t>
            </w:r>
            <w:r w:rsidR="00B9714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cą cyfr</w:t>
            </w:r>
            <w:r w:rsidR="001A5A60"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liczby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1A5A60"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 0 do 1000.</w:t>
            </w:r>
          </w:p>
          <w:p w:rsidR="001A5A60" w:rsidRDefault="006D3031" w:rsidP="001A5A60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A5A6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</w:t>
            </w:r>
            <w:r w:rsidR="001A5A6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 budowę liczby czterocyfrowej.</w:t>
            </w:r>
          </w:p>
          <w:p w:rsidR="001A5A60" w:rsidRPr="003F7CA7" w:rsidRDefault="006D3031" w:rsidP="001A5A60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Mnoży liczbę jednocyfrową i dwucyfrową przez 10</w:t>
            </w:r>
            <w:r w:rsidR="003F7CA7"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lub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3F7CA7"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wielokrotność liczby 10.</w:t>
            </w:r>
          </w:p>
          <w:p w:rsidR="001A5A60" w:rsidRPr="003F7CA7" w:rsidRDefault="006D3031" w:rsidP="001A5A60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Zamienia centymetry na milimetry i </w:t>
            </w:r>
            <w:r w:rsidR="001A5A60"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kilogramy na dekagramy.</w:t>
            </w:r>
          </w:p>
          <w:p w:rsidR="001A5A60" w:rsidRDefault="006D3031" w:rsidP="001A5A60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A5A6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Odgadu</w:t>
            </w:r>
            <w:r w:rsidR="001A5A6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je zasadę zapisu liczb w ramce.</w:t>
            </w:r>
          </w:p>
          <w:p w:rsidR="00E80455" w:rsidRDefault="00E80455" w:rsidP="00E8045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nuje ćwiczenia z programowania.</w:t>
            </w:r>
          </w:p>
          <w:p w:rsidR="00E80455" w:rsidRDefault="00E80455" w:rsidP="00E8045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Odróżnia stronę prawą od lewej.</w:t>
            </w:r>
          </w:p>
          <w:p w:rsidR="00E80455" w:rsidRDefault="00E80455" w:rsidP="00E8045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 sposoby mn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ożenia liczby dwucyfrowej przez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jednocyfrową. </w:t>
            </w:r>
          </w:p>
          <w:p w:rsidR="00E80455" w:rsidRDefault="00E80455" w:rsidP="00E8045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Mnoży liczbę dwucyfrową przez pełne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dziesiątki.</w:t>
            </w:r>
          </w:p>
          <w:p w:rsidR="00E80455" w:rsidRDefault="00E80455" w:rsidP="00E8045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Zamienia minuty na sekundy, godziny na mi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nuty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tygodnie na liczbę dni.</w:t>
            </w:r>
          </w:p>
          <w:p w:rsidR="00E80455" w:rsidRDefault="00E80455" w:rsidP="00E8045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Analizuje 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rozwiązuje zadania z treścią.</w:t>
            </w:r>
          </w:p>
          <w:p w:rsidR="00E80455" w:rsidRDefault="00E80455" w:rsidP="00E8045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iązuje zadanie dwoma sposobami.</w:t>
            </w:r>
          </w:p>
          <w:p w:rsidR="00E80455" w:rsidRDefault="00E80455" w:rsidP="00E8045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Oblicza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kwotę na podstawie ilustracji.</w:t>
            </w:r>
          </w:p>
          <w:p w:rsidR="00E80455" w:rsidRDefault="00E80455" w:rsidP="00E8045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Ro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zumie zapis liczby dwucyfrowej.</w:t>
            </w:r>
          </w:p>
          <w:p w:rsidR="00E80455" w:rsidRPr="00E80455" w:rsidRDefault="00E80455" w:rsidP="00E8045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spacing w:val="-1"/>
                <w:sz w:val="18"/>
                <w:szCs w:val="18"/>
              </w:rPr>
              <w:t>Mnoży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5122E">
              <w:rPr>
                <w:rFonts w:ascii="Arial" w:hAnsi="Arial" w:cs="Arial"/>
                <w:spacing w:val="-1"/>
                <w:sz w:val="18"/>
                <w:szCs w:val="18"/>
              </w:rPr>
              <w:t xml:space="preserve">liczbę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trzycyfrową przez jednocyfrową.</w:t>
            </w:r>
          </w:p>
          <w:p w:rsidR="00081BEE" w:rsidRDefault="00081BEE" w:rsidP="00081BE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Ćwiczy mnożenie liczby dwucyfrowej przez jednocyfrową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trz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ycyfrowej przez jednocyfrową.</w:t>
            </w:r>
          </w:p>
          <w:p w:rsidR="00E80455" w:rsidRPr="00E80455" w:rsidRDefault="00E80455" w:rsidP="00E8045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spacing w:val="-1"/>
                <w:sz w:val="18"/>
                <w:szCs w:val="18"/>
              </w:rPr>
              <w:t>Przedstawia rozwiązanie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5122E">
              <w:rPr>
                <w:rFonts w:ascii="Arial" w:hAnsi="Arial" w:cs="Arial"/>
                <w:spacing w:val="-1"/>
                <w:sz w:val="18"/>
                <w:szCs w:val="18"/>
              </w:rPr>
              <w:t>za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dania na drzewku matematycznym.</w:t>
            </w:r>
          </w:p>
          <w:p w:rsidR="00081BEE" w:rsidRDefault="00081BEE" w:rsidP="00081BE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Rozwiązuje zadania na obliczenia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pieniężne i zadanie nietypowe. </w:t>
            </w:r>
          </w:p>
          <w:p w:rsidR="00E80455" w:rsidRDefault="00E80455" w:rsidP="00E8045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A5A6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1A5A6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zadania z treścią na 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bliczenia zegarowe i pieniężne.</w:t>
            </w:r>
          </w:p>
          <w:p w:rsidR="00E80455" w:rsidRPr="00E80455" w:rsidRDefault="00E80455" w:rsidP="00E8045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spacing w:val="-1"/>
                <w:sz w:val="18"/>
                <w:szCs w:val="18"/>
              </w:rPr>
              <w:t>Rozwiązuje zdania z 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reścią na obliczenia pieniężne.</w:t>
            </w:r>
          </w:p>
          <w:p w:rsidR="00E80455" w:rsidRPr="00E80455" w:rsidRDefault="00E80455" w:rsidP="00E8045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spacing w:val="-1"/>
                <w:sz w:val="18"/>
                <w:szCs w:val="18"/>
              </w:rPr>
              <w:t>Rozwiązuje zada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nie na porównywanie różnicowe. </w:t>
            </w:r>
          </w:p>
          <w:p w:rsidR="00E80455" w:rsidRPr="00E80455" w:rsidRDefault="00E80455" w:rsidP="00E8045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Rozwiązuje zadanie trudniejsze.</w:t>
            </w:r>
          </w:p>
          <w:p w:rsidR="00081BEE" w:rsidRPr="003F7CA7" w:rsidRDefault="00E80455" w:rsidP="00E8045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3F7CA7">
              <w:rPr>
                <w:rFonts w:ascii="Arial" w:hAnsi="Arial" w:cs="Arial"/>
                <w:spacing w:val="-1"/>
                <w:sz w:val="18"/>
                <w:szCs w:val="18"/>
              </w:rPr>
              <w:t>Wie, co to jest suma, różnica, rząd setek, dziesiątek i jedności.</w:t>
            </w:r>
          </w:p>
          <w:p w:rsidR="00081BEE" w:rsidRDefault="00081BEE" w:rsidP="00081BE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 nazwy miesięcy i potrafi wymien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ić je we właściwej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kolejności.</w:t>
            </w:r>
          </w:p>
          <w:p w:rsidR="00081BEE" w:rsidRDefault="00081BEE" w:rsidP="00081BE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Zna kolejność poszczególnych miesięcy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roku.</w:t>
            </w:r>
          </w:p>
          <w:p w:rsidR="00081BEE" w:rsidRDefault="00081BEE" w:rsidP="00081BE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zadania rozmaite.</w:t>
            </w:r>
          </w:p>
          <w:p w:rsidR="00081BEE" w:rsidRPr="003F7CA7" w:rsidRDefault="00081BEE" w:rsidP="00E8045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Zamienia lata na miesiące.</w:t>
            </w:r>
          </w:p>
          <w:p w:rsidR="00E80455" w:rsidRDefault="00E80455" w:rsidP="00E8045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w jaki sposó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 spędzić ferie zimowe.</w:t>
            </w:r>
          </w:p>
          <w:p w:rsidR="00E80455" w:rsidRDefault="00E80455" w:rsidP="00E8045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Uczestniczy w zabawie pantomimicz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nej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wprowadzającej do zajęć.</w:t>
            </w:r>
          </w:p>
          <w:p w:rsidR="00E80455" w:rsidRDefault="00E80455" w:rsidP="00E8045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Przestrzega 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asad obowiązujących w zabawach.</w:t>
            </w:r>
          </w:p>
          <w:p w:rsidR="00E80455" w:rsidRDefault="00E80455" w:rsidP="00E8045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Zgłasza się do odpowiedzi i czeka na swoją kolej.</w:t>
            </w:r>
          </w:p>
          <w:p w:rsidR="00B545EE" w:rsidRPr="003F7CA7" w:rsidRDefault="00B545EE" w:rsidP="00B545E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3F7CA7">
              <w:rPr>
                <w:rFonts w:ascii="Arial" w:hAnsi="Arial" w:cs="Arial"/>
                <w:spacing w:val="-1"/>
                <w:sz w:val="18"/>
                <w:szCs w:val="18"/>
              </w:rPr>
              <w:t>Wyjaśnia przyczynę swojego nastroju.</w:t>
            </w:r>
          </w:p>
          <w:p w:rsidR="00B545EE" w:rsidRPr="00E80455" w:rsidRDefault="00B545EE" w:rsidP="00B545E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spacing w:val="-1"/>
                <w:sz w:val="18"/>
                <w:szCs w:val="18"/>
              </w:rPr>
              <w:t>Próbuje wyjaśnić, dlaczego niektóre zwierzęta możemy zobaczyć zimą, a niektóre zapadają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w sen zimowy lub odrętwienie.</w:t>
            </w:r>
          </w:p>
          <w:p w:rsidR="00B545EE" w:rsidRPr="00E80455" w:rsidRDefault="00B545EE" w:rsidP="00B545E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spacing w:val="-1"/>
                <w:sz w:val="18"/>
                <w:szCs w:val="18"/>
              </w:rPr>
              <w:t xml:space="preserve">Wie, co to znaczy ubieranie się na </w:t>
            </w:r>
            <w:r w:rsidRPr="00B97140">
              <w:rPr>
                <w:rFonts w:ascii="Arial" w:hAnsi="Arial" w:cs="Arial"/>
                <w:spacing w:val="-1"/>
                <w:sz w:val="18"/>
                <w:szCs w:val="18"/>
              </w:rPr>
              <w:t>cebulkę.</w:t>
            </w:r>
          </w:p>
          <w:p w:rsidR="00B545EE" w:rsidRPr="003F7CA7" w:rsidRDefault="00B545EE" w:rsidP="00B545E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3F7CA7">
              <w:rPr>
                <w:rFonts w:ascii="Arial" w:hAnsi="Arial" w:cs="Arial"/>
                <w:spacing w:val="-1"/>
                <w:sz w:val="18"/>
                <w:szCs w:val="18"/>
              </w:rPr>
              <w:t>Wymienia przyczyny i skutki ocieplania klimatu.</w:t>
            </w:r>
          </w:p>
          <w:p w:rsidR="00B545EE" w:rsidRPr="00E80455" w:rsidRDefault="00B545EE" w:rsidP="00B545E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spacing w:val="-1"/>
                <w:sz w:val="18"/>
                <w:szCs w:val="18"/>
              </w:rPr>
              <w:t xml:space="preserve">Wykorzystuje pracę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grupową w procesie uczenia się.</w:t>
            </w:r>
          </w:p>
          <w:p w:rsidR="00B545EE" w:rsidRPr="003F7CA7" w:rsidRDefault="00B545EE" w:rsidP="00B545E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3F7CA7">
              <w:rPr>
                <w:rFonts w:ascii="Arial" w:hAnsi="Arial" w:cs="Arial"/>
                <w:spacing w:val="-1"/>
                <w:sz w:val="18"/>
                <w:szCs w:val="18"/>
              </w:rPr>
              <w:t>Pełni rolę lidera.</w:t>
            </w:r>
          </w:p>
          <w:p w:rsidR="001A5A60" w:rsidRPr="003F7CA7" w:rsidRDefault="006B2904" w:rsidP="001A5A60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Ocenia postępowanie bohaterów opowiadania – wskazuje rysunki przedstawiające niebezpieczeństwo.</w:t>
            </w:r>
          </w:p>
          <w:p w:rsidR="001A5A60" w:rsidRDefault="006D3031" w:rsidP="001A5A60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A5A6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Rys</w:t>
            </w:r>
            <w:r w:rsidR="001A5A6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uje kostium na bal karnawałowy.</w:t>
            </w:r>
          </w:p>
          <w:p w:rsidR="001A5A60" w:rsidRDefault="006D3031" w:rsidP="001A5A60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A5A6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Ozdab</w:t>
            </w:r>
            <w:r w:rsidR="001A5A6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ia ogłoszenie dowolną techniką.</w:t>
            </w:r>
          </w:p>
          <w:p w:rsidR="001A5A60" w:rsidRDefault="006D3031" w:rsidP="001A5A60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A5A6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Przygotowuje zap</w:t>
            </w:r>
            <w:r w:rsidR="001A5A6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roszenie zgodnie z instrukcją. </w:t>
            </w:r>
          </w:p>
          <w:p w:rsidR="001A5A60" w:rsidRDefault="006D3031" w:rsidP="001A5A60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A5A6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Sprawnie i bezpiecznie posługuje się nożem i innym sprzętem podczas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1A5A6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przy</w:t>
            </w:r>
            <w:r w:rsidR="001A5A6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gotowywania zdrowych przekąsek.</w:t>
            </w:r>
          </w:p>
          <w:p w:rsidR="001A5A60" w:rsidRDefault="006D3031" w:rsidP="001A5A60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A5A6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Wie, co rozumiemy pod pojęciem </w:t>
            </w:r>
            <w:r w:rsidRPr="001A5A60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zdrowe przekąski</w:t>
            </w:r>
            <w:r w:rsidR="001A5A6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6B2904" w:rsidRDefault="006B2904" w:rsidP="006B2904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orzy obrazy o tematyce zimowej.</w:t>
            </w:r>
          </w:p>
          <w:p w:rsidR="001A5A60" w:rsidRPr="003F7CA7" w:rsidRDefault="006B2904" w:rsidP="001A5A60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Dba o porządek w miejscu pracy.</w:t>
            </w:r>
          </w:p>
          <w:p w:rsidR="001A5A60" w:rsidRDefault="006D3031" w:rsidP="001A5A60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A5A6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Organizuje zab</w:t>
            </w:r>
            <w:r w:rsidR="001A5A6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awę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1A5A6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 tańcami i poczęstunkiem.</w:t>
            </w:r>
          </w:p>
          <w:p w:rsidR="001A5A60" w:rsidRPr="003F7CA7" w:rsidRDefault="006D3031" w:rsidP="001A5A60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Wspólnie ba</w:t>
            </w:r>
            <w:r w:rsidR="001A5A60"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 się z zaprzyjaźnioną klasą.</w:t>
            </w:r>
          </w:p>
          <w:p w:rsidR="001A5A60" w:rsidRDefault="006D3031" w:rsidP="001A5A60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A5A6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Wystu</w:t>
            </w:r>
            <w:r w:rsidR="001A5A6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kuje rytm w określonym tempie.</w:t>
            </w:r>
          </w:p>
          <w:p w:rsidR="001A5A60" w:rsidRDefault="006D3031" w:rsidP="001A5A60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A5A6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</w:t>
            </w:r>
            <w:r w:rsidR="001A5A6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znaje podstawowe kroki kadryla.</w:t>
            </w:r>
          </w:p>
          <w:p w:rsidR="001A5A60" w:rsidRDefault="001A5A60" w:rsidP="001A5A60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Tańczy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6D3031" w:rsidRPr="001A5A6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tańce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dyskotekowe.</w:t>
            </w:r>
          </w:p>
          <w:p w:rsidR="006B2904" w:rsidRPr="003F7CA7" w:rsidRDefault="006D3031" w:rsidP="006B2904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 współczesną muzykę rozrywkową.</w:t>
            </w:r>
          </w:p>
          <w:p w:rsidR="006B2904" w:rsidRDefault="006B2904" w:rsidP="006B2904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Próbuje zaśpiewać piosenkę „A w karnawale”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zgodnie z podkładem muzycznym.</w:t>
            </w:r>
          </w:p>
          <w:p w:rsidR="006B2904" w:rsidRDefault="006B2904" w:rsidP="006B2904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Poprawnie końc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zy takty na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3/8, 2/4,3/4, 4/4.</w:t>
            </w:r>
          </w:p>
          <w:p w:rsidR="006B2904" w:rsidRDefault="006B2904" w:rsidP="006B2904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co oznacza kreska taktowa</w:t>
            </w:r>
            <w:r w:rsidR="00B9714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i </w:t>
            </w: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tawia j</w:t>
            </w:r>
            <w:r w:rsidR="00B9714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 odpowiednim miejscu.</w:t>
            </w:r>
          </w:p>
          <w:p w:rsidR="006B2904" w:rsidRDefault="006B2904" w:rsidP="006B2904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Wymienia nazwy tańców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występujących w treści piosenki: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fokstrot, salsa, cza-cza, walc.</w:t>
            </w:r>
          </w:p>
          <w:p w:rsidR="001A5A60" w:rsidRPr="003F7CA7" w:rsidRDefault="006B2904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Zapoznaje się z podstawowymi krokami wymienionych tańców.</w:t>
            </w:r>
          </w:p>
          <w:p w:rsidR="006D3031" w:rsidRPr="00D5122E" w:rsidRDefault="006D3031" w:rsidP="0018105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spacing w:val="-1"/>
                <w:sz w:val="18"/>
                <w:szCs w:val="18"/>
              </w:rPr>
              <w:t>Aktywnie uczestniczy w zabawie ruchowej.</w:t>
            </w:r>
          </w:p>
          <w:p w:rsidR="00081BEE" w:rsidRPr="00D5122E" w:rsidRDefault="00081BEE" w:rsidP="00081BE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Chętnie uczestniczy w zabawach ruchowych.</w:t>
            </w:r>
          </w:p>
          <w:p w:rsidR="006B2904" w:rsidRDefault="006B2904" w:rsidP="006B2904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Uczestniczy w zimowych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zabawach ruchowych.</w:t>
            </w:r>
          </w:p>
          <w:p w:rsidR="006B2904" w:rsidRDefault="006B2904" w:rsidP="006B2904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5122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rafi wyjaśnić, czym jest dobro.</w:t>
            </w:r>
          </w:p>
          <w:p w:rsidR="006D3031" w:rsidRPr="00155991" w:rsidRDefault="006B2904" w:rsidP="003F7CA7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Określa, co jest dobre, a co złe</w:t>
            </w:r>
            <w:r w:rsidR="00641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3F7CA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świecie fikcji literackiej i w otaczającym świecie.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931293" w:rsidRPr="009E32EA" w:rsidRDefault="00931293" w:rsidP="00931293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lastRenderedPageBreak/>
              <w:t xml:space="preserve">I 1.1, </w:t>
            </w:r>
            <w:r>
              <w:rPr>
                <w:rFonts w:ascii="Arial" w:hAnsi="Arial" w:cs="Arial"/>
                <w:sz w:val="18"/>
                <w:szCs w:val="18"/>
              </w:rPr>
              <w:t xml:space="preserve">I 1.2, </w:t>
            </w:r>
            <w:r w:rsidRPr="009E32EA">
              <w:rPr>
                <w:rFonts w:ascii="Arial" w:hAnsi="Arial" w:cs="Arial"/>
                <w:sz w:val="18"/>
                <w:szCs w:val="18"/>
              </w:rPr>
              <w:t>I 1.3</w:t>
            </w:r>
            <w:r w:rsidR="001D3EE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I 1.5</w:t>
            </w:r>
          </w:p>
          <w:p w:rsidR="00931293" w:rsidRPr="009E32EA" w:rsidRDefault="00931293" w:rsidP="00931293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2.1, I 2.2,</w:t>
            </w:r>
            <w:r w:rsidRPr="009E32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3EEE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9E32EA">
              <w:rPr>
                <w:rFonts w:ascii="Arial" w:hAnsi="Arial" w:cs="Arial"/>
                <w:sz w:val="18"/>
                <w:szCs w:val="18"/>
              </w:rPr>
              <w:t>2.3, I 2.4</w:t>
            </w:r>
            <w:r w:rsidR="001D3EEE">
              <w:rPr>
                <w:rFonts w:ascii="Arial" w:hAnsi="Arial" w:cs="Arial"/>
                <w:sz w:val="18"/>
                <w:szCs w:val="18"/>
              </w:rPr>
              <w:t>, I 2.6, I 2.7</w:t>
            </w:r>
          </w:p>
          <w:p w:rsidR="00931293" w:rsidRPr="009E32EA" w:rsidRDefault="001D3EEE" w:rsidP="00931293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3.1, I 3.2, I 3.3, I 3.4, I 3.5</w:t>
            </w:r>
          </w:p>
          <w:p w:rsidR="00931293" w:rsidRPr="009E32EA" w:rsidRDefault="00931293" w:rsidP="00931293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 xml:space="preserve">I 4.1, </w:t>
            </w:r>
            <w:r w:rsidR="001D3EEE">
              <w:rPr>
                <w:rFonts w:ascii="Arial" w:hAnsi="Arial" w:cs="Arial"/>
                <w:sz w:val="18"/>
                <w:szCs w:val="18"/>
              </w:rPr>
              <w:t>I 4.2,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1D3EEE">
              <w:rPr>
                <w:rFonts w:ascii="Arial" w:hAnsi="Arial" w:cs="Arial"/>
                <w:sz w:val="18"/>
                <w:szCs w:val="18"/>
              </w:rPr>
              <w:t xml:space="preserve"> 4.3, I 4.4, I 4.5, I 4.7, I 4.9</w:t>
            </w:r>
          </w:p>
          <w:p w:rsidR="00931293" w:rsidRDefault="00931293" w:rsidP="00931293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1D3EEE">
              <w:rPr>
                <w:rFonts w:ascii="Arial" w:hAnsi="Arial" w:cs="Arial"/>
                <w:sz w:val="18"/>
                <w:szCs w:val="18"/>
              </w:rPr>
              <w:t xml:space="preserve">5.1, I </w:t>
            </w:r>
            <w:r>
              <w:rPr>
                <w:rFonts w:ascii="Arial" w:hAnsi="Arial" w:cs="Arial"/>
                <w:sz w:val="18"/>
                <w:szCs w:val="18"/>
              </w:rPr>
              <w:t>5.2, I 5.4, I 5.5</w:t>
            </w:r>
            <w:r w:rsidR="001D3EEE">
              <w:rPr>
                <w:rFonts w:ascii="Arial" w:hAnsi="Arial" w:cs="Arial"/>
                <w:sz w:val="18"/>
                <w:szCs w:val="18"/>
              </w:rPr>
              <w:t>, I 5.7</w:t>
            </w:r>
          </w:p>
          <w:p w:rsidR="00931293" w:rsidRDefault="001D3EEE" w:rsidP="00931293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31293">
              <w:rPr>
                <w:rFonts w:ascii="Arial" w:hAnsi="Arial" w:cs="Arial"/>
                <w:sz w:val="18"/>
                <w:szCs w:val="18"/>
              </w:rPr>
              <w:t xml:space="preserve"> 6.3</w:t>
            </w:r>
          </w:p>
          <w:p w:rsidR="00931293" w:rsidRDefault="001D3EEE" w:rsidP="00931293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lastRenderedPageBreak/>
              <w:t>II 2.2, II 2.3, II 2.4</w:t>
            </w:r>
          </w:p>
          <w:p w:rsidR="00931293" w:rsidRDefault="00931293" w:rsidP="00931293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II </w:t>
            </w:r>
            <w:r w:rsidR="001D3EEE">
              <w:rPr>
                <w:rFonts w:ascii="Arial" w:hAnsi="Arial" w:cs="Arial"/>
                <w:color w:val="00000A"/>
                <w:sz w:val="18"/>
                <w:szCs w:val="18"/>
              </w:rPr>
              <w:t xml:space="preserve">3.1, II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3.2</w:t>
            </w:r>
            <w:r w:rsidRPr="009E32EA">
              <w:rPr>
                <w:rFonts w:ascii="Arial" w:hAnsi="Arial" w:cs="Arial"/>
                <w:color w:val="00000A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II 3.3, II 3</w:t>
            </w:r>
            <w:r w:rsidRPr="009E32EA">
              <w:rPr>
                <w:rFonts w:ascii="Arial" w:hAnsi="Arial" w:cs="Arial"/>
                <w:color w:val="00000A"/>
                <w:sz w:val="18"/>
                <w:szCs w:val="18"/>
              </w:rPr>
              <w:t>.4</w:t>
            </w:r>
          </w:p>
          <w:p w:rsidR="00931293" w:rsidRDefault="001D3EEE" w:rsidP="00931293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1D3EEE" w:rsidRPr="009E32EA" w:rsidRDefault="001D3EEE" w:rsidP="00931293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5.2</w:t>
            </w:r>
          </w:p>
          <w:p w:rsidR="00931293" w:rsidRPr="009E32EA" w:rsidRDefault="00931293" w:rsidP="00931293">
            <w:pPr>
              <w:pStyle w:val="TABELAtekstpunktkropka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 xml:space="preserve">II </w:t>
            </w:r>
            <w:r w:rsidR="001D3EEE">
              <w:rPr>
                <w:rFonts w:ascii="Arial" w:hAnsi="Arial" w:cs="Arial"/>
                <w:sz w:val="18"/>
                <w:szCs w:val="18"/>
              </w:rPr>
              <w:t>6.3</w:t>
            </w:r>
            <w:r>
              <w:rPr>
                <w:rFonts w:ascii="Arial" w:hAnsi="Arial" w:cs="Arial"/>
                <w:sz w:val="18"/>
                <w:szCs w:val="18"/>
              </w:rPr>
              <w:t>, II 6.</w:t>
            </w:r>
            <w:r w:rsidR="001D3EEE">
              <w:rPr>
                <w:rFonts w:ascii="Arial" w:hAnsi="Arial" w:cs="Arial"/>
                <w:sz w:val="18"/>
                <w:szCs w:val="18"/>
              </w:rPr>
              <w:t>4, II 6.6</w:t>
            </w:r>
            <w:r>
              <w:rPr>
                <w:rFonts w:ascii="Arial" w:hAnsi="Arial" w:cs="Arial"/>
                <w:sz w:val="18"/>
                <w:szCs w:val="18"/>
              </w:rPr>
              <w:t>, II 6.9</w:t>
            </w:r>
          </w:p>
          <w:p w:rsidR="00931293" w:rsidRDefault="00931293" w:rsidP="00931293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00000A"/>
                <w:sz w:val="18"/>
                <w:szCs w:val="18"/>
              </w:rPr>
              <w:t xml:space="preserve">III 1.1, </w:t>
            </w:r>
            <w:r w:rsidR="001D3EEE">
              <w:rPr>
                <w:rFonts w:ascii="Arial" w:hAnsi="Arial" w:cs="Arial"/>
                <w:sz w:val="18"/>
                <w:szCs w:val="18"/>
              </w:rPr>
              <w:t>III 1.3</w:t>
            </w:r>
            <w:r w:rsidRPr="009E32E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D3EEE">
              <w:rPr>
                <w:rFonts w:ascii="Arial" w:hAnsi="Arial" w:cs="Arial"/>
                <w:sz w:val="18"/>
                <w:szCs w:val="18"/>
              </w:rPr>
              <w:t>III 1.4, III 1.6, III 1.8</w:t>
            </w:r>
            <w:r>
              <w:rPr>
                <w:rFonts w:ascii="Arial" w:hAnsi="Arial" w:cs="Arial"/>
                <w:sz w:val="18"/>
                <w:szCs w:val="18"/>
              </w:rPr>
              <w:t>, III 1.10</w:t>
            </w:r>
          </w:p>
          <w:p w:rsidR="00931293" w:rsidRPr="009E32EA" w:rsidRDefault="001D3EEE" w:rsidP="00931293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2.5</w:t>
            </w:r>
          </w:p>
          <w:p w:rsidR="00931293" w:rsidRDefault="00931293" w:rsidP="00931293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</w:t>
            </w:r>
            <w:r w:rsidR="001D3EEE">
              <w:rPr>
                <w:rFonts w:ascii="Arial" w:hAnsi="Arial" w:cs="Arial"/>
                <w:sz w:val="18"/>
                <w:szCs w:val="18"/>
              </w:rPr>
              <w:t>1.1, IV 1.2</w:t>
            </w:r>
          </w:p>
          <w:p w:rsidR="00931293" w:rsidRPr="009E32EA" w:rsidRDefault="001D3EEE" w:rsidP="00931293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2.1, IV 2.5, IV 2.6, IV 2.7, IV 2.8, IV 2.10, IV 2.11</w:t>
            </w:r>
          </w:p>
          <w:p w:rsidR="00931293" w:rsidRPr="009E32EA" w:rsidRDefault="00931293" w:rsidP="00931293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00000A"/>
                <w:sz w:val="18"/>
                <w:szCs w:val="18"/>
              </w:rPr>
              <w:t>V 1.1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a, V </w:t>
            </w:r>
            <w:r w:rsidR="0033344D">
              <w:rPr>
                <w:rFonts w:ascii="Arial" w:hAnsi="Arial" w:cs="Arial"/>
                <w:color w:val="00000A"/>
                <w:sz w:val="18"/>
                <w:szCs w:val="18"/>
              </w:rPr>
              <w:t>1.1c</w:t>
            </w:r>
          </w:p>
          <w:p w:rsidR="00931293" w:rsidRDefault="00931293" w:rsidP="00931293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2.1</w:t>
            </w:r>
            <w:r w:rsidR="0033344D">
              <w:rPr>
                <w:rFonts w:ascii="Arial" w:hAnsi="Arial" w:cs="Arial"/>
                <w:color w:val="00000A"/>
                <w:sz w:val="18"/>
                <w:szCs w:val="18"/>
              </w:rPr>
              <w:t>, 2.2, V 2.3, V 2.7</w:t>
            </w:r>
          </w:p>
          <w:p w:rsidR="0033344D" w:rsidRDefault="0033344D" w:rsidP="00931293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3.1, V 3.2</w:t>
            </w:r>
          </w:p>
          <w:p w:rsidR="0033344D" w:rsidRDefault="0033344D" w:rsidP="00931293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 1.2, VI 1.4</w:t>
            </w:r>
          </w:p>
          <w:p w:rsidR="0033344D" w:rsidRDefault="0033344D" w:rsidP="00931293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 3.1, VI 3.2</w:t>
            </w:r>
          </w:p>
          <w:p w:rsidR="0033344D" w:rsidRPr="009E32EA" w:rsidRDefault="0033344D" w:rsidP="00931293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VIII 1.1, VIII 1.2, VIII 1.5, VIII 1.6</w:t>
            </w:r>
          </w:p>
          <w:p w:rsidR="00931293" w:rsidRDefault="00931293" w:rsidP="00931293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2.2, VIII 2.4</w:t>
            </w:r>
            <w:r w:rsidR="0033344D">
              <w:rPr>
                <w:rFonts w:ascii="Arial" w:hAnsi="Arial" w:cs="Arial"/>
                <w:sz w:val="18"/>
                <w:szCs w:val="18"/>
              </w:rPr>
              <w:t>, VIII 2.6</w:t>
            </w:r>
          </w:p>
          <w:p w:rsidR="0033344D" w:rsidRPr="009E32EA" w:rsidRDefault="0033344D" w:rsidP="00931293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3.5, VIII 3.6</w:t>
            </w:r>
          </w:p>
          <w:p w:rsidR="00931293" w:rsidRDefault="0033344D" w:rsidP="00931293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VIII 5.1</w:t>
            </w:r>
          </w:p>
          <w:p w:rsidR="0033344D" w:rsidRDefault="0033344D" w:rsidP="00931293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IX 1.1, IX 1.2</w:t>
            </w:r>
          </w:p>
          <w:p w:rsidR="0033344D" w:rsidRPr="009E32EA" w:rsidRDefault="0033344D" w:rsidP="00931293">
            <w:pPr>
              <w:pStyle w:val="PLATabelatekst1TABELE"/>
              <w:suppressAutoHyphens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IX 2.2</w:t>
            </w:r>
          </w:p>
          <w:p w:rsidR="00931293" w:rsidRPr="009E32EA" w:rsidRDefault="00931293" w:rsidP="00931293">
            <w:pPr>
              <w:pStyle w:val="TABELAtekstpunktkropka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231F20"/>
                <w:sz w:val="18"/>
                <w:szCs w:val="18"/>
              </w:rPr>
              <w:t xml:space="preserve">IX </w:t>
            </w:r>
            <w:r w:rsidR="0033344D">
              <w:rPr>
                <w:rFonts w:ascii="Arial" w:hAnsi="Arial" w:cs="Arial"/>
                <w:color w:val="231F20"/>
                <w:sz w:val="18"/>
                <w:szCs w:val="18"/>
              </w:rPr>
              <w:t xml:space="preserve">3.1, IX </w:t>
            </w:r>
            <w:r w:rsidRPr="009E32EA">
              <w:rPr>
                <w:rFonts w:ascii="Arial" w:hAnsi="Arial" w:cs="Arial"/>
                <w:color w:val="231F20"/>
                <w:sz w:val="18"/>
                <w:szCs w:val="18"/>
              </w:rPr>
              <w:t>3.3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, IX 3.4</w:t>
            </w:r>
          </w:p>
          <w:p w:rsidR="00931293" w:rsidRPr="009E32EA" w:rsidRDefault="00931293" w:rsidP="00931293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00000A"/>
                <w:sz w:val="18"/>
                <w:szCs w:val="18"/>
              </w:rPr>
              <w:t xml:space="preserve">XIII </w:t>
            </w:r>
            <w:r w:rsidR="0033344D">
              <w:rPr>
                <w:rFonts w:ascii="Arial" w:hAnsi="Arial" w:cs="Arial"/>
                <w:color w:val="00000A"/>
                <w:sz w:val="18"/>
                <w:szCs w:val="18"/>
              </w:rPr>
              <w:t xml:space="preserve">1.6,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XIII </w:t>
            </w:r>
            <w:r w:rsidRPr="009E32EA">
              <w:rPr>
                <w:rFonts w:ascii="Arial" w:hAnsi="Arial" w:cs="Arial"/>
                <w:color w:val="00000A"/>
                <w:sz w:val="18"/>
                <w:szCs w:val="18"/>
              </w:rPr>
              <w:t>1.8</w:t>
            </w:r>
            <w:r w:rsidR="0033344D">
              <w:rPr>
                <w:rFonts w:ascii="Arial" w:hAnsi="Arial" w:cs="Arial"/>
                <w:color w:val="00000A"/>
                <w:sz w:val="18"/>
                <w:szCs w:val="18"/>
              </w:rPr>
              <w:t>, XIII 1.9, XIII 1.11</w:t>
            </w:r>
          </w:p>
          <w:p w:rsidR="0068716D" w:rsidRPr="00D5122E" w:rsidRDefault="0033344D" w:rsidP="00931293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XIII 2.2</w:t>
            </w:r>
            <w:r w:rsidR="00931293">
              <w:rPr>
                <w:rFonts w:ascii="Arial" w:hAnsi="Arial" w:cs="Arial"/>
                <w:color w:val="00000A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XIII 2.5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F7CA7" w:rsidRPr="003F7CA7" w:rsidRDefault="003F7CA7" w:rsidP="003F7CA7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5122E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Analizuje treść opowiadania</w:t>
            </w:r>
            <w:r w:rsidR="00641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5122E">
              <w:rPr>
                <w:rFonts w:ascii="Arial" w:hAnsi="Arial" w:cs="Arial"/>
                <w:spacing w:val="-1"/>
                <w:sz w:val="18"/>
                <w:szCs w:val="18"/>
              </w:rPr>
              <w:t>w formie wykonywanych czynn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ości według taksonomii </w:t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Blooma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1703BB" w:rsidRPr="003F7CA7" w:rsidRDefault="001703BB" w:rsidP="001703BB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D5122E">
              <w:rPr>
                <w:rFonts w:ascii="Arial" w:hAnsi="Arial" w:cs="Arial"/>
                <w:sz w:val="18"/>
                <w:szCs w:val="18"/>
              </w:rPr>
              <w:t>yczerpująco wy</w:t>
            </w:r>
            <w:r>
              <w:rPr>
                <w:rFonts w:ascii="Arial" w:hAnsi="Arial" w:cs="Arial"/>
                <w:sz w:val="18"/>
                <w:szCs w:val="18"/>
              </w:rPr>
              <w:t>powiada się na określony temat.</w:t>
            </w:r>
          </w:p>
          <w:p w:rsidR="001703BB" w:rsidRPr="001703BB" w:rsidRDefault="001703BB" w:rsidP="001703BB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5122E">
              <w:rPr>
                <w:rFonts w:ascii="Arial" w:hAnsi="Arial" w:cs="Arial"/>
                <w:sz w:val="18"/>
                <w:szCs w:val="18"/>
              </w:rPr>
              <w:t>Wyczerpująco wypo</w:t>
            </w:r>
            <w:r>
              <w:rPr>
                <w:rFonts w:ascii="Arial" w:hAnsi="Arial" w:cs="Arial"/>
                <w:sz w:val="18"/>
                <w:szCs w:val="18"/>
              </w:rPr>
              <w:t xml:space="preserve">wiada się na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temat opowiadania.</w:t>
            </w:r>
          </w:p>
          <w:p w:rsidR="001703BB" w:rsidRPr="001703BB" w:rsidRDefault="001703BB" w:rsidP="001703BB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5122E">
              <w:rPr>
                <w:rFonts w:ascii="Arial" w:hAnsi="Arial" w:cs="Arial"/>
                <w:sz w:val="18"/>
                <w:szCs w:val="18"/>
              </w:rPr>
              <w:t>Buduje dłuższ</w:t>
            </w:r>
            <w:r>
              <w:rPr>
                <w:rFonts w:ascii="Arial" w:hAnsi="Arial" w:cs="Arial"/>
                <w:sz w:val="18"/>
                <w:szCs w:val="18"/>
              </w:rPr>
              <w:t>ą wypowiedź na określony temat.</w:t>
            </w:r>
          </w:p>
          <w:p w:rsidR="003F7CA7" w:rsidRPr="003F7CA7" w:rsidRDefault="006D3031" w:rsidP="0018105C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5122E">
              <w:rPr>
                <w:rFonts w:ascii="Arial" w:hAnsi="Arial" w:cs="Arial"/>
                <w:sz w:val="18"/>
                <w:szCs w:val="18"/>
              </w:rPr>
              <w:t xml:space="preserve">Sprawnie i </w:t>
            </w:r>
            <w:r w:rsidR="003F7CA7">
              <w:rPr>
                <w:rFonts w:ascii="Arial" w:hAnsi="Arial" w:cs="Arial"/>
                <w:sz w:val="18"/>
                <w:szCs w:val="18"/>
              </w:rPr>
              <w:t>bezbłędnie odszyfrowuje zdanie.</w:t>
            </w:r>
          </w:p>
          <w:p w:rsidR="001703BB" w:rsidRPr="003F7CA7" w:rsidRDefault="001703BB" w:rsidP="001703BB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5122E">
              <w:rPr>
                <w:rFonts w:ascii="Arial" w:hAnsi="Arial" w:cs="Arial"/>
                <w:sz w:val="18"/>
                <w:szCs w:val="18"/>
              </w:rPr>
              <w:t>Komponuj</w:t>
            </w:r>
            <w:r>
              <w:rPr>
                <w:rFonts w:ascii="Arial" w:hAnsi="Arial" w:cs="Arial"/>
                <w:sz w:val="18"/>
                <w:szCs w:val="18"/>
              </w:rPr>
              <w:t>e oryginalne zakończenie baśni.</w:t>
            </w:r>
          </w:p>
          <w:p w:rsidR="001703BB" w:rsidRPr="001703BB" w:rsidRDefault="001703BB" w:rsidP="003F7CA7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703BB">
              <w:rPr>
                <w:rFonts w:ascii="Arial" w:hAnsi="Arial" w:cs="Arial"/>
                <w:sz w:val="18"/>
                <w:szCs w:val="18"/>
              </w:rPr>
              <w:t>Trafnie ocenia postępowanie bohaterów opowiadania.</w:t>
            </w:r>
          </w:p>
          <w:p w:rsidR="003F7CA7" w:rsidRPr="003F7CA7" w:rsidRDefault="003F7CA7" w:rsidP="003F7CA7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5122E">
              <w:rPr>
                <w:rFonts w:ascii="Arial" w:hAnsi="Arial" w:cs="Arial"/>
                <w:sz w:val="18"/>
                <w:szCs w:val="18"/>
              </w:rPr>
              <w:t>Starannie i bez błędów zapisuj</w:t>
            </w:r>
            <w:r>
              <w:rPr>
                <w:rFonts w:ascii="Arial" w:hAnsi="Arial" w:cs="Arial"/>
                <w:sz w:val="18"/>
                <w:szCs w:val="18"/>
              </w:rPr>
              <w:t>e wyrazy i zdania w liniaturze.</w:t>
            </w:r>
          </w:p>
          <w:p w:rsidR="001703BB" w:rsidRPr="003F7CA7" w:rsidRDefault="001703BB" w:rsidP="001703BB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5122E">
              <w:rPr>
                <w:rFonts w:ascii="Arial" w:hAnsi="Arial" w:cs="Arial"/>
                <w:sz w:val="18"/>
                <w:szCs w:val="18"/>
              </w:rPr>
              <w:t>Pisze płyn</w:t>
            </w:r>
            <w:r w:rsidR="00B97140">
              <w:rPr>
                <w:rFonts w:ascii="Arial" w:hAnsi="Arial" w:cs="Arial"/>
                <w:sz w:val="18"/>
                <w:szCs w:val="18"/>
              </w:rPr>
              <w:t xml:space="preserve">nie i </w:t>
            </w:r>
            <w:r>
              <w:rPr>
                <w:rFonts w:ascii="Arial" w:hAnsi="Arial" w:cs="Arial"/>
                <w:sz w:val="18"/>
                <w:szCs w:val="18"/>
              </w:rPr>
              <w:t>estetycznie tekst ciągły.</w:t>
            </w:r>
          </w:p>
          <w:p w:rsidR="003F7CA7" w:rsidRPr="003F7CA7" w:rsidRDefault="006D3031" w:rsidP="0018105C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5122E">
              <w:rPr>
                <w:rFonts w:ascii="Arial" w:hAnsi="Arial" w:cs="Arial"/>
                <w:sz w:val="18"/>
                <w:szCs w:val="18"/>
              </w:rPr>
              <w:t>Pisze bezbłędnie</w:t>
            </w:r>
            <w:r w:rsidR="00641C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122E">
              <w:rPr>
                <w:rFonts w:ascii="Arial" w:hAnsi="Arial" w:cs="Arial"/>
                <w:sz w:val="18"/>
                <w:szCs w:val="18"/>
              </w:rPr>
              <w:t>zaproszenie i ogłoszenie, pamiętając o wszystkich elementach</w:t>
            </w:r>
            <w:r w:rsidR="00641C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122E">
              <w:rPr>
                <w:rFonts w:ascii="Arial" w:hAnsi="Arial" w:cs="Arial"/>
                <w:sz w:val="18"/>
                <w:szCs w:val="18"/>
              </w:rPr>
              <w:t xml:space="preserve">obu tekstów </w:t>
            </w:r>
            <w:r w:rsidR="003F7CA7">
              <w:rPr>
                <w:rFonts w:ascii="Arial" w:hAnsi="Arial" w:cs="Arial"/>
                <w:sz w:val="18"/>
                <w:szCs w:val="18"/>
              </w:rPr>
              <w:t>użytkowych.</w:t>
            </w:r>
          </w:p>
          <w:p w:rsidR="001703BB" w:rsidRPr="001703BB" w:rsidRDefault="001703BB" w:rsidP="001703BB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703BB">
              <w:rPr>
                <w:rFonts w:ascii="Arial" w:hAnsi="Arial" w:cs="Arial"/>
                <w:sz w:val="18"/>
                <w:szCs w:val="18"/>
              </w:rPr>
              <w:t>Bezbłędnie zapisuje hasło z pamięci.</w:t>
            </w:r>
          </w:p>
          <w:p w:rsidR="003F7CA7" w:rsidRPr="001703BB" w:rsidRDefault="001703BB" w:rsidP="0018105C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703BB">
              <w:rPr>
                <w:rFonts w:ascii="Arial" w:hAnsi="Arial" w:cs="Arial"/>
                <w:sz w:val="18"/>
                <w:szCs w:val="18"/>
              </w:rPr>
              <w:t>Nie popełnia błędów ortograficznych i interpunkcyjnych w zapisanym tekście.</w:t>
            </w:r>
          </w:p>
          <w:p w:rsidR="003F7CA7" w:rsidRPr="003F7CA7" w:rsidRDefault="006D3031" w:rsidP="0018105C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5122E">
              <w:rPr>
                <w:rFonts w:ascii="Arial" w:hAnsi="Arial" w:cs="Arial"/>
                <w:sz w:val="18"/>
                <w:szCs w:val="18"/>
              </w:rPr>
              <w:t>Sprawnie, bezbłędnie i w pa</w:t>
            </w:r>
            <w:r w:rsidR="003F7CA7">
              <w:rPr>
                <w:rFonts w:ascii="Arial" w:hAnsi="Arial" w:cs="Arial"/>
                <w:sz w:val="18"/>
                <w:szCs w:val="18"/>
              </w:rPr>
              <w:t>mięci</w:t>
            </w:r>
            <w:r w:rsidR="00641C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7CA7">
              <w:rPr>
                <w:rFonts w:ascii="Arial" w:hAnsi="Arial" w:cs="Arial"/>
                <w:sz w:val="18"/>
                <w:szCs w:val="18"/>
              </w:rPr>
              <w:t>mnoży liczby dwucyfrowe.</w:t>
            </w:r>
          </w:p>
          <w:p w:rsidR="003F7CA7" w:rsidRPr="003F7CA7" w:rsidRDefault="003F7CA7" w:rsidP="003F7CA7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5122E">
              <w:rPr>
                <w:rFonts w:ascii="Arial" w:hAnsi="Arial" w:cs="Arial"/>
                <w:sz w:val="18"/>
                <w:szCs w:val="18"/>
              </w:rPr>
              <w:t>Sprawnie, bezbłędnie</w:t>
            </w:r>
            <w:r w:rsidR="00641C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122E">
              <w:rPr>
                <w:rFonts w:ascii="Arial" w:hAnsi="Arial" w:cs="Arial"/>
                <w:sz w:val="18"/>
                <w:szCs w:val="18"/>
              </w:rPr>
              <w:t xml:space="preserve">i w pamięci mnoży </w:t>
            </w:r>
            <w:r>
              <w:rPr>
                <w:rFonts w:ascii="Arial" w:hAnsi="Arial" w:cs="Arial"/>
                <w:sz w:val="18"/>
                <w:szCs w:val="18"/>
              </w:rPr>
              <w:t>liczbę dwucyfrową przez</w:t>
            </w:r>
            <w:r w:rsidR="00641CA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 i 4.</w:t>
            </w:r>
          </w:p>
          <w:p w:rsidR="003F7CA7" w:rsidRPr="003F7CA7" w:rsidRDefault="003F7CA7" w:rsidP="003F7CA7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5122E">
              <w:rPr>
                <w:rFonts w:ascii="Arial" w:hAnsi="Arial" w:cs="Arial"/>
                <w:sz w:val="18"/>
                <w:szCs w:val="18"/>
              </w:rPr>
              <w:t>Sprawnie i bezbłędnie dokonuje obliczeń na mnożenie liczby t</w:t>
            </w:r>
            <w:r>
              <w:rPr>
                <w:rFonts w:ascii="Arial" w:hAnsi="Arial" w:cs="Arial"/>
                <w:sz w:val="18"/>
                <w:szCs w:val="18"/>
              </w:rPr>
              <w:t>rzycyfrowej przez jednocyfrową.</w:t>
            </w:r>
          </w:p>
          <w:p w:rsidR="003F7CA7" w:rsidRPr="00D5122E" w:rsidRDefault="003F7CA7" w:rsidP="003F7CA7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5122E">
              <w:rPr>
                <w:rFonts w:ascii="Arial" w:hAnsi="Arial" w:cs="Arial"/>
                <w:sz w:val="18"/>
                <w:szCs w:val="18"/>
              </w:rPr>
              <w:t>Wykonuje zadanie na porównywanie ilorazowe.</w:t>
            </w:r>
          </w:p>
          <w:p w:rsidR="001703BB" w:rsidRPr="003F7CA7" w:rsidRDefault="001703BB" w:rsidP="001703BB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5122E">
              <w:rPr>
                <w:rFonts w:ascii="Arial" w:hAnsi="Arial" w:cs="Arial"/>
                <w:sz w:val="18"/>
                <w:szCs w:val="18"/>
              </w:rPr>
              <w:t>Rozwiązuje tr</w:t>
            </w:r>
            <w:r>
              <w:rPr>
                <w:rFonts w:ascii="Arial" w:hAnsi="Arial" w:cs="Arial"/>
                <w:sz w:val="18"/>
                <w:szCs w:val="18"/>
              </w:rPr>
              <w:t>udniejsze zadania matematyczne.</w:t>
            </w:r>
          </w:p>
          <w:p w:rsidR="001703BB" w:rsidRPr="001703BB" w:rsidRDefault="001703BB" w:rsidP="001703BB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5122E">
              <w:rPr>
                <w:rFonts w:ascii="Arial" w:hAnsi="Arial" w:cs="Arial"/>
                <w:sz w:val="18"/>
                <w:szCs w:val="18"/>
              </w:rPr>
              <w:t>Dyskutuje z kolegą /koleżanka z par</w:t>
            </w:r>
            <w:r>
              <w:rPr>
                <w:rFonts w:ascii="Arial" w:hAnsi="Arial" w:cs="Arial"/>
                <w:sz w:val="18"/>
                <w:szCs w:val="18"/>
              </w:rPr>
              <w:t>y na temat rozwiązania zadania.</w:t>
            </w:r>
          </w:p>
          <w:p w:rsidR="001703BB" w:rsidRPr="001703BB" w:rsidRDefault="001703BB" w:rsidP="003F7CA7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703BB">
              <w:rPr>
                <w:rFonts w:ascii="Arial" w:hAnsi="Arial" w:cs="Arial"/>
                <w:sz w:val="18"/>
                <w:szCs w:val="18"/>
              </w:rPr>
              <w:lastRenderedPageBreak/>
              <w:t>Bezbłędnie podaje wyniki obliczeń.</w:t>
            </w:r>
          </w:p>
          <w:p w:rsidR="003F7CA7" w:rsidRPr="001703BB" w:rsidRDefault="003F7CA7" w:rsidP="0018105C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703BB">
              <w:rPr>
                <w:rFonts w:ascii="Arial" w:hAnsi="Arial" w:cs="Arial"/>
                <w:sz w:val="18"/>
                <w:szCs w:val="18"/>
              </w:rPr>
              <w:t>Bez problemu wykonuje zadania z programowania.</w:t>
            </w:r>
          </w:p>
          <w:p w:rsidR="003F7CA7" w:rsidRPr="003F7CA7" w:rsidRDefault="003F7CA7" w:rsidP="003F7CA7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5122E">
              <w:rPr>
                <w:rFonts w:ascii="Arial" w:hAnsi="Arial" w:cs="Arial"/>
                <w:sz w:val="18"/>
                <w:szCs w:val="18"/>
              </w:rPr>
              <w:t>Wymienia nazwy organizmów sta</w:t>
            </w:r>
            <w:r>
              <w:rPr>
                <w:rFonts w:ascii="Arial" w:hAnsi="Arial" w:cs="Arial"/>
                <w:sz w:val="18"/>
                <w:szCs w:val="18"/>
              </w:rPr>
              <w:t>łocieplnych i zmiennocieplnych.</w:t>
            </w:r>
          </w:p>
          <w:p w:rsidR="003F7CA7" w:rsidRPr="003F7CA7" w:rsidRDefault="003F7CA7" w:rsidP="003F7CA7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5122E">
              <w:rPr>
                <w:rFonts w:ascii="Arial" w:hAnsi="Arial" w:cs="Arial"/>
                <w:sz w:val="18"/>
                <w:szCs w:val="18"/>
              </w:rPr>
              <w:t>Zna rodzaje termomet</w:t>
            </w:r>
            <w:r>
              <w:rPr>
                <w:rFonts w:ascii="Arial" w:hAnsi="Arial" w:cs="Arial"/>
                <w:sz w:val="18"/>
                <w:szCs w:val="18"/>
              </w:rPr>
              <w:t>rów i</w:t>
            </w:r>
            <w:r w:rsidR="00641CA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potrafi podać ich skalę.</w:t>
            </w:r>
          </w:p>
          <w:p w:rsidR="003F7CA7" w:rsidRPr="003F7CA7" w:rsidRDefault="003F7CA7" w:rsidP="003F7CA7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5122E">
              <w:rPr>
                <w:rFonts w:ascii="Arial" w:hAnsi="Arial" w:cs="Arial"/>
                <w:sz w:val="18"/>
                <w:szCs w:val="18"/>
              </w:rPr>
              <w:t>Podaje nazwiska wynalazców termometru, termometru rtęciowego i osoby, któ</w:t>
            </w:r>
            <w:r>
              <w:rPr>
                <w:rFonts w:ascii="Arial" w:hAnsi="Arial" w:cs="Arial"/>
                <w:sz w:val="18"/>
                <w:szCs w:val="18"/>
              </w:rPr>
              <w:t>ra opracowała skalę temperatur.</w:t>
            </w:r>
          </w:p>
          <w:p w:rsidR="003F7CA7" w:rsidRPr="003F7CA7" w:rsidRDefault="003F7CA7" w:rsidP="003F7CA7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5122E">
              <w:rPr>
                <w:rFonts w:ascii="Arial" w:hAnsi="Arial" w:cs="Arial"/>
                <w:sz w:val="18"/>
                <w:szCs w:val="18"/>
              </w:rPr>
              <w:t>Rozumie i wyjaśnia, jak zwierzęta przystosowują się do zmiany temperatury powietrza na podstawie tekstu, i</w:t>
            </w:r>
            <w:r>
              <w:rPr>
                <w:rFonts w:ascii="Arial" w:hAnsi="Arial" w:cs="Arial"/>
                <w:sz w:val="18"/>
                <w:szCs w:val="18"/>
              </w:rPr>
              <w:t>lustracji i swoich doświadczeń.</w:t>
            </w:r>
          </w:p>
          <w:p w:rsidR="003F7CA7" w:rsidRPr="001703BB" w:rsidRDefault="003F7CA7" w:rsidP="0018105C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bookmarkStart w:id="0" w:name="_GoBack"/>
            <w:bookmarkEnd w:id="0"/>
            <w:r w:rsidRPr="001703BB">
              <w:rPr>
                <w:rFonts w:ascii="Arial" w:hAnsi="Arial" w:cs="Arial"/>
                <w:sz w:val="18"/>
                <w:szCs w:val="18"/>
              </w:rPr>
              <w:t>Podaje definicję pogody i klimatu.</w:t>
            </w:r>
          </w:p>
          <w:p w:rsidR="003F7CA7" w:rsidRPr="003F7CA7" w:rsidRDefault="006D3031" w:rsidP="0018105C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5122E">
              <w:rPr>
                <w:rFonts w:ascii="Arial" w:hAnsi="Arial" w:cs="Arial"/>
                <w:sz w:val="18"/>
                <w:szCs w:val="18"/>
              </w:rPr>
              <w:t>W spos</w:t>
            </w:r>
            <w:r w:rsidR="003F7CA7">
              <w:rPr>
                <w:rFonts w:ascii="Arial" w:hAnsi="Arial" w:cs="Arial"/>
                <w:sz w:val="18"/>
                <w:szCs w:val="18"/>
              </w:rPr>
              <w:t>ób ciekawy ozdabia zaproszenie.</w:t>
            </w:r>
          </w:p>
          <w:p w:rsidR="001703BB" w:rsidRPr="001703BB" w:rsidRDefault="001703BB" w:rsidP="001703BB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Starannie wykonuje rysunek.</w:t>
            </w:r>
          </w:p>
          <w:p w:rsidR="003F7CA7" w:rsidRPr="001703BB" w:rsidRDefault="001703BB" w:rsidP="0018105C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703BB">
              <w:rPr>
                <w:rFonts w:ascii="Arial" w:hAnsi="Arial" w:cs="Arial"/>
                <w:sz w:val="18"/>
                <w:szCs w:val="18"/>
              </w:rPr>
              <w:t xml:space="preserve">Maluje obrazki inspirowane tematem </w:t>
            </w:r>
            <w:r w:rsidRPr="001703BB">
              <w:rPr>
                <w:rFonts w:ascii="Arial" w:hAnsi="Arial" w:cs="Arial"/>
                <w:i/>
                <w:sz w:val="18"/>
                <w:szCs w:val="18"/>
              </w:rPr>
              <w:t>Zima</w:t>
            </w:r>
            <w:r w:rsidRPr="001703B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F7CA7" w:rsidRPr="003F7CA7" w:rsidRDefault="006D3031" w:rsidP="0018105C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5122E">
              <w:rPr>
                <w:rFonts w:ascii="Arial" w:hAnsi="Arial" w:cs="Arial"/>
                <w:sz w:val="18"/>
                <w:szCs w:val="18"/>
              </w:rPr>
              <w:t>Projektuj</w:t>
            </w:r>
            <w:r w:rsidR="003F7CA7">
              <w:rPr>
                <w:rFonts w:ascii="Arial" w:hAnsi="Arial" w:cs="Arial"/>
                <w:sz w:val="18"/>
                <w:szCs w:val="18"/>
              </w:rPr>
              <w:t>e oryginalny strój karnawałowy.</w:t>
            </w:r>
          </w:p>
          <w:p w:rsidR="003F7CA7" w:rsidRPr="003F7CA7" w:rsidRDefault="006D3031" w:rsidP="0018105C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5122E">
              <w:rPr>
                <w:rFonts w:ascii="Arial" w:hAnsi="Arial" w:cs="Arial"/>
                <w:sz w:val="18"/>
                <w:szCs w:val="18"/>
              </w:rPr>
              <w:t>Planuje czynności związane z przy</w:t>
            </w:r>
            <w:r w:rsidR="003F7CA7">
              <w:rPr>
                <w:rFonts w:ascii="Arial" w:hAnsi="Arial" w:cs="Arial"/>
                <w:sz w:val="18"/>
                <w:szCs w:val="18"/>
              </w:rPr>
              <w:t>gotowaniem zabawy karnawałowej.</w:t>
            </w:r>
          </w:p>
          <w:p w:rsidR="003F7CA7" w:rsidRPr="003F7CA7" w:rsidRDefault="006D3031" w:rsidP="0018105C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5122E">
              <w:rPr>
                <w:rFonts w:ascii="Arial" w:hAnsi="Arial" w:cs="Arial"/>
                <w:sz w:val="18"/>
                <w:szCs w:val="18"/>
              </w:rPr>
              <w:t>Tworzy ciekawe improwizacje ruchowe do mu</w:t>
            </w:r>
            <w:r w:rsidR="003F7CA7">
              <w:rPr>
                <w:rFonts w:ascii="Arial" w:hAnsi="Arial" w:cs="Arial"/>
                <w:sz w:val="18"/>
                <w:szCs w:val="18"/>
              </w:rPr>
              <w:t>zyki.</w:t>
            </w:r>
          </w:p>
          <w:p w:rsidR="003F7CA7" w:rsidRPr="003F7CA7" w:rsidRDefault="001703BB" w:rsidP="0018105C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5122E">
              <w:rPr>
                <w:rFonts w:ascii="Arial" w:hAnsi="Arial" w:cs="Arial"/>
                <w:sz w:val="18"/>
                <w:szCs w:val="18"/>
              </w:rPr>
              <w:t>Czysto śpiewa piosenkę.</w:t>
            </w:r>
          </w:p>
          <w:p w:rsidR="003F7CA7" w:rsidRPr="003F7CA7" w:rsidRDefault="003F7CA7" w:rsidP="0018105C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Pełni rolę gospodarza zabawy.</w:t>
            </w:r>
          </w:p>
          <w:p w:rsidR="0068716D" w:rsidRPr="00D5122E" w:rsidRDefault="006D3031" w:rsidP="0018105C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5122E">
              <w:rPr>
                <w:rFonts w:ascii="Arial" w:hAnsi="Arial" w:cs="Arial"/>
                <w:sz w:val="18"/>
                <w:szCs w:val="18"/>
              </w:rPr>
              <w:t>Zawsze przestrzega kolejności odpowiedzi.</w:t>
            </w:r>
          </w:p>
          <w:p w:rsidR="003F7CA7" w:rsidRPr="00D5122E" w:rsidRDefault="003F7CA7" w:rsidP="003F7CA7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5122E">
              <w:rPr>
                <w:rFonts w:ascii="Arial" w:hAnsi="Arial" w:cs="Arial"/>
                <w:sz w:val="18"/>
                <w:szCs w:val="18"/>
              </w:rPr>
              <w:lastRenderedPageBreak/>
              <w:t>Skutecznie rzuca piłką</w:t>
            </w:r>
            <w:r w:rsidR="00641C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122E">
              <w:rPr>
                <w:rFonts w:ascii="Arial" w:hAnsi="Arial" w:cs="Arial"/>
                <w:sz w:val="18"/>
                <w:szCs w:val="18"/>
              </w:rPr>
              <w:t>w zabawie ruchowej.</w:t>
            </w:r>
          </w:p>
          <w:p w:rsidR="001703BB" w:rsidRPr="001703BB" w:rsidRDefault="001703BB" w:rsidP="001703BB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5122E">
              <w:rPr>
                <w:rFonts w:ascii="Arial" w:hAnsi="Arial" w:cs="Arial"/>
                <w:sz w:val="18"/>
                <w:szCs w:val="18"/>
              </w:rPr>
              <w:t xml:space="preserve">Aktywnie </w:t>
            </w:r>
            <w:r>
              <w:rPr>
                <w:rFonts w:ascii="Arial" w:hAnsi="Arial" w:cs="Arial"/>
                <w:sz w:val="18"/>
                <w:szCs w:val="18"/>
              </w:rPr>
              <w:t>uczestniczy w zabawie twórczej.</w:t>
            </w:r>
          </w:p>
          <w:p w:rsidR="006D3031" w:rsidRPr="00D5122E" w:rsidRDefault="001703BB" w:rsidP="001703BB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703BB">
              <w:rPr>
                <w:rFonts w:ascii="Arial" w:hAnsi="Arial" w:cs="Arial"/>
                <w:sz w:val="18"/>
                <w:szCs w:val="18"/>
              </w:rPr>
              <w:t>Zawsze przestrzega reguł zabaw.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68716D" w:rsidRPr="007A23A7" w:rsidRDefault="0068716D" w:rsidP="0018105C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7A23A7" w:rsidRPr="007A23A7" w:rsidRDefault="007A23A7" w:rsidP="0022267B">
      <w:pPr>
        <w:tabs>
          <w:tab w:val="left" w:pos="3544"/>
        </w:tabs>
        <w:rPr>
          <w:rFonts w:ascii="Arial" w:hAnsi="Arial" w:cs="Arial"/>
          <w:color w:val="F09120"/>
          <w:sz w:val="18"/>
          <w:szCs w:val="18"/>
        </w:rPr>
      </w:pPr>
    </w:p>
    <w:sectPr w:rsidR="007A23A7" w:rsidRPr="007A23A7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CA" w:rsidRDefault="001B74CA" w:rsidP="00285D6F">
      <w:pPr>
        <w:spacing w:after="0" w:line="240" w:lineRule="auto"/>
      </w:pPr>
      <w:r>
        <w:separator/>
      </w:r>
    </w:p>
  </w:endnote>
  <w:endnote w:type="continuationSeparator" w:id="0">
    <w:p w:rsidR="001B74CA" w:rsidRDefault="001B74CA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Humnst777CnEU">
    <w:altName w:val="Times New Roman"/>
    <w:charset w:val="EE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4CA" w:rsidRDefault="001B74CA" w:rsidP="00EC0998">
    <w:pPr>
      <w:pStyle w:val="Stopka"/>
      <w:tabs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2F4E9A" wp14:editId="40E75731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</w:t>
    </w:r>
    <w:r>
      <w:rPr>
        <w:b/>
        <w:color w:val="003892"/>
      </w:rPr>
      <w:t>KA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>
      <w:t>Katarzyna Borecka</w:t>
    </w:r>
  </w:p>
  <w:p w:rsidR="001B74CA" w:rsidRDefault="001B74CA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D88973" wp14:editId="3A1DCF87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1B74CA" w:rsidRPr="00285D6F" w:rsidRDefault="001B74CA" w:rsidP="00641CA7">
    <w:pPr>
      <w:pStyle w:val="Stopka"/>
      <w:tabs>
        <w:tab w:val="clear" w:pos="4536"/>
        <w:tab w:val="clear" w:pos="9072"/>
      </w:tabs>
      <w:spacing w:after="240"/>
      <w:ind w:left="-1417"/>
    </w:pPr>
    <w:r>
      <w:tab/>
    </w:r>
    <w:r>
      <w:tab/>
    </w:r>
    <w:r>
      <w:rPr>
        <w:noProof/>
        <w:lang w:eastAsia="pl-PL"/>
      </w:rPr>
      <w:drawing>
        <wp:inline distT="0" distB="0" distL="0" distR="0" wp14:anchorId="54187A57" wp14:editId="4A1A30E0">
          <wp:extent cx="1694985" cy="602166"/>
          <wp:effectExtent l="0" t="0" r="635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1"/>
                  <a:stretch/>
                </pic:blipFill>
                <pic:spPr bwMode="auto">
                  <a:xfrm>
                    <a:off x="0" y="0"/>
                    <a:ext cx="1696795" cy="602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="00641CA7">
      <w:t xml:space="preserve">                </w:t>
    </w:r>
    <w:r>
      <w:t xml:space="preserve"> ©Copyright by Wydawnictwa Szkolne i Pedagogiczne</w:t>
    </w:r>
    <w:r>
      <w:tab/>
    </w:r>
    <w:r>
      <w:tab/>
    </w:r>
    <w:r>
      <w:tab/>
    </w:r>
    <w:r>
      <w:tab/>
    </w:r>
    <w:r w:rsidR="00641CA7">
      <w:t xml:space="preserve"> </w: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CA" w:rsidRDefault="001B74CA" w:rsidP="00285D6F">
      <w:pPr>
        <w:spacing w:after="0" w:line="240" w:lineRule="auto"/>
      </w:pPr>
      <w:r>
        <w:separator/>
      </w:r>
    </w:p>
  </w:footnote>
  <w:footnote w:type="continuationSeparator" w:id="0">
    <w:p w:rsidR="001B74CA" w:rsidRDefault="001B74CA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4CA" w:rsidRDefault="001B74CA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4093E79" wp14:editId="21AE92A8">
          <wp:simplePos x="0" y="0"/>
          <wp:positionH relativeFrom="column">
            <wp:posOffset>5288915</wp:posOffset>
          </wp:positionH>
          <wp:positionV relativeFrom="paragraph">
            <wp:posOffset>45622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3D03AF" wp14:editId="5CC32372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74CA" w:rsidRDefault="001B74CA" w:rsidP="00435B7E">
    <w:pPr>
      <w:pStyle w:val="Nagwek"/>
      <w:tabs>
        <w:tab w:val="clear" w:pos="9072"/>
      </w:tabs>
      <w:ind w:left="142" w:right="142"/>
    </w:pPr>
  </w:p>
  <w:p w:rsidR="001B74CA" w:rsidRDefault="001B74CA" w:rsidP="00435B7E">
    <w:pPr>
      <w:pStyle w:val="Nagwek"/>
      <w:tabs>
        <w:tab w:val="clear" w:pos="9072"/>
      </w:tabs>
      <w:ind w:left="142" w:right="142"/>
    </w:pPr>
  </w:p>
  <w:p w:rsidR="001B74CA" w:rsidRDefault="001B74CA" w:rsidP="00555F3C">
    <w:pPr>
      <w:pStyle w:val="Nagwek"/>
      <w:tabs>
        <w:tab w:val="clear" w:pos="9072"/>
      </w:tabs>
      <w:ind w:left="142" w:right="-283"/>
    </w:pPr>
    <w:r>
      <w:rPr>
        <w:b/>
        <w:color w:val="F09120"/>
      </w:rPr>
      <w:t>Szkolni przyjaciele</w:t>
    </w:r>
    <w:r w:rsidRPr="00435B7E">
      <w:rPr>
        <w:color w:val="F09120"/>
      </w:rPr>
      <w:t xml:space="preserve"> </w:t>
    </w:r>
    <w:r>
      <w:t>| Klasa 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641CA7">
      <w:t xml:space="preserve"> </w:t>
    </w:r>
    <w:r>
      <w:rPr>
        <w:i/>
      </w:rPr>
      <w:t>Szkoła podstawowa 1–3</w:t>
    </w:r>
  </w:p>
  <w:p w:rsidR="001B74CA" w:rsidRDefault="001B74CA" w:rsidP="00555F3C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6D16C8"/>
    <w:multiLevelType w:val="hybridMultilevel"/>
    <w:tmpl w:val="705E4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221005"/>
    <w:multiLevelType w:val="hybridMultilevel"/>
    <w:tmpl w:val="A6EAF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621326"/>
    <w:multiLevelType w:val="hybridMultilevel"/>
    <w:tmpl w:val="AC641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4074F7"/>
    <w:multiLevelType w:val="hybridMultilevel"/>
    <w:tmpl w:val="0D8E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413A70"/>
    <w:multiLevelType w:val="hybridMultilevel"/>
    <w:tmpl w:val="5AAA8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FD7E95"/>
    <w:multiLevelType w:val="hybridMultilevel"/>
    <w:tmpl w:val="C818B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7A22C2"/>
    <w:multiLevelType w:val="hybridMultilevel"/>
    <w:tmpl w:val="42865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EE693A"/>
    <w:multiLevelType w:val="hybridMultilevel"/>
    <w:tmpl w:val="2C96F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A3242F"/>
    <w:multiLevelType w:val="hybridMultilevel"/>
    <w:tmpl w:val="BA98F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D23E69"/>
    <w:multiLevelType w:val="hybridMultilevel"/>
    <w:tmpl w:val="1318E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637BEB"/>
    <w:multiLevelType w:val="hybridMultilevel"/>
    <w:tmpl w:val="6DD63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1912A8"/>
    <w:multiLevelType w:val="hybridMultilevel"/>
    <w:tmpl w:val="FBCEB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0F40F2"/>
    <w:multiLevelType w:val="hybridMultilevel"/>
    <w:tmpl w:val="837A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F24410"/>
    <w:multiLevelType w:val="hybridMultilevel"/>
    <w:tmpl w:val="BCB4F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F55F48"/>
    <w:multiLevelType w:val="hybridMultilevel"/>
    <w:tmpl w:val="22324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EB366D"/>
    <w:multiLevelType w:val="hybridMultilevel"/>
    <w:tmpl w:val="3DFE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C41B3F"/>
    <w:multiLevelType w:val="hybridMultilevel"/>
    <w:tmpl w:val="CD76E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9015E1"/>
    <w:multiLevelType w:val="hybridMultilevel"/>
    <w:tmpl w:val="2788D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5119EB"/>
    <w:multiLevelType w:val="hybridMultilevel"/>
    <w:tmpl w:val="2480C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800D1A"/>
    <w:multiLevelType w:val="hybridMultilevel"/>
    <w:tmpl w:val="C57E1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6F2618"/>
    <w:multiLevelType w:val="hybridMultilevel"/>
    <w:tmpl w:val="4E00A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3D0386"/>
    <w:multiLevelType w:val="hybridMultilevel"/>
    <w:tmpl w:val="91003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F635F6"/>
    <w:multiLevelType w:val="hybridMultilevel"/>
    <w:tmpl w:val="BC56B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E27E3E"/>
    <w:multiLevelType w:val="hybridMultilevel"/>
    <w:tmpl w:val="E4E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EF1DF1"/>
    <w:multiLevelType w:val="hybridMultilevel"/>
    <w:tmpl w:val="D2245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25150B"/>
    <w:multiLevelType w:val="hybridMultilevel"/>
    <w:tmpl w:val="E60E5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5D53FE"/>
    <w:multiLevelType w:val="hybridMultilevel"/>
    <w:tmpl w:val="D8A6D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F5377A"/>
    <w:multiLevelType w:val="hybridMultilevel"/>
    <w:tmpl w:val="14123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95043C"/>
    <w:multiLevelType w:val="hybridMultilevel"/>
    <w:tmpl w:val="22883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5568D9"/>
    <w:multiLevelType w:val="hybridMultilevel"/>
    <w:tmpl w:val="2ABE2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A30659"/>
    <w:multiLevelType w:val="hybridMultilevel"/>
    <w:tmpl w:val="69BA5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ED5A7D"/>
    <w:multiLevelType w:val="hybridMultilevel"/>
    <w:tmpl w:val="914A4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3E6DA4"/>
    <w:multiLevelType w:val="hybridMultilevel"/>
    <w:tmpl w:val="0DEC8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663017"/>
    <w:multiLevelType w:val="hybridMultilevel"/>
    <w:tmpl w:val="39109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810939"/>
    <w:multiLevelType w:val="hybridMultilevel"/>
    <w:tmpl w:val="19509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B774AE"/>
    <w:multiLevelType w:val="hybridMultilevel"/>
    <w:tmpl w:val="171A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CC24FD"/>
    <w:multiLevelType w:val="hybridMultilevel"/>
    <w:tmpl w:val="91CCC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E36DD7"/>
    <w:multiLevelType w:val="hybridMultilevel"/>
    <w:tmpl w:val="2210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08232F"/>
    <w:multiLevelType w:val="hybridMultilevel"/>
    <w:tmpl w:val="F4749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325010D"/>
    <w:multiLevelType w:val="hybridMultilevel"/>
    <w:tmpl w:val="DF648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543C3B"/>
    <w:multiLevelType w:val="hybridMultilevel"/>
    <w:tmpl w:val="A7529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957A1F"/>
    <w:multiLevelType w:val="hybridMultilevel"/>
    <w:tmpl w:val="AB600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0500C2"/>
    <w:multiLevelType w:val="hybridMultilevel"/>
    <w:tmpl w:val="9140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6E3EF0"/>
    <w:multiLevelType w:val="hybridMultilevel"/>
    <w:tmpl w:val="73D64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784430"/>
    <w:multiLevelType w:val="hybridMultilevel"/>
    <w:tmpl w:val="2F2C3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E285C65"/>
    <w:multiLevelType w:val="hybridMultilevel"/>
    <w:tmpl w:val="AFC45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0A305D1"/>
    <w:multiLevelType w:val="hybridMultilevel"/>
    <w:tmpl w:val="9656C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040FA2"/>
    <w:multiLevelType w:val="hybridMultilevel"/>
    <w:tmpl w:val="F1FA9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1AF3115"/>
    <w:multiLevelType w:val="hybridMultilevel"/>
    <w:tmpl w:val="6560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910DD7"/>
    <w:multiLevelType w:val="hybridMultilevel"/>
    <w:tmpl w:val="4BA6A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F805A1"/>
    <w:multiLevelType w:val="hybridMultilevel"/>
    <w:tmpl w:val="678CE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644D9D"/>
    <w:multiLevelType w:val="hybridMultilevel"/>
    <w:tmpl w:val="6B504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A302EE"/>
    <w:multiLevelType w:val="hybridMultilevel"/>
    <w:tmpl w:val="372E3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500C21"/>
    <w:multiLevelType w:val="hybridMultilevel"/>
    <w:tmpl w:val="EBA6F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592269D"/>
    <w:multiLevelType w:val="hybridMultilevel"/>
    <w:tmpl w:val="32289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00270E"/>
    <w:multiLevelType w:val="hybridMultilevel"/>
    <w:tmpl w:val="1FA69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68F20A0"/>
    <w:multiLevelType w:val="hybridMultilevel"/>
    <w:tmpl w:val="95602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BD0AFA"/>
    <w:multiLevelType w:val="hybridMultilevel"/>
    <w:tmpl w:val="9C3AD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6C074DF"/>
    <w:multiLevelType w:val="hybridMultilevel"/>
    <w:tmpl w:val="BE20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B8482F"/>
    <w:multiLevelType w:val="hybridMultilevel"/>
    <w:tmpl w:val="DF4AC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48715D"/>
    <w:multiLevelType w:val="hybridMultilevel"/>
    <w:tmpl w:val="7C1A6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B94286E"/>
    <w:multiLevelType w:val="hybridMultilevel"/>
    <w:tmpl w:val="72B03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C6A53B7"/>
    <w:multiLevelType w:val="hybridMultilevel"/>
    <w:tmpl w:val="BB962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DFC715C"/>
    <w:multiLevelType w:val="hybridMultilevel"/>
    <w:tmpl w:val="4AF29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FA00223"/>
    <w:multiLevelType w:val="hybridMultilevel"/>
    <w:tmpl w:val="444EF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43"/>
  </w:num>
  <w:num w:numId="3">
    <w:abstractNumId w:val="39"/>
  </w:num>
  <w:num w:numId="4">
    <w:abstractNumId w:val="36"/>
  </w:num>
  <w:num w:numId="5">
    <w:abstractNumId w:val="40"/>
  </w:num>
  <w:num w:numId="6">
    <w:abstractNumId w:val="46"/>
  </w:num>
  <w:num w:numId="7">
    <w:abstractNumId w:val="66"/>
  </w:num>
  <w:num w:numId="8">
    <w:abstractNumId w:val="70"/>
  </w:num>
  <w:num w:numId="9">
    <w:abstractNumId w:val="24"/>
  </w:num>
  <w:num w:numId="10">
    <w:abstractNumId w:val="47"/>
  </w:num>
  <w:num w:numId="11">
    <w:abstractNumId w:val="69"/>
  </w:num>
  <w:num w:numId="12">
    <w:abstractNumId w:val="71"/>
  </w:num>
  <w:num w:numId="13">
    <w:abstractNumId w:val="19"/>
  </w:num>
  <w:num w:numId="14">
    <w:abstractNumId w:val="50"/>
  </w:num>
  <w:num w:numId="15">
    <w:abstractNumId w:val="16"/>
  </w:num>
  <w:num w:numId="16">
    <w:abstractNumId w:val="55"/>
  </w:num>
  <w:num w:numId="17">
    <w:abstractNumId w:val="27"/>
  </w:num>
  <w:num w:numId="18">
    <w:abstractNumId w:val="33"/>
  </w:num>
  <w:num w:numId="19">
    <w:abstractNumId w:val="25"/>
  </w:num>
  <w:num w:numId="20">
    <w:abstractNumId w:val="20"/>
  </w:num>
  <w:num w:numId="21">
    <w:abstractNumId w:val="35"/>
  </w:num>
  <w:num w:numId="22">
    <w:abstractNumId w:val="21"/>
  </w:num>
  <w:num w:numId="23">
    <w:abstractNumId w:val="17"/>
  </w:num>
  <w:num w:numId="24">
    <w:abstractNumId w:val="58"/>
  </w:num>
  <w:num w:numId="25">
    <w:abstractNumId w:val="56"/>
  </w:num>
  <w:num w:numId="26">
    <w:abstractNumId w:val="51"/>
  </w:num>
  <w:num w:numId="27">
    <w:abstractNumId w:val="62"/>
  </w:num>
  <w:num w:numId="28">
    <w:abstractNumId w:val="14"/>
  </w:num>
  <w:num w:numId="29">
    <w:abstractNumId w:val="60"/>
  </w:num>
  <w:num w:numId="30">
    <w:abstractNumId w:val="23"/>
  </w:num>
  <w:num w:numId="31">
    <w:abstractNumId w:val="12"/>
  </w:num>
  <w:num w:numId="32">
    <w:abstractNumId w:val="31"/>
  </w:num>
  <w:num w:numId="33">
    <w:abstractNumId w:val="22"/>
  </w:num>
  <w:num w:numId="34">
    <w:abstractNumId w:val="41"/>
  </w:num>
  <w:num w:numId="35">
    <w:abstractNumId w:val="45"/>
  </w:num>
  <w:num w:numId="36">
    <w:abstractNumId w:val="52"/>
  </w:num>
  <w:num w:numId="37">
    <w:abstractNumId w:val="30"/>
  </w:num>
  <w:num w:numId="38">
    <w:abstractNumId w:val="38"/>
  </w:num>
  <w:num w:numId="39">
    <w:abstractNumId w:val="63"/>
  </w:num>
  <w:num w:numId="40">
    <w:abstractNumId w:val="37"/>
  </w:num>
  <w:num w:numId="41">
    <w:abstractNumId w:val="42"/>
  </w:num>
  <w:num w:numId="42">
    <w:abstractNumId w:val="8"/>
  </w:num>
  <w:num w:numId="43">
    <w:abstractNumId w:val="18"/>
  </w:num>
  <w:num w:numId="44">
    <w:abstractNumId w:val="72"/>
  </w:num>
  <w:num w:numId="45">
    <w:abstractNumId w:val="11"/>
  </w:num>
  <w:num w:numId="46">
    <w:abstractNumId w:val="53"/>
  </w:num>
  <w:num w:numId="47">
    <w:abstractNumId w:val="68"/>
  </w:num>
  <w:num w:numId="48">
    <w:abstractNumId w:val="44"/>
  </w:num>
  <w:num w:numId="49">
    <w:abstractNumId w:val="64"/>
  </w:num>
  <w:num w:numId="50">
    <w:abstractNumId w:val="59"/>
  </w:num>
  <w:num w:numId="51">
    <w:abstractNumId w:val="26"/>
  </w:num>
  <w:num w:numId="52">
    <w:abstractNumId w:val="10"/>
  </w:num>
  <w:num w:numId="53">
    <w:abstractNumId w:val="48"/>
  </w:num>
  <w:num w:numId="54">
    <w:abstractNumId w:val="65"/>
  </w:num>
  <w:num w:numId="55">
    <w:abstractNumId w:val="54"/>
  </w:num>
  <w:num w:numId="56">
    <w:abstractNumId w:val="34"/>
  </w:num>
  <w:num w:numId="57">
    <w:abstractNumId w:val="29"/>
  </w:num>
  <w:num w:numId="58">
    <w:abstractNumId w:val="49"/>
  </w:num>
  <w:num w:numId="59">
    <w:abstractNumId w:val="9"/>
  </w:num>
  <w:num w:numId="60">
    <w:abstractNumId w:val="15"/>
  </w:num>
  <w:num w:numId="61">
    <w:abstractNumId w:val="57"/>
  </w:num>
  <w:num w:numId="62">
    <w:abstractNumId w:val="13"/>
  </w:num>
  <w:num w:numId="63">
    <w:abstractNumId w:val="32"/>
  </w:num>
  <w:num w:numId="64">
    <w:abstractNumId w:val="28"/>
  </w:num>
  <w:num w:numId="65">
    <w:abstractNumId w:val="67"/>
  </w:num>
  <w:num w:numId="66">
    <w:abstractNumId w:val="7"/>
  </w:num>
  <w:num w:numId="67">
    <w:abstractNumId w:val="1"/>
  </w:num>
  <w:num w:numId="68">
    <w:abstractNumId w:val="3"/>
  </w:num>
  <w:num w:numId="69">
    <w:abstractNumId w:val="6"/>
  </w:num>
  <w:num w:numId="70">
    <w:abstractNumId w:val="0"/>
  </w:num>
  <w:num w:numId="71">
    <w:abstractNumId w:val="2"/>
  </w:num>
  <w:num w:numId="72">
    <w:abstractNumId w:val="4"/>
  </w:num>
  <w:num w:numId="73">
    <w:abstractNumId w:val="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135E"/>
    <w:rsid w:val="00011641"/>
    <w:rsid w:val="00027227"/>
    <w:rsid w:val="000343DF"/>
    <w:rsid w:val="00041D17"/>
    <w:rsid w:val="000539F2"/>
    <w:rsid w:val="000621C0"/>
    <w:rsid w:val="000679D8"/>
    <w:rsid w:val="00074B1E"/>
    <w:rsid w:val="00081BEE"/>
    <w:rsid w:val="00091D15"/>
    <w:rsid w:val="00097C0C"/>
    <w:rsid w:val="000A1062"/>
    <w:rsid w:val="000B20F3"/>
    <w:rsid w:val="000B2F2F"/>
    <w:rsid w:val="000B42C9"/>
    <w:rsid w:val="000E18B5"/>
    <w:rsid w:val="000E6787"/>
    <w:rsid w:val="000E6794"/>
    <w:rsid w:val="000F18FB"/>
    <w:rsid w:val="001051D1"/>
    <w:rsid w:val="0011323A"/>
    <w:rsid w:val="001220F8"/>
    <w:rsid w:val="0012299E"/>
    <w:rsid w:val="00125BCC"/>
    <w:rsid w:val="00126CA8"/>
    <w:rsid w:val="00135A33"/>
    <w:rsid w:val="00143351"/>
    <w:rsid w:val="00145299"/>
    <w:rsid w:val="00151C2F"/>
    <w:rsid w:val="001536E1"/>
    <w:rsid w:val="00153951"/>
    <w:rsid w:val="00155991"/>
    <w:rsid w:val="001703BB"/>
    <w:rsid w:val="001755AC"/>
    <w:rsid w:val="00180953"/>
    <w:rsid w:val="0018105C"/>
    <w:rsid w:val="001868D7"/>
    <w:rsid w:val="001874D9"/>
    <w:rsid w:val="00193F89"/>
    <w:rsid w:val="00197AD5"/>
    <w:rsid w:val="001A3115"/>
    <w:rsid w:val="001A5A60"/>
    <w:rsid w:val="001B6ADD"/>
    <w:rsid w:val="001B74CA"/>
    <w:rsid w:val="001C7B58"/>
    <w:rsid w:val="001D0761"/>
    <w:rsid w:val="001D3EEE"/>
    <w:rsid w:val="001E0C69"/>
    <w:rsid w:val="001E4CB0"/>
    <w:rsid w:val="001E4F08"/>
    <w:rsid w:val="001E54E9"/>
    <w:rsid w:val="001E6ADD"/>
    <w:rsid w:val="001F34FF"/>
    <w:rsid w:val="001F6DBD"/>
    <w:rsid w:val="00200FCE"/>
    <w:rsid w:val="00203CE9"/>
    <w:rsid w:val="0021243D"/>
    <w:rsid w:val="0022036D"/>
    <w:rsid w:val="0022267B"/>
    <w:rsid w:val="002256D3"/>
    <w:rsid w:val="00225D26"/>
    <w:rsid w:val="002263FC"/>
    <w:rsid w:val="0023021E"/>
    <w:rsid w:val="00231654"/>
    <w:rsid w:val="002345D5"/>
    <w:rsid w:val="00244907"/>
    <w:rsid w:val="00245DA5"/>
    <w:rsid w:val="002473C9"/>
    <w:rsid w:val="00254DE8"/>
    <w:rsid w:val="00280340"/>
    <w:rsid w:val="00281492"/>
    <w:rsid w:val="00282606"/>
    <w:rsid w:val="00285D6F"/>
    <w:rsid w:val="002A09FB"/>
    <w:rsid w:val="002B2495"/>
    <w:rsid w:val="002B43D7"/>
    <w:rsid w:val="002B4A10"/>
    <w:rsid w:val="002D2BE8"/>
    <w:rsid w:val="002D4C32"/>
    <w:rsid w:val="002F1910"/>
    <w:rsid w:val="00305CB0"/>
    <w:rsid w:val="003120B7"/>
    <w:rsid w:val="003167E2"/>
    <w:rsid w:val="00317434"/>
    <w:rsid w:val="003213C3"/>
    <w:rsid w:val="00323C00"/>
    <w:rsid w:val="00325EBD"/>
    <w:rsid w:val="0033344D"/>
    <w:rsid w:val="00350E1C"/>
    <w:rsid w:val="0035200B"/>
    <w:rsid w:val="0035481E"/>
    <w:rsid w:val="003572A4"/>
    <w:rsid w:val="003614F7"/>
    <w:rsid w:val="00364975"/>
    <w:rsid w:val="00373010"/>
    <w:rsid w:val="003777A4"/>
    <w:rsid w:val="003916FE"/>
    <w:rsid w:val="003941DA"/>
    <w:rsid w:val="00396E22"/>
    <w:rsid w:val="003A0795"/>
    <w:rsid w:val="003A0992"/>
    <w:rsid w:val="003A6EF1"/>
    <w:rsid w:val="003B5807"/>
    <w:rsid w:val="003C3885"/>
    <w:rsid w:val="003C3ADB"/>
    <w:rsid w:val="003C42D4"/>
    <w:rsid w:val="003E3D5E"/>
    <w:rsid w:val="003E54C7"/>
    <w:rsid w:val="003F6980"/>
    <w:rsid w:val="003F6CC3"/>
    <w:rsid w:val="003F7CA7"/>
    <w:rsid w:val="00400492"/>
    <w:rsid w:val="0040390E"/>
    <w:rsid w:val="00413CAD"/>
    <w:rsid w:val="00416FF2"/>
    <w:rsid w:val="00425F6B"/>
    <w:rsid w:val="00426C33"/>
    <w:rsid w:val="00426D2A"/>
    <w:rsid w:val="00435B7E"/>
    <w:rsid w:val="00445EDB"/>
    <w:rsid w:val="0046347F"/>
    <w:rsid w:val="004650A7"/>
    <w:rsid w:val="00476F9F"/>
    <w:rsid w:val="00480C0D"/>
    <w:rsid w:val="004936F7"/>
    <w:rsid w:val="004A2AC7"/>
    <w:rsid w:val="004A6BCA"/>
    <w:rsid w:val="004B106A"/>
    <w:rsid w:val="004B1A1E"/>
    <w:rsid w:val="004B5F88"/>
    <w:rsid w:val="004C236A"/>
    <w:rsid w:val="004C661C"/>
    <w:rsid w:val="004D5F8A"/>
    <w:rsid w:val="004E4799"/>
    <w:rsid w:val="004F40D5"/>
    <w:rsid w:val="004F68CA"/>
    <w:rsid w:val="00500171"/>
    <w:rsid w:val="00506FEE"/>
    <w:rsid w:val="00507128"/>
    <w:rsid w:val="0052048F"/>
    <w:rsid w:val="005223B2"/>
    <w:rsid w:val="005254D0"/>
    <w:rsid w:val="00526C80"/>
    <w:rsid w:val="00530552"/>
    <w:rsid w:val="00532C0C"/>
    <w:rsid w:val="00536861"/>
    <w:rsid w:val="00536AC0"/>
    <w:rsid w:val="00550BB0"/>
    <w:rsid w:val="005542F8"/>
    <w:rsid w:val="00555DBF"/>
    <w:rsid w:val="00555F3C"/>
    <w:rsid w:val="005647AD"/>
    <w:rsid w:val="005719D4"/>
    <w:rsid w:val="00574288"/>
    <w:rsid w:val="005765C5"/>
    <w:rsid w:val="00576979"/>
    <w:rsid w:val="005771B5"/>
    <w:rsid w:val="0058718C"/>
    <w:rsid w:val="005921DD"/>
    <w:rsid w:val="005A35F1"/>
    <w:rsid w:val="005B3855"/>
    <w:rsid w:val="005B41D3"/>
    <w:rsid w:val="005B4EF9"/>
    <w:rsid w:val="005B62AF"/>
    <w:rsid w:val="005B7EAD"/>
    <w:rsid w:val="005C0667"/>
    <w:rsid w:val="005C1D31"/>
    <w:rsid w:val="005C2650"/>
    <w:rsid w:val="005D1434"/>
    <w:rsid w:val="005F7CF6"/>
    <w:rsid w:val="006008F5"/>
    <w:rsid w:val="00602ABB"/>
    <w:rsid w:val="00612DA3"/>
    <w:rsid w:val="00612F0B"/>
    <w:rsid w:val="006140E6"/>
    <w:rsid w:val="0061497C"/>
    <w:rsid w:val="0061674F"/>
    <w:rsid w:val="00633886"/>
    <w:rsid w:val="006367FB"/>
    <w:rsid w:val="006415CF"/>
    <w:rsid w:val="00641CA7"/>
    <w:rsid w:val="00643651"/>
    <w:rsid w:val="00667DFE"/>
    <w:rsid w:val="00672759"/>
    <w:rsid w:val="00684747"/>
    <w:rsid w:val="00686F25"/>
    <w:rsid w:val="0068716D"/>
    <w:rsid w:val="006902D3"/>
    <w:rsid w:val="006A58A4"/>
    <w:rsid w:val="006B2904"/>
    <w:rsid w:val="006B5810"/>
    <w:rsid w:val="006D1105"/>
    <w:rsid w:val="006D3031"/>
    <w:rsid w:val="006D41CD"/>
    <w:rsid w:val="006D6F58"/>
    <w:rsid w:val="006D7376"/>
    <w:rsid w:val="006E1597"/>
    <w:rsid w:val="006E2A89"/>
    <w:rsid w:val="006F5377"/>
    <w:rsid w:val="007020AA"/>
    <w:rsid w:val="00704DCD"/>
    <w:rsid w:val="00705010"/>
    <w:rsid w:val="00716C01"/>
    <w:rsid w:val="0073164D"/>
    <w:rsid w:val="00744093"/>
    <w:rsid w:val="00751497"/>
    <w:rsid w:val="0075197F"/>
    <w:rsid w:val="00757780"/>
    <w:rsid w:val="00781DA2"/>
    <w:rsid w:val="0078337A"/>
    <w:rsid w:val="0078767C"/>
    <w:rsid w:val="00787C2F"/>
    <w:rsid w:val="007915DB"/>
    <w:rsid w:val="007967C2"/>
    <w:rsid w:val="007A0FED"/>
    <w:rsid w:val="007A23A7"/>
    <w:rsid w:val="007A2B68"/>
    <w:rsid w:val="007A5A24"/>
    <w:rsid w:val="007B1847"/>
    <w:rsid w:val="007B3CB5"/>
    <w:rsid w:val="007B44E5"/>
    <w:rsid w:val="007B4BF6"/>
    <w:rsid w:val="007C5071"/>
    <w:rsid w:val="007E547E"/>
    <w:rsid w:val="007F0CB0"/>
    <w:rsid w:val="00803EF0"/>
    <w:rsid w:val="0080576D"/>
    <w:rsid w:val="008071BB"/>
    <w:rsid w:val="008111BE"/>
    <w:rsid w:val="008173C6"/>
    <w:rsid w:val="00822069"/>
    <w:rsid w:val="00833E49"/>
    <w:rsid w:val="00835B9C"/>
    <w:rsid w:val="00836E23"/>
    <w:rsid w:val="00847821"/>
    <w:rsid w:val="00851E63"/>
    <w:rsid w:val="00852E7C"/>
    <w:rsid w:val="008637DF"/>
    <w:rsid w:val="008648E0"/>
    <w:rsid w:val="00865158"/>
    <w:rsid w:val="00865379"/>
    <w:rsid w:val="00874A77"/>
    <w:rsid w:val="0088105F"/>
    <w:rsid w:val="008814D0"/>
    <w:rsid w:val="008A66AE"/>
    <w:rsid w:val="008A68E2"/>
    <w:rsid w:val="008B2CC9"/>
    <w:rsid w:val="008C2636"/>
    <w:rsid w:val="008D4835"/>
    <w:rsid w:val="008E56F2"/>
    <w:rsid w:val="008F060F"/>
    <w:rsid w:val="008F2DF1"/>
    <w:rsid w:val="008F7D59"/>
    <w:rsid w:val="00905363"/>
    <w:rsid w:val="009072AE"/>
    <w:rsid w:val="00910A88"/>
    <w:rsid w:val="00914856"/>
    <w:rsid w:val="00920C99"/>
    <w:rsid w:val="00922B5D"/>
    <w:rsid w:val="00923C4E"/>
    <w:rsid w:val="009258BF"/>
    <w:rsid w:val="00927356"/>
    <w:rsid w:val="00931293"/>
    <w:rsid w:val="00944DE7"/>
    <w:rsid w:val="00954787"/>
    <w:rsid w:val="00985F03"/>
    <w:rsid w:val="00997A1F"/>
    <w:rsid w:val="009A0681"/>
    <w:rsid w:val="009A37B5"/>
    <w:rsid w:val="009A49C0"/>
    <w:rsid w:val="009A6EA5"/>
    <w:rsid w:val="009B0CA1"/>
    <w:rsid w:val="009B402C"/>
    <w:rsid w:val="009B5ADA"/>
    <w:rsid w:val="009C7288"/>
    <w:rsid w:val="009D1D85"/>
    <w:rsid w:val="009D78BE"/>
    <w:rsid w:val="009E0F62"/>
    <w:rsid w:val="009E32EA"/>
    <w:rsid w:val="009E36A3"/>
    <w:rsid w:val="009E6EFA"/>
    <w:rsid w:val="009F6E33"/>
    <w:rsid w:val="009F7FF4"/>
    <w:rsid w:val="00A03EFD"/>
    <w:rsid w:val="00A117D7"/>
    <w:rsid w:val="00A17E00"/>
    <w:rsid w:val="00A2250E"/>
    <w:rsid w:val="00A242C3"/>
    <w:rsid w:val="00A3053B"/>
    <w:rsid w:val="00A32E33"/>
    <w:rsid w:val="00A33609"/>
    <w:rsid w:val="00A362A4"/>
    <w:rsid w:val="00A4765E"/>
    <w:rsid w:val="00A54692"/>
    <w:rsid w:val="00A5798A"/>
    <w:rsid w:val="00A67034"/>
    <w:rsid w:val="00A70B8E"/>
    <w:rsid w:val="00A8049B"/>
    <w:rsid w:val="00A844A5"/>
    <w:rsid w:val="00A8465E"/>
    <w:rsid w:val="00AA0A00"/>
    <w:rsid w:val="00AB09ED"/>
    <w:rsid w:val="00AB49BA"/>
    <w:rsid w:val="00AC3A68"/>
    <w:rsid w:val="00AC6FC1"/>
    <w:rsid w:val="00AD2436"/>
    <w:rsid w:val="00AD5EFB"/>
    <w:rsid w:val="00AE54DF"/>
    <w:rsid w:val="00AF0AD0"/>
    <w:rsid w:val="00AF4DBC"/>
    <w:rsid w:val="00AF6A3B"/>
    <w:rsid w:val="00B151A5"/>
    <w:rsid w:val="00B22F6A"/>
    <w:rsid w:val="00B22FF5"/>
    <w:rsid w:val="00B30215"/>
    <w:rsid w:val="00B31745"/>
    <w:rsid w:val="00B362B8"/>
    <w:rsid w:val="00B4440C"/>
    <w:rsid w:val="00B545EE"/>
    <w:rsid w:val="00B63BC2"/>
    <w:rsid w:val="00B70A5D"/>
    <w:rsid w:val="00B8245E"/>
    <w:rsid w:val="00B97140"/>
    <w:rsid w:val="00BA51BC"/>
    <w:rsid w:val="00BB1E8C"/>
    <w:rsid w:val="00BB4290"/>
    <w:rsid w:val="00BB4FAD"/>
    <w:rsid w:val="00BB595E"/>
    <w:rsid w:val="00BC4A96"/>
    <w:rsid w:val="00BC79A0"/>
    <w:rsid w:val="00BD1A41"/>
    <w:rsid w:val="00BD44B6"/>
    <w:rsid w:val="00BD45F3"/>
    <w:rsid w:val="00BD4F60"/>
    <w:rsid w:val="00BE76AD"/>
    <w:rsid w:val="00BF73F4"/>
    <w:rsid w:val="00C00F7F"/>
    <w:rsid w:val="00C03489"/>
    <w:rsid w:val="00C15A99"/>
    <w:rsid w:val="00C258DD"/>
    <w:rsid w:val="00C276CD"/>
    <w:rsid w:val="00C4099A"/>
    <w:rsid w:val="00C530A3"/>
    <w:rsid w:val="00C6062C"/>
    <w:rsid w:val="00C65CAC"/>
    <w:rsid w:val="00C8247C"/>
    <w:rsid w:val="00C82E11"/>
    <w:rsid w:val="00C879D8"/>
    <w:rsid w:val="00C94C5F"/>
    <w:rsid w:val="00CA2240"/>
    <w:rsid w:val="00CA4228"/>
    <w:rsid w:val="00CA5299"/>
    <w:rsid w:val="00CA5910"/>
    <w:rsid w:val="00CB3BF7"/>
    <w:rsid w:val="00CC33DC"/>
    <w:rsid w:val="00CC3B88"/>
    <w:rsid w:val="00CE2DC3"/>
    <w:rsid w:val="00CF227C"/>
    <w:rsid w:val="00D142F8"/>
    <w:rsid w:val="00D14CF4"/>
    <w:rsid w:val="00D22D55"/>
    <w:rsid w:val="00D23851"/>
    <w:rsid w:val="00D23933"/>
    <w:rsid w:val="00D23C16"/>
    <w:rsid w:val="00D24123"/>
    <w:rsid w:val="00D30D9E"/>
    <w:rsid w:val="00D37815"/>
    <w:rsid w:val="00D462BF"/>
    <w:rsid w:val="00D5122E"/>
    <w:rsid w:val="00D554AA"/>
    <w:rsid w:val="00D55EB1"/>
    <w:rsid w:val="00D72CE7"/>
    <w:rsid w:val="00D847FA"/>
    <w:rsid w:val="00D85EF3"/>
    <w:rsid w:val="00D93084"/>
    <w:rsid w:val="00DA4600"/>
    <w:rsid w:val="00DA4B6A"/>
    <w:rsid w:val="00DB0786"/>
    <w:rsid w:val="00DB3010"/>
    <w:rsid w:val="00DC080B"/>
    <w:rsid w:val="00DC5B08"/>
    <w:rsid w:val="00DE7CD8"/>
    <w:rsid w:val="00DF0E85"/>
    <w:rsid w:val="00DF6F84"/>
    <w:rsid w:val="00E01465"/>
    <w:rsid w:val="00E03A53"/>
    <w:rsid w:val="00E042B0"/>
    <w:rsid w:val="00E16F0C"/>
    <w:rsid w:val="00E20B24"/>
    <w:rsid w:val="00E356AF"/>
    <w:rsid w:val="00E35B6E"/>
    <w:rsid w:val="00E44DAD"/>
    <w:rsid w:val="00E4629E"/>
    <w:rsid w:val="00E575F3"/>
    <w:rsid w:val="00E63829"/>
    <w:rsid w:val="00E641A4"/>
    <w:rsid w:val="00E64ABA"/>
    <w:rsid w:val="00E72804"/>
    <w:rsid w:val="00E75BFB"/>
    <w:rsid w:val="00E7762B"/>
    <w:rsid w:val="00E80455"/>
    <w:rsid w:val="00E8314F"/>
    <w:rsid w:val="00E9222C"/>
    <w:rsid w:val="00E9764E"/>
    <w:rsid w:val="00EA709E"/>
    <w:rsid w:val="00EB0C38"/>
    <w:rsid w:val="00EB1B0E"/>
    <w:rsid w:val="00EB3D18"/>
    <w:rsid w:val="00EC0998"/>
    <w:rsid w:val="00EC12C2"/>
    <w:rsid w:val="00EC15B8"/>
    <w:rsid w:val="00EC2C5F"/>
    <w:rsid w:val="00ED4931"/>
    <w:rsid w:val="00EF63FA"/>
    <w:rsid w:val="00F03E56"/>
    <w:rsid w:val="00F23669"/>
    <w:rsid w:val="00F2737C"/>
    <w:rsid w:val="00F27F1A"/>
    <w:rsid w:val="00F508E2"/>
    <w:rsid w:val="00F615F0"/>
    <w:rsid w:val="00F63139"/>
    <w:rsid w:val="00F742FA"/>
    <w:rsid w:val="00F74C05"/>
    <w:rsid w:val="00F83970"/>
    <w:rsid w:val="00F86A0B"/>
    <w:rsid w:val="00F95B2C"/>
    <w:rsid w:val="00F9635D"/>
    <w:rsid w:val="00FA1050"/>
    <w:rsid w:val="00FA45B8"/>
    <w:rsid w:val="00FA6B94"/>
    <w:rsid w:val="00FA7C50"/>
    <w:rsid w:val="00FD3874"/>
    <w:rsid w:val="00FD3A8B"/>
    <w:rsid w:val="00FD6DD6"/>
    <w:rsid w:val="00FD6F26"/>
    <w:rsid w:val="00FD7E3D"/>
    <w:rsid w:val="00FE062B"/>
    <w:rsid w:val="00FE2D89"/>
    <w:rsid w:val="00F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ny"/>
    <w:uiPriority w:val="99"/>
    <w:rsid w:val="007A23A7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7A23A7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7A23A7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7A23A7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rsid w:val="007A23A7"/>
    <w:rPr>
      <w:b/>
      <w:bCs/>
    </w:rPr>
  </w:style>
  <w:style w:type="paragraph" w:customStyle="1" w:styleId="TABELAtekst">
    <w:name w:val="TABELA tekst"/>
    <w:basedOn w:val="txttabela"/>
    <w:rsid w:val="007A23A7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rsid w:val="007A23A7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7A23A7"/>
    <w:rPr>
      <w:b/>
      <w:bCs/>
    </w:rPr>
  </w:style>
  <w:style w:type="character" w:customStyle="1" w:styleId="KROPKADORAMKI">
    <w:name w:val="KROPKA DO RAMKI"/>
    <w:uiPriority w:val="99"/>
    <w:rsid w:val="007A23A7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7A23A7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7A23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98"/>
    <w:rPr>
      <w:b/>
      <w:bCs/>
      <w:sz w:val="20"/>
      <w:szCs w:val="20"/>
    </w:rPr>
  </w:style>
  <w:style w:type="paragraph" w:customStyle="1" w:styleId="PLATabelatekst1TABELE">
    <w:name w:val="PLA Tabela tekst1 (TABELE)"/>
    <w:basedOn w:val="Brakstyluakapitowego"/>
    <w:rsid w:val="00D24123"/>
    <w:pPr>
      <w:tabs>
        <w:tab w:val="left" w:pos="170"/>
      </w:tabs>
      <w:suppressAutoHyphens/>
      <w:spacing w:line="240" w:lineRule="atLeast"/>
    </w:pPr>
    <w:rPr>
      <w:rFonts w:ascii="AgendaPl RegularCondensed" w:eastAsia="Calibri" w:hAnsi="AgendaPl RegularCondensed" w:cs="AgendaPl RegularCondensed"/>
      <w:sz w:val="20"/>
      <w:szCs w:val="20"/>
    </w:rPr>
  </w:style>
  <w:style w:type="paragraph" w:customStyle="1" w:styleId="Standard">
    <w:name w:val="Standard"/>
    <w:rsid w:val="007020AA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Bezodstpw">
    <w:name w:val="No Spacing"/>
    <w:qFormat/>
    <w:rsid w:val="007020AA"/>
    <w:pPr>
      <w:suppressAutoHyphens/>
    </w:pPr>
    <w:rPr>
      <w:rFonts w:ascii="Calibri" w:eastAsia="Calibri" w:hAnsi="Calibri" w:cs="Calibri"/>
      <w:lang w:eastAsia="ar-SA"/>
    </w:rPr>
  </w:style>
  <w:style w:type="character" w:customStyle="1" w:styleId="WW8Num3z3">
    <w:name w:val="WW8Num3z3"/>
    <w:rsid w:val="00ED4931"/>
    <w:rPr>
      <w:rFonts w:ascii="Symbol" w:hAnsi="Symbol" w:cs="Symbo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ny"/>
    <w:uiPriority w:val="99"/>
    <w:rsid w:val="007A23A7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7A23A7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7A23A7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7A23A7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rsid w:val="007A23A7"/>
    <w:rPr>
      <w:b/>
      <w:bCs/>
    </w:rPr>
  </w:style>
  <w:style w:type="paragraph" w:customStyle="1" w:styleId="TABELAtekst">
    <w:name w:val="TABELA tekst"/>
    <w:basedOn w:val="txttabela"/>
    <w:rsid w:val="007A23A7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rsid w:val="007A23A7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7A23A7"/>
    <w:rPr>
      <w:b/>
      <w:bCs/>
    </w:rPr>
  </w:style>
  <w:style w:type="character" w:customStyle="1" w:styleId="KROPKADORAMKI">
    <w:name w:val="KROPKA DO RAMKI"/>
    <w:uiPriority w:val="99"/>
    <w:rsid w:val="007A23A7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7A23A7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7A23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98"/>
    <w:rPr>
      <w:b/>
      <w:bCs/>
      <w:sz w:val="20"/>
      <w:szCs w:val="20"/>
    </w:rPr>
  </w:style>
  <w:style w:type="paragraph" w:customStyle="1" w:styleId="PLATabelatekst1TABELE">
    <w:name w:val="PLA Tabela tekst1 (TABELE)"/>
    <w:basedOn w:val="Brakstyluakapitowego"/>
    <w:rsid w:val="00D24123"/>
    <w:pPr>
      <w:tabs>
        <w:tab w:val="left" w:pos="170"/>
      </w:tabs>
      <w:suppressAutoHyphens/>
      <w:spacing w:line="240" w:lineRule="atLeast"/>
    </w:pPr>
    <w:rPr>
      <w:rFonts w:ascii="AgendaPl RegularCondensed" w:eastAsia="Calibri" w:hAnsi="AgendaPl RegularCondensed" w:cs="AgendaPl RegularCondensed"/>
      <w:sz w:val="20"/>
      <w:szCs w:val="20"/>
    </w:rPr>
  </w:style>
  <w:style w:type="paragraph" w:customStyle="1" w:styleId="Standard">
    <w:name w:val="Standard"/>
    <w:rsid w:val="007020AA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Bezodstpw">
    <w:name w:val="No Spacing"/>
    <w:qFormat/>
    <w:rsid w:val="007020AA"/>
    <w:pPr>
      <w:suppressAutoHyphens/>
    </w:pPr>
    <w:rPr>
      <w:rFonts w:ascii="Calibri" w:eastAsia="Calibri" w:hAnsi="Calibri" w:cs="Calibri"/>
      <w:lang w:eastAsia="ar-SA"/>
    </w:rPr>
  </w:style>
  <w:style w:type="character" w:customStyle="1" w:styleId="WW8Num3z3">
    <w:name w:val="WW8Num3z3"/>
    <w:rsid w:val="00ED4931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DFAE-4131-4880-9491-2C6A914D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45</Pages>
  <Words>8052</Words>
  <Characters>48316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56256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Agnieszka Więckowska</cp:lastModifiedBy>
  <cp:revision>33</cp:revision>
  <dcterms:created xsi:type="dcterms:W3CDTF">2019-07-01T07:32:00Z</dcterms:created>
  <dcterms:modified xsi:type="dcterms:W3CDTF">2019-07-16T08:46:00Z</dcterms:modified>
</cp:coreProperties>
</file>