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1D" w:rsidRDefault="005E231D" w:rsidP="005A6DD1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A6DD1" w:rsidRDefault="005A6DD1" w:rsidP="005A6DD1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CC0F33">
        <w:rPr>
          <w:rFonts w:ascii="Times New Roman" w:hAnsi="Times New Roman"/>
          <w:b/>
          <w:sz w:val="24"/>
          <w:szCs w:val="24"/>
        </w:rPr>
        <w:t>Załącznik nr  1 do SIWZ</w:t>
      </w:r>
    </w:p>
    <w:p w:rsidR="005A6DD1" w:rsidRPr="00CC0F33" w:rsidRDefault="0056676B" w:rsidP="005A6DD1">
      <w:pPr>
        <w:spacing w:after="0" w:line="240" w:lineRule="auto"/>
        <w:ind w:right="-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5A6DD1" w:rsidRPr="00CC0F33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5A6DD1" w:rsidRDefault="0056676B" w:rsidP="005A6DD1">
      <w:pPr>
        <w:tabs>
          <w:tab w:val="left" w:pos="540"/>
        </w:tabs>
        <w:spacing w:after="0" w:line="240" w:lineRule="auto"/>
        <w:ind w:righ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5A6DD1" w:rsidRPr="00CC0F33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5A6DD1" w:rsidRPr="00CC0F33" w:rsidRDefault="0056676B" w:rsidP="005A6DD1">
      <w:pPr>
        <w:spacing w:after="0" w:line="240" w:lineRule="auto"/>
        <w:ind w:righ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5A6DD1" w:rsidRPr="00CC0F33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5A6DD1" w:rsidRPr="00680112" w:rsidRDefault="005A6DD1" w:rsidP="005A6DD1">
      <w:pPr>
        <w:spacing w:after="0" w:line="240" w:lineRule="auto"/>
        <w:ind w:right="-1134" w:firstLine="708"/>
        <w:jc w:val="both"/>
        <w:rPr>
          <w:rFonts w:ascii="Times New Roman" w:hAnsi="Times New Roman"/>
          <w:i/>
          <w:sz w:val="20"/>
          <w:szCs w:val="20"/>
        </w:rPr>
      </w:pPr>
      <w:r w:rsidRPr="00680112">
        <w:rPr>
          <w:rFonts w:ascii="Times New Roman" w:hAnsi="Times New Roman"/>
          <w:i/>
          <w:sz w:val="20"/>
          <w:szCs w:val="20"/>
        </w:rPr>
        <w:t>(nazwa i adres Wykonawcy)</w:t>
      </w:r>
    </w:p>
    <w:p w:rsidR="005A6DD1" w:rsidRDefault="005A6DD1" w:rsidP="005A6DD1">
      <w:pPr>
        <w:tabs>
          <w:tab w:val="left" w:pos="540"/>
        </w:tabs>
        <w:spacing w:after="0" w:line="240" w:lineRule="auto"/>
        <w:ind w:right="-1134"/>
        <w:jc w:val="both"/>
        <w:rPr>
          <w:rFonts w:ascii="Times New Roman" w:hAnsi="Times New Roman"/>
          <w:sz w:val="24"/>
          <w:szCs w:val="24"/>
        </w:rPr>
      </w:pPr>
    </w:p>
    <w:p w:rsidR="005A6DD1" w:rsidRDefault="005A6DD1" w:rsidP="005A6DD1">
      <w:pPr>
        <w:tabs>
          <w:tab w:val="left" w:pos="540"/>
        </w:tabs>
        <w:spacing w:after="0" w:line="240" w:lineRule="auto"/>
        <w:ind w:right="-1134"/>
        <w:jc w:val="both"/>
        <w:rPr>
          <w:rFonts w:ascii="Times New Roman" w:hAnsi="Times New Roman"/>
          <w:sz w:val="24"/>
          <w:szCs w:val="24"/>
        </w:rPr>
      </w:pPr>
    </w:p>
    <w:p w:rsidR="005A6DD1" w:rsidRPr="00293D1E" w:rsidRDefault="005A6DD1" w:rsidP="005A6DD1">
      <w:pPr>
        <w:spacing w:after="0" w:line="240" w:lineRule="auto"/>
        <w:ind w:left="-180" w:right="-1135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93D1E">
        <w:rPr>
          <w:rFonts w:ascii="Times New Roman" w:hAnsi="Times New Roman"/>
          <w:b/>
          <w:sz w:val="32"/>
          <w:szCs w:val="32"/>
          <w:u w:val="single"/>
        </w:rPr>
        <w:t>FORMULARZ OFERTOWY</w:t>
      </w:r>
    </w:p>
    <w:p w:rsidR="005A6DD1" w:rsidRDefault="005A6DD1" w:rsidP="005A6DD1">
      <w:pPr>
        <w:tabs>
          <w:tab w:val="left" w:pos="540"/>
        </w:tabs>
        <w:spacing w:after="0" w:line="240" w:lineRule="auto"/>
        <w:ind w:right="-1134"/>
        <w:jc w:val="both"/>
        <w:rPr>
          <w:rFonts w:ascii="Times New Roman" w:hAnsi="Times New Roman"/>
          <w:sz w:val="24"/>
          <w:szCs w:val="24"/>
        </w:rPr>
      </w:pPr>
    </w:p>
    <w:p w:rsidR="005A6DD1" w:rsidRPr="00ED34D1" w:rsidRDefault="005A6DD1" w:rsidP="005A6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4D1">
        <w:rPr>
          <w:rFonts w:ascii="Times New Roman" w:hAnsi="Times New Roman"/>
          <w:sz w:val="24"/>
          <w:szCs w:val="24"/>
        </w:rPr>
        <w:t>W związku z prowadzonym post</w:t>
      </w:r>
      <w:r>
        <w:rPr>
          <w:rFonts w:ascii="Times New Roman" w:hAnsi="Times New Roman"/>
          <w:sz w:val="24"/>
          <w:szCs w:val="24"/>
        </w:rPr>
        <w:t>ę</w:t>
      </w:r>
      <w:r w:rsidRPr="00ED34D1">
        <w:rPr>
          <w:rFonts w:ascii="Times New Roman" w:hAnsi="Times New Roman"/>
          <w:sz w:val="24"/>
          <w:szCs w:val="24"/>
        </w:rPr>
        <w:t>powaniem publicznym w trybi</w:t>
      </w:r>
      <w:r>
        <w:rPr>
          <w:rFonts w:ascii="Times New Roman" w:hAnsi="Times New Roman"/>
          <w:sz w:val="24"/>
          <w:szCs w:val="24"/>
        </w:rPr>
        <w:t xml:space="preserve">e przetargu nieograniczonego na </w:t>
      </w:r>
      <w:r>
        <w:rPr>
          <w:rFonts w:ascii="Times New Roman" w:hAnsi="Times New Roman"/>
          <w:b/>
          <w:sz w:val="24"/>
          <w:szCs w:val="24"/>
        </w:rPr>
        <w:t xml:space="preserve">kompleksową dostawę </w:t>
      </w:r>
      <w:r w:rsidRPr="004D29DF">
        <w:rPr>
          <w:rFonts w:ascii="Times New Roman" w:hAnsi="Times New Roman"/>
          <w:b/>
          <w:sz w:val="24"/>
          <w:szCs w:val="24"/>
        </w:rPr>
        <w:t xml:space="preserve">gazu ziemnego </w:t>
      </w:r>
      <w:r>
        <w:rPr>
          <w:rFonts w:ascii="Times New Roman" w:hAnsi="Times New Roman"/>
          <w:b/>
          <w:sz w:val="24"/>
          <w:szCs w:val="24"/>
        </w:rPr>
        <w:t xml:space="preserve">wysokometanowego (grupy E) dla Szkoły Podstawowej Nr 96 im. </w:t>
      </w:r>
      <w:r w:rsidR="0015194B">
        <w:rPr>
          <w:rFonts w:ascii="Times New Roman" w:hAnsi="Times New Roman"/>
          <w:b/>
          <w:sz w:val="24"/>
          <w:szCs w:val="24"/>
        </w:rPr>
        <w:t>Ireny</w:t>
      </w:r>
      <w:r>
        <w:rPr>
          <w:rFonts w:ascii="Times New Roman" w:hAnsi="Times New Roman"/>
          <w:b/>
          <w:sz w:val="24"/>
          <w:szCs w:val="24"/>
        </w:rPr>
        <w:t xml:space="preserve"> Kosmowskiej w Warszawie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34D1">
        <w:rPr>
          <w:rFonts w:ascii="Times New Roman" w:hAnsi="Times New Roman"/>
          <w:sz w:val="24"/>
          <w:szCs w:val="24"/>
        </w:rPr>
        <w:t>składamy niniejszą ofertę i oferujemy:</w:t>
      </w:r>
    </w:p>
    <w:p w:rsidR="006B35A8" w:rsidRDefault="006B35A8" w:rsidP="006B35A8">
      <w:pPr>
        <w:pStyle w:val="Akapitzlist"/>
        <w:ind w:left="0"/>
        <w:jc w:val="both"/>
        <w:rPr>
          <w:b/>
          <w:sz w:val="24"/>
          <w:szCs w:val="24"/>
        </w:rPr>
      </w:pPr>
    </w:p>
    <w:p w:rsidR="005A6DD1" w:rsidRPr="006B35A8" w:rsidRDefault="006B35A8" w:rsidP="006B35A8">
      <w:pPr>
        <w:pStyle w:val="Akapitzlist"/>
        <w:ind w:left="0"/>
        <w:jc w:val="both"/>
        <w:rPr>
          <w:b/>
          <w:sz w:val="24"/>
          <w:szCs w:val="24"/>
        </w:rPr>
      </w:pPr>
      <w:r w:rsidRPr="006B35A8">
        <w:rPr>
          <w:b/>
          <w:sz w:val="24"/>
          <w:szCs w:val="24"/>
        </w:rPr>
        <w:t>Tab. I. Gaz ziemny</w:t>
      </w:r>
    </w:p>
    <w:p w:rsidR="005A6DD1" w:rsidRDefault="005A6DD1" w:rsidP="005A6DD1">
      <w:pPr>
        <w:tabs>
          <w:tab w:val="left" w:pos="540"/>
        </w:tabs>
        <w:spacing w:after="0" w:line="240" w:lineRule="auto"/>
        <w:ind w:right="-113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34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40"/>
        <w:gridCol w:w="2700"/>
        <w:gridCol w:w="2304"/>
      </w:tblGrid>
      <w:tr w:rsidR="006B35A8" w:rsidRPr="00ED34D1" w:rsidTr="006B35A8">
        <w:trPr>
          <w:trHeight w:val="1568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A8" w:rsidRDefault="006B35A8" w:rsidP="006B3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Obiekt</w:t>
            </w:r>
          </w:p>
          <w:p w:rsidR="006B35A8" w:rsidRDefault="006B35A8" w:rsidP="006B3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Szkoła Podstawowa nr 96</w:t>
            </w:r>
          </w:p>
          <w:p w:rsidR="006B35A8" w:rsidRPr="00ED34D1" w:rsidRDefault="006B35A8" w:rsidP="006B3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Sarabandy 16/22</w:t>
            </w:r>
          </w:p>
          <w:p w:rsidR="006B35A8" w:rsidRPr="00680112" w:rsidRDefault="006B35A8" w:rsidP="006B3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A8" w:rsidRDefault="006B35A8" w:rsidP="006B3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 jednostek</w:t>
            </w:r>
          </w:p>
          <w:p w:rsidR="006B35A8" w:rsidRPr="00680112" w:rsidRDefault="0015194B" w:rsidP="006B3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kWh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A8" w:rsidRDefault="006B35A8" w:rsidP="006B3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680112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jednostkowa brutto</w:t>
            </w:r>
            <w:r w:rsidRPr="00680112">
              <w:rPr>
                <w:rFonts w:ascii="Times New Roman" w:hAnsi="Times New Roman"/>
                <w:b/>
                <w:sz w:val="20"/>
                <w:szCs w:val="20"/>
              </w:rPr>
              <w:t xml:space="preserve">  za  1 </w:t>
            </w:r>
            <w:r w:rsidR="00632EA6">
              <w:rPr>
                <w:rFonts w:ascii="Times New Roman" w:hAnsi="Times New Roman"/>
                <w:b/>
                <w:sz w:val="20"/>
                <w:szCs w:val="20"/>
              </w:rPr>
              <w:t>kWh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paliwa gazowego w zł</w:t>
            </w:r>
          </w:p>
          <w:p w:rsidR="006B35A8" w:rsidRDefault="006B35A8" w:rsidP="006B3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  <w:p w:rsidR="006B35A8" w:rsidRPr="00680112" w:rsidRDefault="006B35A8" w:rsidP="006B3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(do </w:t>
            </w:r>
            <w:r w:rsidRPr="00680112">
              <w:rPr>
                <w:rFonts w:ascii="Times New Roman" w:hAnsi="Times New Roman"/>
                <w:b/>
                <w:sz w:val="20"/>
                <w:szCs w:val="20"/>
              </w:rPr>
              <w:t>4 miejsc po przecinku), zgodnie z taryfą obowiązującą w czasie składania ofert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A8" w:rsidRDefault="006B35A8" w:rsidP="006B3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 brutto w zł (kolumna 2x3 )</w:t>
            </w:r>
          </w:p>
          <w:p w:rsidR="006B35A8" w:rsidRPr="00680112" w:rsidRDefault="006B35A8" w:rsidP="006B3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80112">
              <w:rPr>
                <w:rFonts w:ascii="Times New Roman" w:hAnsi="Times New Roman"/>
                <w:b/>
                <w:sz w:val="20"/>
                <w:szCs w:val="20"/>
              </w:rPr>
              <w:t>dwa miejsca po przecinku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B35A8" w:rsidRPr="005A6DD1" w:rsidTr="006B35A8">
        <w:trPr>
          <w:trHeight w:val="182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A8" w:rsidRPr="005A6DD1" w:rsidRDefault="006B35A8" w:rsidP="006B3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D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A8" w:rsidRPr="005A6DD1" w:rsidRDefault="006B35A8" w:rsidP="006B3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D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A8" w:rsidRPr="005A6DD1" w:rsidRDefault="006B35A8" w:rsidP="006B3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DD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A8" w:rsidRPr="005A6DD1" w:rsidRDefault="006B35A8" w:rsidP="006B3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B35A8" w:rsidRPr="00A32047" w:rsidTr="006B35A8">
        <w:trPr>
          <w:trHeight w:val="1282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A8" w:rsidRPr="00A32047" w:rsidRDefault="006B35A8" w:rsidP="006B3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047">
              <w:rPr>
                <w:rFonts w:ascii="Times New Roman" w:hAnsi="Times New Roman"/>
                <w:b/>
                <w:sz w:val="24"/>
                <w:szCs w:val="24"/>
              </w:rPr>
              <w:t xml:space="preserve">Paliwo gazowe </w:t>
            </w:r>
            <w:r w:rsidR="0056676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A32047">
              <w:rPr>
                <w:rFonts w:ascii="Times New Roman" w:hAnsi="Times New Roman"/>
                <w:b/>
                <w:sz w:val="24"/>
                <w:szCs w:val="24"/>
              </w:rPr>
              <w:t xml:space="preserve"> Planowana  wielkość  zamówienia</w:t>
            </w:r>
          </w:p>
          <w:p w:rsidR="006B35A8" w:rsidRPr="00A32047" w:rsidRDefault="006B35A8" w:rsidP="00151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047">
              <w:rPr>
                <w:rFonts w:ascii="Times New Roman" w:hAnsi="Times New Roman"/>
                <w:b/>
                <w:sz w:val="24"/>
                <w:szCs w:val="24"/>
              </w:rPr>
              <w:t xml:space="preserve">w </w:t>
            </w:r>
            <w:r w:rsidR="0015194B">
              <w:rPr>
                <w:rFonts w:ascii="Times New Roman" w:hAnsi="Times New Roman"/>
                <w:b/>
                <w:sz w:val="24"/>
                <w:szCs w:val="24"/>
              </w:rPr>
              <w:t>kWh</w:t>
            </w:r>
            <w:r w:rsidRPr="00A32047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B5117B" w:rsidRPr="00B5117B">
              <w:rPr>
                <w:rFonts w:ascii="Times New Roman" w:hAnsi="Times New Roman"/>
                <w:b/>
                <w:sz w:val="24"/>
                <w:szCs w:val="24"/>
              </w:rPr>
              <w:t>12 m-cy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A8" w:rsidRPr="00A32047" w:rsidRDefault="006B35A8" w:rsidP="006B3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5A8" w:rsidRPr="00A32047" w:rsidRDefault="00632EA6" w:rsidP="006B3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390 000</w:t>
            </w:r>
            <w:r w:rsidR="006B35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A8" w:rsidRPr="00A32047" w:rsidRDefault="006B35A8" w:rsidP="006B3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A8" w:rsidRPr="00A32047" w:rsidRDefault="006B35A8" w:rsidP="006B3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399" w:rsidRDefault="00915399" w:rsidP="00D51218">
      <w:pPr>
        <w:pStyle w:val="Akapitzlist"/>
        <w:ind w:left="0"/>
        <w:rPr>
          <w:sz w:val="24"/>
          <w:szCs w:val="24"/>
        </w:rPr>
      </w:pPr>
    </w:p>
    <w:p w:rsidR="00490C61" w:rsidRPr="00915399" w:rsidRDefault="00490C61" w:rsidP="00D51218">
      <w:pPr>
        <w:pStyle w:val="Akapitzlist"/>
        <w:ind w:left="0"/>
        <w:rPr>
          <w:b/>
          <w:sz w:val="24"/>
          <w:szCs w:val="24"/>
        </w:rPr>
      </w:pPr>
      <w:r w:rsidRPr="00915399">
        <w:rPr>
          <w:b/>
          <w:sz w:val="24"/>
          <w:szCs w:val="24"/>
        </w:rPr>
        <w:t>Tab. II. Opłata abonamentowa za sprzedaż paliwa gazowego</w:t>
      </w: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3693"/>
        <w:gridCol w:w="3074"/>
      </w:tblGrid>
      <w:tr w:rsidR="00D51218" w:rsidRPr="00A04541" w:rsidTr="00A04541">
        <w:trPr>
          <w:trHeight w:val="393"/>
        </w:trPr>
        <w:tc>
          <w:tcPr>
            <w:tcW w:w="2614" w:type="dxa"/>
            <w:shd w:val="clear" w:color="auto" w:fill="auto"/>
            <w:vAlign w:val="center"/>
          </w:tcPr>
          <w:p w:rsidR="00D51218" w:rsidRPr="00A04541" w:rsidRDefault="00D51218" w:rsidP="00A0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541">
              <w:rPr>
                <w:rFonts w:ascii="Times New Roman" w:hAnsi="Times New Roman"/>
                <w:b/>
                <w:sz w:val="20"/>
                <w:szCs w:val="20"/>
              </w:rPr>
              <w:t>Szacowana ilość miesięcy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D51218" w:rsidRPr="00A04541" w:rsidRDefault="00D51218" w:rsidP="00A0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541">
              <w:rPr>
                <w:rFonts w:ascii="Times New Roman" w:hAnsi="Times New Roman"/>
                <w:b/>
                <w:sz w:val="20"/>
                <w:szCs w:val="20"/>
              </w:rPr>
              <w:t>Cena jednostkowa brutto za opłatę abonamentową zł. (dwa miejsca po przecinku)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D51218" w:rsidRPr="00A04541" w:rsidRDefault="00D51218" w:rsidP="00A0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541">
              <w:rPr>
                <w:rFonts w:ascii="Times New Roman" w:hAnsi="Times New Roman"/>
                <w:b/>
                <w:sz w:val="20"/>
                <w:szCs w:val="20"/>
              </w:rPr>
              <w:t>Wartość brutto w zł (kol. 1 x kol.2)</w:t>
            </w:r>
          </w:p>
        </w:tc>
      </w:tr>
      <w:tr w:rsidR="00D51218" w:rsidRPr="00A04541" w:rsidTr="00A04541">
        <w:trPr>
          <w:trHeight w:val="196"/>
        </w:trPr>
        <w:tc>
          <w:tcPr>
            <w:tcW w:w="2614" w:type="dxa"/>
            <w:shd w:val="clear" w:color="auto" w:fill="auto"/>
          </w:tcPr>
          <w:p w:rsidR="00D51218" w:rsidRPr="00A04541" w:rsidRDefault="00D51218" w:rsidP="00A04541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04541">
              <w:rPr>
                <w:sz w:val="18"/>
                <w:szCs w:val="18"/>
              </w:rPr>
              <w:t>1</w:t>
            </w:r>
          </w:p>
        </w:tc>
        <w:tc>
          <w:tcPr>
            <w:tcW w:w="3693" w:type="dxa"/>
            <w:shd w:val="clear" w:color="auto" w:fill="auto"/>
          </w:tcPr>
          <w:p w:rsidR="00D51218" w:rsidRPr="00A04541" w:rsidRDefault="00D51218" w:rsidP="00A04541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04541">
              <w:rPr>
                <w:sz w:val="18"/>
                <w:szCs w:val="18"/>
              </w:rPr>
              <w:t>2</w:t>
            </w:r>
          </w:p>
        </w:tc>
        <w:tc>
          <w:tcPr>
            <w:tcW w:w="3074" w:type="dxa"/>
            <w:shd w:val="clear" w:color="auto" w:fill="auto"/>
          </w:tcPr>
          <w:p w:rsidR="00D51218" w:rsidRPr="00A04541" w:rsidRDefault="00D51218" w:rsidP="00A04541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04541">
              <w:rPr>
                <w:sz w:val="18"/>
                <w:szCs w:val="18"/>
              </w:rPr>
              <w:t>3</w:t>
            </w:r>
          </w:p>
        </w:tc>
      </w:tr>
      <w:tr w:rsidR="00D51218" w:rsidRPr="00A04541" w:rsidTr="00A04541">
        <w:trPr>
          <w:trHeight w:val="422"/>
        </w:trPr>
        <w:tc>
          <w:tcPr>
            <w:tcW w:w="2614" w:type="dxa"/>
            <w:shd w:val="clear" w:color="auto" w:fill="auto"/>
          </w:tcPr>
          <w:p w:rsidR="00D51218" w:rsidRPr="00A04541" w:rsidRDefault="0056676B" w:rsidP="00A04541">
            <w:pPr>
              <w:pStyle w:val="Akapitzlist"/>
              <w:ind w:left="0"/>
              <w:jc w:val="center"/>
              <w:rPr>
                <w:strike/>
                <w:sz w:val="24"/>
                <w:szCs w:val="24"/>
              </w:rPr>
            </w:pPr>
            <w:r w:rsidRPr="00A04541">
              <w:rPr>
                <w:sz w:val="24"/>
                <w:szCs w:val="24"/>
              </w:rPr>
              <w:t>12</w:t>
            </w:r>
          </w:p>
        </w:tc>
        <w:tc>
          <w:tcPr>
            <w:tcW w:w="3693" w:type="dxa"/>
            <w:shd w:val="clear" w:color="auto" w:fill="auto"/>
          </w:tcPr>
          <w:p w:rsidR="00D51218" w:rsidRPr="00A04541" w:rsidRDefault="00D51218" w:rsidP="00A0454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D51218" w:rsidRPr="00A04541" w:rsidRDefault="00D51218" w:rsidP="00A0454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90C61" w:rsidRDefault="00490C61" w:rsidP="00490C61">
      <w:pPr>
        <w:pStyle w:val="Akapitzlist"/>
        <w:ind w:left="0" w:hanging="540"/>
        <w:jc w:val="both"/>
        <w:rPr>
          <w:sz w:val="24"/>
          <w:szCs w:val="24"/>
        </w:rPr>
      </w:pPr>
    </w:p>
    <w:p w:rsidR="005A6DD1" w:rsidRDefault="005A6DD1" w:rsidP="00490C61">
      <w:pPr>
        <w:pStyle w:val="Akapitzlist"/>
        <w:ind w:left="0" w:hanging="540"/>
        <w:jc w:val="both"/>
        <w:rPr>
          <w:sz w:val="24"/>
          <w:szCs w:val="24"/>
        </w:rPr>
      </w:pPr>
    </w:p>
    <w:p w:rsidR="005168EA" w:rsidRDefault="005168EA" w:rsidP="00490C61">
      <w:pPr>
        <w:pStyle w:val="Akapitzlist"/>
        <w:ind w:left="0" w:hanging="540"/>
        <w:jc w:val="both"/>
        <w:rPr>
          <w:sz w:val="24"/>
          <w:szCs w:val="24"/>
        </w:rPr>
      </w:pPr>
    </w:p>
    <w:p w:rsidR="005168EA" w:rsidRDefault="005168EA" w:rsidP="00490C61">
      <w:pPr>
        <w:pStyle w:val="Akapitzlist"/>
        <w:ind w:left="0" w:hanging="540"/>
        <w:jc w:val="both"/>
        <w:rPr>
          <w:sz w:val="24"/>
          <w:szCs w:val="24"/>
        </w:rPr>
      </w:pPr>
    </w:p>
    <w:p w:rsidR="00C060D7" w:rsidRPr="005A6DD1" w:rsidRDefault="00C060D7" w:rsidP="00C060D7">
      <w:pPr>
        <w:pStyle w:val="Akapitzlist"/>
        <w:ind w:left="0"/>
        <w:jc w:val="both"/>
        <w:rPr>
          <w:b/>
          <w:sz w:val="24"/>
          <w:szCs w:val="24"/>
        </w:rPr>
      </w:pPr>
      <w:r w:rsidRPr="005A6DD1">
        <w:rPr>
          <w:b/>
          <w:sz w:val="24"/>
          <w:szCs w:val="24"/>
        </w:rPr>
        <w:t>Tab. III. Opłata sieciowa stała</w:t>
      </w:r>
    </w:p>
    <w:p w:rsidR="005168EA" w:rsidRDefault="005168EA" w:rsidP="00490C61">
      <w:pPr>
        <w:pStyle w:val="Akapitzlist"/>
        <w:ind w:left="0" w:hanging="540"/>
        <w:jc w:val="both"/>
        <w:rPr>
          <w:sz w:val="24"/>
          <w:szCs w:val="24"/>
        </w:rPr>
      </w:pPr>
    </w:p>
    <w:p w:rsidR="005168EA" w:rsidRDefault="005168EA" w:rsidP="00490C61">
      <w:pPr>
        <w:pStyle w:val="Akapitzlist"/>
        <w:ind w:left="0" w:hanging="540"/>
        <w:jc w:val="both"/>
        <w:rPr>
          <w:sz w:val="24"/>
          <w:szCs w:val="24"/>
        </w:rPr>
      </w:pPr>
    </w:p>
    <w:p w:rsidR="005168EA" w:rsidRDefault="005168EA" w:rsidP="00490C61">
      <w:pPr>
        <w:pStyle w:val="Akapitzlist"/>
        <w:ind w:left="0" w:hanging="540"/>
        <w:jc w:val="both"/>
        <w:rPr>
          <w:sz w:val="24"/>
          <w:szCs w:val="24"/>
        </w:rPr>
      </w:pPr>
    </w:p>
    <w:p w:rsidR="005168EA" w:rsidRDefault="005168EA" w:rsidP="00490C61">
      <w:pPr>
        <w:pStyle w:val="Akapitzlist"/>
        <w:ind w:left="0" w:hanging="540"/>
        <w:jc w:val="both"/>
        <w:rPr>
          <w:sz w:val="24"/>
          <w:szCs w:val="24"/>
        </w:rPr>
      </w:pPr>
    </w:p>
    <w:p w:rsidR="005168EA" w:rsidRDefault="005168EA" w:rsidP="00490C61">
      <w:pPr>
        <w:pStyle w:val="Akapitzlist"/>
        <w:ind w:left="0" w:hanging="540"/>
        <w:jc w:val="both"/>
        <w:rPr>
          <w:sz w:val="24"/>
          <w:szCs w:val="24"/>
        </w:rPr>
      </w:pPr>
    </w:p>
    <w:p w:rsidR="005168EA" w:rsidRDefault="005168EA" w:rsidP="00490C61">
      <w:pPr>
        <w:pStyle w:val="Akapitzlist"/>
        <w:ind w:left="0" w:hanging="540"/>
        <w:jc w:val="both"/>
        <w:rPr>
          <w:sz w:val="24"/>
          <w:szCs w:val="24"/>
        </w:rPr>
      </w:pPr>
    </w:p>
    <w:p w:rsidR="00526AE3" w:rsidRDefault="00526AE3" w:rsidP="00490C61">
      <w:pPr>
        <w:pStyle w:val="Akapitzlist"/>
        <w:ind w:left="0" w:hanging="540"/>
        <w:jc w:val="both"/>
        <w:rPr>
          <w:sz w:val="24"/>
          <w:szCs w:val="24"/>
        </w:rPr>
      </w:pPr>
    </w:p>
    <w:p w:rsidR="00526AE3" w:rsidRDefault="00526AE3" w:rsidP="00490C61">
      <w:pPr>
        <w:pStyle w:val="Akapitzlist"/>
        <w:ind w:left="0" w:hanging="540"/>
        <w:jc w:val="both"/>
        <w:rPr>
          <w:sz w:val="24"/>
          <w:szCs w:val="24"/>
        </w:rPr>
      </w:pPr>
    </w:p>
    <w:p w:rsidR="00526AE3" w:rsidRDefault="00526AE3" w:rsidP="00490C61">
      <w:pPr>
        <w:pStyle w:val="Akapitzlist"/>
        <w:ind w:left="0" w:hanging="540"/>
        <w:jc w:val="both"/>
        <w:rPr>
          <w:sz w:val="24"/>
          <w:szCs w:val="24"/>
        </w:rPr>
      </w:pPr>
    </w:p>
    <w:p w:rsidR="005168EA" w:rsidRDefault="005168EA" w:rsidP="00490C61">
      <w:pPr>
        <w:pStyle w:val="Akapitzlist"/>
        <w:ind w:left="0" w:hanging="540"/>
        <w:jc w:val="both"/>
        <w:rPr>
          <w:sz w:val="24"/>
          <w:szCs w:val="24"/>
        </w:rPr>
      </w:pPr>
    </w:p>
    <w:p w:rsidR="005168EA" w:rsidRDefault="005168EA" w:rsidP="00490C61">
      <w:pPr>
        <w:pStyle w:val="Akapitzlist"/>
        <w:ind w:left="0" w:hanging="540"/>
        <w:jc w:val="both"/>
        <w:rPr>
          <w:sz w:val="24"/>
          <w:szCs w:val="24"/>
        </w:rPr>
      </w:pPr>
    </w:p>
    <w:p w:rsidR="006B35A8" w:rsidRDefault="006B35A8" w:rsidP="00E96891">
      <w:pPr>
        <w:pStyle w:val="Akapitzlist"/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Y="195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1947"/>
        <w:gridCol w:w="2462"/>
        <w:gridCol w:w="2289"/>
      </w:tblGrid>
      <w:tr w:rsidR="005168EA" w:rsidRPr="00A04541" w:rsidTr="00A04541">
        <w:trPr>
          <w:trHeight w:val="325"/>
        </w:trPr>
        <w:tc>
          <w:tcPr>
            <w:tcW w:w="2590" w:type="dxa"/>
            <w:shd w:val="clear" w:color="auto" w:fill="auto"/>
            <w:vAlign w:val="center"/>
          </w:tcPr>
          <w:p w:rsidR="005168EA" w:rsidRPr="00A04541" w:rsidRDefault="005168EA" w:rsidP="00A0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541">
              <w:rPr>
                <w:rFonts w:ascii="Times New Roman" w:hAnsi="Times New Roman"/>
                <w:b/>
                <w:sz w:val="20"/>
                <w:szCs w:val="20"/>
              </w:rPr>
              <w:t>Szacowana ilość godzin w okresie</w:t>
            </w:r>
            <w:r w:rsidR="0056676B" w:rsidRPr="00A04541">
              <w:rPr>
                <w:rFonts w:ascii="Times New Roman" w:hAnsi="Times New Roman"/>
                <w:b/>
                <w:sz w:val="20"/>
                <w:szCs w:val="20"/>
              </w:rPr>
              <w:t xml:space="preserve">  12 </w:t>
            </w:r>
            <w:r w:rsidRPr="00A04541">
              <w:rPr>
                <w:rFonts w:ascii="Times New Roman" w:hAnsi="Times New Roman"/>
                <w:b/>
                <w:sz w:val="20"/>
                <w:szCs w:val="20"/>
              </w:rPr>
              <w:t>miesięcy (h)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5168EA" w:rsidRPr="00A04541" w:rsidRDefault="005168EA" w:rsidP="00B1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541">
              <w:rPr>
                <w:rFonts w:ascii="Times New Roman" w:hAnsi="Times New Roman"/>
                <w:b/>
                <w:sz w:val="20"/>
                <w:szCs w:val="20"/>
              </w:rPr>
              <w:t xml:space="preserve">Moc zamówiona </w:t>
            </w:r>
            <w:r w:rsidR="00B17078">
              <w:rPr>
                <w:rFonts w:ascii="Times New Roman" w:hAnsi="Times New Roman"/>
                <w:b/>
                <w:sz w:val="20"/>
                <w:szCs w:val="20"/>
              </w:rPr>
              <w:t>kWh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5168EA" w:rsidRPr="00A04541" w:rsidRDefault="005168EA" w:rsidP="00A0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541">
              <w:rPr>
                <w:rFonts w:ascii="Times New Roman" w:hAnsi="Times New Roman"/>
                <w:b/>
                <w:sz w:val="20"/>
                <w:szCs w:val="20"/>
              </w:rPr>
              <w:t>Cena jednostkowa brutto za opłatę sieciową zł. (cztery miejsca po przecinku)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5168EA" w:rsidRPr="00A04541" w:rsidRDefault="005168EA" w:rsidP="00A0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541">
              <w:rPr>
                <w:rFonts w:ascii="Times New Roman" w:hAnsi="Times New Roman"/>
                <w:b/>
                <w:sz w:val="20"/>
                <w:szCs w:val="20"/>
              </w:rPr>
              <w:t>Wartość brutto w zł (kol. 1 x 2 x 3)</w:t>
            </w:r>
          </w:p>
          <w:p w:rsidR="005168EA" w:rsidRPr="00A04541" w:rsidRDefault="005168EA" w:rsidP="00B1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541">
              <w:rPr>
                <w:rFonts w:ascii="Times New Roman" w:hAnsi="Times New Roman"/>
                <w:b/>
                <w:sz w:val="20"/>
                <w:szCs w:val="20"/>
              </w:rPr>
              <w:t>(zł/</w:t>
            </w:r>
            <w:r w:rsidR="00B17078">
              <w:rPr>
                <w:rFonts w:ascii="Times New Roman" w:hAnsi="Times New Roman"/>
                <w:b/>
                <w:sz w:val="20"/>
                <w:szCs w:val="20"/>
              </w:rPr>
              <w:t>kWh</w:t>
            </w:r>
            <w:r w:rsidR="00946EB4">
              <w:rPr>
                <w:rFonts w:ascii="Times New Roman" w:hAnsi="Times New Roman"/>
                <w:b/>
                <w:sz w:val="20"/>
                <w:szCs w:val="20"/>
              </w:rPr>
              <w:t>/za h</w:t>
            </w:r>
            <w:r w:rsidRPr="00A04541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</w:tr>
      <w:tr w:rsidR="005168EA" w:rsidRPr="00A04541" w:rsidTr="00A04541">
        <w:trPr>
          <w:trHeight w:val="349"/>
        </w:trPr>
        <w:tc>
          <w:tcPr>
            <w:tcW w:w="2590" w:type="dxa"/>
            <w:shd w:val="clear" w:color="auto" w:fill="auto"/>
          </w:tcPr>
          <w:p w:rsidR="005168EA" w:rsidRPr="00A04541" w:rsidRDefault="005168EA" w:rsidP="00A04541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04541">
              <w:rPr>
                <w:sz w:val="18"/>
                <w:szCs w:val="18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5168EA" w:rsidRPr="00A04541" w:rsidRDefault="005168EA" w:rsidP="00A04541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04541">
              <w:rPr>
                <w:sz w:val="18"/>
                <w:szCs w:val="18"/>
              </w:rPr>
              <w:t>2</w:t>
            </w:r>
          </w:p>
        </w:tc>
        <w:tc>
          <w:tcPr>
            <w:tcW w:w="2462" w:type="dxa"/>
            <w:shd w:val="clear" w:color="auto" w:fill="auto"/>
          </w:tcPr>
          <w:p w:rsidR="005168EA" w:rsidRPr="00A04541" w:rsidRDefault="005168EA" w:rsidP="00A04541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04541">
              <w:rPr>
                <w:sz w:val="18"/>
                <w:szCs w:val="18"/>
              </w:rPr>
              <w:t>3</w:t>
            </w:r>
          </w:p>
        </w:tc>
        <w:tc>
          <w:tcPr>
            <w:tcW w:w="2289" w:type="dxa"/>
            <w:shd w:val="clear" w:color="auto" w:fill="auto"/>
          </w:tcPr>
          <w:p w:rsidR="005168EA" w:rsidRPr="00A04541" w:rsidRDefault="005168EA" w:rsidP="00A04541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04541">
              <w:rPr>
                <w:sz w:val="18"/>
                <w:szCs w:val="18"/>
              </w:rPr>
              <w:t>4</w:t>
            </w:r>
          </w:p>
        </w:tc>
      </w:tr>
      <w:tr w:rsidR="005168EA" w:rsidRPr="00A04541" w:rsidTr="00A04541">
        <w:trPr>
          <w:trHeight w:val="349"/>
        </w:trPr>
        <w:tc>
          <w:tcPr>
            <w:tcW w:w="2590" w:type="dxa"/>
            <w:shd w:val="clear" w:color="auto" w:fill="auto"/>
          </w:tcPr>
          <w:p w:rsidR="005168EA" w:rsidRPr="004A1F90" w:rsidRDefault="00526AE3" w:rsidP="00A04541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4A1F90">
              <w:rPr>
                <w:b/>
                <w:sz w:val="24"/>
                <w:szCs w:val="24"/>
              </w:rPr>
              <w:t>8544</w:t>
            </w:r>
          </w:p>
        </w:tc>
        <w:tc>
          <w:tcPr>
            <w:tcW w:w="1947" w:type="dxa"/>
            <w:shd w:val="clear" w:color="auto" w:fill="auto"/>
          </w:tcPr>
          <w:p w:rsidR="005168EA" w:rsidRPr="00A04541" w:rsidRDefault="00B17078" w:rsidP="00A0454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2462" w:type="dxa"/>
            <w:shd w:val="clear" w:color="auto" w:fill="auto"/>
          </w:tcPr>
          <w:p w:rsidR="005168EA" w:rsidRPr="00A04541" w:rsidRDefault="005168EA" w:rsidP="00A0454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5168EA" w:rsidRPr="00A04541" w:rsidRDefault="005168EA" w:rsidP="00A0454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168EA" w:rsidRDefault="005168EA" w:rsidP="00E96891">
      <w:pPr>
        <w:pStyle w:val="Akapitzlist"/>
        <w:ind w:left="0"/>
        <w:jc w:val="both"/>
        <w:rPr>
          <w:sz w:val="24"/>
          <w:szCs w:val="24"/>
        </w:rPr>
      </w:pPr>
    </w:p>
    <w:p w:rsidR="006B35A8" w:rsidRDefault="006B35A8" w:rsidP="00E96891">
      <w:pPr>
        <w:pStyle w:val="Akapitzlist"/>
        <w:ind w:left="0"/>
        <w:jc w:val="both"/>
        <w:rPr>
          <w:sz w:val="24"/>
          <w:szCs w:val="24"/>
        </w:rPr>
      </w:pPr>
    </w:p>
    <w:p w:rsidR="00915399" w:rsidRDefault="00915399" w:rsidP="00E9689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Tab. IV. Opłata sieciowa zmienna</w:t>
      </w:r>
    </w:p>
    <w:p w:rsidR="006B35A8" w:rsidRDefault="006B35A8" w:rsidP="00E96891">
      <w:pPr>
        <w:pStyle w:val="Akapitzlist"/>
        <w:ind w:left="0"/>
        <w:jc w:val="both"/>
        <w:rPr>
          <w:sz w:val="24"/>
          <w:szCs w:val="24"/>
        </w:rPr>
      </w:pPr>
    </w:p>
    <w:tbl>
      <w:tblPr>
        <w:tblW w:w="9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3420"/>
        <w:gridCol w:w="2846"/>
      </w:tblGrid>
      <w:tr w:rsidR="00915399" w:rsidRPr="00A04541" w:rsidTr="00A04541">
        <w:trPr>
          <w:trHeight w:val="343"/>
        </w:trPr>
        <w:tc>
          <w:tcPr>
            <w:tcW w:w="2933" w:type="dxa"/>
            <w:shd w:val="clear" w:color="auto" w:fill="auto"/>
            <w:vAlign w:val="center"/>
          </w:tcPr>
          <w:p w:rsidR="00915399" w:rsidRPr="00A04541" w:rsidRDefault="00915399" w:rsidP="00A04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541">
              <w:rPr>
                <w:rFonts w:ascii="Times New Roman" w:hAnsi="Times New Roman"/>
                <w:b/>
                <w:sz w:val="24"/>
                <w:szCs w:val="24"/>
              </w:rPr>
              <w:t>Paliwo gazowe - Planowana  wielkość  zamówienia</w:t>
            </w:r>
          </w:p>
          <w:p w:rsidR="00915399" w:rsidRPr="00A04541" w:rsidRDefault="00915399" w:rsidP="00B17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541">
              <w:rPr>
                <w:rFonts w:ascii="Times New Roman" w:hAnsi="Times New Roman"/>
                <w:b/>
                <w:sz w:val="24"/>
                <w:szCs w:val="24"/>
              </w:rPr>
              <w:t xml:space="preserve">w </w:t>
            </w:r>
            <w:r w:rsidR="00B17078">
              <w:rPr>
                <w:rFonts w:ascii="Times New Roman" w:hAnsi="Times New Roman"/>
                <w:b/>
                <w:sz w:val="24"/>
                <w:szCs w:val="24"/>
              </w:rPr>
              <w:t>kWh</w:t>
            </w:r>
            <w:r w:rsidRPr="00A0454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6676B" w:rsidRPr="00A04541">
              <w:rPr>
                <w:rFonts w:ascii="Times New Roman" w:hAnsi="Times New Roman"/>
                <w:b/>
                <w:sz w:val="24"/>
                <w:szCs w:val="24"/>
              </w:rPr>
              <w:t xml:space="preserve"> 12 </w:t>
            </w:r>
            <w:r w:rsidRPr="00A04541">
              <w:rPr>
                <w:rFonts w:ascii="Times New Roman" w:hAnsi="Times New Roman"/>
                <w:b/>
                <w:sz w:val="24"/>
                <w:szCs w:val="24"/>
              </w:rPr>
              <w:t>m-cy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15399" w:rsidRPr="00A04541" w:rsidRDefault="00915399" w:rsidP="00A0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541">
              <w:rPr>
                <w:rFonts w:ascii="Times New Roman" w:hAnsi="Times New Roman"/>
                <w:b/>
                <w:sz w:val="20"/>
                <w:szCs w:val="20"/>
              </w:rPr>
              <w:t>Cena jednostkowa brutto za opłatę sieciowa zmienną zł. ( cztery miejsca po przecinku)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915399" w:rsidRPr="00A04541" w:rsidRDefault="00915399" w:rsidP="00A0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541">
              <w:rPr>
                <w:rFonts w:ascii="Times New Roman" w:hAnsi="Times New Roman"/>
                <w:b/>
                <w:sz w:val="20"/>
                <w:szCs w:val="20"/>
              </w:rPr>
              <w:t>Wartość brutto w zł (kol. 1 x 2)</w:t>
            </w:r>
          </w:p>
          <w:p w:rsidR="00915399" w:rsidRPr="00A04541" w:rsidRDefault="00B17078" w:rsidP="00B1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="00915399" w:rsidRPr="00A04541">
              <w:rPr>
                <w:rFonts w:ascii="Times New Roman" w:hAnsi="Times New Roman"/>
                <w:b/>
                <w:sz w:val="20"/>
                <w:szCs w:val="20"/>
              </w:rPr>
              <w:t>ł/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kWh</w:t>
            </w:r>
          </w:p>
        </w:tc>
      </w:tr>
      <w:tr w:rsidR="00915399" w:rsidRPr="00A04541" w:rsidTr="00A04541">
        <w:trPr>
          <w:trHeight w:val="368"/>
        </w:trPr>
        <w:tc>
          <w:tcPr>
            <w:tcW w:w="2933" w:type="dxa"/>
            <w:shd w:val="clear" w:color="auto" w:fill="auto"/>
          </w:tcPr>
          <w:p w:rsidR="00915399" w:rsidRPr="00A04541" w:rsidRDefault="00915399" w:rsidP="00A04541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04541">
              <w:rPr>
                <w:sz w:val="18"/>
                <w:szCs w:val="1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915399" w:rsidRPr="00A04541" w:rsidRDefault="00915399" w:rsidP="00A04541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04541">
              <w:rPr>
                <w:sz w:val="18"/>
                <w:szCs w:val="18"/>
              </w:rPr>
              <w:t>2</w:t>
            </w:r>
          </w:p>
        </w:tc>
        <w:tc>
          <w:tcPr>
            <w:tcW w:w="2846" w:type="dxa"/>
            <w:shd w:val="clear" w:color="auto" w:fill="auto"/>
          </w:tcPr>
          <w:p w:rsidR="00915399" w:rsidRPr="00A04541" w:rsidRDefault="00915399" w:rsidP="00A04541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A04541">
              <w:rPr>
                <w:sz w:val="18"/>
                <w:szCs w:val="18"/>
              </w:rPr>
              <w:t>3</w:t>
            </w:r>
          </w:p>
        </w:tc>
      </w:tr>
      <w:tr w:rsidR="00915399" w:rsidRPr="00A04541" w:rsidTr="00A04541">
        <w:trPr>
          <w:trHeight w:val="368"/>
        </w:trPr>
        <w:tc>
          <w:tcPr>
            <w:tcW w:w="2933" w:type="dxa"/>
            <w:shd w:val="clear" w:color="auto" w:fill="auto"/>
            <w:vAlign w:val="center"/>
          </w:tcPr>
          <w:p w:rsidR="00915399" w:rsidRPr="00A04541" w:rsidRDefault="00915399" w:rsidP="00A0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399" w:rsidRPr="00A04541" w:rsidRDefault="00B17078" w:rsidP="00A0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390 000</w:t>
            </w:r>
            <w:r w:rsidR="00915399" w:rsidRPr="00A04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915399" w:rsidRPr="00A04541" w:rsidRDefault="00915399" w:rsidP="00A0454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</w:tcPr>
          <w:p w:rsidR="00915399" w:rsidRPr="00A04541" w:rsidRDefault="00915399" w:rsidP="00A04541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15399" w:rsidRDefault="00915399" w:rsidP="00E96891">
      <w:pPr>
        <w:pStyle w:val="Akapitzlist"/>
        <w:ind w:left="0"/>
        <w:jc w:val="both"/>
        <w:rPr>
          <w:sz w:val="24"/>
          <w:szCs w:val="24"/>
        </w:rPr>
      </w:pPr>
    </w:p>
    <w:p w:rsidR="00915399" w:rsidRDefault="00915399" w:rsidP="00E96891">
      <w:pPr>
        <w:pStyle w:val="Akapitzlist"/>
        <w:ind w:left="0"/>
        <w:jc w:val="both"/>
        <w:rPr>
          <w:sz w:val="24"/>
          <w:szCs w:val="24"/>
        </w:rPr>
      </w:pPr>
    </w:p>
    <w:p w:rsidR="00E96891" w:rsidRDefault="00323BA4" w:rsidP="00E9689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Razem wartość brutto (suma wartości: Tab. I + Tab. II + Tab. III + Tab. IV) wynosi:</w:t>
      </w:r>
      <w:r w:rsidR="00E96891" w:rsidRPr="00ED34D1">
        <w:rPr>
          <w:sz w:val="24"/>
          <w:szCs w:val="24"/>
        </w:rPr>
        <w:t xml:space="preserve">  ……………</w:t>
      </w:r>
      <w:r w:rsidR="00E96891">
        <w:rPr>
          <w:sz w:val="24"/>
          <w:szCs w:val="24"/>
        </w:rPr>
        <w:t>…</w:t>
      </w:r>
      <w:r w:rsidR="00E96891" w:rsidRPr="00ED34D1">
        <w:rPr>
          <w:sz w:val="24"/>
          <w:szCs w:val="24"/>
        </w:rPr>
        <w:t>…</w:t>
      </w:r>
      <w:r w:rsidR="00E96891">
        <w:rPr>
          <w:sz w:val="24"/>
          <w:szCs w:val="24"/>
        </w:rPr>
        <w:t>……………….…</w:t>
      </w:r>
      <w:r w:rsidR="00E96891" w:rsidRPr="00ED34D1">
        <w:rPr>
          <w:sz w:val="24"/>
          <w:szCs w:val="24"/>
        </w:rPr>
        <w:t>……… zł.</w:t>
      </w:r>
    </w:p>
    <w:p w:rsidR="00E96891" w:rsidRPr="00ED34D1" w:rsidRDefault="00E96891" w:rsidP="00E96891">
      <w:pPr>
        <w:pStyle w:val="Akapitzlist"/>
        <w:ind w:left="0"/>
        <w:jc w:val="both"/>
        <w:rPr>
          <w:sz w:val="24"/>
          <w:szCs w:val="24"/>
        </w:rPr>
      </w:pPr>
    </w:p>
    <w:p w:rsidR="00E96891" w:rsidRDefault="00E96891" w:rsidP="00E96891">
      <w:pPr>
        <w:pStyle w:val="Akapitzlist"/>
        <w:ind w:left="0"/>
        <w:jc w:val="both"/>
        <w:rPr>
          <w:sz w:val="24"/>
          <w:szCs w:val="24"/>
        </w:rPr>
      </w:pPr>
      <w:r w:rsidRPr="00ED34D1">
        <w:rPr>
          <w:sz w:val="24"/>
          <w:szCs w:val="24"/>
        </w:rPr>
        <w:t>Sł</w:t>
      </w:r>
      <w:r>
        <w:rPr>
          <w:sz w:val="24"/>
          <w:szCs w:val="24"/>
        </w:rPr>
        <w:t>ownie …………………………………………………………</w:t>
      </w:r>
      <w:r w:rsidRPr="00ED34D1">
        <w:rPr>
          <w:sz w:val="24"/>
          <w:szCs w:val="24"/>
        </w:rPr>
        <w:t>………………………… zł</w:t>
      </w:r>
    </w:p>
    <w:p w:rsidR="00E96891" w:rsidRPr="00ED34D1" w:rsidRDefault="00E96891" w:rsidP="00E96891">
      <w:pPr>
        <w:pStyle w:val="Akapitzlist"/>
        <w:ind w:left="0"/>
        <w:jc w:val="both"/>
        <w:rPr>
          <w:sz w:val="24"/>
          <w:szCs w:val="24"/>
        </w:rPr>
      </w:pPr>
    </w:p>
    <w:p w:rsidR="00E96891" w:rsidRPr="00ED34D1" w:rsidRDefault="00E96891" w:rsidP="00E96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91" w:rsidRPr="00ED34D1" w:rsidRDefault="00E96891" w:rsidP="00E96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91" w:rsidRDefault="00E96891" w:rsidP="005E231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D34D1">
        <w:rPr>
          <w:sz w:val="24"/>
          <w:szCs w:val="24"/>
        </w:rPr>
        <w:t xml:space="preserve">Oświadczamy, iż  zapoznaliśmy się ze </w:t>
      </w:r>
      <w:r w:rsidR="0033390F">
        <w:rPr>
          <w:sz w:val="24"/>
          <w:szCs w:val="24"/>
        </w:rPr>
        <w:t>Zapytaniem ofertowym</w:t>
      </w:r>
      <w:r w:rsidRPr="00ED34D1">
        <w:rPr>
          <w:sz w:val="24"/>
          <w:szCs w:val="24"/>
        </w:rPr>
        <w:t xml:space="preserve"> wraz z załącznikami i nie wnosimy do nich żadnych zastrzeżeń.</w:t>
      </w:r>
    </w:p>
    <w:p w:rsidR="00E96891" w:rsidRDefault="00E96891" w:rsidP="00E96891">
      <w:pPr>
        <w:pStyle w:val="Akapitzlist"/>
        <w:ind w:left="708"/>
        <w:jc w:val="both"/>
      </w:pPr>
    </w:p>
    <w:p w:rsidR="00E96891" w:rsidRPr="00687FD1" w:rsidRDefault="00E96891" w:rsidP="00E96891">
      <w:pPr>
        <w:pStyle w:val="Akapitzlist"/>
        <w:ind w:left="708"/>
        <w:jc w:val="both"/>
      </w:pPr>
    </w:p>
    <w:p w:rsidR="00E96891" w:rsidRDefault="00E96891" w:rsidP="005E231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D34D1">
        <w:rPr>
          <w:sz w:val="24"/>
          <w:szCs w:val="24"/>
        </w:rPr>
        <w:t xml:space="preserve">Oświadczamy, że spełniamy warunki  podmiotowe i przedmiotowe określone przez Zamawiającego w </w:t>
      </w:r>
      <w:r w:rsidR="005D13B6">
        <w:rPr>
          <w:sz w:val="24"/>
          <w:szCs w:val="24"/>
        </w:rPr>
        <w:t>zapytaniu ofertowym.</w:t>
      </w:r>
      <w:r w:rsidRPr="00ED34D1">
        <w:rPr>
          <w:sz w:val="24"/>
          <w:szCs w:val="24"/>
        </w:rPr>
        <w:t xml:space="preserve"> </w:t>
      </w:r>
    </w:p>
    <w:p w:rsidR="004E3C9E" w:rsidRPr="00ED34D1" w:rsidRDefault="004E3C9E" w:rsidP="00E96891">
      <w:pPr>
        <w:pStyle w:val="Akapitzlist"/>
        <w:ind w:left="0"/>
        <w:jc w:val="both"/>
        <w:rPr>
          <w:sz w:val="24"/>
          <w:szCs w:val="24"/>
        </w:rPr>
      </w:pPr>
    </w:p>
    <w:p w:rsidR="00E96891" w:rsidRDefault="00E96891" w:rsidP="005E231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D34D1">
        <w:rPr>
          <w:sz w:val="24"/>
          <w:szCs w:val="24"/>
        </w:rPr>
        <w:t>Oświadczamy, że cena oferowana uwzględnia wszystkie  koszty związane                                 z  wykonaniem przedmiotu umowy.</w:t>
      </w:r>
    </w:p>
    <w:p w:rsidR="004E3C9E" w:rsidRPr="00ED34D1" w:rsidRDefault="004E3C9E" w:rsidP="004E3C9E">
      <w:pPr>
        <w:pStyle w:val="Akapitzlist"/>
        <w:ind w:left="0"/>
        <w:jc w:val="both"/>
        <w:rPr>
          <w:sz w:val="24"/>
          <w:szCs w:val="24"/>
        </w:rPr>
      </w:pPr>
    </w:p>
    <w:p w:rsidR="00E96891" w:rsidRDefault="00E96891" w:rsidP="005E231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D34D1">
        <w:rPr>
          <w:sz w:val="24"/>
          <w:szCs w:val="24"/>
        </w:rPr>
        <w:t xml:space="preserve">Oświadczamy, że uważamy się  za związanych niniejszą  ofertą  na  okres wskazany                 w  </w:t>
      </w:r>
      <w:r w:rsidR="005D13B6">
        <w:rPr>
          <w:sz w:val="24"/>
          <w:szCs w:val="24"/>
        </w:rPr>
        <w:t>zapytaniu ofertowym.</w:t>
      </w:r>
    </w:p>
    <w:p w:rsidR="004E3C9E" w:rsidRPr="00ED34D1" w:rsidRDefault="004E3C9E" w:rsidP="00E96891">
      <w:pPr>
        <w:pStyle w:val="Akapitzlist"/>
        <w:ind w:left="0"/>
        <w:jc w:val="both"/>
        <w:rPr>
          <w:sz w:val="24"/>
          <w:szCs w:val="24"/>
        </w:rPr>
      </w:pPr>
    </w:p>
    <w:p w:rsidR="00E96891" w:rsidRDefault="00E96891" w:rsidP="005E231D">
      <w:pPr>
        <w:pStyle w:val="Akapitzlist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 w:rsidRPr="00ED34D1">
        <w:rPr>
          <w:sz w:val="24"/>
          <w:szCs w:val="24"/>
        </w:rPr>
        <w:t xml:space="preserve">Oświadczamy, iż  zastosowane ceny sprzedaży dostarczonego paliwa gazowego, miesięczne stawki opłaty abonamentowej i sieciowej stałej oraz stawka opłaty sieciowej zmienna, nie  ulegną  zmianie  przez cały okres obowiązywania  umowy, za wyjątkiem sytuacji wskazanych w </w:t>
      </w:r>
      <w:r w:rsidR="005D13B6">
        <w:rPr>
          <w:sz w:val="24"/>
          <w:szCs w:val="24"/>
        </w:rPr>
        <w:t>zapytaniu ofertowym</w:t>
      </w:r>
      <w:r w:rsidR="005E231D">
        <w:rPr>
          <w:sz w:val="24"/>
          <w:szCs w:val="24"/>
        </w:rPr>
        <w:t xml:space="preserve"> – w części –Istotne warunki umowy</w:t>
      </w:r>
      <w:r w:rsidRPr="00ED34D1">
        <w:rPr>
          <w:sz w:val="24"/>
          <w:szCs w:val="24"/>
        </w:rPr>
        <w:t xml:space="preserve">.    </w:t>
      </w:r>
    </w:p>
    <w:p w:rsidR="00E96891" w:rsidRPr="00ED34D1" w:rsidRDefault="00E96891" w:rsidP="00E96891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</w:p>
    <w:p w:rsidR="005E231D" w:rsidRPr="00ED34D1" w:rsidRDefault="005E231D" w:rsidP="005E231D">
      <w:pPr>
        <w:pStyle w:val="Tekstpodstawowy"/>
        <w:numPr>
          <w:ilvl w:val="0"/>
          <w:numId w:val="14"/>
        </w:numPr>
        <w:suppressAutoHyphens/>
        <w:rPr>
          <w:b/>
          <w:szCs w:val="24"/>
        </w:rPr>
      </w:pPr>
      <w:r w:rsidRPr="00ED34D1">
        <w:rPr>
          <w:szCs w:val="24"/>
        </w:rPr>
        <w:t xml:space="preserve">Całość naszej oferty składamy na </w:t>
      </w:r>
      <w:r>
        <w:rPr>
          <w:szCs w:val="24"/>
        </w:rPr>
        <w:t>kolejno ponumerowanych kartach w liczbie ...............</w:t>
      </w:r>
    </w:p>
    <w:p w:rsidR="005E231D" w:rsidRDefault="005E231D" w:rsidP="005E231D">
      <w:pPr>
        <w:pStyle w:val="Akapitzlist"/>
        <w:ind w:left="0"/>
        <w:jc w:val="both"/>
        <w:rPr>
          <w:bCs/>
          <w:sz w:val="24"/>
          <w:szCs w:val="24"/>
        </w:rPr>
      </w:pPr>
    </w:p>
    <w:p w:rsidR="005E231D" w:rsidRDefault="005E231D" w:rsidP="005E231D">
      <w:pPr>
        <w:pStyle w:val="Akapitzlist"/>
        <w:ind w:left="0"/>
        <w:jc w:val="both"/>
        <w:rPr>
          <w:bCs/>
          <w:sz w:val="24"/>
          <w:szCs w:val="24"/>
        </w:rPr>
      </w:pPr>
    </w:p>
    <w:p w:rsidR="00E96891" w:rsidRDefault="00E96891" w:rsidP="005E231D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ED34D1">
        <w:rPr>
          <w:bCs/>
          <w:sz w:val="24"/>
          <w:szCs w:val="24"/>
        </w:rPr>
        <w:t>Przedkładamy wszystkie dokumenty/załączniki wymagane w niniejszej ofercie, które</w:t>
      </w:r>
    </w:p>
    <w:p w:rsidR="00E96891" w:rsidRDefault="00E96891" w:rsidP="00E96891">
      <w:pPr>
        <w:pStyle w:val="Akapitzlist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ED34D1">
        <w:rPr>
          <w:bCs/>
          <w:sz w:val="24"/>
          <w:szCs w:val="24"/>
        </w:rPr>
        <w:t xml:space="preserve"> </w:t>
      </w:r>
      <w:r w:rsidR="004E3C9E">
        <w:rPr>
          <w:bCs/>
          <w:sz w:val="24"/>
          <w:szCs w:val="24"/>
        </w:rPr>
        <w:t xml:space="preserve">określone zostały w </w:t>
      </w:r>
      <w:r w:rsidR="005D13B6">
        <w:rPr>
          <w:bCs/>
          <w:sz w:val="24"/>
          <w:szCs w:val="24"/>
        </w:rPr>
        <w:t>zapytaniu ofertowym</w:t>
      </w:r>
      <w:r w:rsidRPr="00ED34D1">
        <w:rPr>
          <w:bCs/>
          <w:sz w:val="24"/>
          <w:szCs w:val="24"/>
        </w:rPr>
        <w:t>:</w:t>
      </w:r>
    </w:p>
    <w:p w:rsidR="0087630B" w:rsidRPr="00F658F2" w:rsidRDefault="0087630B" w:rsidP="00E96891">
      <w:pPr>
        <w:pStyle w:val="Akapitzlist"/>
        <w:ind w:left="0"/>
        <w:jc w:val="both"/>
        <w:rPr>
          <w:bCs/>
          <w:sz w:val="24"/>
          <w:szCs w:val="24"/>
        </w:rPr>
      </w:pPr>
    </w:p>
    <w:p w:rsidR="00E96891" w:rsidRPr="00ED34D1" w:rsidRDefault="00E96891" w:rsidP="0045579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4D1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="0087630B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96891" w:rsidRPr="00ED34D1" w:rsidRDefault="00E96891" w:rsidP="0045579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4D1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ED34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</w:t>
      </w:r>
      <w:r w:rsidR="0087630B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Pr="00ED34D1">
        <w:rPr>
          <w:rFonts w:ascii="Times New Roman" w:hAnsi="Times New Roman"/>
          <w:sz w:val="24"/>
          <w:szCs w:val="24"/>
        </w:rPr>
        <w:tab/>
      </w:r>
      <w:r w:rsidRPr="00ED34D1">
        <w:rPr>
          <w:rFonts w:ascii="Times New Roman" w:hAnsi="Times New Roman"/>
          <w:sz w:val="24"/>
          <w:szCs w:val="24"/>
        </w:rPr>
        <w:tab/>
      </w:r>
      <w:r w:rsidRPr="00ED34D1">
        <w:rPr>
          <w:rFonts w:ascii="Times New Roman" w:hAnsi="Times New Roman"/>
          <w:sz w:val="24"/>
          <w:szCs w:val="24"/>
        </w:rPr>
        <w:tab/>
      </w:r>
      <w:r w:rsidRPr="00ED34D1">
        <w:rPr>
          <w:rFonts w:ascii="Times New Roman" w:hAnsi="Times New Roman"/>
          <w:sz w:val="24"/>
          <w:szCs w:val="24"/>
        </w:rPr>
        <w:tab/>
      </w:r>
    </w:p>
    <w:p w:rsidR="00E96891" w:rsidRPr="00ED34D1" w:rsidRDefault="00E96891" w:rsidP="0045579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4D1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ED34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</w:t>
      </w:r>
      <w:r w:rsidR="0087630B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Pr="00ED34D1">
        <w:rPr>
          <w:rFonts w:ascii="Times New Roman" w:hAnsi="Times New Roman"/>
          <w:sz w:val="24"/>
          <w:szCs w:val="24"/>
        </w:rPr>
        <w:tab/>
      </w:r>
      <w:r w:rsidRPr="00ED34D1">
        <w:rPr>
          <w:rFonts w:ascii="Times New Roman" w:hAnsi="Times New Roman"/>
          <w:sz w:val="24"/>
          <w:szCs w:val="24"/>
        </w:rPr>
        <w:tab/>
      </w:r>
      <w:r w:rsidRPr="00ED34D1">
        <w:rPr>
          <w:rFonts w:ascii="Times New Roman" w:hAnsi="Times New Roman"/>
          <w:sz w:val="24"/>
          <w:szCs w:val="24"/>
        </w:rPr>
        <w:tab/>
      </w:r>
      <w:r w:rsidRPr="00ED34D1">
        <w:rPr>
          <w:rFonts w:ascii="Times New Roman" w:hAnsi="Times New Roman"/>
          <w:sz w:val="24"/>
          <w:szCs w:val="24"/>
        </w:rPr>
        <w:tab/>
      </w:r>
    </w:p>
    <w:p w:rsidR="00E96891" w:rsidRPr="00ED34D1" w:rsidRDefault="00E96891" w:rsidP="0045579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4D1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ED34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</w:t>
      </w:r>
      <w:r w:rsidR="0087630B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Pr="00ED34D1">
        <w:rPr>
          <w:rFonts w:ascii="Times New Roman" w:hAnsi="Times New Roman"/>
          <w:sz w:val="24"/>
          <w:szCs w:val="24"/>
        </w:rPr>
        <w:tab/>
      </w:r>
      <w:r w:rsidRPr="00ED34D1">
        <w:rPr>
          <w:rFonts w:ascii="Times New Roman" w:hAnsi="Times New Roman"/>
          <w:sz w:val="24"/>
          <w:szCs w:val="24"/>
        </w:rPr>
        <w:tab/>
      </w:r>
      <w:r w:rsidRPr="00ED34D1">
        <w:rPr>
          <w:rFonts w:ascii="Times New Roman" w:hAnsi="Times New Roman"/>
          <w:sz w:val="24"/>
          <w:szCs w:val="24"/>
        </w:rPr>
        <w:tab/>
      </w:r>
      <w:r w:rsidRPr="00ED34D1">
        <w:rPr>
          <w:rFonts w:ascii="Times New Roman" w:hAnsi="Times New Roman"/>
          <w:sz w:val="24"/>
          <w:szCs w:val="24"/>
        </w:rPr>
        <w:tab/>
      </w:r>
    </w:p>
    <w:p w:rsidR="00E96891" w:rsidRDefault="00E96891" w:rsidP="0045579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4D1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ED34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</w:t>
      </w:r>
      <w:r w:rsidR="0087630B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Pr="00ED34D1">
        <w:rPr>
          <w:rFonts w:ascii="Times New Roman" w:hAnsi="Times New Roman"/>
          <w:sz w:val="24"/>
          <w:szCs w:val="24"/>
        </w:rPr>
        <w:tab/>
      </w:r>
      <w:r w:rsidRPr="00ED34D1">
        <w:rPr>
          <w:rFonts w:ascii="Times New Roman" w:hAnsi="Times New Roman"/>
          <w:sz w:val="24"/>
          <w:szCs w:val="24"/>
        </w:rPr>
        <w:tab/>
      </w:r>
      <w:r w:rsidRPr="00ED34D1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D34D1">
        <w:rPr>
          <w:rFonts w:ascii="Times New Roman" w:hAnsi="Times New Roman"/>
          <w:sz w:val="24"/>
          <w:szCs w:val="24"/>
        </w:rPr>
        <w:t xml:space="preserve"> </w:t>
      </w:r>
    </w:p>
    <w:p w:rsidR="00E96891" w:rsidRDefault="00E96891" w:rsidP="00E96891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6891" w:rsidRPr="00F658F2" w:rsidRDefault="00E96891" w:rsidP="00E96891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6891" w:rsidRDefault="00E96891" w:rsidP="00E9689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891" w:rsidRDefault="00E96891" w:rsidP="00E9689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891" w:rsidRDefault="00E96891" w:rsidP="00E9689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891" w:rsidRDefault="00E96891" w:rsidP="00E96891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891" w:rsidRDefault="00E96891" w:rsidP="00E96891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891" w:rsidRPr="00ED34D1" w:rsidRDefault="00E96891" w:rsidP="00E9689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891" w:rsidRPr="00ED34D1" w:rsidRDefault="00E96891" w:rsidP="00E96891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34D1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...................................</w:t>
      </w:r>
      <w:r w:rsidRPr="00ED34D1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ED34D1">
        <w:rPr>
          <w:rFonts w:ascii="Times New Roman" w:hAnsi="Times New Roman"/>
          <w:sz w:val="24"/>
          <w:szCs w:val="24"/>
        </w:rPr>
        <w:t>..........</w:t>
      </w:r>
    </w:p>
    <w:p w:rsidR="00E96891" w:rsidRPr="000C6E72" w:rsidRDefault="00E96891" w:rsidP="00E96891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0C6E72">
        <w:rPr>
          <w:rFonts w:ascii="Times New Roman" w:hAnsi="Times New Roman"/>
          <w:i/>
          <w:sz w:val="20"/>
          <w:szCs w:val="20"/>
        </w:rPr>
        <w:t xml:space="preserve">/podpis upoważnionego przedstawiciela Wykonawcy/                </w:t>
      </w:r>
    </w:p>
    <w:p w:rsidR="00E96891" w:rsidRPr="000C6E72" w:rsidRDefault="00E96891" w:rsidP="00E96891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96891" w:rsidRPr="00ED34D1" w:rsidRDefault="00E96891" w:rsidP="00E96891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96891" w:rsidRDefault="00E96891" w:rsidP="00E96891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96891" w:rsidRDefault="00E96891" w:rsidP="00E96891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96891" w:rsidRDefault="00E96891" w:rsidP="00E96891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96891" w:rsidRDefault="00E96891" w:rsidP="00E96891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96891" w:rsidRPr="00ED34D1" w:rsidRDefault="00E96891" w:rsidP="00E96891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22CB8" w:rsidRDefault="00022CB8" w:rsidP="00022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CB8" w:rsidRDefault="00022CB8" w:rsidP="00022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CB8" w:rsidRDefault="00022CB8" w:rsidP="00022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CB8" w:rsidRDefault="00022CB8" w:rsidP="00022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CB8" w:rsidRDefault="00022CB8" w:rsidP="00022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CB8" w:rsidRDefault="00022CB8" w:rsidP="00022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891" w:rsidRPr="00022CB8" w:rsidRDefault="00E96891" w:rsidP="00E9689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891" w:rsidRPr="002F2DBA" w:rsidRDefault="00E96891" w:rsidP="00E9689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96891" w:rsidRDefault="00E96891" w:rsidP="00E96891">
      <w:pPr>
        <w:pStyle w:val="Tekstpodstawowy"/>
        <w:jc w:val="right"/>
        <w:rPr>
          <w:szCs w:val="24"/>
        </w:rPr>
      </w:pPr>
    </w:p>
    <w:p w:rsidR="00E96891" w:rsidRDefault="00E96891" w:rsidP="00E968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96891" w:rsidRDefault="00E96891" w:rsidP="00E968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96891" w:rsidRDefault="00E96891" w:rsidP="00E968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3052" w:rsidRDefault="001D3052" w:rsidP="00E968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96891" w:rsidRPr="002F2DBA" w:rsidRDefault="00E96891" w:rsidP="00E96891">
      <w:pPr>
        <w:spacing w:after="0" w:line="240" w:lineRule="auto"/>
        <w:ind w:left="4956" w:right="-79"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E96891" w:rsidRPr="002F2DBA" w:rsidRDefault="00E96891" w:rsidP="00E96891">
      <w:pPr>
        <w:spacing w:after="0" w:line="240" w:lineRule="auto"/>
        <w:ind w:left="4956" w:right="-79" w:firstLine="708"/>
        <w:jc w:val="center"/>
        <w:rPr>
          <w:rFonts w:ascii="Times New Roman" w:hAnsi="Times New Roman"/>
          <w:iCs/>
          <w:sz w:val="24"/>
          <w:szCs w:val="24"/>
        </w:rPr>
      </w:pPr>
    </w:p>
    <w:p w:rsidR="00E96891" w:rsidRPr="002F2DBA" w:rsidRDefault="00E96891" w:rsidP="00E96891">
      <w:pPr>
        <w:spacing w:after="0" w:line="240" w:lineRule="auto"/>
        <w:ind w:left="4956" w:right="-79" w:firstLine="708"/>
        <w:jc w:val="center"/>
        <w:rPr>
          <w:rFonts w:ascii="Times New Roman" w:hAnsi="Times New Roman"/>
          <w:iCs/>
          <w:sz w:val="24"/>
          <w:szCs w:val="24"/>
        </w:rPr>
      </w:pPr>
    </w:p>
    <w:p w:rsidR="00E96891" w:rsidRPr="002F2DBA" w:rsidRDefault="00E96891" w:rsidP="00E96891">
      <w:pPr>
        <w:spacing w:after="0" w:line="240" w:lineRule="auto"/>
        <w:ind w:left="4956" w:right="-79" w:firstLine="708"/>
        <w:jc w:val="center"/>
        <w:rPr>
          <w:rFonts w:ascii="Times New Roman" w:hAnsi="Times New Roman"/>
          <w:iCs/>
          <w:sz w:val="24"/>
          <w:szCs w:val="24"/>
        </w:rPr>
      </w:pPr>
    </w:p>
    <w:p w:rsidR="00E96891" w:rsidRDefault="00E96891" w:rsidP="00E9689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96891" w:rsidRDefault="00E96891" w:rsidP="00E9689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96891" w:rsidRPr="000A1C85" w:rsidRDefault="00E96891" w:rsidP="00E968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96891" w:rsidRPr="000A1C85" w:rsidSect="00022CB8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C3" w:rsidRDefault="00831FC3" w:rsidP="00CB364F">
      <w:pPr>
        <w:spacing w:after="0" w:line="240" w:lineRule="auto"/>
      </w:pPr>
      <w:r>
        <w:separator/>
      </w:r>
    </w:p>
  </w:endnote>
  <w:endnote w:type="continuationSeparator" w:id="0">
    <w:p w:rsidR="00831FC3" w:rsidRDefault="00831FC3" w:rsidP="00CB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C3" w:rsidRDefault="00831FC3" w:rsidP="00CB364F">
      <w:pPr>
        <w:spacing w:after="0" w:line="240" w:lineRule="auto"/>
      </w:pPr>
      <w:r>
        <w:separator/>
      </w:r>
    </w:p>
  </w:footnote>
  <w:footnote w:type="continuationSeparator" w:id="0">
    <w:p w:rsidR="00831FC3" w:rsidRDefault="00831FC3" w:rsidP="00CB3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Nagwek1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570"/>
        </w:tabs>
        <w:ind w:left="3570" w:hanging="34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</w:lvl>
  </w:abstractNum>
  <w:abstractNum w:abstractNumId="4" w15:restartNumberingAfterBreak="0">
    <w:nsid w:val="0000000B"/>
    <w:multiLevelType w:val="singleLevel"/>
    <w:tmpl w:val="0000000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272"/>
        </w:tabs>
        <w:ind w:left="2272" w:hanging="340"/>
      </w:pPr>
    </w:lvl>
    <w:lvl w:ilvl="2">
      <w:start w:val="2"/>
      <w:numFmt w:val="decimal"/>
      <w:lvlText w:val="%3."/>
      <w:lvlJc w:val="left"/>
      <w:pPr>
        <w:tabs>
          <w:tab w:val="num" w:pos="3286"/>
        </w:tabs>
        <w:ind w:left="3286" w:hanging="454"/>
      </w:pPr>
    </w:lvl>
    <w:lvl w:ilvl="3">
      <w:start w:val="1"/>
      <w:numFmt w:val="lowerLetter"/>
      <w:lvlText w:val="%4)"/>
      <w:lvlJc w:val="left"/>
      <w:pPr>
        <w:tabs>
          <w:tab w:val="num" w:pos="3712"/>
        </w:tabs>
        <w:ind w:left="3712" w:hanging="340"/>
      </w:pPr>
    </w:lvl>
    <w:lvl w:ilvl="4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6" w15:restartNumberingAfterBreak="0">
    <w:nsid w:val="0000000F"/>
    <w:multiLevelType w:val="multilevel"/>
    <w:tmpl w:val="DE4CA7DC"/>
    <w:name w:val="WW8Num19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BE9C20F8"/>
    <w:name w:val="WW8Num25"/>
    <w:lvl w:ilvl="0">
      <w:start w:val="2"/>
      <w:numFmt w:val="decimal"/>
      <w:lvlText w:val="%1."/>
      <w:lvlJc w:val="left"/>
      <w:pPr>
        <w:tabs>
          <w:tab w:val="num" w:pos="1368"/>
        </w:tabs>
        <w:ind w:left="1368" w:hanging="288"/>
      </w:pPr>
      <w:rPr>
        <w:b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288"/>
        </w:tabs>
        <w:ind w:left="288" w:hanging="288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1"/>
    <w:multiLevelType w:val="multilevel"/>
    <w:tmpl w:val="00000021"/>
    <w:name w:val="WW8Num4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B773E5"/>
    <w:multiLevelType w:val="multilevel"/>
    <w:tmpl w:val="F00209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611E38"/>
    <w:multiLevelType w:val="hybridMultilevel"/>
    <w:tmpl w:val="DF22C7D0"/>
    <w:lvl w:ilvl="0" w:tplc="621C3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D626D2"/>
    <w:multiLevelType w:val="hybridMultilevel"/>
    <w:tmpl w:val="FF6A4AF2"/>
    <w:lvl w:ilvl="0" w:tplc="A9B4E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9F01F9"/>
    <w:multiLevelType w:val="hybridMultilevel"/>
    <w:tmpl w:val="9F3AF5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225BBE"/>
    <w:multiLevelType w:val="hybridMultilevel"/>
    <w:tmpl w:val="92FC4DC8"/>
    <w:lvl w:ilvl="0" w:tplc="A9B4E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915758"/>
    <w:multiLevelType w:val="hybridMultilevel"/>
    <w:tmpl w:val="1A78B3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0B363D"/>
    <w:multiLevelType w:val="hybridMultilevel"/>
    <w:tmpl w:val="BB3A5956"/>
    <w:lvl w:ilvl="0" w:tplc="A9B4E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4A05732"/>
    <w:multiLevelType w:val="hybridMultilevel"/>
    <w:tmpl w:val="991A0A76"/>
    <w:lvl w:ilvl="0" w:tplc="4F945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17867"/>
    <w:multiLevelType w:val="multilevel"/>
    <w:tmpl w:val="F00209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063E52"/>
    <w:multiLevelType w:val="hybridMultilevel"/>
    <w:tmpl w:val="35883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89432E"/>
    <w:multiLevelType w:val="hybridMultilevel"/>
    <w:tmpl w:val="81BEFC46"/>
    <w:lvl w:ilvl="0" w:tplc="F48056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6700C8"/>
    <w:multiLevelType w:val="hybridMultilevel"/>
    <w:tmpl w:val="4FE6C516"/>
    <w:lvl w:ilvl="0" w:tplc="31305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B305A5"/>
    <w:multiLevelType w:val="multilevel"/>
    <w:tmpl w:val="890E8536"/>
    <w:name w:val="WW8Num252"/>
    <w:lvl w:ilvl="0">
      <w:start w:val="9"/>
      <w:numFmt w:val="decimal"/>
      <w:lvlText w:val="%1."/>
      <w:lvlJc w:val="left"/>
      <w:pPr>
        <w:tabs>
          <w:tab w:val="num" w:pos="1368"/>
        </w:tabs>
        <w:ind w:left="1368" w:hanging="288"/>
      </w:pPr>
      <w:rPr>
        <w:rFonts w:hint="default"/>
        <w:b w:val="0"/>
        <w:color w:val="auto"/>
      </w:rPr>
    </w:lvl>
    <w:lvl w:ilvl="1">
      <w:start w:val="10"/>
      <w:numFmt w:val="decimal"/>
      <w:lvlText w:val="%2."/>
      <w:lvlJc w:val="left"/>
      <w:pPr>
        <w:tabs>
          <w:tab w:val="num" w:pos="288"/>
        </w:tabs>
        <w:ind w:left="288" w:hanging="288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9"/>
  </w:num>
  <w:num w:numId="4">
    <w:abstractNumId w:val="18"/>
  </w:num>
  <w:num w:numId="5">
    <w:abstractNumId w:val="14"/>
  </w:num>
  <w:num w:numId="6">
    <w:abstractNumId w:val="12"/>
  </w:num>
  <w:num w:numId="7">
    <w:abstractNumId w:val="13"/>
  </w:num>
  <w:num w:numId="8">
    <w:abstractNumId w:val="11"/>
  </w:num>
  <w:num w:numId="9">
    <w:abstractNumId w:val="15"/>
  </w:num>
  <w:num w:numId="10">
    <w:abstractNumId w:val="20"/>
  </w:num>
  <w:num w:numId="11">
    <w:abstractNumId w:val="16"/>
  </w:num>
  <w:num w:numId="12">
    <w:abstractNumId w:val="19"/>
  </w:num>
  <w:num w:numId="13">
    <w:abstractNumId w:val="17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91"/>
    <w:rsid w:val="00022CB8"/>
    <w:rsid w:val="00031226"/>
    <w:rsid w:val="000324B1"/>
    <w:rsid w:val="00033A62"/>
    <w:rsid w:val="00056253"/>
    <w:rsid w:val="00062949"/>
    <w:rsid w:val="00076090"/>
    <w:rsid w:val="00092455"/>
    <w:rsid w:val="00094891"/>
    <w:rsid w:val="000E49A9"/>
    <w:rsid w:val="000F55C4"/>
    <w:rsid w:val="00124FAA"/>
    <w:rsid w:val="00131730"/>
    <w:rsid w:val="001425DC"/>
    <w:rsid w:val="0015194B"/>
    <w:rsid w:val="001559C5"/>
    <w:rsid w:val="00160C14"/>
    <w:rsid w:val="001708EF"/>
    <w:rsid w:val="00181B72"/>
    <w:rsid w:val="001A3A01"/>
    <w:rsid w:val="001A3DB1"/>
    <w:rsid w:val="001A4E27"/>
    <w:rsid w:val="001C5D65"/>
    <w:rsid w:val="001D3052"/>
    <w:rsid w:val="001F271C"/>
    <w:rsid w:val="00235869"/>
    <w:rsid w:val="00252431"/>
    <w:rsid w:val="00257BE9"/>
    <w:rsid w:val="0027664E"/>
    <w:rsid w:val="00281968"/>
    <w:rsid w:val="00285F9D"/>
    <w:rsid w:val="002D0B19"/>
    <w:rsid w:val="002E5F0A"/>
    <w:rsid w:val="00307A2B"/>
    <w:rsid w:val="00312464"/>
    <w:rsid w:val="00317382"/>
    <w:rsid w:val="00323BA4"/>
    <w:rsid w:val="00325D44"/>
    <w:rsid w:val="0033390F"/>
    <w:rsid w:val="00333FCA"/>
    <w:rsid w:val="00345888"/>
    <w:rsid w:val="00345C3C"/>
    <w:rsid w:val="003502F2"/>
    <w:rsid w:val="0035111B"/>
    <w:rsid w:val="00375DBD"/>
    <w:rsid w:val="00380E9E"/>
    <w:rsid w:val="00381347"/>
    <w:rsid w:val="00384732"/>
    <w:rsid w:val="003956B0"/>
    <w:rsid w:val="003A22D3"/>
    <w:rsid w:val="003C2779"/>
    <w:rsid w:val="003E5CA2"/>
    <w:rsid w:val="003F2CBB"/>
    <w:rsid w:val="003F69B7"/>
    <w:rsid w:val="00407603"/>
    <w:rsid w:val="00411622"/>
    <w:rsid w:val="0041523E"/>
    <w:rsid w:val="00423228"/>
    <w:rsid w:val="0044619D"/>
    <w:rsid w:val="00455792"/>
    <w:rsid w:val="00457CAC"/>
    <w:rsid w:val="0046494A"/>
    <w:rsid w:val="00490C61"/>
    <w:rsid w:val="004A1F90"/>
    <w:rsid w:val="004A770F"/>
    <w:rsid w:val="004B0639"/>
    <w:rsid w:val="004E3C9E"/>
    <w:rsid w:val="004F4FDB"/>
    <w:rsid w:val="004F542D"/>
    <w:rsid w:val="004F675B"/>
    <w:rsid w:val="005168EA"/>
    <w:rsid w:val="00526AE3"/>
    <w:rsid w:val="00541929"/>
    <w:rsid w:val="00547441"/>
    <w:rsid w:val="005479FA"/>
    <w:rsid w:val="0056676B"/>
    <w:rsid w:val="00571076"/>
    <w:rsid w:val="00577B27"/>
    <w:rsid w:val="0058195C"/>
    <w:rsid w:val="00581D1B"/>
    <w:rsid w:val="005966B9"/>
    <w:rsid w:val="005A0374"/>
    <w:rsid w:val="005A1B5F"/>
    <w:rsid w:val="005A6DD1"/>
    <w:rsid w:val="005B360B"/>
    <w:rsid w:val="005B5892"/>
    <w:rsid w:val="005B6E8E"/>
    <w:rsid w:val="005C54E5"/>
    <w:rsid w:val="005D13B6"/>
    <w:rsid w:val="005E231D"/>
    <w:rsid w:val="005E4001"/>
    <w:rsid w:val="00614340"/>
    <w:rsid w:val="00617063"/>
    <w:rsid w:val="006202DC"/>
    <w:rsid w:val="00625F45"/>
    <w:rsid w:val="00632EA6"/>
    <w:rsid w:val="00663478"/>
    <w:rsid w:val="00670130"/>
    <w:rsid w:val="00674A5B"/>
    <w:rsid w:val="006815DD"/>
    <w:rsid w:val="00696731"/>
    <w:rsid w:val="006A19DC"/>
    <w:rsid w:val="006B35A8"/>
    <w:rsid w:val="006C4FF9"/>
    <w:rsid w:val="006F7F31"/>
    <w:rsid w:val="00710276"/>
    <w:rsid w:val="00723E57"/>
    <w:rsid w:val="007366BB"/>
    <w:rsid w:val="007439A5"/>
    <w:rsid w:val="007475D1"/>
    <w:rsid w:val="00762F1B"/>
    <w:rsid w:val="00764ED8"/>
    <w:rsid w:val="00776898"/>
    <w:rsid w:val="00785D88"/>
    <w:rsid w:val="00794BCC"/>
    <w:rsid w:val="007A6EA0"/>
    <w:rsid w:val="007D03D1"/>
    <w:rsid w:val="007D4C26"/>
    <w:rsid w:val="007D5D40"/>
    <w:rsid w:val="007E413B"/>
    <w:rsid w:val="007F5EFC"/>
    <w:rsid w:val="00806F8D"/>
    <w:rsid w:val="00831FC3"/>
    <w:rsid w:val="00834CFD"/>
    <w:rsid w:val="00845C5F"/>
    <w:rsid w:val="00851D78"/>
    <w:rsid w:val="0087630B"/>
    <w:rsid w:val="00877D0D"/>
    <w:rsid w:val="008B09A9"/>
    <w:rsid w:val="008B29CD"/>
    <w:rsid w:val="008C62E0"/>
    <w:rsid w:val="008D505A"/>
    <w:rsid w:val="008F12AB"/>
    <w:rsid w:val="008F5D87"/>
    <w:rsid w:val="00915399"/>
    <w:rsid w:val="00927A74"/>
    <w:rsid w:val="00946EB4"/>
    <w:rsid w:val="009470A7"/>
    <w:rsid w:val="00965211"/>
    <w:rsid w:val="00984AEB"/>
    <w:rsid w:val="00992E85"/>
    <w:rsid w:val="0099324C"/>
    <w:rsid w:val="009A5267"/>
    <w:rsid w:val="009B382E"/>
    <w:rsid w:val="009B6E23"/>
    <w:rsid w:val="009E069C"/>
    <w:rsid w:val="009E08C1"/>
    <w:rsid w:val="009E767A"/>
    <w:rsid w:val="00A04541"/>
    <w:rsid w:val="00A10235"/>
    <w:rsid w:val="00A32047"/>
    <w:rsid w:val="00A3409C"/>
    <w:rsid w:val="00A423E3"/>
    <w:rsid w:val="00A500AA"/>
    <w:rsid w:val="00A6061F"/>
    <w:rsid w:val="00A63D07"/>
    <w:rsid w:val="00A66AD9"/>
    <w:rsid w:val="00A9061D"/>
    <w:rsid w:val="00A93D43"/>
    <w:rsid w:val="00A94F6E"/>
    <w:rsid w:val="00AA18F3"/>
    <w:rsid w:val="00AA4D6E"/>
    <w:rsid w:val="00AB4C92"/>
    <w:rsid w:val="00AB6B9D"/>
    <w:rsid w:val="00AE2337"/>
    <w:rsid w:val="00AE7DB8"/>
    <w:rsid w:val="00B17078"/>
    <w:rsid w:val="00B33819"/>
    <w:rsid w:val="00B34838"/>
    <w:rsid w:val="00B36B90"/>
    <w:rsid w:val="00B5117B"/>
    <w:rsid w:val="00B66DCF"/>
    <w:rsid w:val="00B7250C"/>
    <w:rsid w:val="00B81FC3"/>
    <w:rsid w:val="00B83C23"/>
    <w:rsid w:val="00B96111"/>
    <w:rsid w:val="00BA2B39"/>
    <w:rsid w:val="00BA4143"/>
    <w:rsid w:val="00BB61CF"/>
    <w:rsid w:val="00BF71AF"/>
    <w:rsid w:val="00C060D7"/>
    <w:rsid w:val="00C171FF"/>
    <w:rsid w:val="00C22C8B"/>
    <w:rsid w:val="00C37AC1"/>
    <w:rsid w:val="00C4137A"/>
    <w:rsid w:val="00C84902"/>
    <w:rsid w:val="00CA289A"/>
    <w:rsid w:val="00CB364F"/>
    <w:rsid w:val="00CC285C"/>
    <w:rsid w:val="00CF1EE0"/>
    <w:rsid w:val="00CF2AC5"/>
    <w:rsid w:val="00CF5618"/>
    <w:rsid w:val="00D06FD9"/>
    <w:rsid w:val="00D24E65"/>
    <w:rsid w:val="00D51218"/>
    <w:rsid w:val="00D549E0"/>
    <w:rsid w:val="00D8704F"/>
    <w:rsid w:val="00DC6078"/>
    <w:rsid w:val="00DD467D"/>
    <w:rsid w:val="00DD6846"/>
    <w:rsid w:val="00DE4779"/>
    <w:rsid w:val="00DF6A7C"/>
    <w:rsid w:val="00E1394B"/>
    <w:rsid w:val="00E26BD2"/>
    <w:rsid w:val="00E328BE"/>
    <w:rsid w:val="00E53D2F"/>
    <w:rsid w:val="00E722BD"/>
    <w:rsid w:val="00E828CF"/>
    <w:rsid w:val="00E864C7"/>
    <w:rsid w:val="00E96891"/>
    <w:rsid w:val="00EC1A60"/>
    <w:rsid w:val="00EC3BEC"/>
    <w:rsid w:val="00EC5419"/>
    <w:rsid w:val="00F01C08"/>
    <w:rsid w:val="00F05489"/>
    <w:rsid w:val="00F27DE0"/>
    <w:rsid w:val="00F36C92"/>
    <w:rsid w:val="00F36E6F"/>
    <w:rsid w:val="00F43324"/>
    <w:rsid w:val="00F67BDD"/>
    <w:rsid w:val="00F72449"/>
    <w:rsid w:val="00FA79E2"/>
    <w:rsid w:val="00FB49D0"/>
    <w:rsid w:val="00FC4DA5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63D57-9F58-4FD8-92B7-ABBEEA11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89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96891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/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968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9689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96891"/>
    <w:rPr>
      <w:rFonts w:ascii="Arial" w:hAnsi="Arial"/>
      <w:b/>
      <w:lang w:eastAsia="ar-SA" w:bidi="ar-SA"/>
    </w:rPr>
  </w:style>
  <w:style w:type="character" w:customStyle="1" w:styleId="Nagwek3Znak">
    <w:name w:val="Nagłówek 3 Znak"/>
    <w:link w:val="Nagwek3"/>
    <w:uiPriority w:val="9"/>
    <w:rsid w:val="00E968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E968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E9689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E968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96891"/>
    <w:p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rsid w:val="00E96891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styleId="Hipercze">
    <w:name w:val="Hyperlink"/>
    <w:rsid w:val="00E9689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9689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E96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68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E9689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96891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62">
    <w:name w:val="Font Style62"/>
    <w:rsid w:val="00E96891"/>
    <w:rPr>
      <w:rFonts w:ascii="Arial Narrow" w:hAnsi="Arial Narrow" w:cs="Arial Narrow"/>
      <w:sz w:val="16"/>
      <w:szCs w:val="16"/>
    </w:rPr>
  </w:style>
  <w:style w:type="paragraph" w:customStyle="1" w:styleId="Tekstpodstawowy21">
    <w:name w:val="Tekst podstawowy 21"/>
    <w:basedOn w:val="Normalny"/>
    <w:rsid w:val="00E96891"/>
    <w:pPr>
      <w:suppressAutoHyphens/>
      <w:spacing w:after="0" w:line="360" w:lineRule="auto"/>
    </w:pPr>
    <w:rPr>
      <w:rFonts w:ascii="Times New Roman" w:eastAsia="Times New Roman" w:hAnsi="Times New Roman"/>
      <w:b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96891"/>
    <w:pPr>
      <w:suppressAutoHyphens/>
      <w:spacing w:after="0" w:line="360" w:lineRule="auto"/>
      <w:ind w:left="284"/>
    </w:pPr>
    <w:rPr>
      <w:rFonts w:ascii="Times New Roman" w:eastAsia="Times New Roman" w:hAnsi="Times New Roman"/>
      <w:szCs w:val="20"/>
      <w:lang w:eastAsia="ar-SA"/>
    </w:rPr>
  </w:style>
  <w:style w:type="paragraph" w:customStyle="1" w:styleId="Style1">
    <w:name w:val="Style1"/>
    <w:basedOn w:val="Normalny"/>
    <w:rsid w:val="00E96891"/>
    <w:pPr>
      <w:widowControl w:val="0"/>
      <w:suppressAutoHyphens/>
      <w:autoSpaceDE w:val="0"/>
      <w:spacing w:after="0" w:line="245" w:lineRule="exact"/>
      <w:jc w:val="both"/>
    </w:pPr>
    <w:rPr>
      <w:rFonts w:ascii="Arial Narrow" w:eastAsia="Times New Roman" w:hAnsi="Arial Narrow"/>
      <w:sz w:val="24"/>
      <w:szCs w:val="24"/>
      <w:lang w:val="en-GB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689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968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96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E96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-tabela-text">
    <w:name w:val="Zal-tabela-text"/>
    <w:basedOn w:val="Normalny"/>
    <w:rsid w:val="00E96891"/>
    <w:pPr>
      <w:widowControl w:val="0"/>
      <w:tabs>
        <w:tab w:val="right" w:leader="dot" w:pos="454"/>
        <w:tab w:val="left" w:leader="dot" w:pos="3118"/>
        <w:tab w:val="right" w:leader="dot" w:pos="9071"/>
      </w:tabs>
      <w:autoSpaceDE w:val="0"/>
      <w:autoSpaceDN w:val="0"/>
      <w:adjustRightInd w:val="0"/>
      <w:spacing w:before="60" w:after="60" w:line="240" w:lineRule="atLeast"/>
      <w:jc w:val="both"/>
      <w:textAlignment w:val="center"/>
    </w:pPr>
    <w:rPr>
      <w:rFonts w:ascii="MyriadPro-Regular" w:eastAsia="Times New Roman" w:hAnsi="MyriadPro-Regular"/>
      <w:color w:val="000000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E96891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64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B364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B364F"/>
    <w:rPr>
      <w:vertAlign w:val="superscript"/>
    </w:rPr>
  </w:style>
  <w:style w:type="paragraph" w:customStyle="1" w:styleId="Mapadokumentu1">
    <w:name w:val="Mapa dokumentu1"/>
    <w:basedOn w:val="Normalny"/>
    <w:semiHidden/>
    <w:rsid w:val="0025243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490C6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treci-bazowy">
    <w:name w:val="Spis treści - bazowy"/>
    <w:basedOn w:val="Normalny"/>
    <w:rsid w:val="00965211"/>
    <w:pPr>
      <w:tabs>
        <w:tab w:val="right" w:leader="dot" w:pos="6480"/>
      </w:tabs>
      <w:spacing w:after="240" w:line="240" w:lineRule="atLeast"/>
    </w:pPr>
    <w:rPr>
      <w:rFonts w:ascii="Arial" w:eastAsia="Times New Roman" w:hAnsi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 :</vt:lpstr>
    </vt:vector>
  </TitlesOfParts>
  <Company>Hewlett-Packard</Company>
  <LinksUpToDate>false</LinksUpToDate>
  <CharactersWithSpaces>3500</CharactersWithSpaces>
  <SharedDoc>false</SharedDoc>
  <HLinks>
    <vt:vector size="12" baseType="variant">
      <vt:variant>
        <vt:i4>3866708</vt:i4>
      </vt:variant>
      <vt:variant>
        <vt:i4>3</vt:i4>
      </vt:variant>
      <vt:variant>
        <vt:i4>0</vt:i4>
      </vt:variant>
      <vt:variant>
        <vt:i4>5</vt:i4>
      </vt:variant>
      <vt:variant>
        <vt:lpwstr>mailto:biuro@dpspsarskie.srem.info</vt:lpwstr>
      </vt:variant>
      <vt:variant>
        <vt:lpwstr/>
      </vt:variant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mailto:www.....................................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 :</dc:title>
  <dc:creator>izabelaz</dc:creator>
  <cp:lastModifiedBy>HP</cp:lastModifiedBy>
  <cp:revision>2</cp:revision>
  <cp:lastPrinted>2017-11-14T10:40:00Z</cp:lastPrinted>
  <dcterms:created xsi:type="dcterms:W3CDTF">2018-11-14T17:19:00Z</dcterms:created>
  <dcterms:modified xsi:type="dcterms:W3CDTF">2018-11-14T17:19:00Z</dcterms:modified>
</cp:coreProperties>
</file>