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E9" w:rsidRDefault="00F30DE9" w:rsidP="00B63421">
      <w:pPr>
        <w:jc w:val="right"/>
        <w:rPr>
          <w:sz w:val="20"/>
          <w:lang w:eastAsia="ar-SA"/>
        </w:rPr>
      </w:pPr>
    </w:p>
    <w:p w:rsidR="00B63421" w:rsidRDefault="00B63421" w:rsidP="00B63421">
      <w:pPr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Załącznik nr 1 </w:t>
      </w:r>
    </w:p>
    <w:p w:rsidR="00B63421" w:rsidRDefault="00B63421" w:rsidP="00B63421">
      <w:pPr>
        <w:ind w:left="405"/>
        <w:jc w:val="right"/>
        <w:rPr>
          <w:b/>
          <w:sz w:val="40"/>
        </w:rPr>
      </w:pPr>
      <w:r>
        <w:rPr>
          <w:sz w:val="20"/>
        </w:rPr>
        <w:t>Formularz ofertowy</w:t>
      </w:r>
    </w:p>
    <w:p w:rsidR="00B63421" w:rsidRPr="009E2982" w:rsidRDefault="00B63421" w:rsidP="00B63421">
      <w:pPr>
        <w:pStyle w:val="Standard"/>
        <w:jc w:val="center"/>
        <w:rPr>
          <w:b/>
          <w:sz w:val="28"/>
          <w:szCs w:val="28"/>
        </w:rPr>
      </w:pPr>
      <w:r w:rsidRPr="009E2982">
        <w:rPr>
          <w:b/>
          <w:sz w:val="28"/>
          <w:szCs w:val="28"/>
        </w:rPr>
        <w:t>OFERTA</w:t>
      </w:r>
    </w:p>
    <w:p w:rsidR="00B63421" w:rsidRPr="009E2982" w:rsidRDefault="00B63421" w:rsidP="00B63421">
      <w:pPr>
        <w:pStyle w:val="Tytu0"/>
        <w:rPr>
          <w:rFonts w:eastAsia="Times New Roman"/>
          <w:bCs/>
          <w:iCs/>
          <w:color w:val="auto"/>
          <w:szCs w:val="28"/>
          <w:lang w:eastAsia="ar-SA"/>
        </w:rPr>
      </w:pPr>
      <w:r w:rsidRPr="009E2982">
        <w:rPr>
          <w:rFonts w:eastAsia="Times New Roman"/>
          <w:bCs/>
          <w:iCs/>
          <w:color w:val="auto"/>
          <w:szCs w:val="28"/>
          <w:lang w:eastAsia="ar-SA"/>
        </w:rPr>
        <w:t xml:space="preserve">NA WYKONANIE ZADANIA:  </w:t>
      </w:r>
    </w:p>
    <w:p w:rsidR="00403C65" w:rsidRDefault="006058BF" w:rsidP="00403C6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b/>
        </w:rPr>
        <w:t>wynajęcie autokaru</w:t>
      </w:r>
      <w:r w:rsidR="00405A1C" w:rsidRPr="00D3444F">
        <w:rPr>
          <w:b/>
        </w:rPr>
        <w:t xml:space="preserve"> </w:t>
      </w:r>
      <w:r w:rsidR="00405A1C" w:rsidRPr="00405A1C">
        <w:rPr>
          <w:b/>
        </w:rPr>
        <w:t>na obsługę wyjazdów edukacyjnych</w:t>
      </w:r>
      <w:r w:rsidR="00405A1C">
        <w:t xml:space="preserve"> </w:t>
      </w:r>
      <w:r w:rsidR="00405A1C">
        <w:rPr>
          <w:b/>
        </w:rPr>
        <w:t>dla</w:t>
      </w:r>
      <w:r w:rsidR="00405A1C" w:rsidRPr="00D3444F">
        <w:rPr>
          <w:b/>
        </w:rPr>
        <w:t xml:space="preserve"> uczestników</w:t>
      </w:r>
      <w:r w:rsidR="00405A1C" w:rsidRPr="00D3444F">
        <w:rPr>
          <w:b/>
          <w:sz w:val="23"/>
          <w:szCs w:val="23"/>
        </w:rPr>
        <w:t xml:space="preserve"> projektu</w:t>
      </w:r>
      <w:r w:rsidR="00405A1C">
        <w:rPr>
          <w:b/>
          <w:sz w:val="23"/>
          <w:szCs w:val="23"/>
        </w:rPr>
        <w:br/>
      </w:r>
      <w:r w:rsidR="00403C65" w:rsidRPr="009200AE">
        <w:rPr>
          <w:rFonts w:eastAsia="TimesNewRomanPSMT"/>
          <w:b/>
          <w:bCs/>
        </w:rPr>
        <w:t>„</w:t>
      </w:r>
      <w:r w:rsidR="00403C65">
        <w:rPr>
          <w:rFonts w:eastAsia="TimesNewRomanPSMT"/>
          <w:b/>
          <w:bCs/>
        </w:rPr>
        <w:t>PRZEZ NAUKĘ DO DOSKONAŁOŚCI</w:t>
      </w:r>
      <w:r w:rsidR="00403C65" w:rsidRPr="009200AE">
        <w:rPr>
          <w:rFonts w:eastAsia="TimesNewRomanPSMT"/>
          <w:b/>
          <w:bCs/>
        </w:rPr>
        <w:t>”</w:t>
      </w:r>
      <w:r w:rsidR="00403C65">
        <w:rPr>
          <w:rFonts w:eastAsia="TimesNewRomanPSMT"/>
          <w:b/>
          <w:bCs/>
        </w:rPr>
        <w:t xml:space="preserve"> </w:t>
      </w:r>
    </w:p>
    <w:p w:rsidR="00985C21" w:rsidRDefault="00985C21" w:rsidP="00403C6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9A05B3" w:rsidRPr="004D1273" w:rsidRDefault="009A05B3" w:rsidP="009A05B3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4D1273">
        <w:rPr>
          <w:rFonts w:eastAsia="TimesNewRomanPSMT"/>
          <w:b/>
          <w:bCs/>
        </w:rPr>
        <w:t>realizowanego przez Szkołę Podstawową im. Henryka Sienkiewicz</w:t>
      </w:r>
      <w:r w:rsidR="009E2982">
        <w:rPr>
          <w:rFonts w:eastAsia="TimesNewRomanPSMT"/>
          <w:b/>
          <w:bCs/>
        </w:rPr>
        <w:t>a</w:t>
      </w:r>
      <w:r w:rsidRPr="004D1273">
        <w:rPr>
          <w:rFonts w:eastAsia="TimesNewRomanPSMT"/>
          <w:b/>
          <w:bCs/>
        </w:rPr>
        <w:t xml:space="preserve"> w Odrowążku</w:t>
      </w:r>
    </w:p>
    <w:p w:rsidR="009E2982" w:rsidRPr="009E2982" w:rsidRDefault="009E2982" w:rsidP="009E2982">
      <w:pPr>
        <w:autoSpaceDE w:val="0"/>
        <w:autoSpaceDN w:val="0"/>
        <w:adjustRightInd w:val="0"/>
        <w:jc w:val="both"/>
        <w:rPr>
          <w:rFonts w:eastAsia="Calibri"/>
        </w:rPr>
      </w:pPr>
      <w:r w:rsidRPr="009E2982">
        <w:t xml:space="preserve">w ramach Regionalnego Programu Operacyjnego Województwa Świętokrzyskiego </w:t>
      </w:r>
      <w:r w:rsidRPr="009E2982">
        <w:br/>
        <w:t xml:space="preserve">na lata 2014-2020, </w:t>
      </w:r>
      <w:r w:rsidRPr="009E2982">
        <w:rPr>
          <w:bCs/>
        </w:rPr>
        <w:t xml:space="preserve">Oś priorytetowa 8 Rozwój edukacji i aktywne społeczeństwo, Działanie 8.3 Zwiększenie dostępu do wysokiej jakości edukacji przedszkolnej oraz kształcenia podstawowego, gimnazjalnego i ponadgimnazjalnego, </w:t>
      </w:r>
      <w:r w:rsidRPr="009E2982">
        <w:rPr>
          <w:rFonts w:eastAsia="Calibri"/>
        </w:rPr>
        <w:t>Poddziałanie: 8.3.2 Wsparcie kształcenia podstawowego w zakresie kompetencji kluczowych.</w:t>
      </w:r>
    </w:p>
    <w:p w:rsidR="009A05B3" w:rsidRPr="004D1273" w:rsidRDefault="009A05B3" w:rsidP="009A05B3">
      <w:pPr>
        <w:pStyle w:val="Nagwek7"/>
        <w:tabs>
          <w:tab w:val="left" w:pos="10080"/>
        </w:tabs>
        <w:jc w:val="center"/>
        <w:rPr>
          <w:rFonts w:eastAsia="Times New Roman" w:cs="Times New Roman"/>
          <w:color w:val="auto"/>
          <w:lang w:eastAsia="ar-SA"/>
        </w:rPr>
      </w:pPr>
      <w:r w:rsidRPr="004D1273">
        <w:rPr>
          <w:rFonts w:eastAsia="Times New Roman" w:cs="Times New Roman"/>
          <w:color w:val="auto"/>
          <w:lang w:eastAsia="ar-SA"/>
        </w:rPr>
        <w:t>STRONA ZAMAWIAJĄCA</w:t>
      </w:r>
    </w:p>
    <w:p w:rsidR="009A05B3" w:rsidRPr="004D1273" w:rsidRDefault="009A05B3" w:rsidP="009A05B3">
      <w:pPr>
        <w:jc w:val="center"/>
        <w:rPr>
          <w:rFonts w:eastAsia="TimesNewRomanPSMT"/>
          <w:bCs/>
        </w:rPr>
      </w:pPr>
      <w:r w:rsidRPr="004D1273">
        <w:rPr>
          <w:lang w:eastAsia="ar-SA"/>
        </w:rPr>
        <w:t xml:space="preserve">   </w:t>
      </w:r>
      <w:r w:rsidRPr="004D1273">
        <w:rPr>
          <w:rFonts w:eastAsia="TimesNewRomanPSMT"/>
          <w:bCs/>
        </w:rPr>
        <w:t>Szkoła Podstawowa im. Henryka Sienkiewicz w Odrowążku</w:t>
      </w:r>
    </w:p>
    <w:p w:rsidR="009A05B3" w:rsidRPr="004D1273" w:rsidRDefault="009A05B3" w:rsidP="009A05B3">
      <w:pPr>
        <w:pStyle w:val="Tekstpodstawowy"/>
        <w:ind w:left="3540"/>
        <w:rPr>
          <w:rFonts w:ascii="Times New Roman" w:hAnsi="Times New Roman" w:cs="Times New Roman"/>
          <w:b w:val="0"/>
          <w:sz w:val="24"/>
          <w:szCs w:val="24"/>
        </w:rPr>
      </w:pPr>
      <w:r w:rsidRPr="004D1273">
        <w:rPr>
          <w:rFonts w:ascii="Times New Roman" w:hAnsi="Times New Roman" w:cs="Times New Roman"/>
          <w:b w:val="0"/>
          <w:sz w:val="24"/>
          <w:szCs w:val="24"/>
        </w:rPr>
        <w:t xml:space="preserve">Odrowążek 1 </w:t>
      </w:r>
    </w:p>
    <w:p w:rsidR="009A05B3" w:rsidRPr="00CA47C4" w:rsidRDefault="009A05B3" w:rsidP="009A05B3">
      <w:pPr>
        <w:pStyle w:val="Tekstpodstawowy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  <w:r w:rsidRPr="004D1273">
        <w:rPr>
          <w:rFonts w:ascii="Times New Roman" w:hAnsi="Times New Roman" w:cs="Times New Roman"/>
          <w:b w:val="0"/>
          <w:sz w:val="24"/>
          <w:szCs w:val="24"/>
        </w:rPr>
        <w:t xml:space="preserve">26 -120 Bliżyn </w:t>
      </w:r>
    </w:p>
    <w:p w:rsidR="00B63421" w:rsidRDefault="00B63421" w:rsidP="009A05B3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B63421" w:rsidRDefault="00B63421" w:rsidP="00B63421">
      <w:pPr>
        <w:pStyle w:val="Tytu"/>
        <w:jc w:val="left"/>
      </w:pPr>
      <w:r>
        <w:t xml:space="preserve">OFERTA ZŁOŻONA PRZEZ   </w:t>
      </w:r>
    </w:p>
    <w:p w:rsidR="00B63421" w:rsidRDefault="00B63421" w:rsidP="00B63421">
      <w:pPr>
        <w:jc w:val="center"/>
        <w:rPr>
          <w:b/>
        </w:rPr>
      </w:pPr>
    </w:p>
    <w:p w:rsidR="00B63421" w:rsidRDefault="00B63421" w:rsidP="00B63421">
      <w:pPr>
        <w:pStyle w:val="Standard"/>
        <w:widowControl/>
        <w:spacing w:line="480" w:lineRule="auto"/>
      </w:pPr>
      <w:r>
        <w:t>Pełna nazwa wykonawcy ...........................................................................................................................................</w:t>
      </w:r>
    </w:p>
    <w:p w:rsidR="00B63421" w:rsidRDefault="00B63421" w:rsidP="00B63421">
      <w:pPr>
        <w:pStyle w:val="Standard"/>
        <w:widowControl/>
        <w:spacing w:line="480" w:lineRule="auto"/>
      </w:pPr>
      <w:r>
        <w:tab/>
      </w:r>
      <w:r>
        <w:tab/>
      </w:r>
      <w:r>
        <w:tab/>
        <w:t>. ........................................................................................................................................</w:t>
      </w:r>
    </w:p>
    <w:p w:rsidR="00B63421" w:rsidRDefault="00B63421" w:rsidP="00B63421">
      <w:pPr>
        <w:pStyle w:val="Standard"/>
        <w:widowControl/>
        <w:spacing w:line="480" w:lineRule="auto"/>
      </w:pPr>
      <w:r>
        <w:t>Dokładny adres:...........................................................................................................................................................</w:t>
      </w:r>
    </w:p>
    <w:p w:rsidR="00B63421" w:rsidRPr="00B61C42" w:rsidRDefault="00B63421" w:rsidP="00B63421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telefon .........................................................................  </w:t>
      </w:r>
      <w:proofErr w:type="spellStart"/>
      <w:r w:rsidRPr="00B61C42">
        <w:rPr>
          <w:sz w:val="20"/>
        </w:rPr>
        <w:t>fax</w:t>
      </w:r>
      <w:proofErr w:type="spellEnd"/>
      <w:r w:rsidRPr="00B61C42">
        <w:rPr>
          <w:sz w:val="20"/>
        </w:rPr>
        <w:t xml:space="preserve"> ........................................................................................</w:t>
      </w:r>
    </w:p>
    <w:p w:rsidR="00B63421" w:rsidRDefault="00B63421" w:rsidP="00B63421">
      <w:pPr>
        <w:spacing w:line="480" w:lineRule="auto"/>
        <w:jc w:val="both"/>
        <w:rPr>
          <w:sz w:val="20"/>
        </w:rPr>
      </w:pPr>
      <w:r w:rsidRPr="00B61C42">
        <w:rPr>
          <w:sz w:val="20"/>
        </w:rPr>
        <w:t>e-mail: .........................................................................................................................................................................</w:t>
      </w:r>
    </w:p>
    <w:p w:rsidR="00B63421" w:rsidRDefault="00B61C42" w:rsidP="009E2982">
      <w:pPr>
        <w:spacing w:line="480" w:lineRule="auto"/>
        <w:jc w:val="both"/>
        <w:rPr>
          <w:sz w:val="20"/>
        </w:rPr>
      </w:pPr>
      <w:r>
        <w:rPr>
          <w:sz w:val="20"/>
        </w:rPr>
        <w:t>NIP………………………………………………..    REGON……………………………………………………..</w:t>
      </w:r>
    </w:p>
    <w:p w:rsidR="00B63421" w:rsidRDefault="00B63421" w:rsidP="00B63421">
      <w:pPr>
        <w:rPr>
          <w:sz w:val="20"/>
        </w:rPr>
      </w:pPr>
    </w:p>
    <w:p w:rsidR="00B63421" w:rsidRDefault="00B63421" w:rsidP="00403C65">
      <w:pPr>
        <w:pStyle w:val="Nagwek2"/>
        <w:tabs>
          <w:tab w:val="left" w:pos="708"/>
        </w:tabs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0"/>
        </w:rPr>
        <w:t>Nazwisko osoby do kontaktu:.....................................................................................................................................</w:t>
      </w:r>
      <w:r>
        <w:rPr>
          <w:sz w:val="20"/>
        </w:rPr>
        <w:t xml:space="preserve">     </w:t>
      </w:r>
      <w:r>
        <w:rPr>
          <w:b w:val="0"/>
          <w:sz w:val="24"/>
          <w:szCs w:val="24"/>
        </w:rPr>
        <w:t>Oferujemy wykonanie przedmiotu zamówienia w następujących cenach:</w:t>
      </w:r>
    </w:p>
    <w:p w:rsidR="00403C65" w:rsidRPr="00403C65" w:rsidRDefault="00403C65" w:rsidP="00F0275C">
      <w:pPr>
        <w:pStyle w:val="Akapitzlist"/>
        <w:numPr>
          <w:ilvl w:val="1"/>
          <w:numId w:val="2"/>
        </w:numPr>
        <w:tabs>
          <w:tab w:val="clear" w:pos="567"/>
          <w:tab w:val="num" w:pos="284"/>
        </w:tabs>
        <w:ind w:hanging="567"/>
      </w:pPr>
      <w:r>
        <w:t>Jednodniowe wyjazdy edukacyjne</w:t>
      </w:r>
    </w:p>
    <w:p w:rsidR="00403C65" w:rsidRPr="00403C65" w:rsidRDefault="00403C65" w:rsidP="00403C65"/>
    <w:p w:rsidR="00B63421" w:rsidRPr="009E2982" w:rsidRDefault="00B63421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 xml:space="preserve">Wartość netto ................................ zł </w:t>
      </w:r>
    </w:p>
    <w:p w:rsidR="00B63421" w:rsidRPr="009E2982" w:rsidRDefault="00B63421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 xml:space="preserve">(słownie:................................................................................................................) </w:t>
      </w:r>
    </w:p>
    <w:p w:rsidR="00B63421" w:rsidRPr="009E2982" w:rsidRDefault="00B63421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>Podatek VAT  ......... % ...................... zł</w:t>
      </w:r>
    </w:p>
    <w:p w:rsidR="00B63421" w:rsidRPr="009E2982" w:rsidRDefault="00B63421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>(słownie: ...............................................................................................................)</w:t>
      </w:r>
    </w:p>
    <w:p w:rsidR="00B63421" w:rsidRPr="009E2982" w:rsidRDefault="00B63421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 xml:space="preserve">Wartość brutto .............................. zł </w:t>
      </w:r>
    </w:p>
    <w:p w:rsidR="00B63421" w:rsidRDefault="00B63421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>(słownie: ...............................................................................................................)</w:t>
      </w:r>
    </w:p>
    <w:p w:rsidR="00985C21" w:rsidRDefault="00985C21" w:rsidP="00985C21">
      <w:pPr>
        <w:pStyle w:val="Akapitzlist"/>
        <w:ind w:left="567"/>
      </w:pPr>
    </w:p>
    <w:p w:rsidR="00F0275C" w:rsidRDefault="00F0275C" w:rsidP="00F0275C">
      <w:pPr>
        <w:pStyle w:val="Akapitzlist"/>
        <w:ind w:left="283"/>
      </w:pPr>
    </w:p>
    <w:p w:rsidR="00403C65" w:rsidRPr="00403C65" w:rsidRDefault="00403C65" w:rsidP="00F0275C">
      <w:pPr>
        <w:pStyle w:val="Akapitzlist"/>
        <w:numPr>
          <w:ilvl w:val="0"/>
          <w:numId w:val="2"/>
        </w:numPr>
      </w:pPr>
      <w:r>
        <w:lastRenderedPageBreak/>
        <w:t>„Zielona szkoła” – wyjazd pięciodniowy do Zakopanego</w:t>
      </w:r>
    </w:p>
    <w:p w:rsidR="00403C65" w:rsidRPr="00403C65" w:rsidRDefault="00403C65" w:rsidP="00403C65"/>
    <w:p w:rsidR="00403C65" w:rsidRPr="009E2982" w:rsidRDefault="00403C65" w:rsidP="00403C65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 xml:space="preserve">Wartość netto ................................ zł </w:t>
      </w:r>
    </w:p>
    <w:p w:rsidR="00403C65" w:rsidRPr="009E2982" w:rsidRDefault="00403C65" w:rsidP="00403C65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 xml:space="preserve">(słownie:................................................................................................................) </w:t>
      </w:r>
    </w:p>
    <w:p w:rsidR="00403C65" w:rsidRPr="009E2982" w:rsidRDefault="00403C65" w:rsidP="00403C65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>Podatek VAT  ......... % ...................... zł</w:t>
      </w:r>
    </w:p>
    <w:p w:rsidR="00403C65" w:rsidRPr="009E2982" w:rsidRDefault="00403C65" w:rsidP="00403C65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>(słownie: ...............................................................................................................)</w:t>
      </w:r>
    </w:p>
    <w:p w:rsidR="00403C65" w:rsidRPr="009E2982" w:rsidRDefault="00403C65" w:rsidP="00403C65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 xml:space="preserve">Wartość brutto .............................. zł </w:t>
      </w:r>
    </w:p>
    <w:p w:rsidR="00403C65" w:rsidRPr="009E2982" w:rsidRDefault="00403C65" w:rsidP="00403C65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 w:rsidRPr="009E2982">
        <w:rPr>
          <w:sz w:val="24"/>
          <w:szCs w:val="24"/>
        </w:rPr>
        <w:t>(słownie: ...............................................................................................................)</w:t>
      </w:r>
    </w:p>
    <w:p w:rsidR="00403C65" w:rsidRPr="009E2982" w:rsidRDefault="00403C65" w:rsidP="00B63421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</w:p>
    <w:p w:rsidR="009E2982" w:rsidRDefault="009E2982" w:rsidP="009E2982">
      <w:pPr>
        <w:pStyle w:val="Standard"/>
        <w:tabs>
          <w:tab w:val="left" w:pos="-228"/>
        </w:tabs>
        <w:spacing w:line="360" w:lineRule="auto"/>
        <w:jc w:val="right"/>
        <w:rPr>
          <w:i/>
          <w:sz w:val="24"/>
          <w:szCs w:val="24"/>
        </w:rPr>
      </w:pPr>
    </w:p>
    <w:p w:rsidR="00403C65" w:rsidRDefault="00403C65" w:rsidP="009E2982">
      <w:pPr>
        <w:pStyle w:val="Standard"/>
        <w:tabs>
          <w:tab w:val="left" w:pos="-228"/>
        </w:tabs>
        <w:spacing w:line="360" w:lineRule="auto"/>
        <w:jc w:val="right"/>
        <w:rPr>
          <w:i/>
          <w:sz w:val="24"/>
          <w:szCs w:val="24"/>
        </w:rPr>
      </w:pPr>
    </w:p>
    <w:p w:rsidR="00403C65" w:rsidRDefault="00403C65" w:rsidP="009E2982">
      <w:pPr>
        <w:pStyle w:val="Standard"/>
        <w:tabs>
          <w:tab w:val="left" w:pos="-228"/>
        </w:tabs>
        <w:spacing w:line="360" w:lineRule="auto"/>
        <w:jc w:val="right"/>
        <w:rPr>
          <w:i/>
          <w:sz w:val="24"/>
          <w:szCs w:val="24"/>
        </w:rPr>
      </w:pPr>
    </w:p>
    <w:p w:rsidR="009E2982" w:rsidRDefault="009E2982" w:rsidP="009E2982">
      <w:pPr>
        <w:pStyle w:val="Standard"/>
        <w:tabs>
          <w:tab w:val="left" w:pos="-228"/>
        </w:tabs>
        <w:spacing w:line="360" w:lineRule="auto"/>
        <w:jc w:val="right"/>
        <w:rPr>
          <w:i/>
          <w:sz w:val="24"/>
          <w:szCs w:val="24"/>
        </w:rPr>
      </w:pPr>
    </w:p>
    <w:p w:rsidR="009E2982" w:rsidRDefault="009E2982" w:rsidP="009E2982">
      <w:pPr>
        <w:pStyle w:val="Standard"/>
        <w:tabs>
          <w:tab w:val="left" w:pos="-228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………………………………..</w:t>
      </w:r>
    </w:p>
    <w:p w:rsidR="00E105A7" w:rsidRPr="009E2982" w:rsidRDefault="009E2982" w:rsidP="009E2982">
      <w:pPr>
        <w:pStyle w:val="Standard"/>
        <w:tabs>
          <w:tab w:val="left" w:pos="-228"/>
        </w:tabs>
        <w:jc w:val="right"/>
        <w:rPr>
          <w:i/>
          <w:sz w:val="16"/>
          <w:szCs w:val="16"/>
        </w:rPr>
      </w:pPr>
      <w:r w:rsidRPr="009E2982">
        <w:rPr>
          <w:i/>
          <w:sz w:val="16"/>
          <w:szCs w:val="16"/>
        </w:rPr>
        <w:t>Pieczęć i podpis wykonawcy</w:t>
      </w:r>
    </w:p>
    <w:sectPr w:rsidR="00E105A7" w:rsidRPr="009E2982" w:rsidSect="00CA2B93">
      <w:head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AC" w:rsidRDefault="000F5DAC" w:rsidP="0053341A">
      <w:r>
        <w:separator/>
      </w:r>
    </w:p>
  </w:endnote>
  <w:endnote w:type="continuationSeparator" w:id="0">
    <w:p w:rsidR="000F5DAC" w:rsidRDefault="000F5DAC" w:rsidP="0053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AC" w:rsidRDefault="000F5DAC" w:rsidP="0053341A">
      <w:r>
        <w:separator/>
      </w:r>
    </w:p>
  </w:footnote>
  <w:footnote w:type="continuationSeparator" w:id="0">
    <w:p w:rsidR="000F5DAC" w:rsidRDefault="000F5DAC" w:rsidP="0053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985C21" w:rsidRPr="00FC01D7" w:rsidTr="004932CA">
      <w:tc>
        <w:tcPr>
          <w:tcW w:w="2660" w:type="dxa"/>
          <w:vAlign w:val="center"/>
        </w:tcPr>
        <w:p w:rsidR="00985C21" w:rsidRPr="00FC01D7" w:rsidRDefault="00985C21" w:rsidP="004932CA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85C21" w:rsidRPr="00FC01D7" w:rsidRDefault="00985C21" w:rsidP="004932CA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85C21" w:rsidRPr="00FC01D7" w:rsidRDefault="00985C21" w:rsidP="004932CA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F1E" w:rsidRPr="00985C21" w:rsidRDefault="00B24F1E" w:rsidP="00985C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7B68F8"/>
    <w:multiLevelType w:val="hybridMultilevel"/>
    <w:tmpl w:val="3152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2140"/>
    <w:multiLevelType w:val="hybridMultilevel"/>
    <w:tmpl w:val="54FC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12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557E1375"/>
    <w:multiLevelType w:val="hybridMultilevel"/>
    <w:tmpl w:val="54FC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2C8E"/>
    <w:multiLevelType w:val="hybridMultilevel"/>
    <w:tmpl w:val="8892CE54"/>
    <w:lvl w:ilvl="0" w:tplc="5B38F62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B1D95"/>
    <w:multiLevelType w:val="hybridMultilevel"/>
    <w:tmpl w:val="18C0E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45797"/>
    <w:multiLevelType w:val="hybridMultilevel"/>
    <w:tmpl w:val="764CAB90"/>
    <w:lvl w:ilvl="0" w:tplc="1FE4CB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63421"/>
    <w:rsid w:val="00061775"/>
    <w:rsid w:val="00084819"/>
    <w:rsid w:val="000F5DAC"/>
    <w:rsid w:val="00103B97"/>
    <w:rsid w:val="001165AC"/>
    <w:rsid w:val="00201D91"/>
    <w:rsid w:val="00241395"/>
    <w:rsid w:val="002B47FE"/>
    <w:rsid w:val="002F14D5"/>
    <w:rsid w:val="003365D6"/>
    <w:rsid w:val="003F643E"/>
    <w:rsid w:val="003F6EAC"/>
    <w:rsid w:val="00403C65"/>
    <w:rsid w:val="00405A1C"/>
    <w:rsid w:val="00441B29"/>
    <w:rsid w:val="0048520C"/>
    <w:rsid w:val="00497C06"/>
    <w:rsid w:val="0053341A"/>
    <w:rsid w:val="005859FC"/>
    <w:rsid w:val="006058BF"/>
    <w:rsid w:val="00610B52"/>
    <w:rsid w:val="00636456"/>
    <w:rsid w:val="006478A2"/>
    <w:rsid w:val="006F4419"/>
    <w:rsid w:val="0073403F"/>
    <w:rsid w:val="007630B8"/>
    <w:rsid w:val="007931F8"/>
    <w:rsid w:val="00841791"/>
    <w:rsid w:val="008C7E1B"/>
    <w:rsid w:val="00985C21"/>
    <w:rsid w:val="009A05B3"/>
    <w:rsid w:val="009E2982"/>
    <w:rsid w:val="00A270E8"/>
    <w:rsid w:val="00B24F1E"/>
    <w:rsid w:val="00B61C42"/>
    <w:rsid w:val="00B63421"/>
    <w:rsid w:val="00C9172B"/>
    <w:rsid w:val="00CA2B93"/>
    <w:rsid w:val="00CC21DC"/>
    <w:rsid w:val="00D3444F"/>
    <w:rsid w:val="00D37436"/>
    <w:rsid w:val="00D60FBA"/>
    <w:rsid w:val="00E101D8"/>
    <w:rsid w:val="00E105A7"/>
    <w:rsid w:val="00E2059C"/>
    <w:rsid w:val="00E25C8A"/>
    <w:rsid w:val="00E44543"/>
    <w:rsid w:val="00E65224"/>
    <w:rsid w:val="00EB68E9"/>
    <w:rsid w:val="00F0275C"/>
    <w:rsid w:val="00F2281C"/>
    <w:rsid w:val="00F30DE9"/>
    <w:rsid w:val="00F32867"/>
    <w:rsid w:val="00F442AE"/>
    <w:rsid w:val="00FA284D"/>
    <w:rsid w:val="00FB0D25"/>
    <w:rsid w:val="00FE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63421"/>
    <w:pPr>
      <w:keepNext/>
      <w:outlineLvl w:val="1"/>
    </w:pPr>
    <w:rPr>
      <w:b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B63421"/>
    <w:pPr>
      <w:keepNext/>
      <w:spacing w:before="120"/>
      <w:ind w:firstLine="708"/>
      <w:jc w:val="center"/>
      <w:outlineLvl w:val="5"/>
    </w:pPr>
    <w:rPr>
      <w:b/>
      <w:bCs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63421"/>
    <w:pPr>
      <w:widowControl w:val="0"/>
      <w:suppressAutoHyphens/>
      <w:spacing w:before="240" w:after="60"/>
      <w:outlineLvl w:val="6"/>
    </w:pPr>
    <w:rPr>
      <w:rFonts w:eastAsia="Lucida Sans Unicode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42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6342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B63421"/>
    <w:rPr>
      <w:rFonts w:ascii="Times New Roman" w:eastAsia="Lucida Sans Unicode" w:hAnsi="Times New Roman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3421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421"/>
    <w:rPr>
      <w:rFonts w:ascii="Arial" w:eastAsia="Times New Roman" w:hAnsi="Arial" w:cs="Arial"/>
      <w:b/>
      <w:bCs/>
      <w:sz w:val="28"/>
      <w:szCs w:val="20"/>
      <w:lang w:eastAsia="pl-PL"/>
    </w:rPr>
  </w:style>
  <w:style w:type="character" w:styleId="Hipercze">
    <w:name w:val="Hyperlink"/>
    <w:semiHidden/>
    <w:rsid w:val="00B6342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B63421"/>
    <w:pPr>
      <w:widowControl w:val="0"/>
      <w:suppressAutoHyphens/>
      <w:jc w:val="center"/>
    </w:pPr>
    <w:rPr>
      <w:rFonts w:eastAsia="Lucida Sans Unicode" w:cs="Tahoma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63421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paragraph" w:customStyle="1" w:styleId="Standard">
    <w:name w:val="Standard"/>
    <w:rsid w:val="00B63421"/>
    <w:pPr>
      <w:widowControl w:val="0"/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customStyle="1" w:styleId="Tytu0">
    <w:name w:val="Tytu?"/>
    <w:basedOn w:val="Normalny"/>
    <w:rsid w:val="00B63421"/>
    <w:pPr>
      <w:widowControl w:val="0"/>
      <w:suppressAutoHyphens/>
      <w:jc w:val="center"/>
    </w:pPr>
    <w:rPr>
      <w:rFonts w:eastAsia="Lucida Sans Unicode" w:cs="Tahoma"/>
      <w:b/>
      <w:color w:val="000000"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342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6342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41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3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41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9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444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MONIKA</dc:creator>
  <cp:lastModifiedBy>Monika</cp:lastModifiedBy>
  <cp:revision>2</cp:revision>
  <cp:lastPrinted>2013-08-08T07:59:00Z</cp:lastPrinted>
  <dcterms:created xsi:type="dcterms:W3CDTF">2019-03-06T19:55:00Z</dcterms:created>
  <dcterms:modified xsi:type="dcterms:W3CDTF">2019-03-06T19:55:00Z</dcterms:modified>
</cp:coreProperties>
</file>