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62" w:rsidRPr="00F75F62" w:rsidRDefault="00F75F62" w:rsidP="00F75F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Zespół Szkolno – Przedszkolny w Gł</w:t>
      </w:r>
      <w:r w:rsidR="00073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ówczycach ul. Na Wzgórzu 16,</w:t>
      </w:r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Szkoła </w:t>
      </w:r>
      <w:proofErr w:type="spellStart"/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Podsta</w:t>
      </w:r>
      <w:r w:rsidR="00073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wowa</w:t>
      </w:r>
      <w:proofErr w:type="spellEnd"/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 Oddziałami Integracyjnymi nr 9 w Sopocie ul. Oskara Kolberga 15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3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oraz Szkołą Podstawowa nr 38 w Gdańsku ul. Leśna Góra 2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zaprasza</w:t>
      </w:r>
      <w:r w:rsidR="00073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ją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szkoły </w:t>
      </w:r>
      <w:r w:rsidR="00073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podstawowe  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do udziału w </w:t>
      </w:r>
      <w:r w:rsidRPr="00F75F62">
        <w:rPr>
          <w:rFonts w:ascii="Times New Roman" w:hAnsi="Times New Roman" w:cs="Times New Roman"/>
          <w:b/>
          <w:sz w:val="28"/>
          <w:szCs w:val="28"/>
        </w:rPr>
        <w:t>Wojewódzkim  Konkursie Historycznym  " Polskie siły zbrojne na frontach II wojny światowej"</w:t>
      </w:r>
      <w:r>
        <w:rPr>
          <w:rFonts w:ascii="Times New Roman" w:hAnsi="Times New Roman" w:cs="Times New Roman"/>
          <w:b/>
          <w:sz w:val="28"/>
          <w:szCs w:val="28"/>
        </w:rPr>
        <w:t xml:space="preserve">, który odbędzie się w marcu 2019 r. </w:t>
      </w:r>
    </w:p>
    <w:p w:rsidR="00F75F62" w:rsidRPr="00F75F62" w:rsidRDefault="00F75F62" w:rsidP="00F75F62">
      <w:pPr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</w:t>
      </w:r>
    </w:p>
    <w:p w:rsidR="00121964" w:rsidRDefault="00F75F62" w:rsidP="0012196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62">
        <w:rPr>
          <w:rFonts w:ascii="Times New Roman" w:hAnsi="Times New Roman" w:cs="Times New Roman"/>
          <w:color w:val="000000" w:themeColor="text1"/>
          <w:sz w:val="28"/>
          <w:szCs w:val="28"/>
        </w:rPr>
        <w:t>Zgłoszenie udziału w konkursie po przeprowadzeniu eliminacji szkolnych należy kierować do 1 marca 2019 r.</w:t>
      </w:r>
      <w:r w:rsidR="0012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adres: </w:t>
      </w:r>
    </w:p>
    <w:p w:rsidR="00F75F62" w:rsidRPr="00F75F62" w:rsidRDefault="00F75F62" w:rsidP="001219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Zespół Szkolno –Przedszkolny w </w:t>
      </w:r>
      <w:r w:rsidR="00121964"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Główczycach </w:t>
      </w:r>
      <w:r w:rsidR="00121964" w:rsidRPr="00F7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76-220 Główczyce  ul. Na Wzgórzu 16</w:t>
      </w:r>
      <w:r w:rsidR="0012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="00121964" w:rsidRPr="00F7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F75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121964" w:rsidRPr="00F75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Telefon</w:t>
      </w:r>
      <w:r w:rsidR="0012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59 811 61 92                                        </w:t>
      </w:r>
      <w:r w:rsidR="00121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e</w:t>
      </w:r>
      <w:r w:rsidRPr="00F75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-mail szkoły</w:t>
      </w:r>
      <w:r w:rsidRPr="00F7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75F62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sp-glowczyce@wp.pl</w:t>
        </w:r>
      </w:hyperlink>
      <w:r w:rsidRPr="00F75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                     </w:t>
      </w:r>
    </w:p>
    <w:p w:rsidR="00F75F62" w:rsidRPr="0007394C" w:rsidRDefault="000B5590" w:rsidP="00F75F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94C">
        <w:rPr>
          <w:rFonts w:ascii="Times New Roman" w:eastAsia="Times New Roman" w:hAnsi="Times New Roman" w:cs="Times New Roman"/>
          <w:sz w:val="28"/>
          <w:szCs w:val="28"/>
          <w:lang w:eastAsia="pl-PL"/>
        </w:rPr>
        <w:t>albo</w:t>
      </w:r>
    </w:p>
    <w:p w:rsidR="00F75F62" w:rsidRPr="00121964" w:rsidRDefault="00F75F62" w:rsidP="00F75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21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Szkoła Podstawowa z Oddziałami Integracyjnymi nr 9 w Sopocie ul. Oskara Kolberga 15</w:t>
      </w:r>
      <w:r w:rsidRPr="00121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hyperlink r:id="rId6" w:history="1">
        <w:r w:rsidRPr="00F75F62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Telefon</w:t>
        </w:r>
      </w:hyperlink>
      <w:r w:rsidRPr="00F75F62">
        <w:rPr>
          <w:rStyle w:val="w8qarf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Pr="00F75F62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58 551 90 96                  </w:t>
      </w:r>
      <w:r w:rsidR="001219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F75F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-mail szkoły</w:t>
      </w:r>
      <w:r w:rsidRPr="00F7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="00121964" w:rsidRPr="0012196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sp9@sp9.edu.pl</w:t>
        </w:r>
      </w:hyperlink>
      <w:r w:rsidR="00121964" w:rsidRPr="00121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</w:p>
    <w:p w:rsidR="00F75F62" w:rsidRPr="00121964" w:rsidRDefault="00F75F62" w:rsidP="00F75F6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F62" w:rsidRDefault="00F75F62" w:rsidP="00121964">
      <w:pPr>
        <w:rPr>
          <w:rFonts w:ascii="Times New Roman" w:hAnsi="Times New Roman" w:cs="Times New Roman"/>
          <w:b/>
          <w:sz w:val="24"/>
          <w:szCs w:val="24"/>
        </w:rPr>
      </w:pPr>
    </w:p>
    <w:p w:rsidR="00121964" w:rsidRDefault="00121964" w:rsidP="00121964">
      <w:pPr>
        <w:rPr>
          <w:rFonts w:ascii="Times New Roman" w:hAnsi="Times New Roman" w:cs="Times New Roman"/>
          <w:b/>
          <w:sz w:val="28"/>
          <w:szCs w:val="28"/>
        </w:rPr>
      </w:pPr>
      <w:r w:rsidRPr="00121964">
        <w:rPr>
          <w:rFonts w:ascii="Times New Roman" w:hAnsi="Times New Roman" w:cs="Times New Roman"/>
          <w:b/>
          <w:sz w:val="28"/>
          <w:szCs w:val="28"/>
        </w:rPr>
        <w:t>W załączniku wysyłamy regulamin konkursu.</w:t>
      </w:r>
    </w:p>
    <w:p w:rsidR="00121964" w:rsidRDefault="00121964" w:rsidP="00121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Wszystkie pytania dotyczące konkursu prosimy kierować do organizatorów: </w:t>
      </w:r>
    </w:p>
    <w:p w:rsidR="00121964" w:rsidRPr="00121964" w:rsidRDefault="00121964" w:rsidP="00121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Bożena Sawicz -  </w:t>
      </w:r>
      <w:r w:rsidRPr="00F75F62">
        <w:rPr>
          <w:rFonts w:ascii="Times New Roman" w:hAnsi="Times New Roman" w:cs="Times New Roman"/>
          <w:color w:val="000000" w:themeColor="text1"/>
          <w:sz w:val="28"/>
          <w:szCs w:val="28"/>
        </w:rPr>
        <w:t>Szkoła Podstawowa z Oddziałami Integracyjnymi nr 9 w Sopocie</w:t>
      </w:r>
    </w:p>
    <w:p w:rsidR="0007394C" w:rsidRDefault="00121964" w:rsidP="001219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Horbacz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12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Zespół </w:t>
      </w:r>
      <w:proofErr w:type="spellStart"/>
      <w:r w:rsidRPr="00121964">
        <w:rPr>
          <w:rFonts w:ascii="Times New Roman" w:hAnsi="Times New Roman" w:cs="Times New Roman"/>
          <w:color w:val="000000" w:themeColor="text1"/>
          <w:sz w:val="28"/>
          <w:szCs w:val="28"/>
        </w:rPr>
        <w:t>Szkolno</w:t>
      </w:r>
      <w:proofErr w:type="spellEnd"/>
      <w:r w:rsidRPr="0012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–Przedszkolny w Główczycach </w:t>
      </w:r>
      <w:r w:rsidRPr="0012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76-220 Główczyce  ul. Na Wzgórzu 16      </w:t>
      </w:r>
    </w:p>
    <w:p w:rsidR="00F75F62" w:rsidRPr="00121964" w:rsidRDefault="0007394C" w:rsidP="00121964">
      <w:pPr>
        <w:rPr>
          <w:rFonts w:ascii="Times New Roman" w:hAnsi="Times New Roman" w:cs="Times New Roman"/>
          <w:sz w:val="24"/>
          <w:szCs w:val="24"/>
        </w:rPr>
      </w:pPr>
      <w:r w:rsidRPr="00073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Aldona Górska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Szkoła Podstawowa nr 38 w Gdańsku ul. Leśna Góra 2</w:t>
      </w:r>
      <w:r w:rsidR="00121964" w:rsidRPr="0012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</w:t>
      </w:r>
      <w:r w:rsidR="00121964" w:rsidRPr="0012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964" w:rsidRDefault="00121964" w:rsidP="00121964">
      <w:pPr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Wojewódzkiego Konkurs Historycznego</w:t>
      </w: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 Polskie siły zbrojne na frontach II wojny światowej"</w:t>
      </w:r>
    </w:p>
    <w:p w:rsidR="00F75F62" w:rsidRDefault="00F75F62" w:rsidP="00F75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Konkursowi wiedzy  historycznej  towarzyszy:</w:t>
      </w:r>
    </w:p>
    <w:p w:rsidR="00F75F62" w:rsidRDefault="00F75F62" w:rsidP="00F75F62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międzyszkolny konkurs na prezentację multimedialną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,, Naród polski w obronie niepodległości - Kampania wrześniowa 1939 r."</w:t>
      </w:r>
      <w:r>
        <w:rPr>
          <w:rFonts w:ascii="Verdana" w:hAnsi="Verdana"/>
          <w:color w:val="303030"/>
          <w:sz w:val="20"/>
          <w:szCs w:val="20"/>
        </w:rPr>
        <w:t> </w:t>
      </w:r>
    </w:p>
    <w:p w:rsidR="00F75F62" w:rsidRDefault="00F75F62" w:rsidP="00F75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Zainteresowanie uczniów trudną problematyką II wojny światowej.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Kształtowanie świadomej postawy patriotycznej i obywatelskiej, motywującej do uczestnictwa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konkursach historycznych.</w:t>
      </w:r>
    </w:p>
    <w:p w:rsidR="00F75F62" w:rsidRDefault="00F75F62" w:rsidP="00F75F62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Założenia i c</w:t>
      </w:r>
      <w:r>
        <w:rPr>
          <w:rFonts w:ascii="Times New Roman" w:hAnsi="Times New Roman" w:cs="Times New Roman"/>
          <w:b/>
          <w:sz w:val="24"/>
          <w:szCs w:val="24"/>
        </w:rPr>
        <w:t xml:space="preserve">ele </w:t>
      </w:r>
      <w:r>
        <w:rPr>
          <w:rFonts w:ascii="Times New Roman" w:eastAsia="Calibri" w:hAnsi="Times New Roman" w:cs="Times New Roman"/>
          <w:b/>
          <w:sz w:val="24"/>
          <w:szCs w:val="24"/>
        </w:rPr>
        <w:t>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75F62" w:rsidRDefault="00F75F62" w:rsidP="00F75F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zainteresowanie uczniów trudną problematyką II wojny    światowej,      </w:t>
      </w:r>
    </w:p>
    <w:p w:rsidR="00F75F62" w:rsidRDefault="00F75F62" w:rsidP="00F75F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kształtowanie świadomej postawy patriotycznej i obywatelskiej, motywującej do uczestnictwa                                 w konkursach historycznych,                                                                                                                   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rozbudzenie zainteresowań</w:t>
      </w:r>
      <w:r w:rsidR="000B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historią własnego narodu, zainteresowanie uczniów problematyką II wojny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światowej,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559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59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pogłębienie i usystematyzowanie wiedzy historycznej, dotyczącej wkładu Polaków w walkę                                             z faszyzmem podczas  II wojny światowej,                                                                                                           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świadomej postawy patriotycznej  i obywatelskiej,                                                                                                  </w:t>
      </w:r>
    </w:p>
    <w:p w:rsidR="00F75F62" w:rsidRDefault="00F75F62" w:rsidP="00F75F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chronienie przed zapomnieniem zdarzeń i ludzi , którzy przyczynili się do zakończenia II wojny  światowej,                                                                                                                                           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integracja szkół noszących imiona bohaterów II wojny światowej oraz innych szkół z woj. pomorskiego,            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" Od walk na frontach II wojny światowej do zjednoczonej Europy" - realizacja hasła klubu szkół noszących imiona bohaterów II wojny światowej,                                                                                               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postaw  motywujących do uczenia się, podejmowania wyzwań, szukania informacji                        o przeszłości. </w:t>
      </w:r>
    </w:p>
    <w:p w:rsidR="00F75F62" w:rsidRP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F62"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F75F62" w:rsidRPr="00F75F62" w:rsidRDefault="00F75F62" w:rsidP="00F75F6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5F62">
        <w:rPr>
          <w:rFonts w:ascii="Times New Roman" w:hAnsi="Times New Roman" w:cs="Times New Roman"/>
          <w:sz w:val="24"/>
          <w:szCs w:val="24"/>
        </w:rPr>
        <w:t>1.</w:t>
      </w:r>
      <w:r w:rsidRPr="00F7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Zespół Szkolno –Przedszkolny w Główczycach                                                                                                   </w:t>
      </w:r>
      <w:r w:rsidRPr="00F7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76-220 Główczyce  ul. Na Wzgórzu 16 </w:t>
      </w:r>
      <w:r w:rsidRPr="00F75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E-mail szkoły:</w:t>
      </w:r>
      <w:r w:rsidRPr="00F7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hyperlink r:id="rId8" w:history="1">
        <w:r w:rsidRPr="00F75F6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sp-glowczyce@wp.pl</w:t>
        </w:r>
      </w:hyperlink>
      <w:r w:rsidRPr="00F7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</w:t>
      </w:r>
      <w:r w:rsidRPr="00F75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Telefon</w:t>
      </w:r>
      <w:r w:rsidRPr="00F7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59 811 61 92      </w:t>
      </w:r>
    </w:p>
    <w:p w:rsidR="00F75F62" w:rsidRPr="00F75F62" w:rsidRDefault="00F75F62" w:rsidP="00F7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94C" w:rsidRDefault="00F75F62" w:rsidP="00F75F62">
      <w:pP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F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Szkoła Podstawowa z Oddziałami Integracyjnymi nr 9 w Sopocie ul. Oskara Kolberga 15</w:t>
      </w:r>
      <w:r w:rsidRPr="00F75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hyperlink r:id="rId9" w:history="1">
        <w:r w:rsidRPr="00F75F62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Telefon</w:t>
        </w:r>
      </w:hyperlink>
      <w:r w:rsidRPr="00F75F62">
        <w:rPr>
          <w:rStyle w:val="w8qarf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 </w:t>
      </w:r>
      <w:r w:rsidRPr="00F75F62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58 551 90 96               </w:t>
      </w:r>
    </w:p>
    <w:p w:rsidR="00251F89" w:rsidRDefault="0007394C" w:rsidP="00F75F62">
      <w:pPr>
        <w:rPr>
          <w:rStyle w:val="lrzx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F8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Szkoła Podstawowa nr 38 im.</w:t>
      </w:r>
      <w:r w:rsid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gen.</w:t>
      </w:r>
      <w:r w:rsid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S.</w:t>
      </w:r>
      <w:r w:rsid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1F89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Maczka</w:t>
      </w:r>
      <w:r w:rsidRPr="00251F8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Gdańsku, ul. Leśna Góra 2, </w:t>
      </w:r>
      <w:proofErr w:type="spellStart"/>
      <w:r w:rsidRPr="00251F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</w:t>
      </w:r>
      <w:proofErr w:type="spellEnd"/>
      <w:r w:rsidRPr="00251F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58 342 60 76</w:t>
      </w:r>
      <w:r w:rsidRPr="00251F8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251F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e-mail: zkpignr24@poczta.onet.pl</w:t>
      </w:r>
      <w:r w:rsidR="00F75F62" w:rsidRPr="00251F8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F75F62" w:rsidRPr="00251F89" w:rsidRDefault="00F75F62" w:rsidP="00F75F62">
      <w:pPr>
        <w:rPr>
          <w:rStyle w:val="lrzx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F62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:rsidR="00F75F62" w:rsidRPr="00251F89" w:rsidRDefault="00F75F62" w:rsidP="00F75F62">
      <w:pPr>
        <w:rPr>
          <w:rStyle w:val="Pogrubienie"/>
          <w:rFonts w:ascii="Times New Roman" w:hAnsi="Times New Roman" w:cs="Times New Roman"/>
          <w:bCs w:val="0"/>
          <w:color w:val="000000" w:themeColor="text1"/>
          <w:shd w:val="clear" w:color="auto" w:fill="FFFFFF"/>
        </w:rPr>
      </w:pPr>
      <w:r w:rsidRPr="00251F89">
        <w:rPr>
          <w:rStyle w:val="lrzxr"/>
          <w:rFonts w:ascii="Times New Roman" w:hAnsi="Times New Roman" w:cs="Times New Roman"/>
          <w:b/>
          <w:color w:val="000000" w:themeColor="text1"/>
          <w:shd w:val="clear" w:color="auto" w:fill="FFFFFF"/>
        </w:rPr>
        <w:t>Współpraca w organizacji konkursu:</w:t>
      </w:r>
      <w:r w:rsidRPr="00251F89">
        <w:rPr>
          <w:rFonts w:ascii="Arial" w:hAnsi="Arial" w:cs="Arial"/>
          <w:b/>
          <w:bCs/>
          <w:color w:val="65676C"/>
          <w:sz w:val="21"/>
          <w:szCs w:val="21"/>
          <w:shd w:val="clear" w:color="auto" w:fill="FFFFFF"/>
        </w:rPr>
        <w:br/>
      </w:r>
      <w:r w:rsidRPr="00BA18C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Związek Kombatantów RP </w:t>
      </w:r>
    </w:p>
    <w:p w:rsidR="00F75F62" w:rsidRDefault="00F75F62" w:rsidP="00F75F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 Okręgu Pomorskiego Światowego Związku Żołnierzy AK w Gdański oraz w Słupsku</w:t>
      </w:r>
    </w:p>
    <w:p w:rsidR="00F75F62" w:rsidRDefault="00F75F62" w:rsidP="00F75F62">
      <w:pPr>
        <w:pStyle w:val="Nagwek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Związek Sybiraków w Słupsku.</w:t>
      </w:r>
    </w:p>
    <w:p w:rsidR="00F75F62" w:rsidRDefault="00F75F62" w:rsidP="00F75F62">
      <w:pPr>
        <w:pStyle w:val="Nagwek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F75F62" w:rsidRDefault="00F75F62" w:rsidP="00F75F62">
      <w:pPr>
        <w:pStyle w:val="Nagwek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Samorząd gminy Główczyce</w:t>
      </w:r>
    </w:p>
    <w:p w:rsidR="00F75F62" w:rsidRDefault="00F75F62" w:rsidP="00F75F62">
      <w:pPr>
        <w:pStyle w:val="Nagwek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F75F62" w:rsidRDefault="00F75F62" w:rsidP="00F75F62">
      <w:pPr>
        <w:pStyle w:val="Nagwek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Gminny Ośrodek Kultury w Główczycach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</w:p>
    <w:p w:rsidR="00F75F62" w:rsidRDefault="00F75F62" w:rsidP="00F7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Organizacja konkursu </w:t>
      </w:r>
    </w:p>
    <w:p w:rsidR="00F75F62" w:rsidRDefault="00F75F62" w:rsidP="00F75F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Zgłoszenie udziału w konkursie po przeprowadzeniu eliminacji szkolnych należy k</w:t>
      </w:r>
      <w:r w:rsidR="000B5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ierować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21964">
        <w:rPr>
          <w:rFonts w:ascii="Times New Roman" w:hAnsi="Times New Roman" w:cs="Times New Roman"/>
          <w:color w:val="000000" w:themeColor="text1"/>
          <w:sz w:val="24"/>
          <w:szCs w:val="24"/>
        </w:rPr>
        <w:t>1 marca</w:t>
      </w:r>
      <w:r w:rsidR="000B5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na adres: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Zespół Szkolno –Przedszkolny w Główczycach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76-220 Główczyce  ul. Na Wzgórzu 16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E-mail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497E8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sp-glowczyce@wp.pl</w:t>
        </w:r>
      </w:hyperlink>
      <w:r w:rsidRPr="0049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Telefon</w:t>
      </w:r>
      <w:r w:rsidRPr="00497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59 811 61 92   </w:t>
      </w:r>
      <w:r w:rsidRPr="00497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e mail boju1960@poczta.onet.pl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Szkoła Podstawowa z Oddziałami Integracyjnymi nr 9 w Sopocie</w:t>
      </w:r>
      <w:r>
        <w:rPr>
          <w:rFonts w:ascii="Times New Roman" w:hAnsi="Times New Roman" w:cs="Times New Roman"/>
          <w:sz w:val="24"/>
          <w:szCs w:val="24"/>
        </w:rPr>
        <w:t xml:space="preserve"> ul. Oskara Kolberga 15 </w:t>
      </w:r>
      <w:r w:rsidRPr="00121964">
        <w:rPr>
          <w:rFonts w:ascii="Times New Roman" w:hAnsi="Times New Roman" w:cs="Times New Roman"/>
          <w:b/>
          <w:sz w:val="24"/>
          <w:szCs w:val="24"/>
        </w:rPr>
        <w:t xml:space="preserve">na e-mail </w:t>
      </w:r>
      <w:r w:rsidRPr="00121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boyena@interia.pl</w:t>
      </w:r>
      <w:r w:rsidRPr="00121964">
        <w:rPr>
          <w:rFonts w:ascii="Times New Roman" w:hAnsi="Times New Roman" w:cs="Times New Roman"/>
          <w:b/>
          <w:sz w:val="24"/>
          <w:szCs w:val="24"/>
        </w:rPr>
        <w:t xml:space="preserve"> lub faxem nr 58 550 57 30</w:t>
      </w:r>
    </w:p>
    <w:p w:rsidR="00F75F62" w:rsidRDefault="000B5590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Eliminacje konkursu są </w:t>
      </w:r>
      <w:r w:rsidRPr="00251F89">
        <w:rPr>
          <w:rFonts w:ascii="Times New Roman" w:hAnsi="Times New Roman" w:cs="Times New Roman"/>
          <w:sz w:val="24"/>
          <w:szCs w:val="24"/>
        </w:rPr>
        <w:t>trzy</w:t>
      </w:r>
      <w:r w:rsidR="00F75F62" w:rsidRPr="00251F89">
        <w:rPr>
          <w:rFonts w:ascii="Times New Roman" w:hAnsi="Times New Roman" w:cs="Times New Roman"/>
          <w:sz w:val="24"/>
          <w:szCs w:val="24"/>
        </w:rPr>
        <w:t>etapowe:</w:t>
      </w:r>
    </w:p>
    <w:p w:rsidR="00F75F62" w:rsidRDefault="00121964" w:rsidP="00F75F62">
      <w:pPr>
        <w:pStyle w:val="Akapitzlist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szkolne do </w:t>
      </w:r>
      <w:r w:rsidR="00F75F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lutego</w:t>
      </w:r>
      <w:r w:rsidR="00F75F62">
        <w:rPr>
          <w:b/>
          <w:sz w:val="24"/>
          <w:szCs w:val="24"/>
        </w:rPr>
        <w:t xml:space="preserve"> 2019 r.</w:t>
      </w:r>
    </w:p>
    <w:p w:rsidR="00F75F62" w:rsidRPr="00BA18C0" w:rsidRDefault="00F75F62" w:rsidP="00F75F6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międzyszkolne – 15 marca 2019 r. godz. 10.</w:t>
      </w:r>
      <w:r w:rsidR="00497E89">
        <w:rPr>
          <w:b/>
          <w:sz w:val="24"/>
          <w:szCs w:val="24"/>
          <w:vertAlign w:val="superscript"/>
        </w:rPr>
        <w:t>3</w:t>
      </w:r>
      <w:r w:rsidRPr="00497E89">
        <w:rPr>
          <w:b/>
          <w:sz w:val="24"/>
          <w:szCs w:val="24"/>
          <w:vertAlign w:val="superscript"/>
        </w:rPr>
        <w:t>0</w:t>
      </w:r>
      <w:r w:rsidR="00497E89">
        <w:rPr>
          <w:b/>
          <w:sz w:val="24"/>
          <w:szCs w:val="24"/>
        </w:rPr>
        <w:t xml:space="preserve"> - </w:t>
      </w:r>
      <w:r w:rsidR="00497E89" w:rsidRPr="00BA18C0">
        <w:rPr>
          <w:b/>
          <w:sz w:val="24"/>
          <w:szCs w:val="24"/>
        </w:rPr>
        <w:t>Szkoła Podstawowa   nr 9 w Sopocie</w:t>
      </w:r>
    </w:p>
    <w:p w:rsidR="00BA18C0" w:rsidRPr="00BA18C0" w:rsidRDefault="00BA18C0" w:rsidP="00F75F62">
      <w:pPr>
        <w:pStyle w:val="Akapitzlist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BA18C0">
        <w:rPr>
          <w:b/>
          <w:sz w:val="24"/>
          <w:szCs w:val="24"/>
        </w:rPr>
        <w:t>finał wojewódzki</w:t>
      </w:r>
      <w:r w:rsidR="00F75F62" w:rsidRPr="00BA18C0">
        <w:rPr>
          <w:b/>
          <w:sz w:val="24"/>
          <w:szCs w:val="24"/>
        </w:rPr>
        <w:t xml:space="preserve">  - 9 maja 2019 r. godz. 11.00</w:t>
      </w:r>
      <w:r w:rsidR="00497E89" w:rsidRPr="00BA18C0">
        <w:rPr>
          <w:b/>
          <w:sz w:val="24"/>
          <w:szCs w:val="24"/>
        </w:rPr>
        <w:t xml:space="preserve"> </w:t>
      </w:r>
      <w:r w:rsidRPr="00BA18C0">
        <w:rPr>
          <w:b/>
          <w:sz w:val="24"/>
          <w:szCs w:val="24"/>
        </w:rPr>
        <w:t xml:space="preserve">- </w:t>
      </w:r>
      <w:r w:rsidRPr="00BA18C0">
        <w:rPr>
          <w:b/>
          <w:color w:val="000000" w:themeColor="text1"/>
          <w:sz w:val="24"/>
          <w:szCs w:val="24"/>
        </w:rPr>
        <w:t xml:space="preserve">Zespół Szkolno –Przedszkolny w Główczycach    </w:t>
      </w:r>
    </w:p>
    <w:p w:rsidR="00F75F62" w:rsidRPr="00BA18C0" w:rsidRDefault="00BA18C0" w:rsidP="00BA18C0">
      <w:pPr>
        <w:pStyle w:val="Akapitzlist"/>
        <w:spacing w:after="200" w:line="276" w:lineRule="auto"/>
        <w:rPr>
          <w:b/>
          <w:sz w:val="24"/>
          <w:szCs w:val="24"/>
        </w:rPr>
      </w:pPr>
      <w:r w:rsidRPr="00BA18C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75F62" w:rsidRDefault="00F75F62" w:rsidP="00F75F6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eliminacje szkolne organizuje i przeprowadza Szkolna Komisja Konkursowa powołana przez   </w:t>
      </w:r>
    </w:p>
    <w:p w:rsidR="00F75F62" w:rsidRDefault="00F75F62" w:rsidP="00F75F62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dyrektora szkoły. Do etapu międzyszkolnego kwalifikuje się 3 - osobowy zespół uczniów, którzy uzyskali najlepszy wynik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F62" w:rsidRDefault="00F75F62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eliminacje międzyszkolne przeprowadza Komisja Konkursowa przy  Szkole Podstawowej   nr 9 w Sopocie </w:t>
      </w:r>
      <w:r w:rsidR="000B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Oskara Kolberga 15 i przesyła listę laure</w:t>
      </w:r>
      <w:r w:rsidR="00121964">
        <w:rPr>
          <w:rFonts w:ascii="Times New Roman" w:hAnsi="Times New Roman" w:cs="Times New Roman"/>
          <w:sz w:val="24"/>
          <w:szCs w:val="24"/>
        </w:rPr>
        <w:t xml:space="preserve">atów do 10 kwietnia na adres  </w:t>
      </w:r>
      <w:r>
        <w:rPr>
          <w:rFonts w:ascii="Times New Roman" w:hAnsi="Times New Roman" w:cs="Times New Roman"/>
          <w:sz w:val="24"/>
          <w:szCs w:val="24"/>
        </w:rPr>
        <w:t xml:space="preserve">ZSP Główczyce  </w:t>
      </w:r>
    </w:p>
    <w:p w:rsidR="00BA18C0" w:rsidRDefault="00BA18C0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finału konkursu przechodzi 50 %  szkół z najlepszymi wynikami.</w:t>
      </w:r>
    </w:p>
    <w:p w:rsidR="00BA18C0" w:rsidRDefault="00BA18C0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Czas odwołania od decyzji jury – 2 tygodnie.</w:t>
      </w:r>
    </w:p>
    <w:p w:rsidR="00BA18C0" w:rsidRDefault="00BA18C0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Informacje o przebiegu finału otrzymają zainteresowane szkoły po eliminacjach międzyszkolnych po 15  </w:t>
      </w:r>
    </w:p>
    <w:p w:rsidR="00BA18C0" w:rsidRDefault="00BA18C0" w:rsidP="00F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marca 2019 r. </w:t>
      </w:r>
    </w:p>
    <w:p w:rsidR="00F75F62" w:rsidRDefault="00BA18C0" w:rsidP="00F75F62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F75F62">
        <w:rPr>
          <w:sz w:val="24"/>
          <w:szCs w:val="24"/>
        </w:rPr>
        <w:t>. Dla finalistów konkursu przewidziane są nagrody rzeczowe oraz dyplomy.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ZAGADNIENIA  i  LITERATURA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Wojna obronna 1939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bitwy -  Westerplatte, Wizna, Bzura, Kępa Oksywska, Warszawa, Hel, Kock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(daty, dowódcy, nazwy jednostek, liczebność)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armie polskie – dowódcy, nazwy jednostek, usytuowanie na mapie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Polska Marynarka Wojenna we wrześniu 1939 r.  jej stan i działania m.in: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Orzeł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Gryf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ORP Wilk , ORP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), plan ,,Pekin”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założenia planu obrony Polski (Fall Weiss)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agresja radziecka na Polskę (daty, liczebność, główne miejsca walk – Lwów)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ważne daty i pojęcia:  1.09.1939, 2.10.1039, 5.10.1939  i inne dotyczące kampanii wrześniowej                                                                                                              dziwna wojna, kampania wrześniowa, Polskie Termopile, okupacja, agresja i inne pojęcia dotyczące kampanii wrześniowej                                                                                                              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Polskie Siły Zbrojne na Zachodzie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utworzenie władz polskich na emigracji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(daty, cele działania, najważniejsi przedstawiciele władzy)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tworzenie  polskich formacji wojskowych we Francji –   nazwy najważniejszych formacji wojskowych w 1940 r.  – Samodzielna Brygada Strzelców Podhalańskich,  Dywizja Strzelców Pieszych, 1 Dywizja Grenadierów, 10 Brygada Kawalerii Pancernej </w:t>
      </w:r>
      <w:r>
        <w:rPr>
          <w:rFonts w:ascii="Times New Roman" w:hAnsi="Times New Roman" w:cs="Times New Roman"/>
          <w:sz w:val="24"/>
          <w:szCs w:val="24"/>
          <w:u w:val="single"/>
        </w:rPr>
        <w:t>(dowódcy),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siedziby i  losy władz oraz żołnierzy polskich po kapitulacji Francji,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formacje polskie tworzone w Wielkiej Brytanii – I Korpus Polski, 1 Dywizja Pancerna,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Samodzielna Brygada Spadochronowa, lotnictwo,            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Marynarka Wojenna (okręty, walki,  losy),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Najważniejsze bitwy: Narwik, Tobruk, Falaise, Arnhem, Bolonia, Monte Cassino, Wilhelmshaven  (nazwy jednostek, dowódcy, liczebność, inne</w:t>
      </w:r>
      <w:r w:rsidR="000B5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miejscowości,</w:t>
      </w:r>
      <w:r w:rsidR="000B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skutek)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Armia Polska na Wschodzie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losy żołnierza polskiego po 17 września 1939 r. pod okupacją radziecką,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układ Sikorski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(data podpisania, miejsce  internowania i straceń  polskich żołnierzy, oraz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ich losy w 1940 r.),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c) tworzenie Armii Polskiej w ZSRR przez gen. Władysława Andersa: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miejsce i data  formowania jednostek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droga ewakuacji na Bliski Wschód (etapy ewakuacji),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formacje polskie na Bliskim Wschodzie  ( min: II Korpus Polski, Samodzielna Brygada Strzelców  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Karpackich)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ważne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 Alamein, Monte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Cassino</w:t>
      </w:r>
      <w:proofErr w:type="spellEnd"/>
      <w:r w:rsidR="000B55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Bolonia</w:t>
      </w:r>
      <w:proofErr w:type="spellEnd"/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dowódcy jednostek wojskowych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gen.S</w:t>
      </w:r>
      <w:proofErr w:type="spellEnd"/>
      <w:r>
        <w:rPr>
          <w:rFonts w:ascii="Times New Roman" w:hAnsi="Times New Roman" w:cs="Times New Roman"/>
          <w:sz w:val="24"/>
          <w:szCs w:val="24"/>
        </w:rPr>
        <w:t>. Kopański, gen.</w:t>
      </w:r>
      <w:r w:rsidR="000B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Anders i inni dowódcy),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 Dywizja Piechoty im. Tadeusza Kościuszki – data formowania, dowódca, miejsca bitew (Lenino)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 Polskie Państwo Podziemne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Służba Zwycięstwu Polski, Związek Walki Zbrojnej, AK  – dowódcy, daty, cel działania, losy, wywiad,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polska partyzantka, najwybitniejsi dowódcy,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powstanie warszawskie – data wybuchu, czas trwania, przebieg, dowódca, straty,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Szare Szeregi - udział harcerzy w powstaniu warszawskim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Cichociemni</w:t>
      </w:r>
    </w:p>
    <w:p w:rsidR="00BA18C0" w:rsidRPr="00F84858" w:rsidRDefault="00BA18C0" w:rsidP="00BA1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Zakończenie II wojny światowej w Europie i na świecie – daty, miejsce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pieśni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mapy</w:t>
      </w:r>
      <w:r>
        <w:rPr>
          <w:rFonts w:ascii="Times New Roman" w:hAnsi="Times New Roman" w:cs="Times New Roman"/>
          <w:sz w:val="24"/>
          <w:szCs w:val="24"/>
        </w:rPr>
        <w:t xml:space="preserve"> – miejsca bitew Polskich Sił Zbrojnych w czasie II wojny światowej na Zachodzie i Wschodzie,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polska partyzantka podczas II wojny </w:t>
      </w:r>
    </w:p>
    <w:p w:rsidR="00BA18C0" w:rsidRDefault="00BA18C0" w:rsidP="00B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portrety dowódców </w:t>
      </w:r>
      <w:r>
        <w:rPr>
          <w:rFonts w:ascii="Times New Roman" w:hAnsi="Times New Roman" w:cs="Times New Roman"/>
          <w:sz w:val="24"/>
          <w:szCs w:val="24"/>
        </w:rPr>
        <w:t xml:space="preserve"> – dopasować dowódcę do jednostki i znak bojowy jednostki</w:t>
      </w:r>
    </w:p>
    <w:p w:rsidR="00BA18C0" w:rsidRPr="00FF6AC0" w:rsidRDefault="00BA18C0" w:rsidP="00BA18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prezentacja</w:t>
      </w:r>
      <w:r w:rsidRPr="00E93195">
        <w:rPr>
          <w:rFonts w:ascii="Verdana" w:hAnsi="Verdana"/>
          <w:color w:val="303030"/>
          <w:sz w:val="20"/>
          <w:szCs w:val="20"/>
        </w:rPr>
        <w:t xml:space="preserve"> </w:t>
      </w:r>
      <w:r w:rsidRPr="00E93195">
        <w:rPr>
          <w:rFonts w:ascii="Times New Roman" w:hAnsi="Times New Roman" w:cs="Times New Roman"/>
          <w:color w:val="000000" w:themeColor="text1"/>
          <w:sz w:val="24"/>
          <w:szCs w:val="24"/>
        </w:rPr>
        <w:t>,, Naród polski w obronie niepodległości - Kampania wrześniowa 1939 r.</w:t>
      </w:r>
    </w:p>
    <w:p w:rsidR="00BA18C0" w:rsidRDefault="00BA18C0" w:rsidP="00BA1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: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podręczniki do klasy szóstej i ósmej wydawnictwa –Nowa Era, WSIP i inne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Pronobis</w:t>
      </w:r>
      <w:proofErr w:type="spellEnd"/>
      <w:r>
        <w:rPr>
          <w:sz w:val="24"/>
          <w:szCs w:val="24"/>
        </w:rPr>
        <w:t xml:space="preserve"> - Polska i świat w XX wieku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S. Komornicki, Z. Bielecki W. Bigoszewska, A. Jońca " Wojsko Polskie 1939- 1945" wydawnictwo Interpress Warszawa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B. Snoch - Szkolny Słownik Historii Polski  1918 - 1989 T. III  wydawnictwo WSIP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Wielki Atlas Historyczny wyd. </w:t>
      </w:r>
      <w:proofErr w:type="spellStart"/>
      <w:r>
        <w:rPr>
          <w:sz w:val="24"/>
          <w:szCs w:val="24"/>
        </w:rPr>
        <w:t>Demart</w:t>
      </w:r>
      <w:proofErr w:type="spellEnd"/>
      <w:r>
        <w:rPr>
          <w:sz w:val="24"/>
          <w:szCs w:val="24"/>
        </w:rPr>
        <w:t xml:space="preserve"> ( 2005 r.)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Książki dotyczące losów Polaków podczas II wojny</w:t>
      </w:r>
    </w:p>
    <w:p w:rsidR="00BA18C0" w:rsidRDefault="00BA18C0" w:rsidP="00BA18C0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344DB8" w:rsidRDefault="00344DB8" w:rsidP="00BA18C0"/>
    <w:sectPr w:rsidR="00344DB8" w:rsidSect="00F75F62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6EEC35E4"/>
    <w:multiLevelType w:val="hybridMultilevel"/>
    <w:tmpl w:val="BECE6686"/>
    <w:lvl w:ilvl="0" w:tplc="249E3376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2"/>
    <w:rsid w:val="00037937"/>
    <w:rsid w:val="0007394C"/>
    <w:rsid w:val="000B5590"/>
    <w:rsid w:val="000D1200"/>
    <w:rsid w:val="00121964"/>
    <w:rsid w:val="00251F89"/>
    <w:rsid w:val="00344DB8"/>
    <w:rsid w:val="00497E89"/>
    <w:rsid w:val="004B2B4B"/>
    <w:rsid w:val="0097441F"/>
    <w:rsid w:val="00B61848"/>
    <w:rsid w:val="00BA18C0"/>
    <w:rsid w:val="00DC5D32"/>
    <w:rsid w:val="00F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3903-B82C-4647-B4D4-AC6C043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6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F7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5F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75F62"/>
    <w:rPr>
      <w:color w:val="0000FF"/>
      <w:u w:val="single"/>
    </w:rPr>
  </w:style>
  <w:style w:type="paragraph" w:styleId="Akapitzlist">
    <w:name w:val="List Paragraph"/>
    <w:basedOn w:val="Normalny"/>
    <w:qFormat/>
    <w:rsid w:val="00F75F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8qarf">
    <w:name w:val="w8qarf"/>
    <w:basedOn w:val="Domylnaczcionkaakapitu"/>
    <w:rsid w:val="00F75F62"/>
  </w:style>
  <w:style w:type="character" w:customStyle="1" w:styleId="lrzxr">
    <w:name w:val="lrzxr"/>
    <w:basedOn w:val="Domylnaczcionkaakapitu"/>
    <w:rsid w:val="00F75F62"/>
  </w:style>
  <w:style w:type="character" w:styleId="Pogrubienie">
    <w:name w:val="Strong"/>
    <w:basedOn w:val="Domylnaczcionkaakapitu"/>
    <w:uiPriority w:val="22"/>
    <w:qFormat/>
    <w:rsid w:val="00F75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glowczyc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9@sp9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szko%C5%82a+podstawowa+nr+9+z+oddzia%C5%82ami+integracyjnymi+im.+gen.+w.+sikorskiego+telefon&amp;ludocid=4901885461321226246&amp;sa=X&amp;ved=2ahUKEwiRorSJzJzeAhXQMewKHXSEDPoQ6BMwE3oECAcQH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-glowczyce@wp.pl" TargetMode="External"/><Relationship Id="rId10" Type="http://schemas.openxmlformats.org/officeDocument/2006/relationships/hyperlink" Target="mailto:sp-glowczyce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szko%C5%82a+podstawowa+nr+9+z+oddzia%C5%82ami+integracyjnymi+im.+gen.+w.+sikorskiego+telefon&amp;ludocid=4901885461321226246&amp;sa=X&amp;ved=2ahUKEwiRorSJzJzeAhXQMewKHXSEDPoQ6BMwE3oECAcQ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2019-01-31T07:03:00Z</dcterms:created>
  <dcterms:modified xsi:type="dcterms:W3CDTF">2019-01-31T07:03:00Z</dcterms:modified>
</cp:coreProperties>
</file>