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30" w:rsidRPr="006D5FEB" w:rsidRDefault="006E64AE" w:rsidP="003C6230">
      <w:pPr>
        <w:spacing w:line="360" w:lineRule="auto"/>
        <w:ind w:left="203" w:hanging="203"/>
        <w:jc w:val="right"/>
        <w:rPr>
          <w:rFonts w:ascii="Arial" w:hAnsi="Arial" w:cs="Arial"/>
        </w:rPr>
      </w:pPr>
      <w:bookmarkStart w:id="0" w:name="_GoBack"/>
      <w:bookmarkEnd w:id="0"/>
      <w:r w:rsidRPr="006D5FEB">
        <w:rPr>
          <w:rFonts w:ascii="Arial" w:hAnsi="Arial" w:cs="Arial"/>
        </w:rPr>
        <w:t>Warszawa</w:t>
      </w:r>
      <w:r w:rsidR="003C6230" w:rsidRPr="006D5FEB">
        <w:rPr>
          <w:rFonts w:ascii="Arial" w:hAnsi="Arial" w:cs="Arial"/>
        </w:rPr>
        <w:t xml:space="preserve">, </w:t>
      </w:r>
      <w:r w:rsidRPr="006D5FEB">
        <w:rPr>
          <w:rFonts w:ascii="Arial" w:hAnsi="Arial" w:cs="Arial"/>
        </w:rPr>
        <w:t xml:space="preserve">dnia </w:t>
      </w:r>
      <w:r w:rsidR="003C6230" w:rsidRPr="006D5FEB">
        <w:rPr>
          <w:rFonts w:ascii="Arial" w:hAnsi="Arial" w:cs="Arial"/>
        </w:rPr>
        <w:t>…………………………</w:t>
      </w:r>
      <w:r w:rsidR="00906A57">
        <w:rPr>
          <w:rFonts w:ascii="Arial" w:hAnsi="Arial" w:cs="Arial"/>
        </w:rPr>
        <w:t xml:space="preserve"> 2019</w:t>
      </w:r>
      <w:r w:rsidRPr="006D5FEB">
        <w:rPr>
          <w:rFonts w:ascii="Arial" w:hAnsi="Arial" w:cs="Arial"/>
        </w:rPr>
        <w:t>r.</w:t>
      </w:r>
    </w:p>
    <w:p w:rsidR="003C6230" w:rsidRPr="006D5FEB" w:rsidRDefault="003C6230" w:rsidP="003C6230">
      <w:pPr>
        <w:spacing w:line="360" w:lineRule="auto"/>
        <w:ind w:left="203" w:hanging="203"/>
        <w:rPr>
          <w:rFonts w:ascii="Arial" w:hAnsi="Arial" w:cs="Arial"/>
        </w:rPr>
      </w:pPr>
      <w:r w:rsidRPr="006D5FEB">
        <w:rPr>
          <w:rFonts w:ascii="Arial" w:hAnsi="Arial" w:cs="Arial"/>
        </w:rPr>
        <w:t>Nazwisko, imię</w:t>
      </w:r>
      <w:r w:rsidR="00694054" w:rsidRPr="006D5FEB">
        <w:rPr>
          <w:rFonts w:ascii="Arial" w:hAnsi="Arial" w:cs="Arial"/>
        </w:rPr>
        <w:t xml:space="preserve">, dane adresowe </w:t>
      </w:r>
      <w:r w:rsidRPr="006D5FEB">
        <w:rPr>
          <w:rFonts w:ascii="Arial" w:hAnsi="Arial" w:cs="Arial"/>
        </w:rPr>
        <w:t xml:space="preserve"> rodzica  </w:t>
      </w:r>
    </w:p>
    <w:p w:rsidR="003C6230" w:rsidRPr="006D5FEB" w:rsidRDefault="003C6230" w:rsidP="003C6230">
      <w:pPr>
        <w:spacing w:line="360" w:lineRule="auto"/>
        <w:ind w:left="203" w:hanging="203"/>
        <w:rPr>
          <w:rFonts w:ascii="Arial" w:hAnsi="Arial" w:cs="Arial"/>
        </w:rPr>
      </w:pPr>
      <w:r w:rsidRPr="006D5FEB">
        <w:rPr>
          <w:rFonts w:ascii="Arial" w:hAnsi="Arial" w:cs="Arial"/>
        </w:rPr>
        <w:t>…..............................................................</w:t>
      </w:r>
    </w:p>
    <w:p w:rsidR="003C6230" w:rsidRPr="006D5FEB" w:rsidRDefault="003C6230" w:rsidP="003C6230">
      <w:pPr>
        <w:spacing w:line="360" w:lineRule="auto"/>
        <w:ind w:left="203" w:hanging="203"/>
        <w:rPr>
          <w:rFonts w:ascii="Arial" w:hAnsi="Arial" w:cs="Arial"/>
        </w:rPr>
      </w:pPr>
      <w:r w:rsidRPr="006D5FEB">
        <w:rPr>
          <w:rFonts w:ascii="Arial" w:hAnsi="Arial" w:cs="Arial"/>
        </w:rPr>
        <w:t>…..............................................................</w:t>
      </w:r>
    </w:p>
    <w:p w:rsidR="003C6230" w:rsidRPr="006D5FEB" w:rsidRDefault="003C6230" w:rsidP="003C6230">
      <w:pPr>
        <w:spacing w:line="360" w:lineRule="auto"/>
        <w:ind w:left="203" w:hanging="203"/>
        <w:rPr>
          <w:rFonts w:ascii="Arial" w:hAnsi="Arial" w:cs="Arial"/>
        </w:rPr>
      </w:pPr>
      <w:r w:rsidRPr="006D5FEB">
        <w:rPr>
          <w:rFonts w:ascii="Arial" w:hAnsi="Arial" w:cs="Arial"/>
        </w:rPr>
        <w:t>…………………………………………</w:t>
      </w:r>
      <w:r w:rsidR="000856D8">
        <w:rPr>
          <w:rFonts w:ascii="Arial" w:hAnsi="Arial" w:cs="Arial"/>
        </w:rPr>
        <w:t>…….</w:t>
      </w:r>
    </w:p>
    <w:p w:rsidR="00A11EDD" w:rsidRPr="006D5FEB" w:rsidRDefault="00A11EDD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A11EDD" w:rsidRPr="006D5FEB" w:rsidRDefault="00A11EDD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A11EDD" w:rsidRPr="006D5FEB" w:rsidRDefault="00A11EDD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A11EDD" w:rsidRPr="006D5FEB" w:rsidRDefault="00A11EDD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A11EDD" w:rsidRPr="006D5FEB" w:rsidRDefault="003C6230">
      <w:pPr>
        <w:spacing w:line="360" w:lineRule="auto"/>
        <w:ind w:left="203" w:hanging="203"/>
        <w:jc w:val="center"/>
        <w:rPr>
          <w:rFonts w:ascii="Arial" w:hAnsi="Arial" w:cs="Arial"/>
        </w:rPr>
      </w:pPr>
      <w:r w:rsidRPr="006D5FEB">
        <w:rPr>
          <w:rFonts w:ascii="Arial" w:hAnsi="Arial" w:cs="Arial"/>
        </w:rPr>
        <w:t xml:space="preserve">OŚWIADCZENIE </w:t>
      </w:r>
    </w:p>
    <w:p w:rsidR="00A11EDD" w:rsidRPr="006D5FEB" w:rsidRDefault="00A11EDD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0856D8" w:rsidRDefault="00C01883" w:rsidP="00A87DCA">
      <w:pPr>
        <w:spacing w:line="360" w:lineRule="auto"/>
        <w:ind w:left="203" w:hanging="203"/>
        <w:rPr>
          <w:rFonts w:ascii="Arial" w:hAnsi="Arial" w:cs="Arial"/>
        </w:rPr>
      </w:pPr>
      <w:r w:rsidRPr="006D5FEB">
        <w:rPr>
          <w:rFonts w:ascii="Arial" w:hAnsi="Arial" w:cs="Arial"/>
        </w:rPr>
        <w:t xml:space="preserve">           </w:t>
      </w:r>
      <w:r w:rsidR="003C6230" w:rsidRPr="006D5FEB">
        <w:rPr>
          <w:rFonts w:ascii="Arial" w:hAnsi="Arial" w:cs="Arial"/>
        </w:rPr>
        <w:t>Ja  niżej podpisana</w:t>
      </w:r>
      <w:r w:rsidRPr="006D5FEB">
        <w:rPr>
          <w:rFonts w:ascii="Arial" w:hAnsi="Arial" w:cs="Arial"/>
        </w:rPr>
        <w:t>/podpisany</w:t>
      </w:r>
      <w:r w:rsidR="003C6230" w:rsidRPr="006D5FEB">
        <w:rPr>
          <w:rFonts w:ascii="Arial" w:hAnsi="Arial" w:cs="Arial"/>
        </w:rPr>
        <w:t>*</w:t>
      </w:r>
      <w:r w:rsidRPr="006D5FEB">
        <w:rPr>
          <w:rFonts w:ascii="Arial" w:hAnsi="Arial" w:cs="Arial"/>
        </w:rPr>
        <w:t xml:space="preserve"> rodzic/opiekun prawny</w:t>
      </w:r>
      <w:r w:rsidR="003C6230" w:rsidRPr="006D5FEB">
        <w:rPr>
          <w:rFonts w:ascii="Arial" w:hAnsi="Arial" w:cs="Arial"/>
        </w:rPr>
        <w:t xml:space="preserve">* </w:t>
      </w:r>
      <w:r w:rsidRPr="006D5FEB">
        <w:rPr>
          <w:rFonts w:ascii="Arial" w:hAnsi="Arial" w:cs="Arial"/>
        </w:rPr>
        <w:t>................................</w:t>
      </w:r>
      <w:r w:rsidR="00A87DCA" w:rsidRPr="006D5FEB">
        <w:rPr>
          <w:rFonts w:ascii="Arial" w:hAnsi="Arial" w:cs="Arial"/>
        </w:rPr>
        <w:t>.....................</w:t>
      </w:r>
      <w:r w:rsidRPr="006D5FEB">
        <w:rPr>
          <w:rFonts w:ascii="Arial" w:hAnsi="Arial" w:cs="Arial"/>
        </w:rPr>
        <w:t>..... oświadczam,</w:t>
      </w:r>
      <w:r w:rsidR="00A87DCA" w:rsidRPr="006D5FEB">
        <w:rPr>
          <w:rFonts w:ascii="Arial" w:hAnsi="Arial" w:cs="Arial"/>
        </w:rPr>
        <w:t xml:space="preserve"> </w:t>
      </w:r>
      <w:r w:rsidRPr="006D5FEB">
        <w:rPr>
          <w:rFonts w:ascii="Arial" w:hAnsi="Arial" w:cs="Arial"/>
        </w:rPr>
        <w:t>iż ro</w:t>
      </w:r>
      <w:r w:rsidR="003C6230" w:rsidRPr="006D5FEB">
        <w:rPr>
          <w:rFonts w:ascii="Arial" w:hAnsi="Arial" w:cs="Arial"/>
        </w:rPr>
        <w:t>dzeństwo</w:t>
      </w:r>
      <w:r w:rsidR="00FF343C" w:rsidRPr="006D5FEB">
        <w:rPr>
          <w:rFonts w:ascii="Arial" w:hAnsi="Arial" w:cs="Arial"/>
        </w:rPr>
        <w:t>/rodzic</w:t>
      </w:r>
      <w:r w:rsidR="000856D8">
        <w:rPr>
          <w:rFonts w:ascii="Arial" w:hAnsi="Arial" w:cs="Arial"/>
        </w:rPr>
        <w:t>/rodziców</w:t>
      </w:r>
      <w:r w:rsidR="00FF343C" w:rsidRPr="006D5FEB">
        <w:rPr>
          <w:rFonts w:ascii="Arial" w:hAnsi="Arial" w:cs="Arial"/>
        </w:rPr>
        <w:t xml:space="preserve"> *</w:t>
      </w:r>
      <w:r w:rsidR="00B76580" w:rsidRPr="006D5FEB">
        <w:rPr>
          <w:rFonts w:ascii="Arial" w:hAnsi="Arial" w:cs="Arial"/>
        </w:rPr>
        <w:t xml:space="preserve"> kandydata, tj.</w:t>
      </w:r>
      <w:r w:rsidR="003C6230" w:rsidRPr="006D5FEB">
        <w:rPr>
          <w:rFonts w:ascii="Arial" w:hAnsi="Arial" w:cs="Arial"/>
        </w:rPr>
        <w:t xml:space="preserve"> </w:t>
      </w:r>
      <w:r w:rsidRPr="006D5FEB">
        <w:rPr>
          <w:rFonts w:ascii="Arial" w:hAnsi="Arial" w:cs="Arial"/>
        </w:rPr>
        <w:t>......</w:t>
      </w:r>
      <w:r w:rsidR="00B76580" w:rsidRPr="006D5FEB">
        <w:rPr>
          <w:rFonts w:ascii="Arial" w:hAnsi="Arial" w:cs="Arial"/>
        </w:rPr>
        <w:t>.........</w:t>
      </w:r>
      <w:r w:rsidR="00FF343C" w:rsidRPr="006D5FEB">
        <w:rPr>
          <w:rFonts w:ascii="Arial" w:hAnsi="Arial" w:cs="Arial"/>
        </w:rPr>
        <w:t>..............</w:t>
      </w:r>
      <w:r w:rsidR="00B76580" w:rsidRPr="006D5FEB">
        <w:rPr>
          <w:rFonts w:ascii="Arial" w:hAnsi="Arial" w:cs="Arial"/>
        </w:rPr>
        <w:t>...............................</w:t>
      </w:r>
      <w:r w:rsidR="000856D8">
        <w:rPr>
          <w:rFonts w:ascii="Arial" w:hAnsi="Arial" w:cs="Arial"/>
        </w:rPr>
        <w:t>.</w:t>
      </w:r>
      <w:r w:rsidR="00BD6A22">
        <w:rPr>
          <w:rFonts w:ascii="Arial" w:hAnsi="Arial" w:cs="Arial"/>
        </w:rPr>
        <w:t>….</w:t>
      </w:r>
      <w:r w:rsidR="00906A57">
        <w:rPr>
          <w:rFonts w:ascii="Arial" w:hAnsi="Arial" w:cs="Arial"/>
        </w:rPr>
        <w:t>.……..</w:t>
      </w:r>
      <w:r w:rsidR="003C6230" w:rsidRPr="006D5FEB">
        <w:rPr>
          <w:rFonts w:ascii="Arial" w:hAnsi="Arial" w:cs="Arial"/>
        </w:rPr>
        <w:t>posiada orzeczenie o </w:t>
      </w:r>
      <w:r w:rsidRPr="006D5FEB">
        <w:rPr>
          <w:rFonts w:ascii="Arial" w:hAnsi="Arial" w:cs="Arial"/>
        </w:rPr>
        <w:t xml:space="preserve">niepełnosprawności lub </w:t>
      </w:r>
      <w:r w:rsidR="006D5FEB" w:rsidRPr="006D5FEB">
        <w:rPr>
          <w:rFonts w:ascii="Arial" w:hAnsi="Arial" w:cs="Arial"/>
        </w:rPr>
        <w:t xml:space="preserve"> </w:t>
      </w:r>
      <w:r w:rsidRPr="006D5FEB">
        <w:rPr>
          <w:rFonts w:ascii="Arial" w:hAnsi="Arial" w:cs="Arial"/>
        </w:rPr>
        <w:t>o st</w:t>
      </w:r>
      <w:r w:rsidR="003C6230" w:rsidRPr="006D5FEB">
        <w:rPr>
          <w:rFonts w:ascii="Arial" w:hAnsi="Arial" w:cs="Arial"/>
        </w:rPr>
        <w:t xml:space="preserve">opniu niepełnosprawności wydane </w:t>
      </w:r>
    </w:p>
    <w:p w:rsidR="00A11EDD" w:rsidRPr="006D5FEB" w:rsidRDefault="000856D8" w:rsidP="00A87DCA">
      <w:pPr>
        <w:spacing w:line="360" w:lineRule="auto"/>
        <w:ind w:left="203" w:hanging="20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1883" w:rsidRPr="006D5FEB">
        <w:rPr>
          <w:rFonts w:ascii="Arial" w:hAnsi="Arial" w:cs="Arial"/>
        </w:rPr>
        <w:t>dnia</w:t>
      </w:r>
      <w:r w:rsidR="003C6230" w:rsidRPr="006D5FEB">
        <w:rPr>
          <w:rFonts w:ascii="Arial" w:hAnsi="Arial" w:cs="Arial"/>
        </w:rPr>
        <w:t xml:space="preserve"> </w:t>
      </w:r>
      <w:r w:rsidR="006D5FEB">
        <w:rPr>
          <w:rFonts w:ascii="Arial" w:hAnsi="Arial" w:cs="Arial"/>
        </w:rPr>
        <w:t>..............................</w:t>
      </w:r>
      <w:r w:rsidR="006D5FEB" w:rsidRPr="006D5FEB">
        <w:rPr>
          <w:rFonts w:ascii="Arial" w:hAnsi="Arial" w:cs="Arial"/>
        </w:rPr>
        <w:t xml:space="preserve">... nr </w:t>
      </w:r>
      <w:r w:rsidR="003C6230" w:rsidRPr="006D5FE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</w:p>
    <w:p w:rsidR="003C6230" w:rsidRPr="006D5FEB" w:rsidRDefault="006D5FEB" w:rsidP="003C6230">
      <w:pPr>
        <w:spacing w:line="360" w:lineRule="auto"/>
        <w:rPr>
          <w:rFonts w:ascii="Arial" w:hAnsi="Arial" w:cs="Arial"/>
        </w:rPr>
      </w:pPr>
      <w:r w:rsidRPr="006D5FEB">
        <w:rPr>
          <w:rFonts w:ascii="Arial" w:hAnsi="Arial" w:cs="Arial"/>
        </w:rPr>
        <w:t xml:space="preserve">    </w:t>
      </w:r>
    </w:p>
    <w:p w:rsidR="00A11EDD" w:rsidRPr="006D5FEB" w:rsidRDefault="00C01883" w:rsidP="003C6230">
      <w:pPr>
        <w:spacing w:line="360" w:lineRule="auto"/>
        <w:rPr>
          <w:rFonts w:ascii="Arial" w:hAnsi="Arial" w:cs="Arial"/>
          <w:b/>
        </w:rPr>
      </w:pPr>
      <w:r w:rsidRPr="006D5FEB">
        <w:rPr>
          <w:rFonts w:ascii="Arial" w:hAnsi="Arial" w:cs="Arial"/>
          <w:b/>
        </w:rPr>
        <w:t>Jestem świadoma/my</w:t>
      </w:r>
      <w:r w:rsidR="003C6230" w:rsidRPr="006D5FEB">
        <w:rPr>
          <w:rFonts w:ascii="Arial" w:hAnsi="Arial" w:cs="Arial"/>
          <w:b/>
        </w:rPr>
        <w:t>*</w:t>
      </w:r>
      <w:r w:rsidRPr="006D5FEB">
        <w:rPr>
          <w:rFonts w:ascii="Arial" w:hAnsi="Arial" w:cs="Arial"/>
          <w:b/>
        </w:rPr>
        <w:t xml:space="preserve"> odpowiedzialności karnej za złożenie fałszywego oświadczenia.</w:t>
      </w:r>
    </w:p>
    <w:p w:rsidR="00A11EDD" w:rsidRPr="006D5FEB" w:rsidRDefault="00A11EDD">
      <w:pPr>
        <w:spacing w:line="360" w:lineRule="auto"/>
        <w:ind w:left="203" w:hanging="203"/>
        <w:rPr>
          <w:rFonts w:ascii="Arial" w:hAnsi="Arial" w:cs="Arial"/>
        </w:rPr>
      </w:pPr>
    </w:p>
    <w:p w:rsidR="008E6B4A" w:rsidRPr="006D5FEB" w:rsidRDefault="008E6B4A" w:rsidP="008E6B4A">
      <w:pPr>
        <w:spacing w:line="480" w:lineRule="auto"/>
        <w:ind w:left="203" w:hanging="203"/>
        <w:rPr>
          <w:rFonts w:ascii="Arial" w:hAnsi="Arial" w:cs="Arial"/>
        </w:rPr>
      </w:pPr>
      <w:r w:rsidRPr="006D5FEB">
        <w:rPr>
          <w:rFonts w:ascii="Arial" w:hAnsi="Arial" w:cs="Arial"/>
        </w:rPr>
        <w:t>W załączeniu dokumenty potwierdzające dane zawarte w oświadczeniu:</w:t>
      </w:r>
    </w:p>
    <w:p w:rsidR="008E6B4A" w:rsidRPr="006D5FEB" w:rsidRDefault="008E6B4A" w:rsidP="008E6B4A">
      <w:pPr>
        <w:spacing w:line="480" w:lineRule="auto"/>
        <w:ind w:left="203" w:hanging="203"/>
        <w:rPr>
          <w:rFonts w:ascii="Arial" w:hAnsi="Arial" w:cs="Arial"/>
        </w:rPr>
      </w:pPr>
      <w:r w:rsidRPr="006D5FEB">
        <w:rPr>
          <w:rFonts w:ascii="Arial" w:hAnsi="Arial" w:cs="Arial"/>
        </w:rPr>
        <w:t>……………………………………………………………………………………………..</w:t>
      </w:r>
    </w:p>
    <w:p w:rsidR="008E6B4A" w:rsidRPr="006D5FEB" w:rsidRDefault="008E6B4A" w:rsidP="008E6B4A">
      <w:pPr>
        <w:spacing w:line="480" w:lineRule="auto"/>
        <w:ind w:left="203" w:hanging="203"/>
        <w:rPr>
          <w:rFonts w:ascii="Arial" w:hAnsi="Arial" w:cs="Arial"/>
        </w:rPr>
      </w:pPr>
      <w:r w:rsidRPr="006D5FEB">
        <w:rPr>
          <w:rFonts w:ascii="Arial" w:hAnsi="Arial" w:cs="Arial"/>
        </w:rPr>
        <w:t>……………………………………………………………………………………………..</w:t>
      </w:r>
    </w:p>
    <w:p w:rsidR="00A11EDD" w:rsidRPr="006D5FEB" w:rsidRDefault="00A11EDD">
      <w:pPr>
        <w:spacing w:line="360" w:lineRule="auto"/>
        <w:ind w:left="203" w:hanging="203"/>
        <w:rPr>
          <w:rFonts w:ascii="Arial" w:hAnsi="Arial" w:cs="Arial"/>
        </w:rPr>
      </w:pPr>
    </w:p>
    <w:p w:rsidR="00A11EDD" w:rsidRPr="006D5FEB" w:rsidRDefault="00A11EDD">
      <w:pPr>
        <w:spacing w:line="360" w:lineRule="auto"/>
        <w:ind w:left="203" w:hanging="203"/>
        <w:rPr>
          <w:rFonts w:ascii="Arial" w:hAnsi="Arial" w:cs="Arial"/>
        </w:rPr>
      </w:pPr>
    </w:p>
    <w:p w:rsidR="00A11EDD" w:rsidRPr="006D5FEB" w:rsidRDefault="00C01883" w:rsidP="00893536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6D5FEB">
        <w:rPr>
          <w:rFonts w:ascii="Arial" w:hAnsi="Arial" w:cs="Arial"/>
        </w:rPr>
        <w:t xml:space="preserve">                            </w:t>
      </w:r>
      <w:r w:rsidR="006E51F6">
        <w:rPr>
          <w:rFonts w:ascii="Arial" w:hAnsi="Arial" w:cs="Arial"/>
        </w:rPr>
        <w:t xml:space="preserve">                     </w:t>
      </w:r>
      <w:r w:rsidRPr="006D5FEB">
        <w:rPr>
          <w:rFonts w:ascii="Arial" w:hAnsi="Arial" w:cs="Arial"/>
        </w:rPr>
        <w:t>Podpis rodzica</w:t>
      </w:r>
      <w:r w:rsidR="00893536" w:rsidRPr="006D5FEB">
        <w:rPr>
          <w:rFonts w:ascii="Arial" w:hAnsi="Arial" w:cs="Arial"/>
        </w:rPr>
        <w:t xml:space="preserve"> </w:t>
      </w:r>
      <w:r w:rsidRPr="006D5FEB">
        <w:rPr>
          <w:rFonts w:ascii="Arial" w:hAnsi="Arial" w:cs="Arial"/>
        </w:rPr>
        <w:t>......................................................................</w:t>
      </w:r>
    </w:p>
    <w:p w:rsidR="00A11EDD" w:rsidRPr="006D5FEB" w:rsidRDefault="00A11EDD" w:rsidP="003C6230">
      <w:pPr>
        <w:spacing w:line="360" w:lineRule="auto"/>
        <w:rPr>
          <w:rFonts w:ascii="Arial" w:hAnsi="Arial" w:cs="Arial"/>
        </w:rPr>
      </w:pPr>
    </w:p>
    <w:p w:rsidR="003C6230" w:rsidRPr="006D5FEB" w:rsidRDefault="00C01883" w:rsidP="003C6230">
      <w:pPr>
        <w:spacing w:line="360" w:lineRule="auto"/>
        <w:ind w:left="203" w:hanging="203"/>
        <w:rPr>
          <w:rFonts w:ascii="Arial" w:hAnsi="Arial" w:cs="Arial"/>
        </w:rPr>
      </w:pPr>
      <w:r w:rsidRPr="006D5FEB">
        <w:rPr>
          <w:rFonts w:ascii="Arial" w:hAnsi="Arial" w:cs="Arial"/>
        </w:rPr>
        <w:t>* niewłaściwe proszę skreślić</w:t>
      </w:r>
    </w:p>
    <w:p w:rsidR="00F23124" w:rsidRPr="006D5FEB" w:rsidRDefault="00F23124" w:rsidP="00FF343C">
      <w:pPr>
        <w:spacing w:line="360" w:lineRule="auto"/>
        <w:rPr>
          <w:rFonts w:ascii="Arial" w:hAnsi="Arial" w:cs="Arial"/>
        </w:rPr>
      </w:pPr>
    </w:p>
    <w:sectPr w:rsidR="00F23124" w:rsidRPr="006D5FEB" w:rsidSect="00A11ED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7D5EE6"/>
    <w:multiLevelType w:val="hybridMultilevel"/>
    <w:tmpl w:val="397CB3D0"/>
    <w:lvl w:ilvl="0" w:tplc="59B4DD3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447"/>
    <w:multiLevelType w:val="hybridMultilevel"/>
    <w:tmpl w:val="C0B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FAA"/>
    <w:multiLevelType w:val="hybridMultilevel"/>
    <w:tmpl w:val="E8D49D94"/>
    <w:lvl w:ilvl="0" w:tplc="566A857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33C"/>
    <w:multiLevelType w:val="hybridMultilevel"/>
    <w:tmpl w:val="7CA08C88"/>
    <w:lvl w:ilvl="0" w:tplc="DDC692A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5C47"/>
    <w:multiLevelType w:val="hybridMultilevel"/>
    <w:tmpl w:val="A316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F3265"/>
    <w:multiLevelType w:val="hybridMultilevel"/>
    <w:tmpl w:val="7790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442"/>
    <w:rsid w:val="00080BEB"/>
    <w:rsid w:val="000856D8"/>
    <w:rsid w:val="00091442"/>
    <w:rsid w:val="000B4014"/>
    <w:rsid w:val="0010010D"/>
    <w:rsid w:val="001267FE"/>
    <w:rsid w:val="00127533"/>
    <w:rsid w:val="00145218"/>
    <w:rsid w:val="00160567"/>
    <w:rsid w:val="001873D3"/>
    <w:rsid w:val="00196C7B"/>
    <w:rsid w:val="001A5EB7"/>
    <w:rsid w:val="001F3A57"/>
    <w:rsid w:val="002528AD"/>
    <w:rsid w:val="00286FCF"/>
    <w:rsid w:val="002970D3"/>
    <w:rsid w:val="002D343F"/>
    <w:rsid w:val="002F322D"/>
    <w:rsid w:val="00300E35"/>
    <w:rsid w:val="00304DAE"/>
    <w:rsid w:val="00336133"/>
    <w:rsid w:val="003A1A2D"/>
    <w:rsid w:val="003C6230"/>
    <w:rsid w:val="003E1ABF"/>
    <w:rsid w:val="00425A20"/>
    <w:rsid w:val="00430C33"/>
    <w:rsid w:val="00436F4F"/>
    <w:rsid w:val="00452197"/>
    <w:rsid w:val="00457B3A"/>
    <w:rsid w:val="00471CE9"/>
    <w:rsid w:val="0049182A"/>
    <w:rsid w:val="004C3C80"/>
    <w:rsid w:val="00587D94"/>
    <w:rsid w:val="005C6972"/>
    <w:rsid w:val="005F595A"/>
    <w:rsid w:val="00694054"/>
    <w:rsid w:val="006D5FEB"/>
    <w:rsid w:val="006E51F6"/>
    <w:rsid w:val="006E64AE"/>
    <w:rsid w:val="007E5803"/>
    <w:rsid w:val="008904AE"/>
    <w:rsid w:val="00893536"/>
    <w:rsid w:val="008B11F6"/>
    <w:rsid w:val="008E5716"/>
    <w:rsid w:val="008E6B4A"/>
    <w:rsid w:val="00906A57"/>
    <w:rsid w:val="00961CCF"/>
    <w:rsid w:val="00963582"/>
    <w:rsid w:val="009C1057"/>
    <w:rsid w:val="009C3D2B"/>
    <w:rsid w:val="009F3ACD"/>
    <w:rsid w:val="00A11EDD"/>
    <w:rsid w:val="00A87DCA"/>
    <w:rsid w:val="00AD4544"/>
    <w:rsid w:val="00AE3BBC"/>
    <w:rsid w:val="00B76580"/>
    <w:rsid w:val="00BD6A22"/>
    <w:rsid w:val="00BE3D1A"/>
    <w:rsid w:val="00C01883"/>
    <w:rsid w:val="00C02A38"/>
    <w:rsid w:val="00C82270"/>
    <w:rsid w:val="00D002A5"/>
    <w:rsid w:val="00D13209"/>
    <w:rsid w:val="00D33133"/>
    <w:rsid w:val="00DE6A0E"/>
    <w:rsid w:val="00E60BDB"/>
    <w:rsid w:val="00E6674B"/>
    <w:rsid w:val="00E8178B"/>
    <w:rsid w:val="00E8199E"/>
    <w:rsid w:val="00F1436C"/>
    <w:rsid w:val="00F23124"/>
    <w:rsid w:val="00FB6B1F"/>
    <w:rsid w:val="00FC268C"/>
    <w:rsid w:val="00FF343C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D131B4-906B-4513-B4E5-C67D8FEF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E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A11ED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A11E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11EDD"/>
    <w:pPr>
      <w:spacing w:after="120"/>
    </w:pPr>
  </w:style>
  <w:style w:type="paragraph" w:styleId="Lista">
    <w:name w:val="List"/>
    <w:basedOn w:val="Tekstpodstawowy"/>
    <w:rsid w:val="00A11EDD"/>
  </w:style>
  <w:style w:type="paragraph" w:customStyle="1" w:styleId="Podpis1">
    <w:name w:val="Podpis1"/>
    <w:basedOn w:val="Normalny"/>
    <w:rsid w:val="00A11E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11EDD"/>
    <w:pPr>
      <w:suppressLineNumbers/>
    </w:pPr>
  </w:style>
  <w:style w:type="paragraph" w:styleId="Akapitzlist">
    <w:name w:val="List Paragraph"/>
    <w:basedOn w:val="Normalny"/>
    <w:uiPriority w:val="34"/>
    <w:qFormat/>
    <w:rsid w:val="00AE3BBC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425A2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Maciak</dc:creator>
  <cp:keywords/>
  <cp:lastModifiedBy>e</cp:lastModifiedBy>
  <cp:revision>2</cp:revision>
  <cp:lastPrinted>2016-02-04T08:25:00Z</cp:lastPrinted>
  <dcterms:created xsi:type="dcterms:W3CDTF">2019-02-18T22:33:00Z</dcterms:created>
  <dcterms:modified xsi:type="dcterms:W3CDTF">2019-02-18T22:33:00Z</dcterms:modified>
</cp:coreProperties>
</file>