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80" w:rsidRPr="00973319" w:rsidRDefault="00B76580" w:rsidP="00B76580">
      <w:pPr>
        <w:spacing w:line="360" w:lineRule="auto"/>
        <w:ind w:left="203" w:hanging="203"/>
        <w:jc w:val="right"/>
        <w:rPr>
          <w:rFonts w:ascii="Arial" w:hAnsi="Arial" w:cs="Arial"/>
        </w:rPr>
      </w:pPr>
      <w:bookmarkStart w:id="0" w:name="_GoBack"/>
      <w:bookmarkEnd w:id="0"/>
      <w:r w:rsidRPr="00973319">
        <w:rPr>
          <w:rFonts w:ascii="Arial" w:hAnsi="Arial" w:cs="Arial"/>
        </w:rPr>
        <w:t>Warszawa, dnia ……………………201</w:t>
      </w:r>
      <w:r w:rsidR="00330C99">
        <w:rPr>
          <w:rFonts w:ascii="Arial" w:hAnsi="Arial" w:cs="Arial"/>
        </w:rPr>
        <w:t>9</w:t>
      </w:r>
      <w:r w:rsidRPr="00973319">
        <w:rPr>
          <w:rFonts w:ascii="Arial" w:hAnsi="Arial" w:cs="Arial"/>
        </w:rPr>
        <w:t>r.</w:t>
      </w:r>
    </w:p>
    <w:p w:rsidR="00E04EE6" w:rsidRDefault="00E04EE6" w:rsidP="00B76580">
      <w:pPr>
        <w:spacing w:line="360" w:lineRule="auto"/>
        <w:ind w:left="203" w:hanging="203"/>
        <w:rPr>
          <w:rFonts w:ascii="Arial" w:hAnsi="Arial" w:cs="Arial"/>
        </w:rPr>
      </w:pPr>
    </w:p>
    <w:p w:rsidR="00B76580" w:rsidRPr="00973319" w:rsidRDefault="00B76580" w:rsidP="00B76580">
      <w:pPr>
        <w:spacing w:line="360" w:lineRule="auto"/>
        <w:ind w:left="203" w:hanging="203"/>
        <w:rPr>
          <w:rFonts w:ascii="Arial" w:hAnsi="Arial" w:cs="Arial"/>
        </w:rPr>
      </w:pPr>
      <w:r w:rsidRPr="00973319">
        <w:rPr>
          <w:rFonts w:ascii="Arial" w:hAnsi="Arial" w:cs="Arial"/>
        </w:rPr>
        <w:t>Nazwisko, imię</w:t>
      </w:r>
      <w:r w:rsidR="00571878" w:rsidRPr="00973319">
        <w:rPr>
          <w:rFonts w:ascii="Arial" w:hAnsi="Arial" w:cs="Arial"/>
        </w:rPr>
        <w:t xml:space="preserve">, dane adresowe </w:t>
      </w:r>
      <w:r w:rsidRPr="00973319">
        <w:rPr>
          <w:rFonts w:ascii="Arial" w:hAnsi="Arial" w:cs="Arial"/>
        </w:rPr>
        <w:t xml:space="preserve"> rodzica</w:t>
      </w:r>
      <w:r w:rsidR="00571878" w:rsidRPr="00973319">
        <w:rPr>
          <w:rFonts w:ascii="Arial" w:hAnsi="Arial" w:cs="Arial"/>
        </w:rPr>
        <w:t>:</w:t>
      </w:r>
      <w:r w:rsidRPr="00973319">
        <w:rPr>
          <w:rFonts w:ascii="Arial" w:hAnsi="Arial" w:cs="Arial"/>
        </w:rPr>
        <w:t xml:space="preserve">       </w:t>
      </w:r>
    </w:p>
    <w:p w:rsidR="00B76580" w:rsidRPr="00973319" w:rsidRDefault="00B76580" w:rsidP="00B76580">
      <w:pPr>
        <w:spacing w:line="360" w:lineRule="auto"/>
        <w:ind w:left="203" w:hanging="203"/>
        <w:rPr>
          <w:rFonts w:ascii="Arial" w:hAnsi="Arial" w:cs="Arial"/>
        </w:rPr>
      </w:pPr>
      <w:r w:rsidRPr="00973319">
        <w:rPr>
          <w:rFonts w:ascii="Arial" w:hAnsi="Arial" w:cs="Arial"/>
        </w:rPr>
        <w:t>…..............................................................</w:t>
      </w:r>
    </w:p>
    <w:p w:rsidR="00B76580" w:rsidRPr="00973319" w:rsidRDefault="00B76580" w:rsidP="00B76580">
      <w:pPr>
        <w:spacing w:line="360" w:lineRule="auto"/>
        <w:ind w:left="203" w:hanging="203"/>
        <w:rPr>
          <w:rFonts w:ascii="Arial" w:hAnsi="Arial" w:cs="Arial"/>
        </w:rPr>
      </w:pPr>
      <w:r w:rsidRPr="00973319">
        <w:rPr>
          <w:rFonts w:ascii="Arial" w:hAnsi="Arial" w:cs="Arial"/>
        </w:rPr>
        <w:t>…..............................................................</w:t>
      </w:r>
    </w:p>
    <w:p w:rsidR="00B76580" w:rsidRPr="00973319" w:rsidRDefault="00B76580" w:rsidP="00B76580">
      <w:pPr>
        <w:spacing w:line="360" w:lineRule="auto"/>
        <w:ind w:left="203" w:hanging="203"/>
        <w:rPr>
          <w:rFonts w:ascii="Arial" w:hAnsi="Arial" w:cs="Arial"/>
        </w:rPr>
      </w:pPr>
      <w:r w:rsidRPr="00973319">
        <w:rPr>
          <w:rFonts w:ascii="Arial" w:hAnsi="Arial" w:cs="Arial"/>
        </w:rPr>
        <w:t>…………………………………………</w:t>
      </w:r>
      <w:r w:rsidR="000769DC">
        <w:rPr>
          <w:rFonts w:ascii="Arial" w:hAnsi="Arial" w:cs="Arial"/>
        </w:rPr>
        <w:t>……</w:t>
      </w:r>
    </w:p>
    <w:p w:rsidR="00B76580" w:rsidRDefault="00B76580" w:rsidP="00B76580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0769DC" w:rsidRPr="00973319" w:rsidRDefault="000769DC" w:rsidP="00B76580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B76580" w:rsidRPr="00973319" w:rsidRDefault="00B76580" w:rsidP="00B76580">
      <w:pPr>
        <w:spacing w:line="360" w:lineRule="auto"/>
        <w:ind w:left="203" w:hanging="203"/>
        <w:jc w:val="center"/>
        <w:rPr>
          <w:rFonts w:ascii="Arial" w:hAnsi="Arial" w:cs="Arial"/>
        </w:rPr>
      </w:pPr>
      <w:r w:rsidRPr="00973319">
        <w:rPr>
          <w:rFonts w:ascii="Arial" w:hAnsi="Arial" w:cs="Arial"/>
        </w:rPr>
        <w:t xml:space="preserve">OŚWIADCZENIE </w:t>
      </w:r>
    </w:p>
    <w:p w:rsidR="00B76580" w:rsidRPr="00973319" w:rsidRDefault="00B76580" w:rsidP="00B76580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D33133" w:rsidRPr="00973319" w:rsidRDefault="00B76580" w:rsidP="00D33133">
      <w:p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</w:rPr>
        <w:t xml:space="preserve">Ja  niżej podpisana/y* oświadczam, iż </w:t>
      </w:r>
      <w:r w:rsidRPr="00973319">
        <w:rPr>
          <w:rFonts w:ascii="Arial" w:hAnsi="Arial" w:cs="Arial"/>
          <w:u w:val="single"/>
        </w:rPr>
        <w:t>samotnie wychowuję córkę/syna</w:t>
      </w:r>
      <w:r w:rsidRPr="00973319">
        <w:rPr>
          <w:rFonts w:ascii="Arial" w:hAnsi="Arial" w:cs="Arial"/>
        </w:rPr>
        <w:t xml:space="preserve">* </w:t>
      </w:r>
    </w:p>
    <w:p w:rsidR="00D33133" w:rsidRPr="00973319" w:rsidRDefault="00D33133" w:rsidP="00D33133">
      <w:pPr>
        <w:spacing w:line="360" w:lineRule="auto"/>
        <w:rPr>
          <w:rFonts w:ascii="Arial" w:hAnsi="Arial" w:cs="Arial"/>
        </w:rPr>
      </w:pPr>
    </w:p>
    <w:p w:rsidR="001F3A57" w:rsidRPr="00973319" w:rsidRDefault="00B76580" w:rsidP="00330C99">
      <w:p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</w:rPr>
        <w:t>…………………………</w:t>
      </w:r>
      <w:r w:rsidR="00127533" w:rsidRPr="00973319">
        <w:rPr>
          <w:rFonts w:ascii="Arial" w:hAnsi="Arial" w:cs="Arial"/>
        </w:rPr>
        <w:t>…………….</w:t>
      </w:r>
      <w:r w:rsidRPr="00973319">
        <w:rPr>
          <w:rFonts w:ascii="Arial" w:hAnsi="Arial" w:cs="Arial"/>
        </w:rPr>
        <w:t>…</w:t>
      </w:r>
      <w:r w:rsidR="000769DC">
        <w:rPr>
          <w:rFonts w:ascii="Arial" w:hAnsi="Arial" w:cs="Arial"/>
        </w:rPr>
        <w:t>ur.</w:t>
      </w:r>
      <w:r w:rsidRPr="00973319">
        <w:rPr>
          <w:rFonts w:ascii="Arial" w:hAnsi="Arial" w:cs="Arial"/>
        </w:rPr>
        <w:t>…</w:t>
      </w:r>
      <w:r w:rsidR="00D33133" w:rsidRPr="00973319">
        <w:rPr>
          <w:rFonts w:ascii="Arial" w:hAnsi="Arial" w:cs="Arial"/>
        </w:rPr>
        <w:t>…</w:t>
      </w:r>
      <w:r w:rsidRPr="00973319">
        <w:rPr>
          <w:rFonts w:ascii="Arial" w:hAnsi="Arial" w:cs="Arial"/>
        </w:rPr>
        <w:t>……………</w:t>
      </w:r>
      <w:r w:rsidR="000769DC">
        <w:rPr>
          <w:rFonts w:ascii="Arial" w:hAnsi="Arial" w:cs="Arial"/>
        </w:rPr>
        <w:t xml:space="preserve"> kandydata do </w:t>
      </w:r>
      <w:r w:rsidR="00330C99">
        <w:rPr>
          <w:rFonts w:ascii="Arial" w:hAnsi="Arial" w:cs="Arial"/>
        </w:rPr>
        <w:t>klasy pierwszej</w:t>
      </w:r>
    </w:p>
    <w:p w:rsidR="00B76580" w:rsidRPr="00973319" w:rsidRDefault="00300E35" w:rsidP="00B76580">
      <w:p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  <w:u w:val="single"/>
        </w:rPr>
        <w:t>oraz że nie wychowuję</w:t>
      </w:r>
      <w:r w:rsidRPr="00973319">
        <w:rPr>
          <w:rFonts w:ascii="Arial" w:hAnsi="Arial" w:cs="Arial"/>
        </w:rPr>
        <w:t xml:space="preserve"> żadnego dziecka wspólnie z jego rodzicem.</w:t>
      </w:r>
    </w:p>
    <w:p w:rsidR="00055584" w:rsidRPr="00973319" w:rsidRDefault="00055584" w:rsidP="00AD4544">
      <w:pPr>
        <w:spacing w:line="360" w:lineRule="auto"/>
        <w:rPr>
          <w:rFonts w:ascii="Arial" w:hAnsi="Arial" w:cs="Arial"/>
        </w:rPr>
      </w:pPr>
    </w:p>
    <w:p w:rsidR="00055584" w:rsidRPr="00973319" w:rsidRDefault="00055584" w:rsidP="00AD4544">
      <w:p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</w:rPr>
        <w:t>Oświadczam, że jestem*:  panną / kawalerem, wdową/wdowcem, rozwiedziona/ rozwiedziony (w separacji)</w:t>
      </w:r>
    </w:p>
    <w:p w:rsidR="000769DC" w:rsidRDefault="000769DC" w:rsidP="00587D94">
      <w:pPr>
        <w:spacing w:line="480" w:lineRule="auto"/>
        <w:ind w:left="203" w:hanging="203"/>
        <w:rPr>
          <w:rFonts w:ascii="Arial" w:hAnsi="Arial" w:cs="Arial"/>
        </w:rPr>
      </w:pPr>
    </w:p>
    <w:p w:rsidR="00E60BDB" w:rsidRPr="00973319" w:rsidRDefault="00D33133" w:rsidP="00587D94">
      <w:pPr>
        <w:spacing w:line="480" w:lineRule="auto"/>
        <w:ind w:left="203" w:hanging="203"/>
        <w:rPr>
          <w:rFonts w:ascii="Arial" w:hAnsi="Arial" w:cs="Arial"/>
        </w:rPr>
      </w:pPr>
      <w:r w:rsidRPr="00973319">
        <w:rPr>
          <w:rFonts w:ascii="Arial" w:hAnsi="Arial" w:cs="Arial"/>
        </w:rPr>
        <w:t>W załączeniu</w:t>
      </w:r>
      <w:r w:rsidR="00E60BDB" w:rsidRPr="00973319">
        <w:rPr>
          <w:rFonts w:ascii="Arial" w:hAnsi="Arial" w:cs="Arial"/>
        </w:rPr>
        <w:t xml:space="preserve"> dokumenty potwierdzają</w:t>
      </w:r>
      <w:r w:rsidRPr="00973319">
        <w:rPr>
          <w:rFonts w:ascii="Arial" w:hAnsi="Arial" w:cs="Arial"/>
        </w:rPr>
        <w:t>ce dane zawarte w oświadczeniu</w:t>
      </w:r>
      <w:r w:rsidR="00055584" w:rsidRPr="00973319">
        <w:rPr>
          <w:rFonts w:ascii="Arial" w:hAnsi="Arial" w:cs="Arial"/>
        </w:rPr>
        <w:t>*</w:t>
      </w:r>
      <w:r w:rsidRPr="00973319">
        <w:rPr>
          <w:rFonts w:ascii="Arial" w:hAnsi="Arial" w:cs="Arial"/>
        </w:rPr>
        <w:t>:</w:t>
      </w:r>
    </w:p>
    <w:p w:rsidR="00B76580" w:rsidRPr="00973319" w:rsidRDefault="00055584" w:rsidP="0005558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</w:rPr>
        <w:t>Kopia prawomocnego wyroku sądu orzekającego rozwód lub separację</w:t>
      </w:r>
    </w:p>
    <w:p w:rsidR="00055584" w:rsidRPr="00973319" w:rsidRDefault="00055584" w:rsidP="0005558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</w:rPr>
        <w:t>Kopia akty zgonu drugiego rodzica dziecka</w:t>
      </w:r>
    </w:p>
    <w:p w:rsidR="00D33133" w:rsidRPr="00973319" w:rsidRDefault="00D33133" w:rsidP="00B76580">
      <w:pPr>
        <w:spacing w:line="360" w:lineRule="auto"/>
        <w:ind w:left="203" w:hanging="203"/>
        <w:rPr>
          <w:rFonts w:ascii="Arial" w:hAnsi="Arial" w:cs="Arial"/>
        </w:rPr>
      </w:pPr>
    </w:p>
    <w:p w:rsidR="00055584" w:rsidRPr="00973319" w:rsidRDefault="00055584" w:rsidP="00055584">
      <w:p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  <w:b/>
        </w:rPr>
        <w:t>Jestem świadoma/my* odpowiedzialności karnej za złożenie fałszywego oświadczenia.</w:t>
      </w:r>
    </w:p>
    <w:p w:rsidR="00055584" w:rsidRPr="00973319" w:rsidRDefault="00055584" w:rsidP="00B76580">
      <w:pPr>
        <w:spacing w:line="360" w:lineRule="auto"/>
        <w:ind w:left="203" w:hanging="203"/>
        <w:rPr>
          <w:rFonts w:ascii="Arial" w:hAnsi="Arial" w:cs="Arial"/>
        </w:rPr>
      </w:pPr>
    </w:p>
    <w:p w:rsidR="00055584" w:rsidRPr="00973319" w:rsidRDefault="00055584" w:rsidP="00B76580">
      <w:pPr>
        <w:spacing w:line="360" w:lineRule="auto"/>
        <w:ind w:left="203" w:hanging="203"/>
        <w:rPr>
          <w:rFonts w:ascii="Arial" w:hAnsi="Arial" w:cs="Arial"/>
        </w:rPr>
      </w:pPr>
    </w:p>
    <w:p w:rsidR="00055584" w:rsidRPr="00973319" w:rsidRDefault="00055584" w:rsidP="00B76580">
      <w:pPr>
        <w:spacing w:line="360" w:lineRule="auto"/>
        <w:ind w:left="203" w:hanging="203"/>
        <w:rPr>
          <w:rFonts w:ascii="Arial" w:hAnsi="Arial" w:cs="Arial"/>
        </w:rPr>
      </w:pPr>
    </w:p>
    <w:p w:rsidR="00B76580" w:rsidRPr="00973319" w:rsidRDefault="00B76580" w:rsidP="00B76580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973319">
        <w:rPr>
          <w:rFonts w:ascii="Arial" w:hAnsi="Arial" w:cs="Arial"/>
        </w:rPr>
        <w:t xml:space="preserve">                                                           Podpis rodzica </w:t>
      </w:r>
      <w:r w:rsidR="00330C99">
        <w:rPr>
          <w:rFonts w:ascii="Arial" w:hAnsi="Arial" w:cs="Arial"/>
        </w:rPr>
        <w:t>...........</w:t>
      </w:r>
      <w:r w:rsidRPr="00973319">
        <w:rPr>
          <w:rFonts w:ascii="Arial" w:hAnsi="Arial" w:cs="Arial"/>
        </w:rPr>
        <w:t>..........</w:t>
      </w:r>
      <w:r w:rsidR="00330C99">
        <w:rPr>
          <w:rFonts w:ascii="Arial" w:hAnsi="Arial" w:cs="Arial"/>
        </w:rPr>
        <w:t>...........................</w:t>
      </w:r>
    </w:p>
    <w:p w:rsidR="00B76580" w:rsidRPr="00973319" w:rsidRDefault="00B76580" w:rsidP="00B76580">
      <w:pPr>
        <w:spacing w:line="360" w:lineRule="auto"/>
        <w:rPr>
          <w:rFonts w:ascii="Arial" w:hAnsi="Arial" w:cs="Arial"/>
        </w:rPr>
      </w:pPr>
    </w:p>
    <w:p w:rsidR="00B76580" w:rsidRPr="00973319" w:rsidRDefault="00B76580" w:rsidP="00B76580">
      <w:pPr>
        <w:spacing w:line="360" w:lineRule="auto"/>
        <w:rPr>
          <w:rFonts w:ascii="Arial" w:hAnsi="Arial" w:cs="Arial"/>
        </w:rPr>
      </w:pPr>
    </w:p>
    <w:p w:rsidR="00D33133" w:rsidRPr="00973319" w:rsidRDefault="00D33133" w:rsidP="00B76580">
      <w:pPr>
        <w:spacing w:line="360" w:lineRule="auto"/>
        <w:rPr>
          <w:rFonts w:ascii="Arial" w:hAnsi="Arial" w:cs="Arial"/>
        </w:rPr>
      </w:pPr>
    </w:p>
    <w:p w:rsidR="00B76580" w:rsidRPr="00973319" w:rsidRDefault="00B76580" w:rsidP="00B76580">
      <w:pPr>
        <w:spacing w:line="360" w:lineRule="auto"/>
        <w:rPr>
          <w:rFonts w:ascii="Arial" w:hAnsi="Arial" w:cs="Arial"/>
        </w:rPr>
      </w:pPr>
      <w:r w:rsidRPr="00973319">
        <w:rPr>
          <w:rFonts w:ascii="Arial" w:hAnsi="Arial" w:cs="Arial"/>
        </w:rPr>
        <w:t>* właściwe proszę</w:t>
      </w:r>
      <w:r w:rsidR="00055584" w:rsidRPr="00973319">
        <w:rPr>
          <w:rFonts w:ascii="Arial" w:hAnsi="Arial" w:cs="Arial"/>
        </w:rPr>
        <w:t xml:space="preserve"> pod</w:t>
      </w:r>
      <w:r w:rsidRPr="00973319">
        <w:rPr>
          <w:rFonts w:ascii="Arial" w:hAnsi="Arial" w:cs="Arial"/>
        </w:rPr>
        <w:t>kreślić</w:t>
      </w:r>
    </w:p>
    <w:p w:rsidR="00B76580" w:rsidRPr="00973319" w:rsidRDefault="00B76580" w:rsidP="00B76580">
      <w:pPr>
        <w:widowControl/>
        <w:suppressAutoHyphens w:val="0"/>
        <w:rPr>
          <w:rFonts w:ascii="Arial" w:hAnsi="Arial" w:cs="Arial"/>
        </w:rPr>
      </w:pPr>
    </w:p>
    <w:sectPr w:rsidR="00B76580" w:rsidRPr="00973319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A2390"/>
    <w:multiLevelType w:val="hybridMultilevel"/>
    <w:tmpl w:val="1388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2"/>
    <w:rsid w:val="00055584"/>
    <w:rsid w:val="000769DC"/>
    <w:rsid w:val="00080BEB"/>
    <w:rsid w:val="00091442"/>
    <w:rsid w:val="000B4014"/>
    <w:rsid w:val="0010010D"/>
    <w:rsid w:val="001267FE"/>
    <w:rsid w:val="00127533"/>
    <w:rsid w:val="00145218"/>
    <w:rsid w:val="00160567"/>
    <w:rsid w:val="001873D3"/>
    <w:rsid w:val="00196C7B"/>
    <w:rsid w:val="001B5008"/>
    <w:rsid w:val="001B7ED8"/>
    <w:rsid w:val="001F3A57"/>
    <w:rsid w:val="002528AD"/>
    <w:rsid w:val="00286FCF"/>
    <w:rsid w:val="002D343F"/>
    <w:rsid w:val="002F322D"/>
    <w:rsid w:val="00300E35"/>
    <w:rsid w:val="00304DAE"/>
    <w:rsid w:val="00330C99"/>
    <w:rsid w:val="00336133"/>
    <w:rsid w:val="003C6230"/>
    <w:rsid w:val="003E1ABF"/>
    <w:rsid w:val="00425A20"/>
    <w:rsid w:val="00430C33"/>
    <w:rsid w:val="00436F4F"/>
    <w:rsid w:val="00452197"/>
    <w:rsid w:val="00457B3A"/>
    <w:rsid w:val="00471CE9"/>
    <w:rsid w:val="00571878"/>
    <w:rsid w:val="00587D94"/>
    <w:rsid w:val="005915FF"/>
    <w:rsid w:val="005C6972"/>
    <w:rsid w:val="005E4901"/>
    <w:rsid w:val="005E4F09"/>
    <w:rsid w:val="005F595A"/>
    <w:rsid w:val="007E5803"/>
    <w:rsid w:val="007E6AF8"/>
    <w:rsid w:val="008904AE"/>
    <w:rsid w:val="00893536"/>
    <w:rsid w:val="008B11F6"/>
    <w:rsid w:val="008E5716"/>
    <w:rsid w:val="008E6B4A"/>
    <w:rsid w:val="00961CCF"/>
    <w:rsid w:val="00963582"/>
    <w:rsid w:val="00973319"/>
    <w:rsid w:val="009C1057"/>
    <w:rsid w:val="00A11EDD"/>
    <w:rsid w:val="00A87DCA"/>
    <w:rsid w:val="00AD4544"/>
    <w:rsid w:val="00AE3BBC"/>
    <w:rsid w:val="00B76580"/>
    <w:rsid w:val="00BE3D1A"/>
    <w:rsid w:val="00C01883"/>
    <w:rsid w:val="00C02A38"/>
    <w:rsid w:val="00C30BEC"/>
    <w:rsid w:val="00C82270"/>
    <w:rsid w:val="00CD5933"/>
    <w:rsid w:val="00D13209"/>
    <w:rsid w:val="00D33133"/>
    <w:rsid w:val="00DE6A0E"/>
    <w:rsid w:val="00E04EE6"/>
    <w:rsid w:val="00E60BDB"/>
    <w:rsid w:val="00E6674B"/>
    <w:rsid w:val="00E871F0"/>
    <w:rsid w:val="00F1436C"/>
    <w:rsid w:val="00F16722"/>
    <w:rsid w:val="00F23124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4129EC-C62A-4179-8F78-765F8A96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Maciak</dc:creator>
  <cp:keywords/>
  <cp:lastModifiedBy>e</cp:lastModifiedBy>
  <cp:revision>2</cp:revision>
  <cp:lastPrinted>2016-02-04T08:30:00Z</cp:lastPrinted>
  <dcterms:created xsi:type="dcterms:W3CDTF">2019-02-18T22:35:00Z</dcterms:created>
  <dcterms:modified xsi:type="dcterms:W3CDTF">2019-02-18T22:35:00Z</dcterms:modified>
</cp:coreProperties>
</file>