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4209" w:rsidRDefault="00024209">
      <w:pPr>
        <w:autoSpaceDE w:val="0"/>
        <w:spacing w:line="360" w:lineRule="auto"/>
      </w:pPr>
      <w:r>
        <w:rPr>
          <w:b/>
          <w:bCs/>
        </w:rPr>
        <w:t>Zał</w:t>
      </w:r>
      <w:r w:rsidR="00B47BB9">
        <w:rPr>
          <w:b/>
          <w:bCs/>
        </w:rPr>
        <w:t xml:space="preserve">ącznik nr 1 do Zarządzenia Nr 9/2017 </w:t>
      </w:r>
      <w:r>
        <w:rPr>
          <w:bCs/>
        </w:rPr>
        <w:t>Dyrektora Zespołu Szkolno-Prz</w:t>
      </w:r>
      <w:r w:rsidR="00B47BB9">
        <w:rPr>
          <w:bCs/>
        </w:rPr>
        <w:t>edszkolnego w Jasieniu z dnia 25 sierpnia 2017</w:t>
      </w:r>
      <w:r>
        <w:rPr>
          <w:bCs/>
        </w:rPr>
        <w:t xml:space="preserve"> roku</w:t>
      </w:r>
    </w:p>
    <w:p w:rsidR="00024209" w:rsidRDefault="00024209">
      <w:pPr>
        <w:autoSpaceDE w:val="0"/>
        <w:spacing w:line="360" w:lineRule="auto"/>
        <w:jc w:val="center"/>
        <w:rPr>
          <w:b/>
          <w:bCs/>
          <w:sz w:val="36"/>
          <w:szCs w:val="36"/>
        </w:rPr>
      </w:pPr>
    </w:p>
    <w:p w:rsidR="00024209" w:rsidRDefault="00024209">
      <w:pPr>
        <w:autoSpaceDE w:val="0"/>
        <w:spacing w:line="360" w:lineRule="auto"/>
        <w:jc w:val="center"/>
        <w:rPr>
          <w:b/>
          <w:bCs/>
          <w:sz w:val="36"/>
          <w:szCs w:val="36"/>
        </w:rPr>
      </w:pP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  <w:sz w:val="36"/>
          <w:szCs w:val="36"/>
        </w:rPr>
        <w:t>PROCEDURY BEZPIECZEŃSTWA</w:t>
      </w: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  <w:sz w:val="36"/>
          <w:szCs w:val="36"/>
        </w:rPr>
        <w:t xml:space="preserve">dotyczące pracy świetlicy oraz organizacji dowozu uczniów do szkół wchodzących w skład </w:t>
      </w: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  <w:sz w:val="36"/>
          <w:szCs w:val="36"/>
        </w:rPr>
        <w:t>Zespołu Szkolno-Przedszkolnego w Jasieniu</w:t>
      </w:r>
    </w:p>
    <w:p w:rsidR="00024209" w:rsidRDefault="00024209">
      <w:pPr>
        <w:tabs>
          <w:tab w:val="left" w:pos="7725"/>
        </w:tabs>
        <w:autoSpaceDE w:val="0"/>
        <w:spacing w:line="360" w:lineRule="auto"/>
      </w:pPr>
      <w:r>
        <w:rPr>
          <w:sz w:val="36"/>
          <w:szCs w:val="36"/>
        </w:rPr>
        <w:tab/>
      </w:r>
    </w:p>
    <w:p w:rsidR="00024209" w:rsidRDefault="00024209">
      <w:pPr>
        <w:autoSpaceDE w:val="0"/>
        <w:spacing w:line="360" w:lineRule="auto"/>
        <w:rPr>
          <w:sz w:val="36"/>
          <w:szCs w:val="36"/>
        </w:rPr>
      </w:pPr>
    </w:p>
    <w:p w:rsidR="00024209" w:rsidRDefault="00024209">
      <w:pPr>
        <w:autoSpaceDE w:val="0"/>
        <w:spacing w:line="360" w:lineRule="auto"/>
        <w:rPr>
          <w:sz w:val="36"/>
          <w:szCs w:val="36"/>
        </w:rPr>
      </w:pPr>
    </w:p>
    <w:p w:rsidR="00024209" w:rsidRDefault="00024209">
      <w:pPr>
        <w:autoSpaceDE w:val="0"/>
        <w:spacing w:line="360" w:lineRule="auto"/>
        <w:rPr>
          <w:sz w:val="36"/>
          <w:szCs w:val="36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  <w:sz w:val="28"/>
          <w:szCs w:val="28"/>
        </w:rPr>
        <w:lastRenderedPageBreak/>
        <w:t>SPIS TRE</w:t>
      </w:r>
      <w:r>
        <w:rPr>
          <w:b/>
          <w:sz w:val="28"/>
          <w:szCs w:val="28"/>
        </w:rPr>
        <w:t>Ś</w:t>
      </w:r>
      <w:r>
        <w:rPr>
          <w:b/>
          <w:bCs/>
          <w:sz w:val="28"/>
          <w:szCs w:val="28"/>
        </w:rPr>
        <w:t>CI</w:t>
      </w:r>
    </w:p>
    <w:p w:rsidR="00024209" w:rsidRDefault="00024209">
      <w:pPr>
        <w:tabs>
          <w:tab w:val="left" w:pos="5160"/>
        </w:tabs>
        <w:autoSpaceDE w:val="0"/>
        <w:spacing w:line="360" w:lineRule="auto"/>
      </w:pPr>
      <w:r>
        <w:rPr>
          <w:sz w:val="22"/>
          <w:szCs w:val="22"/>
        </w:rPr>
        <w:tab/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PROCEDURA FUNKCJONOWANIA ŚWIETLICY SZKOLNEJ </w:t>
      </w:r>
      <w:r w:rsidR="00C16122"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>3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PROCEDURA PRZYPROWADZANIA I ODBIERANIA DZIECI ZE ŚWIETLICY SZKOLNEJ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PRZEZ RODZICÓW .............................................................................................................................. 4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PROCEDURA W PRZYPADKU, GDY RODZICE LUB OPIEKUNOWIE NIE ODEBRALI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DZIECKA ZE ŚWIETLICY DO GODZINY 15.30 .............................................................................. 6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PROCEDURA POSTĘPOWANIA Z DZIEĆMI Z KLAS I – III, KTÓRE NIE SĄ ZAPISANE DO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ŚWIETLICY, A ZOSTAŁY CZASOWO Z RÓŻNYCH PRZYCZYN POZOSTAWIONE BEZ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OPIEKI ................................................................................................................................................... 7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PROCEDURY KWALIFIKOWANIA UCZNIÓW DO ŚWIETLICY SZKOLNEJ……...................... 8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b/>
          <w:bCs/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b/>
          <w:bCs/>
          <w:sz w:val="22"/>
          <w:szCs w:val="22"/>
        </w:rPr>
      </w:pPr>
    </w:p>
    <w:p w:rsidR="00024209" w:rsidRDefault="00024209">
      <w:pPr>
        <w:tabs>
          <w:tab w:val="left" w:pos="1065"/>
        </w:tabs>
        <w:autoSpaceDE w:val="0"/>
        <w:spacing w:line="360" w:lineRule="auto"/>
      </w:pPr>
      <w:r>
        <w:rPr>
          <w:b/>
          <w:bCs/>
          <w:sz w:val="22"/>
          <w:szCs w:val="22"/>
        </w:rPr>
        <w:tab/>
        <w:t>ZAŁ</w:t>
      </w:r>
      <w:r>
        <w:rPr>
          <w:b/>
          <w:sz w:val="22"/>
          <w:szCs w:val="22"/>
        </w:rPr>
        <w:t>Ą</w:t>
      </w:r>
      <w:r>
        <w:rPr>
          <w:b/>
          <w:bCs/>
          <w:sz w:val="22"/>
          <w:szCs w:val="22"/>
        </w:rPr>
        <w:t>CZNIKI: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Załącznik nr 1 - Regulamin świetlicy dla uczniów szkoły podstawowej.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Załącznik nr 2 - Wniosek zgłoszenia dziecka do świetlicy.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Załącznik nr 3 – Zasady bycia razem 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Załącznik nr 4- Zasady organizacji zaj</w:t>
      </w:r>
      <w:r w:rsidR="00C16122">
        <w:rPr>
          <w:sz w:val="22"/>
          <w:szCs w:val="22"/>
        </w:rPr>
        <w:t xml:space="preserve">ęć świetlicowych </w:t>
      </w:r>
      <w:r>
        <w:rPr>
          <w:sz w:val="22"/>
          <w:szCs w:val="22"/>
        </w:rPr>
        <w:t>dla uczniów dowożonych do szkoły.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Załącznik nr 5 - Oświadczenie o samodzielnym powrocie dziecka do domu.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Załącznik nr 6 - </w:t>
      </w:r>
      <w:r>
        <w:rPr>
          <w:bCs/>
        </w:rPr>
        <w:t>Wniosek zgłoszenia dowożenia ucznia do szkoły autobusem szkolnym</w:t>
      </w:r>
      <w:r w:rsidR="00C16122">
        <w:rPr>
          <w:bCs/>
        </w:rPr>
        <w:t xml:space="preserve"> i</w:t>
      </w:r>
      <w:r>
        <w:rPr>
          <w:bCs/>
        </w:rPr>
        <w:t xml:space="preserve"> </w:t>
      </w:r>
      <w:r>
        <w:rPr>
          <w:bCs/>
        </w:rPr>
        <w:br/>
        <w:t xml:space="preserve">                         do świ</w:t>
      </w:r>
      <w:r w:rsidR="00C16122">
        <w:rPr>
          <w:bCs/>
        </w:rPr>
        <w:t xml:space="preserve">etlicy </w:t>
      </w:r>
      <w:r>
        <w:rPr>
          <w:bCs/>
        </w:rPr>
        <w:t xml:space="preserve"> 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Załącznik nr 7 - Regulamin dowozu uczniów do szkoły.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Załącznik nr 8 - Procedury postępowania w przypadku opuszczenia przez ucznia ś</w:t>
      </w:r>
      <w:r w:rsidR="00C16122">
        <w:rPr>
          <w:sz w:val="22"/>
          <w:szCs w:val="22"/>
        </w:rPr>
        <w:t>wietlicy lub</w:t>
      </w:r>
      <w:r>
        <w:rPr>
          <w:sz w:val="22"/>
          <w:szCs w:val="22"/>
        </w:rPr>
        <w:t xml:space="preserve">  autobusu bez pozwolenia.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C16122" w:rsidRDefault="00C16122">
      <w:pPr>
        <w:autoSpaceDE w:val="0"/>
        <w:spacing w:line="360" w:lineRule="auto"/>
        <w:rPr>
          <w:sz w:val="22"/>
          <w:szCs w:val="22"/>
        </w:rPr>
      </w:pPr>
    </w:p>
    <w:p w:rsidR="00C16122" w:rsidRDefault="00C16122">
      <w:pPr>
        <w:autoSpaceDE w:val="0"/>
        <w:spacing w:line="360" w:lineRule="auto"/>
        <w:rPr>
          <w:sz w:val="22"/>
          <w:szCs w:val="22"/>
        </w:rPr>
      </w:pPr>
    </w:p>
    <w:p w:rsidR="00C16122" w:rsidRDefault="00C16122">
      <w:pPr>
        <w:autoSpaceDE w:val="0"/>
        <w:spacing w:line="360" w:lineRule="auto"/>
        <w:rPr>
          <w:sz w:val="22"/>
          <w:szCs w:val="22"/>
        </w:rPr>
      </w:pPr>
    </w:p>
    <w:p w:rsidR="00C16122" w:rsidRDefault="00C16122">
      <w:pPr>
        <w:autoSpaceDE w:val="0"/>
        <w:spacing w:line="360" w:lineRule="auto"/>
        <w:rPr>
          <w:sz w:val="22"/>
          <w:szCs w:val="22"/>
        </w:rPr>
      </w:pPr>
    </w:p>
    <w:p w:rsidR="00C16122" w:rsidRDefault="00C16122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</w:rPr>
        <w:lastRenderedPageBreak/>
        <w:t xml:space="preserve">PROCEDURY FUNKCJONOWANIA </w:t>
      </w:r>
      <w:r>
        <w:rPr>
          <w:b/>
        </w:rPr>
        <w:t>Ś</w:t>
      </w:r>
      <w:r>
        <w:rPr>
          <w:b/>
          <w:bCs/>
        </w:rPr>
        <w:t xml:space="preserve">WIETLICY SZKOLNEJ </w:t>
      </w: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autoSpaceDE w:val="0"/>
        <w:spacing w:line="360" w:lineRule="auto"/>
        <w:jc w:val="both"/>
        <w:rPr>
          <w:b/>
          <w:bCs/>
        </w:rPr>
      </w:pPr>
    </w:p>
    <w:p w:rsidR="00024209" w:rsidRDefault="00024209">
      <w:pPr>
        <w:autoSpaceDE w:val="0"/>
        <w:spacing w:line="360" w:lineRule="auto"/>
        <w:jc w:val="both"/>
      </w:pPr>
      <w:r>
        <w:t xml:space="preserve">1.   Świetlica funkcjonuje zgodnie z zasadami określonymi w </w:t>
      </w:r>
      <w:r>
        <w:rPr>
          <w:i/>
          <w:iCs/>
        </w:rPr>
        <w:t xml:space="preserve">Regulaminie  </w:t>
      </w:r>
      <w:r>
        <w:t>ś</w:t>
      </w:r>
      <w:r>
        <w:rPr>
          <w:i/>
          <w:iCs/>
        </w:rPr>
        <w:t xml:space="preserve">wietlicy  szkolnej </w:t>
      </w:r>
    </w:p>
    <w:p w:rsidR="00024209" w:rsidRDefault="00024209">
      <w:pPr>
        <w:autoSpaceDE w:val="0"/>
        <w:spacing w:line="360" w:lineRule="auto"/>
        <w:jc w:val="both"/>
      </w:pPr>
      <w:r>
        <w:rPr>
          <w:i/>
          <w:iCs/>
        </w:rPr>
        <w:t xml:space="preserve">      (zał</w:t>
      </w:r>
      <w:r>
        <w:t>ą</w:t>
      </w:r>
      <w:r>
        <w:rPr>
          <w:i/>
          <w:iCs/>
        </w:rPr>
        <w:t xml:space="preserve">cznik nr 1). </w:t>
      </w:r>
    </w:p>
    <w:p w:rsidR="00024209" w:rsidRDefault="00024209">
      <w:pPr>
        <w:autoSpaceDE w:val="0"/>
        <w:spacing w:line="360" w:lineRule="auto"/>
        <w:jc w:val="both"/>
      </w:pPr>
      <w:r>
        <w:t xml:space="preserve">2.   Nabór dzieci do świetlicy odbywa się na podstawie </w:t>
      </w:r>
      <w:r>
        <w:rPr>
          <w:i/>
          <w:iCs/>
        </w:rPr>
        <w:t xml:space="preserve">Wniosku  zgłoszenia  dziecka  do </w:t>
      </w:r>
    </w:p>
    <w:p w:rsidR="00024209" w:rsidRDefault="00024209">
      <w:pPr>
        <w:autoSpaceDE w:val="0"/>
        <w:spacing w:line="360" w:lineRule="auto"/>
        <w:jc w:val="both"/>
      </w:pPr>
      <w:r>
        <w:t xml:space="preserve">      ś</w:t>
      </w:r>
      <w:r>
        <w:rPr>
          <w:i/>
          <w:iCs/>
        </w:rPr>
        <w:t>wietlicy (zał</w:t>
      </w:r>
      <w:r>
        <w:t>ą</w:t>
      </w:r>
      <w:r>
        <w:rPr>
          <w:i/>
          <w:iCs/>
        </w:rPr>
        <w:t xml:space="preserve">cznik nr 2) </w:t>
      </w:r>
      <w:r>
        <w:rPr>
          <w:iCs/>
        </w:rPr>
        <w:t>i procedur przyjmowania dzieci do świetlicy.</w:t>
      </w:r>
    </w:p>
    <w:p w:rsidR="00024209" w:rsidRDefault="00024209">
      <w:pPr>
        <w:autoSpaceDE w:val="0"/>
        <w:spacing w:line="360" w:lineRule="auto"/>
        <w:jc w:val="both"/>
      </w:pPr>
      <w:r>
        <w:rPr>
          <w:bCs/>
        </w:rPr>
        <w:t xml:space="preserve">3. W świetlicy dla uczniów  obowiązują „Zasady bycia razem”, z którymi dzieci  </w:t>
      </w:r>
      <w:r>
        <w:rPr>
          <w:bCs/>
        </w:rPr>
        <w:br/>
        <w:t xml:space="preserve">    zapoznają  się na początku roku szkolnego. Zasady wywieszone są w sali świetlicy  </w:t>
      </w:r>
      <w:r>
        <w:rPr>
          <w:bCs/>
        </w:rPr>
        <w:br/>
        <w:t xml:space="preserve">      (</w:t>
      </w:r>
      <w:r>
        <w:rPr>
          <w:bCs/>
          <w:i/>
        </w:rPr>
        <w:t>załącznik nr 3).</w:t>
      </w:r>
    </w:p>
    <w:p w:rsidR="00B73912" w:rsidRDefault="00B73912">
      <w:pPr>
        <w:autoSpaceDE w:val="0"/>
        <w:spacing w:line="360" w:lineRule="auto"/>
        <w:jc w:val="both"/>
        <w:rPr>
          <w:i/>
        </w:rPr>
      </w:pPr>
      <w:r>
        <w:t>4</w:t>
      </w:r>
      <w:r w:rsidR="00024209">
        <w:rPr>
          <w:i/>
        </w:rPr>
        <w:t xml:space="preserve">.   </w:t>
      </w:r>
      <w:r w:rsidR="00024209">
        <w:t>Świetlica realizuje swoje zadania wg</w:t>
      </w:r>
      <w:r w:rsidR="00024209">
        <w:rPr>
          <w:i/>
        </w:rPr>
        <w:t xml:space="preserve"> Rocznego planu pracy opiekuńczo – wychowawczej  </w:t>
      </w:r>
      <w:r w:rsidR="00024209">
        <w:rPr>
          <w:i/>
        </w:rPr>
        <w:br/>
        <w:t xml:space="preserve">      świetlicy, </w:t>
      </w:r>
      <w:r w:rsidR="00024209">
        <w:t>wpisanego do</w:t>
      </w:r>
      <w:r w:rsidR="00024209">
        <w:rPr>
          <w:i/>
        </w:rPr>
        <w:t xml:space="preserve"> Dziennika zajęć świetlicy </w:t>
      </w:r>
      <w:r w:rsidR="00024209">
        <w:t>zgodnego z</w:t>
      </w:r>
      <w:r>
        <w:rPr>
          <w:i/>
        </w:rPr>
        <w:t xml:space="preserve"> Planem wychowawczo-profilaktycznym szkoły.</w:t>
      </w:r>
    </w:p>
    <w:p w:rsidR="00024209" w:rsidRDefault="00B73912">
      <w:pPr>
        <w:autoSpaceDE w:val="0"/>
        <w:spacing w:line="360" w:lineRule="auto"/>
        <w:jc w:val="both"/>
      </w:pPr>
      <w:r>
        <w:t>5</w:t>
      </w:r>
      <w:r w:rsidR="00024209">
        <w:t>.   Oceny zachowania uczniów w świetlicy są uwzględniane przez wychowawców przy</w:t>
      </w:r>
    </w:p>
    <w:p w:rsidR="00024209" w:rsidRDefault="00024209">
      <w:pPr>
        <w:autoSpaceDE w:val="0"/>
        <w:spacing w:line="360" w:lineRule="auto"/>
        <w:jc w:val="both"/>
      </w:pPr>
      <w:r>
        <w:t xml:space="preserve">      formułowaniu oceny semestralnej/rocznej.</w:t>
      </w:r>
    </w:p>
    <w:p w:rsidR="00024209" w:rsidRDefault="00B73912">
      <w:pPr>
        <w:autoSpaceDE w:val="0"/>
        <w:spacing w:line="360" w:lineRule="auto"/>
        <w:jc w:val="both"/>
        <w:rPr>
          <w:i/>
        </w:rPr>
      </w:pPr>
      <w:r>
        <w:t>6</w:t>
      </w:r>
      <w:r w:rsidR="00024209">
        <w:t xml:space="preserve">. Nauczyciele świetlicy dokonują oceny zachowania uczniów zgodnie z kryteriami  </w:t>
      </w:r>
      <w:r w:rsidR="00024209">
        <w:br/>
        <w:t xml:space="preserve">      zawartymi w </w:t>
      </w:r>
      <w:r w:rsidR="00024209">
        <w:rPr>
          <w:i/>
        </w:rPr>
        <w:t>Wewnątrzszkolnym Systemie Oceniania.</w:t>
      </w: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  <w:rPr>
          <w:i/>
        </w:rPr>
      </w:pPr>
    </w:p>
    <w:p w:rsidR="00C16122" w:rsidRDefault="00C16122">
      <w:pPr>
        <w:autoSpaceDE w:val="0"/>
        <w:spacing w:line="360" w:lineRule="auto"/>
        <w:jc w:val="both"/>
        <w:rPr>
          <w:i/>
        </w:rPr>
      </w:pPr>
    </w:p>
    <w:p w:rsidR="00C16122" w:rsidRDefault="00C16122">
      <w:pPr>
        <w:autoSpaceDE w:val="0"/>
        <w:spacing w:line="360" w:lineRule="auto"/>
        <w:jc w:val="both"/>
        <w:rPr>
          <w:i/>
        </w:rPr>
      </w:pPr>
    </w:p>
    <w:p w:rsidR="00C16122" w:rsidRDefault="00C16122">
      <w:pPr>
        <w:autoSpaceDE w:val="0"/>
        <w:spacing w:line="360" w:lineRule="auto"/>
        <w:jc w:val="both"/>
        <w:rPr>
          <w:i/>
        </w:rPr>
      </w:pPr>
    </w:p>
    <w:p w:rsidR="00B73912" w:rsidRDefault="00B73912">
      <w:pPr>
        <w:autoSpaceDE w:val="0"/>
        <w:spacing w:line="360" w:lineRule="auto"/>
        <w:jc w:val="both"/>
      </w:pP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</w:rPr>
        <w:lastRenderedPageBreak/>
        <w:t xml:space="preserve">PROCEDURA PRZYPROWADZANIA I ODBIERANIA DZIECI </w:t>
      </w:r>
      <w:r>
        <w:rPr>
          <w:b/>
          <w:bCs/>
        </w:rPr>
        <w:br/>
        <w:t xml:space="preserve">ZE </w:t>
      </w:r>
      <w:r>
        <w:rPr>
          <w:b/>
        </w:rPr>
        <w:t>Ś</w:t>
      </w:r>
      <w:r>
        <w:rPr>
          <w:b/>
          <w:bCs/>
        </w:rPr>
        <w:t xml:space="preserve">WIETLICY </w:t>
      </w: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t>1.  Dzieci z klas pierwszych zapisane do świetlicy szkolnej przyprowadzane są do świetlicy przed rozpoczęciem obowiązkowych zajęć dydaktycznych przez rodziców/prawnych opiekunów,   a po ich zakończeniu przez nauczyciela, który realizuje ostatnią jednostkę lekcyjną w klasie, do której dziecko uczęszcza.</w:t>
      </w:r>
    </w:p>
    <w:p w:rsidR="00024209" w:rsidRDefault="00024209">
      <w:pPr>
        <w:autoSpaceDE w:val="0"/>
        <w:spacing w:line="360" w:lineRule="auto"/>
      </w:pPr>
      <w:r>
        <w:t>2.  Do zabierania uczniów klas pierwszych zapisanych do świetlicy i ich odprowadzenia do świetlicy zobowiązani są również nauczyciele prowadzący różne zajęcia dodatkowe i koła zainteresowań. Za opiekę nad uczniami w trakcie tych zajęć odpowiada  nauczyciel prowadzący  dane zajęcia.</w:t>
      </w:r>
    </w:p>
    <w:p w:rsidR="00024209" w:rsidRDefault="00024209">
      <w:pPr>
        <w:autoSpaceDE w:val="0"/>
        <w:spacing w:line="360" w:lineRule="auto"/>
      </w:pPr>
      <w:r>
        <w:t xml:space="preserve">3. Dzieci z klas pierwszych   nie mogą   samodzielnie opuścić świetlicy  szkolnej i odbierane są osobiście przez    rodziców/prawnych opiekunów z sali świetlicowej. </w:t>
      </w:r>
    </w:p>
    <w:p w:rsidR="00024209" w:rsidRDefault="00024209">
      <w:pPr>
        <w:autoSpaceDE w:val="0"/>
        <w:spacing w:line="360" w:lineRule="auto"/>
      </w:pPr>
      <w:r>
        <w:t>4.  Wychowawca świetlicy odpowiada wyłącznie za bezpieczeństwo dzieci zapisanych do świetlicy, które zostały   przyprowadzone do świetlicy lub, w p</w:t>
      </w:r>
      <w:r w:rsidR="00C16122">
        <w:t xml:space="preserve">rzypadku uczniów klas II-VII oraz klas gimnazjalnych </w:t>
      </w:r>
      <w:r>
        <w:t xml:space="preserve">zapisanych do świetlicy, </w:t>
      </w:r>
      <w:r w:rsidR="00C16122">
        <w:t xml:space="preserve">które </w:t>
      </w:r>
      <w:r>
        <w:t xml:space="preserve">zgłosiły się do niej same </w:t>
      </w:r>
      <w:r w:rsidR="00384D1F">
        <w:t xml:space="preserve">przed lub </w:t>
      </w:r>
      <w:r>
        <w:t>po lekcjach.</w:t>
      </w:r>
      <w:r w:rsidR="00C16122">
        <w:t xml:space="preserve"> </w:t>
      </w:r>
    </w:p>
    <w:p w:rsidR="00024209" w:rsidRDefault="00024209">
      <w:pPr>
        <w:autoSpaceDE w:val="0"/>
        <w:spacing w:line="360" w:lineRule="auto"/>
      </w:pPr>
      <w:r>
        <w:t>5.  Rodzice/prawni opiekunowie ponoszą odpowiedzialność za dziecko zapisane do świetlicy, które zostało  przyprowadzone  do szkoły lub przyszło samo do szkoły, a nie zgłosiło się do świetlicy.</w:t>
      </w:r>
    </w:p>
    <w:p w:rsidR="00024209" w:rsidRDefault="00024209">
      <w:pPr>
        <w:autoSpaceDE w:val="0"/>
        <w:spacing w:line="360" w:lineRule="auto"/>
      </w:pPr>
      <w:r>
        <w:t>6.  Dziecko, przychodząc do świetlicy, zgłasza nauczycielowi swoją obecność.</w:t>
      </w:r>
    </w:p>
    <w:p w:rsidR="00024209" w:rsidRDefault="00024209">
      <w:pPr>
        <w:autoSpaceDE w:val="0"/>
        <w:spacing w:line="360" w:lineRule="auto"/>
      </w:pPr>
      <w:r>
        <w:t>7. Wychowawca świetlicy ma obowiązek sprawdzenia obecności uczniów zapisanych do świetlicy szkolnej.</w:t>
      </w:r>
    </w:p>
    <w:p w:rsidR="00024209" w:rsidRDefault="00024209">
      <w:pPr>
        <w:autoSpaceDE w:val="0"/>
        <w:spacing w:line="360" w:lineRule="auto"/>
      </w:pPr>
      <w:r>
        <w:t xml:space="preserve">8.  Rodzice/prawni opiekunowie zobowiązani są do przestrzegania wcześniej  </w:t>
      </w:r>
      <w:r>
        <w:br/>
        <w:t xml:space="preserve">     zadeklarowanych we</w:t>
      </w:r>
      <w:r>
        <w:rPr>
          <w:i/>
          <w:iCs/>
        </w:rPr>
        <w:t xml:space="preserve"> Wniosku zgłoszenia dziecka do </w:t>
      </w:r>
      <w:r>
        <w:t>ś</w:t>
      </w:r>
      <w:r>
        <w:rPr>
          <w:i/>
          <w:iCs/>
        </w:rPr>
        <w:t xml:space="preserve">wietlicy </w:t>
      </w:r>
      <w:r>
        <w:t xml:space="preserve">godzin pobytu dzieci </w:t>
      </w:r>
      <w:r>
        <w:br/>
        <w:t xml:space="preserve">     w świetlicy.</w:t>
      </w:r>
    </w:p>
    <w:p w:rsidR="00024209" w:rsidRDefault="00024209">
      <w:pPr>
        <w:spacing w:line="360" w:lineRule="auto"/>
      </w:pPr>
      <w:r>
        <w:t xml:space="preserve">9.  Rodzice/prawni opiekunowie (osoby upoważnione) zobowiązani są do poinformowania   </w:t>
      </w:r>
      <w:r>
        <w:br/>
        <w:t xml:space="preserve">     nauczyciela o odbiorze dziecka ze świetlicy.</w:t>
      </w:r>
    </w:p>
    <w:p w:rsidR="00024209" w:rsidRDefault="00024209">
      <w:pPr>
        <w:autoSpaceDE w:val="0"/>
        <w:spacing w:line="360" w:lineRule="auto"/>
      </w:pPr>
      <w:r>
        <w:t>10.  Wymaga się pisemnych upoważnień w przypadku:</w:t>
      </w:r>
    </w:p>
    <w:p w:rsidR="00024209" w:rsidRDefault="00024209">
      <w:pPr>
        <w:autoSpaceDE w:val="0"/>
        <w:spacing w:line="360" w:lineRule="auto"/>
      </w:pPr>
      <w:r>
        <w:t xml:space="preserve">a)  samodzielnego wyjścia dziecka do domu  ( z wyłączeniem uczniów klas pierwszych – zgodnie z pkt. 3 procedury) </w:t>
      </w:r>
      <w:r>
        <w:rPr>
          <w:i/>
          <w:iCs/>
        </w:rPr>
        <w:t>(Zał</w:t>
      </w:r>
      <w:r>
        <w:t>ą</w:t>
      </w:r>
      <w:r>
        <w:rPr>
          <w:i/>
          <w:iCs/>
        </w:rPr>
        <w:t xml:space="preserve">cznik nr 5) </w:t>
      </w:r>
      <w:r>
        <w:t>lub</w:t>
      </w:r>
    </w:p>
    <w:p w:rsidR="00024209" w:rsidRDefault="00024209">
      <w:pPr>
        <w:autoSpaceDE w:val="0"/>
        <w:spacing w:line="360" w:lineRule="auto"/>
      </w:pPr>
      <w:r>
        <w:t xml:space="preserve">b)  odbierania dzieci przez inne osoby niż rodzic/prawny opiekun </w:t>
      </w:r>
      <w:r>
        <w:rPr>
          <w:i/>
          <w:iCs/>
        </w:rPr>
        <w:t>(Zał</w:t>
      </w:r>
      <w:r>
        <w:t>ą</w:t>
      </w:r>
      <w:r>
        <w:rPr>
          <w:i/>
          <w:iCs/>
        </w:rPr>
        <w:t>cznik nr 2).</w:t>
      </w:r>
    </w:p>
    <w:p w:rsidR="00024209" w:rsidRDefault="00024209">
      <w:pPr>
        <w:autoSpaceDE w:val="0"/>
        <w:spacing w:line="360" w:lineRule="auto"/>
      </w:pPr>
      <w:r>
        <w:t>11.  Gdy dziecko wychodzi ze świetlicy zgłasza swoje wyjście do domu nauczycielowi.</w:t>
      </w:r>
    </w:p>
    <w:p w:rsidR="00024209" w:rsidRDefault="00024209">
      <w:pPr>
        <w:autoSpaceDE w:val="0"/>
        <w:spacing w:line="360" w:lineRule="auto"/>
      </w:pPr>
      <w:r>
        <w:lastRenderedPageBreak/>
        <w:t xml:space="preserve">12.  Uczniowie  dojeżdżający do szkoły autobusem, wychodzą ze  świetlicy  na 5 minut przed   ustalonym odjazdem autobusu, udają się do szatni, następnie oczekują na autobus pod opieką wychowawcy świetlicy </w:t>
      </w:r>
      <w:r w:rsidR="00EE581D">
        <w:t>.</w:t>
      </w:r>
      <w:r>
        <w:br/>
      </w: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tabs>
          <w:tab w:val="left" w:pos="2640"/>
        </w:tabs>
        <w:autoSpaceDE w:val="0"/>
        <w:spacing w:line="360" w:lineRule="auto"/>
        <w:jc w:val="center"/>
      </w:pPr>
      <w:r>
        <w:rPr>
          <w:b/>
          <w:bCs/>
        </w:rPr>
        <w:lastRenderedPageBreak/>
        <w:t>PROCEDURA W PRZYPADKU, GDY RODZICE LUB OPIEKUNOWIE</w:t>
      </w: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</w:rPr>
        <w:t xml:space="preserve">NIE ODEBRALI DZIECKA ZE </w:t>
      </w:r>
      <w:r>
        <w:rPr>
          <w:b/>
        </w:rPr>
        <w:t>Ś</w:t>
      </w:r>
      <w:r>
        <w:rPr>
          <w:b/>
          <w:bCs/>
        </w:rPr>
        <w:t>WIETLICY DO GODZINY 15.30</w:t>
      </w:r>
    </w:p>
    <w:p w:rsidR="00024209" w:rsidRDefault="00024209">
      <w:pPr>
        <w:autoSpaceDE w:val="0"/>
        <w:spacing w:line="360" w:lineRule="auto"/>
        <w:jc w:val="center"/>
        <w:rPr>
          <w:b/>
          <w:bCs/>
        </w:rPr>
      </w:pPr>
    </w:p>
    <w:p w:rsidR="00024209" w:rsidRDefault="00024209">
      <w:pPr>
        <w:autoSpaceDE w:val="0"/>
        <w:spacing w:line="360" w:lineRule="auto"/>
        <w:jc w:val="center"/>
        <w:rPr>
          <w:b/>
          <w:bCs/>
        </w:rPr>
      </w:pPr>
    </w:p>
    <w:p w:rsidR="00024209" w:rsidRDefault="00024209">
      <w:pPr>
        <w:autoSpaceDE w:val="0"/>
        <w:spacing w:line="360" w:lineRule="auto"/>
      </w:pPr>
      <w:r>
        <w:t>1.  Wychowawca świetlicy kontaktuje się z rodzicami bądź opiekunami dziecka, wskazanymi</w:t>
      </w:r>
    </w:p>
    <w:p w:rsidR="00024209" w:rsidRDefault="00024209">
      <w:pPr>
        <w:autoSpaceDE w:val="0"/>
        <w:spacing w:line="360" w:lineRule="auto"/>
      </w:pPr>
      <w:r>
        <w:t xml:space="preserve">     we </w:t>
      </w:r>
      <w:r>
        <w:rPr>
          <w:i/>
          <w:iCs/>
        </w:rPr>
        <w:t xml:space="preserve">Wniosku  zgłoszenia dziecka do  </w:t>
      </w:r>
      <w:r>
        <w:t>ś</w:t>
      </w:r>
      <w:r>
        <w:rPr>
          <w:i/>
          <w:iCs/>
        </w:rPr>
        <w:t>wietlicy</w:t>
      </w:r>
      <w:r>
        <w:t>. Ustala jak najszybszy czas odbioru dziecka</w:t>
      </w:r>
    </w:p>
    <w:p w:rsidR="00024209" w:rsidRDefault="00024209">
      <w:pPr>
        <w:autoSpaceDE w:val="0"/>
        <w:spacing w:line="360" w:lineRule="auto"/>
      </w:pPr>
      <w:r>
        <w:t xml:space="preserve">     nieprzekraczający 30 minut. </w:t>
      </w:r>
    </w:p>
    <w:p w:rsidR="00024209" w:rsidRDefault="00024209">
      <w:pPr>
        <w:autoSpaceDE w:val="0"/>
        <w:spacing w:line="360" w:lineRule="auto"/>
      </w:pPr>
      <w:r>
        <w:t>2.  Gdy taka sytuacja powtórzy się dwukrotnie, rodzice/prawni opiekunowie zostają pouczeni w formie pisemnej, iż w przypadku   ponownego nieterminowego odbioru dziecka ze świetlicy , będzie skutkować to czasowym zawieszeniem lub   skreśleniem dziecka  z listy uczniów uczęszczających do świetlicy.</w:t>
      </w:r>
    </w:p>
    <w:p w:rsidR="00024209" w:rsidRDefault="00024209">
      <w:pPr>
        <w:autoSpaceDE w:val="0"/>
        <w:spacing w:line="360" w:lineRule="auto"/>
      </w:pPr>
      <w:r>
        <w:t>3.  W sytuacji, gdy nauczyciel świetlicy nie może nawiązać kontaktu z rodzicami bądź</w:t>
      </w:r>
    </w:p>
    <w:p w:rsidR="00024209" w:rsidRDefault="00024209">
      <w:pPr>
        <w:autoSpaceDE w:val="0"/>
        <w:spacing w:line="360" w:lineRule="auto"/>
      </w:pPr>
      <w:r>
        <w:t xml:space="preserve">     opiekunami dziecka, powiadamia Dyrektora o zaistniałej sytuacji.</w:t>
      </w:r>
    </w:p>
    <w:p w:rsidR="00024209" w:rsidRDefault="00024209">
      <w:pPr>
        <w:autoSpaceDE w:val="0"/>
        <w:spacing w:line="360" w:lineRule="auto"/>
      </w:pPr>
      <w:r>
        <w:t>4.  Nauczyciel jest zobowiązany do wezwania policji w celu ustalenia miejsca pobytu rodziców lub prawnych opiekunów  ucznia i zapewnienia uczniowi dalszej opieki. Do czasu ustalenia ich miejsca pobytu dziecko pozostaje pod opieką nauczyciela i funkcjonariusza policji.  Po ustaleniu miejsca pobytu rodziców lub prawnych opiekunów, policja, w obecności nauczyciela przekazuje ucznia rodzicowi/ prawnemu opiekunowi.</w:t>
      </w:r>
    </w:p>
    <w:p w:rsidR="00024209" w:rsidRDefault="00024209">
      <w:pPr>
        <w:autoSpaceDE w:val="0"/>
        <w:spacing w:line="360" w:lineRule="auto"/>
      </w:pPr>
      <w:r>
        <w:t>5.  W przypadku braku możliwości niezwłocznego ustalenia miejsca pobytu  rodziców/prawnych opiekunów dziecko przekazywane jest policj</w:t>
      </w:r>
      <w:r w:rsidR="00EE581D">
        <w:t>i</w:t>
      </w:r>
      <w:r>
        <w:t>, w celu zapewnienia  opieki przez właściwy ośrodek opiekuńczo-wychowawczy.</w:t>
      </w:r>
      <w:r>
        <w:tab/>
      </w:r>
    </w:p>
    <w:p w:rsidR="00024209" w:rsidRDefault="00024209">
      <w:pPr>
        <w:tabs>
          <w:tab w:val="left" w:pos="5100"/>
        </w:tabs>
        <w:autoSpaceDE w:val="0"/>
        <w:spacing w:line="360" w:lineRule="auto"/>
      </w:pPr>
      <w:r>
        <w:t>6.  Wychowawca świetlicy sporządza notatkę służbową opisująca zaistniałą sytuację.</w:t>
      </w: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autoSpaceDE w:val="0"/>
        <w:spacing w:line="360" w:lineRule="auto"/>
        <w:jc w:val="center"/>
        <w:rPr>
          <w:b/>
          <w:bCs/>
        </w:rPr>
      </w:pPr>
    </w:p>
    <w:p w:rsidR="00024209" w:rsidRDefault="00024209">
      <w:pPr>
        <w:autoSpaceDE w:val="0"/>
        <w:spacing w:line="360" w:lineRule="auto"/>
        <w:jc w:val="center"/>
        <w:rPr>
          <w:b/>
          <w:bCs/>
        </w:rPr>
      </w:pPr>
    </w:p>
    <w:p w:rsidR="00024209" w:rsidRDefault="00024209">
      <w:pPr>
        <w:autoSpaceDE w:val="0"/>
        <w:spacing w:line="360" w:lineRule="auto"/>
        <w:jc w:val="center"/>
        <w:rPr>
          <w:b/>
          <w:bCs/>
        </w:rPr>
      </w:pPr>
    </w:p>
    <w:p w:rsidR="00024209" w:rsidRDefault="00024209">
      <w:pPr>
        <w:autoSpaceDE w:val="0"/>
        <w:spacing w:line="360" w:lineRule="auto"/>
        <w:jc w:val="center"/>
        <w:rPr>
          <w:b/>
          <w:bCs/>
        </w:rPr>
      </w:pPr>
    </w:p>
    <w:p w:rsidR="00024209" w:rsidRDefault="00024209">
      <w:pPr>
        <w:autoSpaceDE w:val="0"/>
        <w:spacing w:line="360" w:lineRule="auto"/>
        <w:jc w:val="center"/>
        <w:rPr>
          <w:b/>
          <w:bCs/>
        </w:rPr>
      </w:pPr>
    </w:p>
    <w:p w:rsidR="00024209" w:rsidRDefault="00024209">
      <w:pPr>
        <w:tabs>
          <w:tab w:val="left" w:pos="1155"/>
        </w:tabs>
        <w:autoSpaceDE w:val="0"/>
        <w:spacing w:line="360" w:lineRule="auto"/>
        <w:rPr>
          <w:b/>
          <w:bCs/>
        </w:rPr>
      </w:pP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</w:rPr>
        <w:lastRenderedPageBreak/>
        <w:t>ROCEDURA POST</w:t>
      </w:r>
      <w:r>
        <w:rPr>
          <w:b/>
        </w:rPr>
        <w:t>Ę</w:t>
      </w:r>
      <w:r>
        <w:rPr>
          <w:b/>
          <w:bCs/>
        </w:rPr>
        <w:t>POWANIA Z DZIE</w:t>
      </w:r>
      <w:r>
        <w:rPr>
          <w:b/>
        </w:rPr>
        <w:t>Ć</w:t>
      </w:r>
      <w:r>
        <w:rPr>
          <w:b/>
          <w:bCs/>
        </w:rPr>
        <w:t>MI Z KLAS I – III, KTÓRE NIE S</w:t>
      </w:r>
      <w:r>
        <w:rPr>
          <w:b/>
        </w:rPr>
        <w:t>Ą</w:t>
      </w: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</w:rPr>
        <w:t xml:space="preserve">ZAPISANE DO </w:t>
      </w:r>
      <w:r>
        <w:rPr>
          <w:b/>
        </w:rPr>
        <w:t>Ś</w:t>
      </w:r>
      <w:r>
        <w:rPr>
          <w:b/>
          <w:bCs/>
        </w:rPr>
        <w:t>WIETLICY, ODBIERANE SĄ ZE SZKOŁY PRZEZ RODZICÓW, A ZOSTAŁY CZASOWO Z RÓ</w:t>
      </w:r>
      <w:r>
        <w:rPr>
          <w:b/>
        </w:rPr>
        <w:t>Ż</w:t>
      </w:r>
      <w:r>
        <w:rPr>
          <w:b/>
          <w:bCs/>
        </w:rPr>
        <w:t>NYCH PRZYCZYN</w:t>
      </w: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</w:rPr>
        <w:t>POZOSTAWIONE BEZ OPIEKI</w:t>
      </w:r>
    </w:p>
    <w:p w:rsidR="00024209" w:rsidRDefault="00024209">
      <w:pPr>
        <w:autoSpaceDE w:val="0"/>
        <w:spacing w:line="360" w:lineRule="auto"/>
        <w:jc w:val="center"/>
        <w:rPr>
          <w:b/>
          <w:bCs/>
        </w:rPr>
      </w:pPr>
    </w:p>
    <w:p w:rsidR="00024209" w:rsidRDefault="00024209">
      <w:pPr>
        <w:autoSpaceDE w:val="0"/>
        <w:spacing w:line="360" w:lineRule="auto"/>
      </w:pPr>
      <w:r>
        <w:rPr>
          <w:bCs/>
        </w:rPr>
        <w:t>1. Do dnia 10 września każdego roku szkolnego rodzice/prawni opiekunowie informują wychowawcę o sposobie opuszczania przez dziecko szkoły po zakończonych obowiązkowych zajęciach  dydaktycznych (czy dziecko opuszcza szkołę samodzielnie czy jest zabierane przez rodzica/prawnego opiekuna lub osobę upoważnioną); informację tę potwierdza własnoręcznym podpisem w dzienniku wychowawczym klasy.</w:t>
      </w:r>
    </w:p>
    <w:p w:rsidR="00024209" w:rsidRDefault="00024209">
      <w:pPr>
        <w:autoSpaceDE w:val="0"/>
        <w:spacing w:line="360" w:lineRule="auto"/>
      </w:pPr>
      <w:r>
        <w:t>2.  W sytuacjach, w których rodzic/prawny opiekun lub osoba upoważniona nie może odebrać dziecka po lekcjach,  a dziecko nie zostało zapisane do świetlicy, wówczas zobowiązany jest do poinformowania  (np. telefonicznie) wychowawcy lub  sekretarza szkoły o zaistniałym fakcie oraz poproszenia o zapewnienie  opieki w świetlicy szkolnej.</w:t>
      </w:r>
    </w:p>
    <w:p w:rsidR="00024209" w:rsidRDefault="00024209">
      <w:pPr>
        <w:autoSpaceDE w:val="0"/>
        <w:spacing w:line="360" w:lineRule="auto"/>
      </w:pPr>
      <w:r>
        <w:t>3.  Jeżeli nauczyciel skończył lekcję z daną klasą, a dziecko nie zostało odebrane przez</w:t>
      </w:r>
    </w:p>
    <w:p w:rsidR="00024209" w:rsidRDefault="00024209">
      <w:pPr>
        <w:autoSpaceDE w:val="0"/>
        <w:spacing w:line="360" w:lineRule="auto"/>
      </w:pPr>
      <w:r>
        <w:t xml:space="preserve"> rodzica/prawnego opiekuna wówczas przyprowadza dziecko do świetlicy. Robi to  osobiście i podaje dane ucznia.</w:t>
      </w:r>
    </w:p>
    <w:p w:rsidR="00024209" w:rsidRDefault="00024209">
      <w:pPr>
        <w:autoSpaceDE w:val="0"/>
        <w:spacing w:line="360" w:lineRule="auto"/>
      </w:pPr>
      <w:r>
        <w:t xml:space="preserve">4.  Uczniowie przyprowadzeni do świetlicy ewidencjonowani są w specjalnym zeszycie  </w:t>
      </w:r>
      <w:r>
        <w:br/>
        <w:t xml:space="preserve"> dzieci niezapisanych do świetlicy szkolnej.</w:t>
      </w:r>
    </w:p>
    <w:p w:rsidR="00024209" w:rsidRDefault="00024209">
      <w:pPr>
        <w:autoSpaceDE w:val="0"/>
        <w:spacing w:line="360" w:lineRule="auto"/>
      </w:pPr>
      <w:r>
        <w:t>6.  Wychowawca klasy ma obowiązek wyjaśnić przyczyny nieodebrania dziecka przez</w:t>
      </w:r>
    </w:p>
    <w:p w:rsidR="00024209" w:rsidRDefault="00024209">
      <w:pPr>
        <w:autoSpaceDE w:val="0"/>
        <w:spacing w:line="360" w:lineRule="auto"/>
      </w:pPr>
      <w:r>
        <w:t xml:space="preserve"> rodziców/prawnych opiekunów.</w:t>
      </w:r>
    </w:p>
    <w:p w:rsidR="00024209" w:rsidRDefault="00024209">
      <w:pPr>
        <w:autoSpaceDE w:val="0"/>
        <w:spacing w:line="360" w:lineRule="auto"/>
      </w:pPr>
      <w:r>
        <w:t>7.  Dzieci niezapisane do świetlicy szkolnej, mogą pozostać pod jej opieką w godzinach</w:t>
      </w:r>
    </w:p>
    <w:p w:rsidR="00024209" w:rsidRDefault="00024209">
      <w:pPr>
        <w:autoSpaceDE w:val="0"/>
        <w:spacing w:line="360" w:lineRule="auto"/>
      </w:pPr>
      <w:r>
        <w:t xml:space="preserve">  jej pracy.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b/>
          <w:bCs/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b/>
          <w:bCs/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b/>
          <w:bCs/>
        </w:rPr>
        <w:lastRenderedPageBreak/>
        <w:t xml:space="preserve">PROCEDURY KWALIFIKOWANIA UCZNIÓW DO ŚWIETLICY SZKOLNEJ </w:t>
      </w: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autoSpaceDE w:val="0"/>
        <w:spacing w:line="360" w:lineRule="auto"/>
        <w:rPr>
          <w:b/>
          <w:bCs/>
        </w:rPr>
      </w:pPr>
    </w:p>
    <w:p w:rsidR="00024209" w:rsidRDefault="00024209">
      <w:pPr>
        <w:numPr>
          <w:ilvl w:val="0"/>
          <w:numId w:val="5"/>
        </w:numPr>
        <w:spacing w:line="360" w:lineRule="auto"/>
        <w:jc w:val="both"/>
      </w:pPr>
      <w:r>
        <w:t xml:space="preserve">Przyjęcie dziecka do świetlicy szkolnej odbywa się na podstawie </w:t>
      </w:r>
      <w:r>
        <w:rPr>
          <w:i/>
        </w:rPr>
        <w:t>Wniosku zgłoszenia dziecka do świetlicy</w:t>
      </w:r>
      <w:r>
        <w:t xml:space="preserve">, który wypełniają rodzice/opiekunowie prawni i składają corocznie </w:t>
      </w:r>
      <w:r>
        <w:br/>
        <w:t xml:space="preserve"> w sekretariacie szkoły w pierwszym tygodniu nowego roku szkolnego.</w:t>
      </w:r>
    </w:p>
    <w:p w:rsidR="00024209" w:rsidRDefault="00024209">
      <w:pPr>
        <w:numPr>
          <w:ilvl w:val="0"/>
          <w:numId w:val="5"/>
        </w:numPr>
        <w:spacing w:line="360" w:lineRule="auto"/>
        <w:jc w:val="both"/>
      </w:pPr>
      <w:r>
        <w:t>W uzasadnionych przypadkach rodzice/opiekunowie prawni mogą zgłosić dziecko do świetlicy w późniejszym terminie.</w:t>
      </w:r>
    </w:p>
    <w:p w:rsidR="00024209" w:rsidRDefault="00024209">
      <w:pPr>
        <w:numPr>
          <w:ilvl w:val="0"/>
          <w:numId w:val="5"/>
        </w:numPr>
        <w:spacing w:line="360" w:lineRule="auto"/>
        <w:jc w:val="both"/>
      </w:pPr>
      <w:r>
        <w:rPr>
          <w:i/>
        </w:rPr>
        <w:t>Wniosek zgłoszenia</w:t>
      </w:r>
      <w:r>
        <w:t xml:space="preserve"> pobierany jest u wychowawcy świetlicy, w sekretariacie szkoły lub ze strony internetowej.</w:t>
      </w:r>
    </w:p>
    <w:p w:rsidR="00024209" w:rsidRDefault="00024209">
      <w:pPr>
        <w:numPr>
          <w:ilvl w:val="0"/>
          <w:numId w:val="5"/>
        </w:numPr>
        <w:spacing w:line="360" w:lineRule="auto"/>
        <w:jc w:val="both"/>
      </w:pPr>
      <w:r>
        <w:t xml:space="preserve">Kwalifikacji i przyjmowania uczniów do świetlicy dokonuje komisja powołana przez Dyrektora Zespołu. </w:t>
      </w:r>
    </w:p>
    <w:p w:rsidR="00024209" w:rsidRDefault="00024209">
      <w:pPr>
        <w:numPr>
          <w:ilvl w:val="0"/>
          <w:numId w:val="5"/>
        </w:numPr>
        <w:spacing w:line="360" w:lineRule="auto"/>
        <w:jc w:val="both"/>
      </w:pPr>
      <w:r>
        <w:t>W przypadku rezygnacji z pobytu dziecka na świetlicy szkolnej rodzice/opiekunowie prawni zobowiązani są do zgłoszenia tego faktu wychowawcy świetlicy i złożenia pisemnego oświadczenia.</w:t>
      </w:r>
    </w:p>
    <w:p w:rsidR="00024209" w:rsidRDefault="00024209">
      <w:pPr>
        <w:autoSpaceDE w:val="0"/>
        <w:spacing w:line="360" w:lineRule="auto"/>
        <w:rPr>
          <w:b/>
          <w:bCs/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b/>
          <w:bCs/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384D1F" w:rsidRDefault="00384D1F">
      <w:pPr>
        <w:autoSpaceDE w:val="0"/>
        <w:spacing w:line="360" w:lineRule="auto"/>
        <w:rPr>
          <w:sz w:val="22"/>
          <w:szCs w:val="22"/>
        </w:rPr>
      </w:pPr>
    </w:p>
    <w:p w:rsidR="00384D1F" w:rsidRDefault="00384D1F">
      <w:pPr>
        <w:autoSpaceDE w:val="0"/>
        <w:spacing w:line="360" w:lineRule="auto"/>
        <w:rPr>
          <w:sz w:val="22"/>
          <w:szCs w:val="22"/>
        </w:rPr>
      </w:pPr>
    </w:p>
    <w:p w:rsidR="00384D1F" w:rsidRDefault="00384D1F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Pr="00B73912" w:rsidRDefault="00024209">
      <w:pPr>
        <w:autoSpaceDE w:val="0"/>
        <w:spacing w:line="360" w:lineRule="auto"/>
      </w:pPr>
      <w:r w:rsidRPr="00B73912">
        <w:lastRenderedPageBreak/>
        <w:t>Załącznik nr 1</w:t>
      </w:r>
    </w:p>
    <w:p w:rsidR="00B73912" w:rsidRPr="00B73912" w:rsidRDefault="00B73912" w:rsidP="00B73912">
      <w:pPr>
        <w:autoSpaceDE w:val="0"/>
        <w:autoSpaceDN w:val="0"/>
        <w:adjustRightInd w:val="0"/>
        <w:jc w:val="center"/>
      </w:pPr>
      <w:r w:rsidRPr="00B73912">
        <w:rPr>
          <w:b/>
          <w:bCs/>
          <w:lang w:eastAsia="pl-PL"/>
        </w:rPr>
        <w:t>REGULAMIN ŚWIETLICY SZKOLNEJ</w:t>
      </w:r>
      <w:r w:rsidRPr="00B73912">
        <w:rPr>
          <w:b/>
          <w:bCs/>
          <w:lang w:eastAsia="pl-PL"/>
        </w:rPr>
        <w:br/>
      </w:r>
      <w:r w:rsidRPr="00B73912">
        <w:rPr>
          <w:b/>
          <w:bCs/>
        </w:rPr>
        <w:t xml:space="preserve">w </w:t>
      </w:r>
      <w:r w:rsidRPr="00B73912">
        <w:t>Zespole Szkolno-Przedszkolnym w Jasieniu</w:t>
      </w:r>
    </w:p>
    <w:p w:rsidR="00B73912" w:rsidRPr="00B73912" w:rsidRDefault="00B73912" w:rsidP="00B73912">
      <w:pPr>
        <w:pStyle w:val="Akapitzlist1"/>
        <w:spacing w:after="240" w:line="240" w:lineRule="auto"/>
        <w:ind w:left="1080" w:firstLine="336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73912" w:rsidRPr="00B73912" w:rsidRDefault="00B73912" w:rsidP="00B73912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912">
        <w:rPr>
          <w:rFonts w:ascii="Times New Roman" w:hAnsi="Times New Roman" w:cs="Times New Roman"/>
          <w:sz w:val="24"/>
          <w:szCs w:val="24"/>
        </w:rPr>
        <w:t xml:space="preserve">Podstawa prawna:  </w:t>
      </w:r>
      <w:r w:rsidRPr="00B73912">
        <w:rPr>
          <w:rFonts w:ascii="Times New Roman" w:hAnsi="Times New Roman" w:cs="Times New Roman"/>
          <w:b/>
          <w:sz w:val="24"/>
          <w:szCs w:val="24"/>
        </w:rPr>
        <w:t>art. 105 ustawy z 14 grudnia 2016 r. – Prawo oświatowe  (Dz.U. z 2017 r. poz. 59).</w:t>
      </w:r>
    </w:p>
    <w:p w:rsidR="00B73912" w:rsidRPr="00B73912" w:rsidRDefault="00B73912" w:rsidP="00B73912">
      <w:pPr>
        <w:rPr>
          <w:b/>
          <w:bCs/>
          <w:lang w:eastAsia="pl-PL"/>
        </w:rPr>
      </w:pP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lang w:eastAsia="pl-PL"/>
        </w:rPr>
        <w:t>§ 1.</w:t>
      </w:r>
    </w:p>
    <w:p w:rsidR="00B73912" w:rsidRPr="00B73912" w:rsidRDefault="00B73912" w:rsidP="00B73912">
      <w:pPr>
        <w:spacing w:after="240"/>
        <w:jc w:val="center"/>
        <w:rPr>
          <w:b/>
          <w:bCs/>
          <w:lang w:eastAsia="pl-PL"/>
        </w:rPr>
      </w:pPr>
      <w:r w:rsidRPr="00B73912">
        <w:rPr>
          <w:b/>
          <w:bCs/>
          <w:lang w:eastAsia="pl-PL"/>
        </w:rPr>
        <w:t>Postanowienia ogólne</w:t>
      </w:r>
    </w:p>
    <w:p w:rsidR="00B73912" w:rsidRPr="00B73912" w:rsidRDefault="00B73912" w:rsidP="00B73912">
      <w:pPr>
        <w:numPr>
          <w:ilvl w:val="0"/>
          <w:numId w:val="7"/>
        </w:numPr>
        <w:suppressAutoHyphens w:val="0"/>
        <w:spacing w:after="240"/>
        <w:jc w:val="both"/>
        <w:rPr>
          <w:lang w:eastAsia="pl-PL"/>
        </w:rPr>
      </w:pPr>
      <w:r w:rsidRPr="00B73912">
        <w:rPr>
          <w:lang w:eastAsia="pl-PL"/>
        </w:rPr>
        <w:t xml:space="preserve">Świetlica jest integralną częścią szkoły – w swojej programowej działalności realizuje cele i zadania szkoły, ze szczególnym uwzględnieniem treści i działań wychowawczo-opiekuńczych przyjętych w planie pracy oraz w Programie Wychowawczo-Profilaktycznym Szkoły. </w:t>
      </w:r>
    </w:p>
    <w:p w:rsidR="00B73912" w:rsidRPr="00B73912" w:rsidRDefault="00B73912" w:rsidP="00B73912">
      <w:pPr>
        <w:numPr>
          <w:ilvl w:val="0"/>
          <w:numId w:val="7"/>
        </w:numPr>
        <w:suppressAutoHyphens w:val="0"/>
        <w:spacing w:after="240"/>
        <w:jc w:val="both"/>
        <w:rPr>
          <w:lang w:eastAsia="pl-PL"/>
        </w:rPr>
      </w:pPr>
      <w:r w:rsidRPr="00B73912">
        <w:rPr>
          <w:lang w:eastAsia="pl-PL"/>
        </w:rPr>
        <w:t xml:space="preserve">W świetlicy zadania realizowane są według rocznego planu pracy i tygodniowego rozkładu zajęć opracowanego na podstawie rocznego planu pracy szkoły. </w:t>
      </w:r>
    </w:p>
    <w:p w:rsidR="00B73912" w:rsidRPr="00B73912" w:rsidRDefault="00B73912" w:rsidP="00B73912">
      <w:pPr>
        <w:numPr>
          <w:ilvl w:val="0"/>
          <w:numId w:val="7"/>
        </w:numPr>
        <w:suppressAutoHyphens w:val="0"/>
        <w:spacing w:after="240"/>
        <w:jc w:val="both"/>
        <w:rPr>
          <w:lang w:eastAsia="pl-PL"/>
        </w:rPr>
      </w:pPr>
      <w:r w:rsidRPr="00B73912">
        <w:rPr>
          <w:lang w:eastAsia="pl-PL"/>
        </w:rPr>
        <w:t xml:space="preserve">Regulamin świetlicy </w:t>
      </w:r>
      <w:r w:rsidR="00C16122">
        <w:rPr>
          <w:lang w:eastAsia="pl-PL"/>
        </w:rPr>
        <w:t xml:space="preserve"> przedstawiany jest co roku</w:t>
      </w:r>
      <w:r w:rsidRPr="00B73912">
        <w:rPr>
          <w:lang w:eastAsia="pl-PL"/>
        </w:rPr>
        <w:t xml:space="preserve"> wychowankom i ich rodzicom.</w:t>
      </w:r>
    </w:p>
    <w:p w:rsidR="00B73912" w:rsidRPr="00B73912" w:rsidRDefault="00B73912" w:rsidP="00B73912">
      <w:pPr>
        <w:numPr>
          <w:ilvl w:val="0"/>
          <w:numId w:val="7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 xml:space="preserve">Zajęcia świetlicowe są przeznaczone dla uczniów, którzy pozostają w szkole dłużej ze względu na: </w:t>
      </w:r>
    </w:p>
    <w:p w:rsidR="00B73912" w:rsidRPr="00B73912" w:rsidRDefault="00B73912" w:rsidP="00B73912">
      <w:pPr>
        <w:pStyle w:val="Akapitzlist1"/>
        <w:numPr>
          <w:ilvl w:val="0"/>
          <w:numId w:val="16"/>
        </w:numPr>
        <w:spacing w:after="24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 xml:space="preserve">czas pracy rodziców – na wniosek rodziców, </w:t>
      </w:r>
    </w:p>
    <w:p w:rsidR="00B73912" w:rsidRPr="00B73912" w:rsidRDefault="00B73912" w:rsidP="00B73912">
      <w:pPr>
        <w:pStyle w:val="Akapitzlist1"/>
        <w:numPr>
          <w:ilvl w:val="0"/>
          <w:numId w:val="16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>organizację dojazdu do szkoły lub inne okoliczności wymagające zapewnienia opieki w szkole.</w:t>
      </w:r>
    </w:p>
    <w:p w:rsidR="00B73912" w:rsidRPr="00B73912" w:rsidRDefault="00B73912" w:rsidP="00B73912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 xml:space="preserve"> Zajęcia świetlicowe organizowane są :</w:t>
      </w:r>
    </w:p>
    <w:p w:rsidR="00B73912" w:rsidRPr="00B73912" w:rsidRDefault="00B73912" w:rsidP="00B7391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3912" w:rsidRPr="00B73912" w:rsidRDefault="00B73912" w:rsidP="00B7391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>a)  dla uczniów klas I-VI w budynku  Szkoły Podstawowej w Jasieniu przy ul. Konopnickiej 10  w ciągu całego dnia pracy szkoły,</w:t>
      </w:r>
    </w:p>
    <w:p w:rsidR="00B73912" w:rsidRPr="00B73912" w:rsidRDefault="00B73912" w:rsidP="00B7391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>b) dla uczniów klas VII i klas gimnazjalnych w budynku Szkoły Podstawowej</w:t>
      </w:r>
      <w:r w:rsidR="00AB2F52">
        <w:rPr>
          <w:rFonts w:ascii="Times New Roman" w:hAnsi="Times New Roman" w:cs="Times New Roman"/>
          <w:sz w:val="24"/>
          <w:szCs w:val="24"/>
          <w:lang w:eastAsia="pl-PL"/>
        </w:rPr>
        <w:t xml:space="preserve"> w Jasieniu przy ul. Podmokłej 1</w:t>
      </w:r>
      <w:r w:rsidRPr="00B73912">
        <w:rPr>
          <w:rFonts w:ascii="Times New Roman" w:hAnsi="Times New Roman" w:cs="Times New Roman"/>
          <w:sz w:val="24"/>
          <w:szCs w:val="24"/>
          <w:lang w:eastAsia="pl-PL"/>
        </w:rPr>
        <w:t xml:space="preserve"> w godzinach , w których z tygodniowego rozkładu zajęć lekcyjnych wynika konieczność zapewnienia uczniom opieki w świetlicy szkolnej,</w:t>
      </w:r>
    </w:p>
    <w:p w:rsidR="00B73912" w:rsidRPr="00B73912" w:rsidRDefault="00B73912" w:rsidP="00AB2F52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>c) dla uczniów  Szkoły Filialnej w Golinie w godzinach , w których z tygodniowego rozkładu zajęć lekcyjnych wynika konieczność zapewnienia uczni</w:t>
      </w:r>
      <w:r w:rsidR="00AB2F52">
        <w:rPr>
          <w:rFonts w:ascii="Times New Roman" w:hAnsi="Times New Roman" w:cs="Times New Roman"/>
          <w:sz w:val="24"/>
          <w:szCs w:val="24"/>
          <w:lang w:eastAsia="pl-PL"/>
        </w:rPr>
        <w:t xml:space="preserve">om opieki w świetlicy szkolnej, </w:t>
      </w:r>
      <w:r w:rsidRPr="00B73912">
        <w:rPr>
          <w:rFonts w:ascii="Times New Roman" w:hAnsi="Times New Roman" w:cs="Times New Roman"/>
          <w:sz w:val="24"/>
          <w:szCs w:val="24"/>
          <w:lang w:eastAsia="pl-PL"/>
        </w:rPr>
        <w:t>z  uwzględnieniem potrzeb edukacyjnych oraz rozwojowych dzieci i młodzieży, a także ich możliwości psychofizycznych.</w:t>
      </w:r>
    </w:p>
    <w:p w:rsidR="00B73912" w:rsidRPr="00B73912" w:rsidRDefault="00B73912" w:rsidP="00B73912">
      <w:pPr>
        <w:ind w:left="1080"/>
        <w:rPr>
          <w:b/>
          <w:bCs/>
          <w:lang w:eastAsia="pl-PL"/>
        </w:rPr>
      </w:pPr>
    </w:p>
    <w:p w:rsidR="00B73912" w:rsidRPr="00B73912" w:rsidRDefault="00B73912" w:rsidP="00B73912">
      <w:pPr>
        <w:pStyle w:val="Akapitzlist1"/>
        <w:spacing w:after="24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lang w:eastAsia="pl-PL"/>
        </w:rPr>
        <w:t>§ 2.</w:t>
      </w:r>
    </w:p>
    <w:p w:rsidR="00B73912" w:rsidRPr="00B73912" w:rsidRDefault="00B73912" w:rsidP="00B73912">
      <w:pPr>
        <w:jc w:val="center"/>
        <w:rPr>
          <w:b/>
          <w:bCs/>
          <w:lang w:eastAsia="pl-PL"/>
        </w:rPr>
      </w:pPr>
      <w:r w:rsidRPr="00B73912">
        <w:rPr>
          <w:b/>
          <w:bCs/>
          <w:lang w:eastAsia="pl-PL"/>
        </w:rPr>
        <w:t>Cele i zadania świetlicy</w:t>
      </w:r>
    </w:p>
    <w:p w:rsidR="00B73912" w:rsidRPr="00B73912" w:rsidRDefault="00B73912" w:rsidP="00B73912">
      <w:pPr>
        <w:rPr>
          <w:b/>
          <w:bCs/>
          <w:lang w:eastAsia="pl-PL"/>
        </w:rPr>
      </w:pPr>
    </w:p>
    <w:p w:rsidR="00B73912" w:rsidRPr="00B73912" w:rsidRDefault="00B73912" w:rsidP="00B73912">
      <w:pPr>
        <w:numPr>
          <w:ilvl w:val="0"/>
          <w:numId w:val="8"/>
        </w:numPr>
        <w:suppressAutoHyphens w:val="0"/>
        <w:rPr>
          <w:lang w:eastAsia="pl-PL"/>
        </w:rPr>
      </w:pPr>
      <w:r w:rsidRPr="00B73912">
        <w:rPr>
          <w:lang w:eastAsia="pl-PL"/>
        </w:rPr>
        <w:t>Wychowawcy w świetlicy szkolnej zapewniają dzieciom i młodzieży:</w:t>
      </w:r>
    </w:p>
    <w:p w:rsidR="00B73912" w:rsidRPr="00B73912" w:rsidRDefault="00B73912" w:rsidP="00B73912">
      <w:pPr>
        <w:ind w:left="720"/>
        <w:rPr>
          <w:lang w:eastAsia="pl-PL"/>
        </w:rPr>
      </w:pPr>
    </w:p>
    <w:p w:rsidR="00B73912" w:rsidRPr="00B73912" w:rsidRDefault="00B73912" w:rsidP="00B73912">
      <w:pPr>
        <w:numPr>
          <w:ilvl w:val="0"/>
          <w:numId w:val="17"/>
        </w:numPr>
        <w:suppressAutoHyphens w:val="0"/>
        <w:rPr>
          <w:lang w:eastAsia="pl-PL"/>
        </w:rPr>
      </w:pPr>
      <w:r w:rsidRPr="00B73912">
        <w:rPr>
          <w:lang w:eastAsia="pl-PL"/>
        </w:rPr>
        <w:t xml:space="preserve">zorganizowaną opiekę wychowawczą, 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rPr>
          <w:lang w:eastAsia="pl-PL"/>
        </w:rPr>
      </w:pPr>
      <w:r w:rsidRPr="00B73912">
        <w:rPr>
          <w:lang w:eastAsia="pl-PL"/>
        </w:rPr>
        <w:t xml:space="preserve">pomoc w nauce, 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rPr>
          <w:lang w:eastAsia="pl-PL"/>
        </w:rPr>
      </w:pPr>
      <w:r w:rsidRPr="00B73912">
        <w:rPr>
          <w:lang w:eastAsia="pl-PL"/>
        </w:rPr>
        <w:t xml:space="preserve">warunki do nauki własnej, 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rPr>
          <w:lang w:eastAsia="pl-PL"/>
        </w:rPr>
      </w:pPr>
      <w:r w:rsidRPr="00B73912">
        <w:rPr>
          <w:lang w:eastAsia="pl-PL"/>
        </w:rPr>
        <w:lastRenderedPageBreak/>
        <w:t>kulturalną rozrywkę i zabawę,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rPr>
          <w:lang w:eastAsia="pl-PL"/>
        </w:rPr>
      </w:pPr>
      <w:r w:rsidRPr="00B73912">
        <w:rPr>
          <w:lang w:eastAsia="pl-PL"/>
        </w:rPr>
        <w:t>właściwe wzorce kultury osobistej i współżycia w grupie,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rPr>
          <w:lang w:eastAsia="pl-PL"/>
        </w:rPr>
      </w:pPr>
      <w:r w:rsidRPr="00B73912">
        <w:rPr>
          <w:lang w:eastAsia="pl-PL"/>
        </w:rPr>
        <w:t>rozwój zainteresowań oraz zdolności,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rPr>
          <w:lang w:eastAsia="pl-PL"/>
        </w:rPr>
      </w:pPr>
      <w:r w:rsidRPr="00B73912">
        <w:t>stymulowanie postawy twórczej,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rPr>
          <w:lang w:eastAsia="pl-PL"/>
        </w:rPr>
      </w:pPr>
      <w:r w:rsidRPr="00B73912">
        <w:rPr>
          <w:lang w:eastAsia="pl-PL"/>
        </w:rPr>
        <w:t>wdrażanie do samodzielnej pracy umysłowej,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spacing w:after="200"/>
        <w:jc w:val="both"/>
        <w:rPr>
          <w:lang w:eastAsia="pl-PL"/>
        </w:rPr>
      </w:pPr>
      <w:r w:rsidRPr="00B73912">
        <w:rPr>
          <w:lang w:eastAsia="pl-PL"/>
        </w:rPr>
        <w:t>pomoc w nabywaniu umiejętności nawiązywania prawidłowych relacji z rówieśnikami,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spacing w:after="200"/>
        <w:jc w:val="both"/>
        <w:rPr>
          <w:lang w:eastAsia="pl-PL"/>
        </w:rPr>
      </w:pPr>
      <w:r w:rsidRPr="00B73912">
        <w:rPr>
          <w:lang w:eastAsia="pl-PL"/>
        </w:rPr>
        <w:t>pomoc w odkrywaniu przez dzieci swoich mocnych stron,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spacing w:after="200"/>
        <w:jc w:val="both"/>
        <w:rPr>
          <w:lang w:eastAsia="pl-PL"/>
        </w:rPr>
      </w:pPr>
      <w:r w:rsidRPr="00B73912">
        <w:rPr>
          <w:lang w:eastAsia="pl-PL"/>
        </w:rPr>
        <w:t>wdrażanie i rozpowszechnianie zdrowego stylu życia,</w:t>
      </w:r>
    </w:p>
    <w:p w:rsidR="00B73912" w:rsidRPr="00B73912" w:rsidRDefault="00B73912" w:rsidP="00B73912">
      <w:pPr>
        <w:numPr>
          <w:ilvl w:val="0"/>
          <w:numId w:val="17"/>
        </w:numPr>
        <w:suppressAutoHyphens w:val="0"/>
        <w:spacing w:after="200"/>
        <w:jc w:val="both"/>
        <w:rPr>
          <w:lang w:eastAsia="pl-PL"/>
        </w:rPr>
      </w:pPr>
      <w:r w:rsidRPr="00B73912">
        <w:rPr>
          <w:lang w:eastAsia="pl-PL"/>
        </w:rPr>
        <w:t>współpracę z ich nauczycielami i rodzicami.</w:t>
      </w:r>
    </w:p>
    <w:p w:rsidR="00B73912" w:rsidRPr="00B73912" w:rsidRDefault="00B73912" w:rsidP="00B73912">
      <w:pPr>
        <w:ind w:left="1440"/>
        <w:jc w:val="both"/>
        <w:rPr>
          <w:lang w:eastAsia="pl-PL"/>
        </w:rPr>
      </w:pPr>
    </w:p>
    <w:p w:rsidR="00B73912" w:rsidRPr="00B73912" w:rsidRDefault="00B73912" w:rsidP="00B73912">
      <w:pPr>
        <w:numPr>
          <w:ilvl w:val="0"/>
          <w:numId w:val="8"/>
        </w:numPr>
        <w:suppressAutoHyphens w:val="0"/>
        <w:rPr>
          <w:lang w:eastAsia="pl-PL"/>
        </w:rPr>
      </w:pPr>
      <w:r w:rsidRPr="00B73912">
        <w:rPr>
          <w:lang w:eastAsia="pl-PL"/>
        </w:rPr>
        <w:t xml:space="preserve">Do zadań świetlicy należy: 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after="100"/>
        <w:rPr>
          <w:lang w:eastAsia="pl-PL"/>
        </w:rPr>
      </w:pPr>
      <w:r w:rsidRPr="00B73912">
        <w:rPr>
          <w:lang w:eastAsia="pl-PL"/>
        </w:rPr>
        <w:t xml:space="preserve">organizowanie opieki, 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 xml:space="preserve">organizowanie pomocy w nauce, 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 xml:space="preserve">tworzenie warunków do nauki własnej, 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przyzwyczajanie do samodzielnej pracy,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wyrównywanie szans edukacyjnych uczniów,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organizowanie gier i zabaw ruchowych, mających na celu prawidłowy rozwój fizyczny,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odkrywanie i rozwijanie zainteresowań,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stworzenie warunków do uczestnictwa w kulturze, organizowanie kulturalnych rozrywek, kształcenie nawyków kulturalnego życia codziennego,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 xml:space="preserve">upowszechnianie zasad kultury zdrowotnej, kształtowanie nawyków higieny </w:t>
      </w:r>
      <w:r w:rsidRPr="00B73912">
        <w:rPr>
          <w:lang w:eastAsia="pl-PL"/>
        </w:rPr>
        <w:br/>
        <w:t>i czystości oraz dbałości o zachowanie zdrowia,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rozwijanie samodzielności i aktywności,</w:t>
      </w:r>
    </w:p>
    <w:p w:rsidR="00B73912" w:rsidRPr="00B73912" w:rsidRDefault="00B73912" w:rsidP="00B73912">
      <w:pPr>
        <w:numPr>
          <w:ilvl w:val="0"/>
          <w:numId w:val="18"/>
        </w:numPr>
        <w:tabs>
          <w:tab w:val="num" w:pos="1418"/>
        </w:tabs>
        <w:suppressAutoHyphens w:val="0"/>
        <w:spacing w:before="100" w:beforeAutospacing="1" w:after="100" w:afterAutospacing="1"/>
        <w:rPr>
          <w:lang w:eastAsia="pl-PL"/>
        </w:rPr>
      </w:pPr>
      <w:r w:rsidRPr="00B73912">
        <w:t>współpraca z rodzicami i nauczycielami dzieci uczęszczających do świetlicy szkolnej, a także z pedagogiem, psychologiem szkolnym.</w:t>
      </w: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lang w:eastAsia="pl-PL"/>
        </w:rPr>
        <w:t>§ 3.</w:t>
      </w: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b/>
          <w:bCs/>
          <w:lang w:eastAsia="pl-PL"/>
        </w:rPr>
        <w:t>Założenia organizacyjne</w:t>
      </w:r>
      <w:r w:rsidRPr="00B73912">
        <w:rPr>
          <w:lang w:eastAsia="pl-PL"/>
        </w:rPr>
        <w:br/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>Świetlica działa zgodnie z zapisami §1. pkt. 5 niniejszego regulaminu.</w:t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>Nadzór pedagogiczny nad pracą świetlicy sprawują zastępcy dyrektora ZSP w Jasieniu.</w:t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>Kwalifikacja uczniów do świetlicy odbywa się na podstawie kart zgłoszeń obowiązujących w szkole</w:t>
      </w:r>
      <w:r w:rsidR="00384D1F" w:rsidRPr="00384D1F">
        <w:rPr>
          <w:i/>
          <w:lang w:eastAsia="pl-PL"/>
        </w:rPr>
        <w:t>- załącznik nr 2</w:t>
      </w:r>
      <w:r w:rsidRPr="00B73912">
        <w:rPr>
          <w:lang w:eastAsia="pl-PL"/>
        </w:rPr>
        <w:t>, które wypełniają rodzice.</w:t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73912">
        <w:t>W świetlicy prowadzone są zajęcia w grupach wychowawczych liczących do 25 uczniów.</w:t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 xml:space="preserve">Opieką wychowawczą objęci są wszyscy uczniowie: </w:t>
      </w:r>
    </w:p>
    <w:p w:rsidR="00B73912" w:rsidRPr="00B73912" w:rsidRDefault="00B73912" w:rsidP="00B73912">
      <w:pPr>
        <w:numPr>
          <w:ilvl w:val="0"/>
          <w:numId w:val="19"/>
        </w:numPr>
        <w:suppressAutoHyphens w:val="0"/>
        <w:rPr>
          <w:lang w:eastAsia="pl-PL"/>
        </w:rPr>
      </w:pPr>
      <w:r w:rsidRPr="00B73912">
        <w:rPr>
          <w:lang w:eastAsia="pl-PL"/>
        </w:rPr>
        <w:t xml:space="preserve">dojeżdżający do szkoły, </w:t>
      </w:r>
    </w:p>
    <w:p w:rsidR="00B73912" w:rsidRPr="00B73912" w:rsidRDefault="00B73912" w:rsidP="00B73912">
      <w:pPr>
        <w:numPr>
          <w:ilvl w:val="0"/>
          <w:numId w:val="1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>skierowani do świetlicy z powodu nieobecności nauczyciela lub czekający na zajęcia lekcyjne,</w:t>
      </w:r>
    </w:p>
    <w:p w:rsidR="00B73912" w:rsidRPr="00B73912" w:rsidRDefault="00B73912" w:rsidP="00B73912">
      <w:pPr>
        <w:numPr>
          <w:ilvl w:val="0"/>
          <w:numId w:val="1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>zwolnieni z uczęszczania na zajęcia np. wychowania fizycznego, religii, drugiego języka obcego.</w:t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>Dzieci przebywające w świetlicy spożywają obiad w godzinach od 11</w:t>
      </w:r>
      <w:r w:rsidRPr="00B73912">
        <w:rPr>
          <w:vertAlign w:val="superscript"/>
          <w:lang w:eastAsia="pl-PL"/>
        </w:rPr>
        <w:t>30</w:t>
      </w:r>
      <w:r w:rsidRPr="00B73912">
        <w:rPr>
          <w:lang w:eastAsia="pl-PL"/>
        </w:rPr>
        <w:t xml:space="preserve"> do 11</w:t>
      </w:r>
      <w:r w:rsidRPr="00B73912">
        <w:rPr>
          <w:vertAlign w:val="superscript"/>
          <w:lang w:eastAsia="pl-PL"/>
        </w:rPr>
        <w:t>45</w:t>
      </w:r>
      <w:r w:rsidRPr="00B73912">
        <w:rPr>
          <w:lang w:eastAsia="pl-PL"/>
        </w:rPr>
        <w:t xml:space="preserve"> oraz od 12</w:t>
      </w:r>
      <w:r w:rsidRPr="00B73912">
        <w:rPr>
          <w:vertAlign w:val="superscript"/>
          <w:lang w:eastAsia="pl-PL"/>
        </w:rPr>
        <w:t>30</w:t>
      </w:r>
      <w:r w:rsidRPr="00B73912">
        <w:rPr>
          <w:lang w:eastAsia="pl-PL"/>
        </w:rPr>
        <w:t xml:space="preserve"> do 12</w:t>
      </w:r>
      <w:r w:rsidRPr="00B73912">
        <w:rPr>
          <w:vertAlign w:val="superscript"/>
          <w:lang w:eastAsia="pl-PL"/>
        </w:rPr>
        <w:t>50</w:t>
      </w:r>
      <w:r w:rsidRPr="00B73912">
        <w:rPr>
          <w:lang w:eastAsia="pl-PL"/>
        </w:rPr>
        <w:t xml:space="preserve">. W czasie obiadu dyżur w świetlicy pełni nauczyciel dyżurujący zgodnie z harmonogramem dyżurów nauczycieli. Dzieci, które nie spożywają obiadu </w:t>
      </w:r>
      <w:r w:rsidRPr="00B73912">
        <w:rPr>
          <w:lang w:eastAsia="pl-PL"/>
        </w:rPr>
        <w:lastRenderedPageBreak/>
        <w:t xml:space="preserve">udają się z wychowawcą świetlicy do innego pomieszczenia szkolnego lub na boisko szkolne. </w:t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 xml:space="preserve"> 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spacing w:after="200"/>
        <w:jc w:val="both"/>
        <w:rPr>
          <w:lang w:eastAsia="pl-PL"/>
        </w:rPr>
      </w:pPr>
      <w:r w:rsidRPr="00B73912">
        <w:rPr>
          <w:lang w:eastAsia="pl-PL"/>
        </w:rPr>
        <w:t>Obowiązkiem rodziców/prawnych opiekunów jest odbieranie dziecka punktualnie, według indywidualnych ustaleń. Nagminne nieprzestrzeganie punktualności w ostateczności skutkować może wypisaniem dziecka ze świetlicy.</w:t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>Każda zmiana decyzji rodziców w kwestii pobytu dzieci w świetlicy musi być przekazana w formie pisemnej z datą i podpisem.</w:t>
      </w:r>
    </w:p>
    <w:p w:rsidR="00B73912" w:rsidRPr="00B73912" w:rsidRDefault="00B73912" w:rsidP="00B73912">
      <w:pPr>
        <w:numPr>
          <w:ilvl w:val="0"/>
          <w:numId w:val="9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>Uczniowie przebywający w świetlicy zobowiązani są do przestrzegania</w:t>
      </w:r>
      <w:r w:rsidR="00AB2F52">
        <w:rPr>
          <w:lang w:eastAsia="pl-PL"/>
        </w:rPr>
        <w:t xml:space="preserve"> regulaminu świetlicy oraz</w:t>
      </w:r>
      <w:r w:rsidRPr="00B73912">
        <w:rPr>
          <w:lang w:eastAsia="pl-PL"/>
        </w:rPr>
        <w:t xml:space="preserve"> </w:t>
      </w:r>
      <w:r w:rsidRPr="00AB2F52">
        <w:rPr>
          <w:i/>
          <w:lang w:eastAsia="pl-PL"/>
        </w:rPr>
        <w:t>Kontraktu świetlicowego- Zasady bycia razem</w:t>
      </w:r>
      <w:r w:rsidR="00384D1F">
        <w:rPr>
          <w:lang w:eastAsia="pl-PL"/>
        </w:rPr>
        <w:t xml:space="preserve">- </w:t>
      </w:r>
      <w:r w:rsidR="00384D1F" w:rsidRPr="00384D1F">
        <w:rPr>
          <w:i/>
          <w:lang w:eastAsia="pl-PL"/>
        </w:rPr>
        <w:t>załącznik nr 3</w:t>
      </w:r>
      <w:r w:rsidRPr="00B73912">
        <w:rPr>
          <w:lang w:eastAsia="pl-PL"/>
        </w:rPr>
        <w:t>, zawartego pomiędzy wychowawcami a uczniami.</w:t>
      </w:r>
    </w:p>
    <w:p w:rsidR="00B73912" w:rsidRPr="00B73912" w:rsidRDefault="00B73912" w:rsidP="00B73912">
      <w:pPr>
        <w:jc w:val="both"/>
        <w:rPr>
          <w:lang w:eastAsia="pl-PL"/>
        </w:rPr>
      </w:pP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lang w:eastAsia="pl-PL"/>
        </w:rPr>
        <w:t>§ 4.</w:t>
      </w:r>
    </w:p>
    <w:p w:rsidR="00B73912" w:rsidRPr="00B73912" w:rsidRDefault="00B73912" w:rsidP="00B73912">
      <w:pPr>
        <w:autoSpaceDE w:val="0"/>
        <w:autoSpaceDN w:val="0"/>
        <w:adjustRightInd w:val="0"/>
        <w:jc w:val="center"/>
        <w:rPr>
          <w:b/>
          <w:bCs/>
        </w:rPr>
      </w:pPr>
      <w:r w:rsidRPr="00B73912">
        <w:rPr>
          <w:b/>
          <w:bCs/>
        </w:rPr>
        <w:t>Prawa i obowiązki ucznia uczęszczającego do świetlicy szkolnej</w:t>
      </w:r>
    </w:p>
    <w:p w:rsidR="00B73912" w:rsidRPr="00B73912" w:rsidRDefault="00B73912" w:rsidP="00B73912">
      <w:pPr>
        <w:autoSpaceDE w:val="0"/>
        <w:autoSpaceDN w:val="0"/>
        <w:adjustRightInd w:val="0"/>
        <w:rPr>
          <w:b/>
          <w:bCs/>
        </w:rPr>
      </w:pPr>
    </w:p>
    <w:p w:rsidR="00B73912" w:rsidRPr="00B73912" w:rsidRDefault="00B73912" w:rsidP="00B73912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b/>
          <w:bCs/>
        </w:rPr>
      </w:pPr>
      <w:r w:rsidRPr="00B73912">
        <w:t>Wychowanek ma prawo do:</w:t>
      </w:r>
      <w:r w:rsidRPr="00B73912">
        <w:rPr>
          <w:b/>
          <w:bCs/>
        </w:rPr>
        <w:t xml:space="preserve"> </w:t>
      </w:r>
    </w:p>
    <w:p w:rsidR="00B73912" w:rsidRPr="00B73912" w:rsidRDefault="00B73912" w:rsidP="00B73912">
      <w:pPr>
        <w:autoSpaceDE w:val="0"/>
        <w:autoSpaceDN w:val="0"/>
        <w:adjustRightInd w:val="0"/>
        <w:ind w:left="720"/>
        <w:rPr>
          <w:b/>
          <w:bCs/>
        </w:rPr>
      </w:pPr>
    </w:p>
    <w:p w:rsidR="00B73912" w:rsidRPr="00B73912" w:rsidRDefault="00B73912" w:rsidP="00B73912">
      <w:pPr>
        <w:numPr>
          <w:ilvl w:val="0"/>
          <w:numId w:val="20"/>
        </w:numPr>
        <w:suppressAutoHyphens w:val="0"/>
        <w:autoSpaceDE w:val="0"/>
        <w:autoSpaceDN w:val="0"/>
        <w:rPr>
          <w:b/>
          <w:bCs/>
        </w:rPr>
      </w:pPr>
      <w:r w:rsidRPr="00B73912">
        <w:t>wła</w:t>
      </w:r>
      <w:r w:rsidRPr="00B73912">
        <w:rPr>
          <w:rFonts w:eastAsia="TimesNewRoman"/>
        </w:rPr>
        <w:t>ś</w:t>
      </w:r>
      <w:r w:rsidRPr="00B73912">
        <w:t>ciwie zorganizowanej opieki,</w:t>
      </w:r>
    </w:p>
    <w:p w:rsidR="00B73912" w:rsidRPr="00B73912" w:rsidRDefault="00B73912" w:rsidP="00B73912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NewRoman"/>
        </w:rPr>
      </w:pPr>
      <w:r w:rsidRPr="00B73912">
        <w:t>życzliwego traktowania,</w:t>
      </w:r>
    </w:p>
    <w:p w:rsidR="00B73912" w:rsidRPr="00B73912" w:rsidRDefault="00B73912" w:rsidP="00B73912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NewRoman"/>
        </w:rPr>
      </w:pPr>
      <w:r w:rsidRPr="00B73912">
        <w:t>poszanowania godno</w:t>
      </w:r>
      <w:r w:rsidRPr="00B73912">
        <w:rPr>
          <w:rFonts w:eastAsia="TimesNewRoman"/>
        </w:rPr>
        <w:t>ś</w:t>
      </w:r>
      <w:r w:rsidRPr="00B73912">
        <w:t>ci osobistej,</w:t>
      </w:r>
    </w:p>
    <w:p w:rsidR="00B73912" w:rsidRPr="00B73912" w:rsidRDefault="00B73912" w:rsidP="00B73912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NewRoman"/>
        </w:rPr>
      </w:pPr>
      <w:r w:rsidRPr="00B73912">
        <w:t>ochrony przed przemoc</w:t>
      </w:r>
      <w:r w:rsidRPr="00B73912">
        <w:rPr>
          <w:rFonts w:eastAsia="TimesNewRoman"/>
        </w:rPr>
        <w:t xml:space="preserve">ą </w:t>
      </w:r>
      <w:r w:rsidRPr="00B73912">
        <w:t>fizyczn</w:t>
      </w:r>
      <w:r w:rsidRPr="00B73912">
        <w:rPr>
          <w:rFonts w:eastAsia="TimesNewRoman"/>
        </w:rPr>
        <w:t xml:space="preserve">ą </w:t>
      </w:r>
      <w:r w:rsidRPr="00B73912">
        <w:t>i psychiczn</w:t>
      </w:r>
      <w:r w:rsidRPr="00B73912">
        <w:rPr>
          <w:rFonts w:eastAsia="TimesNewRoman"/>
        </w:rPr>
        <w:t>ą,</w:t>
      </w:r>
    </w:p>
    <w:p w:rsidR="00B73912" w:rsidRPr="00B73912" w:rsidRDefault="00B73912" w:rsidP="00B73912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NewRoman"/>
        </w:rPr>
      </w:pPr>
      <w:r w:rsidRPr="00B73912">
        <w:rPr>
          <w:rFonts w:eastAsia="TimesNewRoman"/>
        </w:rPr>
        <w:t>wyboru zajęć zgodnie z zainteresowaniami,</w:t>
      </w:r>
    </w:p>
    <w:p w:rsidR="00B73912" w:rsidRPr="00B73912" w:rsidRDefault="00B73912" w:rsidP="00B73912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NewRoman"/>
        </w:rPr>
      </w:pPr>
      <w:r w:rsidRPr="00B73912">
        <w:rPr>
          <w:rFonts w:eastAsia="TimesNewRoman"/>
        </w:rPr>
        <w:t>uzyskania pomocy w przypadku trudności w nauce,</w:t>
      </w:r>
    </w:p>
    <w:p w:rsidR="00B73912" w:rsidRPr="00B73912" w:rsidRDefault="00B73912" w:rsidP="00B73912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NewRoman"/>
        </w:rPr>
      </w:pPr>
      <w:r w:rsidRPr="00B73912">
        <w:rPr>
          <w:rFonts w:eastAsia="TimesNewRoman"/>
        </w:rPr>
        <w:t>rozwijania swoich zainteresowań i uzdolnień,</w:t>
      </w:r>
    </w:p>
    <w:p w:rsidR="00B73912" w:rsidRPr="00B73912" w:rsidRDefault="00B73912" w:rsidP="00B73912">
      <w:pPr>
        <w:numPr>
          <w:ilvl w:val="0"/>
          <w:numId w:val="20"/>
        </w:numPr>
        <w:suppressAutoHyphens w:val="0"/>
        <w:autoSpaceDE w:val="0"/>
        <w:autoSpaceDN w:val="0"/>
        <w:adjustRightInd w:val="0"/>
        <w:rPr>
          <w:rFonts w:eastAsia="TimesNewRoman"/>
        </w:rPr>
      </w:pPr>
      <w:r w:rsidRPr="00B73912">
        <w:rPr>
          <w:rFonts w:eastAsia="TimesNewRoman"/>
        </w:rPr>
        <w:t>korzystania z pomocy dydaktycznych, gier i sprzętu audiowizualnego będącego na wyposażeniu świetlicy.</w:t>
      </w:r>
    </w:p>
    <w:p w:rsidR="00B73912" w:rsidRPr="00B73912" w:rsidRDefault="00B73912" w:rsidP="00B73912">
      <w:pPr>
        <w:autoSpaceDE w:val="0"/>
        <w:autoSpaceDN w:val="0"/>
        <w:adjustRightInd w:val="0"/>
        <w:ind w:left="1440"/>
        <w:rPr>
          <w:rFonts w:eastAsia="TimesNewRoman"/>
        </w:rPr>
      </w:pPr>
    </w:p>
    <w:p w:rsidR="00B73912" w:rsidRPr="00B73912" w:rsidRDefault="00B73912" w:rsidP="00B73912">
      <w:pPr>
        <w:numPr>
          <w:ilvl w:val="0"/>
          <w:numId w:val="10"/>
        </w:numPr>
        <w:suppressAutoHyphens w:val="0"/>
        <w:autoSpaceDE w:val="0"/>
        <w:autoSpaceDN w:val="0"/>
        <w:adjustRightInd w:val="0"/>
      </w:pPr>
      <w:r w:rsidRPr="00B73912">
        <w:t>Wychowanek jest zobowi</w:t>
      </w:r>
      <w:r w:rsidRPr="00B73912">
        <w:rPr>
          <w:rFonts w:eastAsia="TimesNewRoman"/>
        </w:rPr>
        <w:t>ą</w:t>
      </w:r>
      <w:r w:rsidRPr="00B73912">
        <w:t xml:space="preserve">zany do: </w:t>
      </w:r>
    </w:p>
    <w:p w:rsidR="00B73912" w:rsidRPr="00B73912" w:rsidRDefault="00B73912" w:rsidP="00B73912">
      <w:pPr>
        <w:autoSpaceDE w:val="0"/>
        <w:autoSpaceDN w:val="0"/>
        <w:adjustRightInd w:val="0"/>
        <w:ind w:left="720"/>
      </w:pP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</w:pPr>
      <w:r w:rsidRPr="00B73912">
        <w:t>przestrzegania regulaminu wewn</w:t>
      </w:r>
      <w:r w:rsidRPr="00B73912">
        <w:rPr>
          <w:rFonts w:eastAsia="TimesNewRoman"/>
        </w:rPr>
        <w:t>ę</w:t>
      </w:r>
      <w:r w:rsidRPr="00B73912">
        <w:t xml:space="preserve">trznego </w:t>
      </w:r>
      <w:r w:rsidRPr="00B73912">
        <w:rPr>
          <w:rFonts w:eastAsia="TimesNewRoman"/>
        </w:rPr>
        <w:t>ś</w:t>
      </w:r>
      <w:r w:rsidRPr="00B73912">
        <w:t>wietlicy,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przestrzegania zasad współ</w:t>
      </w:r>
      <w:r w:rsidRPr="00B73912">
        <w:rPr>
          <w:rFonts w:eastAsia="TimesNewRoman"/>
        </w:rPr>
        <w:t>ż</w:t>
      </w:r>
      <w:r w:rsidRPr="00B73912">
        <w:t>ycia w grupie,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współpracy w procesie wychowania i opieki,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uczestniczenia w zaj</w:t>
      </w:r>
      <w:r w:rsidRPr="00B73912">
        <w:rPr>
          <w:rFonts w:eastAsia="TimesNewRoman"/>
        </w:rPr>
        <w:t>ę</w:t>
      </w:r>
      <w:r w:rsidRPr="00B73912">
        <w:t xml:space="preserve">ciach organizowanych w </w:t>
      </w:r>
      <w:r w:rsidRPr="00B73912">
        <w:rPr>
          <w:rFonts w:eastAsia="TimesNewRoman"/>
        </w:rPr>
        <w:t>ś</w:t>
      </w:r>
      <w:r w:rsidRPr="00B73912">
        <w:t>wietlicy,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kulturalnego zachowania się w trakcie zajęć świetlicowych,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respektowania poleceń nauczyciela,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dostarczania usprawiedliwień swojej nieobecności,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nieopuszczania świetlicy szkolnej bez uprzedniego zgłoszenia wychowawcy,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przebywania w miejscu wyznaczonym przez nauczyciela,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nieoddalania się od grupy podczas wyjść poza salę świetlicową,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t>dbało</w:t>
      </w:r>
      <w:r w:rsidRPr="00B73912">
        <w:rPr>
          <w:rFonts w:eastAsia="TimesNewRoman"/>
        </w:rPr>
        <w:t>ś</w:t>
      </w:r>
      <w:r w:rsidRPr="00B73912">
        <w:t>ci o wspólne dobro, ład i porz</w:t>
      </w:r>
      <w:r w:rsidRPr="00B73912">
        <w:rPr>
          <w:rFonts w:eastAsia="TimesNewRoman"/>
        </w:rPr>
        <w:t>ą</w:t>
      </w:r>
      <w:r w:rsidRPr="00B73912">
        <w:t>dek,</w:t>
      </w:r>
    </w:p>
    <w:p w:rsidR="00B73912" w:rsidRPr="00B73912" w:rsidRDefault="00B73912" w:rsidP="00B73912">
      <w:pPr>
        <w:numPr>
          <w:ilvl w:val="0"/>
          <w:numId w:val="21"/>
        </w:numPr>
        <w:suppressAutoHyphens w:val="0"/>
        <w:autoSpaceDE w:val="0"/>
        <w:autoSpaceDN w:val="0"/>
        <w:adjustRightInd w:val="0"/>
      </w:pPr>
      <w:r w:rsidRPr="00B73912">
        <w:rPr>
          <w:lang w:eastAsia="pl-PL"/>
        </w:rPr>
        <w:t>ponoszenia odpowiedzialności za własne postępowanie.</w:t>
      </w:r>
    </w:p>
    <w:p w:rsidR="00B73912" w:rsidRPr="00B73912" w:rsidRDefault="00B73912" w:rsidP="00B73912">
      <w:pPr>
        <w:jc w:val="center"/>
        <w:rPr>
          <w:b/>
          <w:bCs/>
          <w:lang w:eastAsia="pl-PL"/>
        </w:rPr>
      </w:pP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lang w:eastAsia="pl-PL"/>
        </w:rPr>
        <w:t>§ 5.</w:t>
      </w:r>
    </w:p>
    <w:p w:rsidR="00B73912" w:rsidRPr="00B73912" w:rsidRDefault="00B73912" w:rsidP="00B73912">
      <w:pPr>
        <w:spacing w:after="240"/>
        <w:jc w:val="center"/>
        <w:rPr>
          <w:b/>
          <w:bCs/>
          <w:lang w:eastAsia="pl-PL"/>
        </w:rPr>
      </w:pPr>
      <w:r w:rsidRPr="00B73912">
        <w:rPr>
          <w:b/>
          <w:bCs/>
          <w:lang w:eastAsia="pl-PL"/>
        </w:rPr>
        <w:t>Nagrody i kary</w:t>
      </w:r>
    </w:p>
    <w:p w:rsidR="00B73912" w:rsidRPr="00B73912" w:rsidRDefault="00B73912" w:rsidP="00B73912">
      <w:pPr>
        <w:spacing w:after="240"/>
        <w:rPr>
          <w:lang w:eastAsia="pl-PL"/>
        </w:rPr>
      </w:pPr>
      <w:r w:rsidRPr="00B73912">
        <w:rPr>
          <w:lang w:eastAsia="pl-PL"/>
        </w:rPr>
        <w:t xml:space="preserve">Stosowane nagrody i wyróżnienia to: </w:t>
      </w:r>
    </w:p>
    <w:p w:rsidR="00B73912" w:rsidRPr="00B73912" w:rsidRDefault="00B73912" w:rsidP="00B73912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lastRenderedPageBreak/>
        <w:t>Wyróżnienie wobec grupy przez wychowawcę świetlicy lub wychowawcę klasy.</w:t>
      </w:r>
    </w:p>
    <w:p w:rsidR="00B73912" w:rsidRPr="00B73912" w:rsidRDefault="00B73912" w:rsidP="00B73912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 xml:space="preserve">Pochwała przekazana </w:t>
      </w:r>
      <w:r w:rsidR="00AB2F52">
        <w:rPr>
          <w:lang w:eastAsia="pl-PL"/>
        </w:rPr>
        <w:t>rodzicom/</w:t>
      </w:r>
      <w:r w:rsidRPr="00B73912">
        <w:rPr>
          <w:lang w:eastAsia="pl-PL"/>
        </w:rPr>
        <w:t>opiekunom.</w:t>
      </w:r>
    </w:p>
    <w:p w:rsidR="00B73912" w:rsidRPr="00B73912" w:rsidRDefault="00B73912" w:rsidP="00B73912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Pochwała dyrektora szkoły.</w:t>
      </w:r>
    </w:p>
    <w:p w:rsidR="00B73912" w:rsidRPr="00B73912" w:rsidRDefault="00B73912" w:rsidP="00B73912">
      <w:pPr>
        <w:numPr>
          <w:ilvl w:val="0"/>
          <w:numId w:val="11"/>
        </w:numPr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Nagroda rzeczowa.</w:t>
      </w:r>
    </w:p>
    <w:p w:rsidR="00B73912" w:rsidRPr="00B73912" w:rsidRDefault="00B73912" w:rsidP="00B73912">
      <w:pPr>
        <w:rPr>
          <w:lang w:eastAsia="pl-PL"/>
        </w:rPr>
      </w:pPr>
      <w:r w:rsidRPr="00B73912">
        <w:rPr>
          <w:lang w:eastAsia="pl-PL"/>
        </w:rPr>
        <w:t>Stosowane kary to:</w:t>
      </w:r>
    </w:p>
    <w:p w:rsidR="00B73912" w:rsidRPr="00B73912" w:rsidRDefault="00B73912" w:rsidP="00B73912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Upomnienie udzielone przez wychowawcę świetlicy lub kierownika świetlicy.</w:t>
      </w:r>
    </w:p>
    <w:p w:rsidR="00B73912" w:rsidRPr="00B73912" w:rsidRDefault="00B73912" w:rsidP="00B73912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Poinformowanie rodziców o niewłaściwym zachowaniu.</w:t>
      </w:r>
    </w:p>
    <w:p w:rsidR="00B73912" w:rsidRPr="00B73912" w:rsidRDefault="00B73912" w:rsidP="00B73912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Nagana udzielona w obecności wychowawcy klasy.</w:t>
      </w:r>
    </w:p>
    <w:p w:rsidR="00B73912" w:rsidRPr="00B73912" w:rsidRDefault="00B73912" w:rsidP="00B73912">
      <w:pPr>
        <w:numPr>
          <w:ilvl w:val="0"/>
          <w:numId w:val="12"/>
        </w:numPr>
        <w:suppressAutoHyphens w:val="0"/>
        <w:spacing w:before="100" w:beforeAutospacing="1" w:after="100" w:afterAutospacing="1"/>
        <w:rPr>
          <w:lang w:eastAsia="pl-PL"/>
        </w:rPr>
      </w:pPr>
      <w:r w:rsidRPr="00B73912">
        <w:rPr>
          <w:lang w:eastAsia="pl-PL"/>
        </w:rPr>
        <w:t>Nagana udzielona przez dyrektora szkoły.</w:t>
      </w: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lang w:eastAsia="pl-PL"/>
        </w:rPr>
        <w:t>§ 6.</w:t>
      </w:r>
    </w:p>
    <w:p w:rsidR="00B73912" w:rsidRPr="00B73912" w:rsidRDefault="00B73912" w:rsidP="00B73912">
      <w:pPr>
        <w:spacing w:after="240"/>
        <w:jc w:val="center"/>
        <w:rPr>
          <w:lang w:eastAsia="pl-PL"/>
        </w:rPr>
      </w:pPr>
      <w:r w:rsidRPr="00B73912">
        <w:rPr>
          <w:b/>
          <w:bCs/>
          <w:lang w:eastAsia="pl-PL"/>
        </w:rPr>
        <w:t>Współpraca z rodzicami</w:t>
      </w:r>
    </w:p>
    <w:p w:rsidR="00B73912" w:rsidRPr="00B73912" w:rsidRDefault="00B73912" w:rsidP="00B73912">
      <w:pPr>
        <w:numPr>
          <w:ilvl w:val="0"/>
          <w:numId w:val="13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 xml:space="preserve">Bezpośrednia – codzienny kontakt i rozmowy przy odbieraniu lub przyprowadzaniu dziecka do świetlicy. </w:t>
      </w:r>
    </w:p>
    <w:p w:rsidR="00B73912" w:rsidRPr="00B73912" w:rsidRDefault="00B73912" w:rsidP="00B73912">
      <w:pPr>
        <w:numPr>
          <w:ilvl w:val="0"/>
          <w:numId w:val="13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 xml:space="preserve">Rozmowy telefoniczne. </w:t>
      </w:r>
    </w:p>
    <w:p w:rsidR="00B73912" w:rsidRPr="00B73912" w:rsidRDefault="00B73912" w:rsidP="00B73912">
      <w:pPr>
        <w:numPr>
          <w:ilvl w:val="0"/>
          <w:numId w:val="13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>Pisemne</w:t>
      </w:r>
      <w:r w:rsidR="00AB2F52">
        <w:rPr>
          <w:lang w:eastAsia="pl-PL"/>
        </w:rPr>
        <w:t xml:space="preserve"> informacje w dzienniku</w:t>
      </w:r>
      <w:r w:rsidRPr="00B73912">
        <w:rPr>
          <w:lang w:eastAsia="pl-PL"/>
        </w:rPr>
        <w:t xml:space="preserve">. </w:t>
      </w:r>
    </w:p>
    <w:p w:rsidR="00B73912" w:rsidRPr="00B73912" w:rsidRDefault="00B73912" w:rsidP="00B73912">
      <w:pPr>
        <w:numPr>
          <w:ilvl w:val="0"/>
          <w:numId w:val="13"/>
        </w:numPr>
        <w:suppressAutoHyphens w:val="0"/>
        <w:jc w:val="both"/>
        <w:rPr>
          <w:lang w:eastAsia="pl-PL"/>
        </w:rPr>
      </w:pPr>
      <w:r w:rsidRPr="00B73912">
        <w:rPr>
          <w:lang w:eastAsia="pl-PL"/>
        </w:rPr>
        <w:t xml:space="preserve">Semestralne spotkania z wychowawcami świetlicy. </w:t>
      </w:r>
    </w:p>
    <w:p w:rsidR="00B73912" w:rsidRPr="00B73912" w:rsidRDefault="00B73912" w:rsidP="00B73912">
      <w:pPr>
        <w:rPr>
          <w:b/>
          <w:bCs/>
          <w:lang w:eastAsia="pl-PL"/>
        </w:rPr>
      </w:pP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lang w:eastAsia="pl-PL"/>
        </w:rPr>
        <w:t>§ 7.</w:t>
      </w:r>
    </w:p>
    <w:p w:rsidR="00B73912" w:rsidRPr="00B73912" w:rsidRDefault="00B73912" w:rsidP="00B73912">
      <w:pPr>
        <w:spacing w:after="240"/>
        <w:jc w:val="center"/>
        <w:rPr>
          <w:b/>
          <w:bCs/>
          <w:lang w:eastAsia="pl-PL"/>
        </w:rPr>
      </w:pPr>
      <w:r w:rsidRPr="00B73912">
        <w:rPr>
          <w:b/>
          <w:bCs/>
          <w:lang w:eastAsia="pl-PL"/>
        </w:rPr>
        <w:t>Dokumentacja świetlicy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spacing w:after="240"/>
        <w:rPr>
          <w:lang w:eastAsia="pl-PL"/>
        </w:rPr>
      </w:pPr>
      <w:r w:rsidRPr="00B73912">
        <w:rPr>
          <w:lang w:eastAsia="pl-PL"/>
        </w:rPr>
        <w:t xml:space="preserve">Regulamin świetlicy </w:t>
      </w:r>
      <w:r w:rsidRPr="00B73912">
        <w:t>i dowozu podpisane przez uczniów, rodziców/prawnych opiekunów.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spacing w:after="240"/>
        <w:rPr>
          <w:lang w:eastAsia="pl-PL"/>
        </w:rPr>
      </w:pPr>
      <w:r w:rsidRPr="00B73912">
        <w:rPr>
          <w:lang w:eastAsia="pl-PL"/>
        </w:rPr>
        <w:t>Roczny plan pracy świetlicy szkolnej.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rPr>
          <w:lang w:eastAsia="pl-PL"/>
        </w:rPr>
      </w:pPr>
      <w:r w:rsidRPr="00B73912">
        <w:rPr>
          <w:lang w:eastAsia="pl-PL"/>
        </w:rPr>
        <w:t>Ramowy rozkład dnia.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rPr>
          <w:lang w:eastAsia="pl-PL"/>
        </w:rPr>
      </w:pPr>
      <w:r w:rsidRPr="00B73912">
        <w:rPr>
          <w:lang w:eastAsia="pl-PL"/>
        </w:rPr>
        <w:t>Tygodniowy rozkład zajęć.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rPr>
          <w:lang w:eastAsia="pl-PL"/>
        </w:rPr>
      </w:pPr>
      <w:r w:rsidRPr="00B73912">
        <w:rPr>
          <w:lang w:eastAsia="pl-PL"/>
        </w:rPr>
        <w:t>Dziennik zajęć.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rPr>
          <w:lang w:eastAsia="pl-PL"/>
        </w:rPr>
      </w:pPr>
      <w:r w:rsidRPr="00B73912">
        <w:rPr>
          <w:lang w:eastAsia="pl-PL"/>
        </w:rPr>
        <w:t>Karty zgłoszeń dzieci do świetlicy szkolnej i</w:t>
      </w:r>
      <w:r w:rsidRPr="00B73912">
        <w:t xml:space="preserve"> karta</w:t>
      </w:r>
      <w:r w:rsidRPr="00B73912">
        <w:rPr>
          <w:b/>
          <w:bCs/>
        </w:rPr>
        <w:t xml:space="preserve"> </w:t>
      </w:r>
      <w:r w:rsidRPr="00B73912">
        <w:rPr>
          <w:bCs/>
        </w:rPr>
        <w:t>zgłoszenia dowożenia ucznia do szkoły autobusem szkolnym i do świetlicy.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rPr>
          <w:lang w:eastAsia="pl-PL"/>
        </w:rPr>
      </w:pPr>
      <w:r w:rsidRPr="00B73912">
        <w:rPr>
          <w:lang w:eastAsia="pl-PL"/>
        </w:rPr>
        <w:t>Roczne sprawozdanie z działalności świetlicy szkolnej.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rPr>
          <w:lang w:eastAsia="pl-PL"/>
        </w:rPr>
      </w:pPr>
      <w:r w:rsidRPr="00B73912">
        <w:rPr>
          <w:lang w:eastAsia="pl-PL"/>
        </w:rPr>
        <w:t>Kontrakt zawierany między wychowawcami świetlicy z uczniami.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autoSpaceDE w:val="0"/>
        <w:spacing w:after="200" w:line="360" w:lineRule="auto"/>
      </w:pPr>
      <w:r w:rsidRPr="00B73912">
        <w:t>W świetlicy szkolnej prowadzona jest następująca dokumentacja: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autoSpaceDE w:val="0"/>
        <w:spacing w:after="200" w:line="360" w:lineRule="auto"/>
      </w:pPr>
      <w:r w:rsidRPr="00B73912">
        <w:t xml:space="preserve"> Karta</w:t>
      </w:r>
      <w:r w:rsidRPr="00B73912">
        <w:rPr>
          <w:b/>
          <w:bCs/>
        </w:rPr>
        <w:t xml:space="preserve"> </w:t>
      </w:r>
      <w:r w:rsidRPr="00B73912">
        <w:rPr>
          <w:bCs/>
        </w:rPr>
        <w:t>zgłoszenia dowożenia ucznia do szkoły autobusem szkolnym i do świetlicy.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autoSpaceDE w:val="0"/>
        <w:spacing w:after="200" w:line="360" w:lineRule="auto"/>
      </w:pPr>
      <w:r w:rsidRPr="00B73912">
        <w:t xml:space="preserve">Zeszyt ewidencji uczniów niezapisanych do świetlicy. 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autoSpaceDE w:val="0"/>
        <w:spacing w:after="200" w:line="360" w:lineRule="auto"/>
      </w:pPr>
      <w:r w:rsidRPr="00B73912">
        <w:t xml:space="preserve"> Listy uczniów dojeżdżających.</w:t>
      </w:r>
    </w:p>
    <w:p w:rsidR="00B73912" w:rsidRPr="00B73912" w:rsidRDefault="00B73912" w:rsidP="00B73912">
      <w:pPr>
        <w:numPr>
          <w:ilvl w:val="0"/>
          <w:numId w:val="14"/>
        </w:numPr>
        <w:suppressAutoHyphens w:val="0"/>
        <w:autoSpaceDE w:val="0"/>
        <w:spacing w:after="200" w:line="360" w:lineRule="auto"/>
        <w:rPr>
          <w:lang w:eastAsia="en-US"/>
        </w:rPr>
      </w:pPr>
      <w:r w:rsidRPr="00B73912">
        <w:t xml:space="preserve"> Procedury dotyczące bezpieczeństwa pracy świetlicy.</w:t>
      </w:r>
    </w:p>
    <w:p w:rsidR="00B73912" w:rsidRDefault="00B73912" w:rsidP="00B73912">
      <w:pPr>
        <w:spacing w:before="75" w:after="75"/>
        <w:ind w:left="720"/>
        <w:jc w:val="both"/>
        <w:rPr>
          <w:lang w:eastAsia="pl-PL"/>
        </w:rPr>
      </w:pPr>
    </w:p>
    <w:p w:rsidR="00AB2F52" w:rsidRDefault="00AB2F52" w:rsidP="00B73912">
      <w:pPr>
        <w:spacing w:before="75" w:after="75"/>
        <w:ind w:left="720"/>
        <w:jc w:val="both"/>
        <w:rPr>
          <w:lang w:eastAsia="pl-PL"/>
        </w:rPr>
      </w:pPr>
    </w:p>
    <w:p w:rsidR="00AB2F52" w:rsidRPr="00B73912" w:rsidRDefault="00AB2F52" w:rsidP="00B73912">
      <w:pPr>
        <w:spacing w:before="75" w:after="75"/>
        <w:ind w:left="720"/>
        <w:jc w:val="both"/>
        <w:rPr>
          <w:lang w:eastAsia="pl-PL"/>
        </w:rPr>
      </w:pP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lang w:eastAsia="pl-PL"/>
        </w:rPr>
        <w:lastRenderedPageBreak/>
        <w:t>§ 8.</w:t>
      </w:r>
    </w:p>
    <w:p w:rsidR="00B73912" w:rsidRPr="00B73912" w:rsidRDefault="00B73912" w:rsidP="00B73912">
      <w:pPr>
        <w:spacing w:before="100" w:beforeAutospacing="1" w:after="100" w:afterAutospacing="1"/>
        <w:jc w:val="center"/>
        <w:rPr>
          <w:b/>
          <w:bCs/>
          <w:lang w:eastAsia="pl-PL"/>
        </w:rPr>
      </w:pPr>
      <w:r w:rsidRPr="00B73912">
        <w:rPr>
          <w:b/>
          <w:bCs/>
          <w:lang w:eastAsia="pl-PL"/>
        </w:rPr>
        <w:t>Zadania nauczyciela świetlicy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 xml:space="preserve">Opracowanie rocznego planu pracy i planu zajęć dydaktyczno-wychowawczych. 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 xml:space="preserve">Systematyczne prowadzenie dziennika zajęć. 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>Przestrzeganie dyscypliny pracy.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>Sumienne spełnianie obowiązków podczas dyżurów.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>Prowadzenie zajęć dydaktycznych według ogólnego planu i planów miesięcznych.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>Sprawowanie opieki i zapewnienie bezpieczeństwa wychowankom.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 xml:space="preserve">Organizowanie gier i zabaw ruchowych oraz innych form kultury fizycznej w pomieszczeniach i na powietrzu mających na celu prawidłowy rozwój fizyczny uczniów. 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 xml:space="preserve">Rozwijanie zainteresowań uczniów. 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>Upowszechnianie zasad kultury zdrowotnej, kształtowanie nawyków higieny oraz dbałość o zachowanie zdrowia.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 xml:space="preserve">Współpraca z rodzicami, Radą Pedagogiczną, higienistką szkolną. 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 xml:space="preserve">Dbanie o estetykę pomieszczeń i aktualny wystrój świetlicy. 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 xml:space="preserve">Wykonanie prac zleconych przez kierownika świetlicy. 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>Zapoznanie uczniów (w pierwszym tygodniu września) z regulaminem świetlicy.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>Podpisanie kontraktu z wychowankami.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 xml:space="preserve">Uzgadnianie z przełożonymi potrzeb materialnych świetlicy. 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>Zgłaszanie wychowawcy klasy, rodzicom informacji o nieuczęszczaniu dziecka do świetlicy.</w:t>
      </w:r>
    </w:p>
    <w:p w:rsidR="00B73912" w:rsidRPr="00B73912" w:rsidRDefault="00B73912" w:rsidP="00B73912">
      <w:pPr>
        <w:numPr>
          <w:ilvl w:val="0"/>
          <w:numId w:val="1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B73912">
        <w:rPr>
          <w:lang w:eastAsia="pl-PL"/>
        </w:rPr>
        <w:t xml:space="preserve">O niewłaściwym zachowaniu uczniów wychowawca świetlicy powiadamia rodzica i wychowawcę ucznia. </w:t>
      </w:r>
    </w:p>
    <w:p w:rsidR="00B73912" w:rsidRPr="00B73912" w:rsidRDefault="00B73912" w:rsidP="00B73912">
      <w:pPr>
        <w:jc w:val="both"/>
        <w:rPr>
          <w:b/>
          <w:bCs/>
          <w:lang w:eastAsia="pl-PL"/>
        </w:rPr>
      </w:pPr>
    </w:p>
    <w:p w:rsidR="00B73912" w:rsidRPr="00B73912" w:rsidRDefault="00B73912" w:rsidP="00B73912">
      <w:pPr>
        <w:jc w:val="center"/>
        <w:rPr>
          <w:lang w:eastAsia="pl-PL"/>
        </w:rPr>
      </w:pPr>
      <w:r w:rsidRPr="00B73912">
        <w:rPr>
          <w:lang w:eastAsia="pl-PL"/>
        </w:rPr>
        <w:t>§ 10.</w:t>
      </w:r>
    </w:p>
    <w:p w:rsidR="00B73912" w:rsidRPr="00B73912" w:rsidRDefault="00B73912" w:rsidP="00B73912">
      <w:pPr>
        <w:jc w:val="both"/>
        <w:rPr>
          <w:b/>
          <w:bCs/>
          <w:lang w:eastAsia="pl-PL"/>
        </w:rPr>
      </w:pPr>
    </w:p>
    <w:p w:rsidR="00B73912" w:rsidRPr="00B73912" w:rsidRDefault="00B73912" w:rsidP="00B73912">
      <w:pPr>
        <w:jc w:val="center"/>
        <w:rPr>
          <w:b/>
          <w:bCs/>
          <w:lang w:eastAsia="pl-PL"/>
        </w:rPr>
      </w:pPr>
      <w:r w:rsidRPr="00B73912">
        <w:rPr>
          <w:b/>
          <w:bCs/>
          <w:lang w:eastAsia="pl-PL"/>
        </w:rPr>
        <w:t>Wyposażenie świetlicy</w:t>
      </w:r>
    </w:p>
    <w:p w:rsidR="00B73912" w:rsidRPr="00B73912" w:rsidRDefault="00B73912" w:rsidP="00B73912">
      <w:pPr>
        <w:jc w:val="both"/>
        <w:rPr>
          <w:b/>
          <w:bCs/>
          <w:lang w:eastAsia="pl-PL"/>
        </w:rPr>
      </w:pPr>
    </w:p>
    <w:p w:rsidR="00B73912" w:rsidRPr="00B73912" w:rsidRDefault="00B73912" w:rsidP="00B73912">
      <w:pPr>
        <w:jc w:val="both"/>
        <w:rPr>
          <w:lang w:eastAsia="pl-PL"/>
        </w:rPr>
      </w:pPr>
      <w:r w:rsidRPr="00B73912">
        <w:rPr>
          <w:lang w:eastAsia="pl-PL"/>
        </w:rPr>
        <w:t>Świetlica szkolna powinna być wyposażona w pomoce naukowe, sprzęt i materiały umożliwiające realizację programu pracy opiekuńczo-wychowawczej:</w:t>
      </w:r>
    </w:p>
    <w:p w:rsidR="00B73912" w:rsidRPr="00B73912" w:rsidRDefault="00B73912" w:rsidP="00B73912">
      <w:pPr>
        <w:jc w:val="both"/>
        <w:rPr>
          <w:lang w:eastAsia="pl-PL"/>
        </w:rPr>
      </w:pPr>
    </w:p>
    <w:p w:rsidR="00B73912" w:rsidRPr="00B73912" w:rsidRDefault="00B73912" w:rsidP="00B7391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>Sprzęt audiowizualny.</w:t>
      </w:r>
    </w:p>
    <w:p w:rsidR="00B73912" w:rsidRPr="00B73912" w:rsidRDefault="00B73912" w:rsidP="00B7391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>Przybory do zespołowych gier i zabaw sportowych.</w:t>
      </w:r>
    </w:p>
    <w:p w:rsidR="00B73912" w:rsidRPr="00B73912" w:rsidRDefault="00B73912" w:rsidP="00B7391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>Czasopisma, książki, gry do zajęć artystycznych, technicznych itp.</w:t>
      </w:r>
    </w:p>
    <w:p w:rsidR="00B73912" w:rsidRPr="00B73912" w:rsidRDefault="00B73912" w:rsidP="00B73912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73912">
        <w:rPr>
          <w:rFonts w:ascii="Times New Roman" w:hAnsi="Times New Roman" w:cs="Times New Roman"/>
          <w:sz w:val="24"/>
          <w:szCs w:val="24"/>
          <w:lang w:eastAsia="pl-PL"/>
        </w:rPr>
        <w:t>Sprzęt i materiały niezbędne do prowadzenia zajęć dydaktycznych.</w:t>
      </w:r>
    </w:p>
    <w:p w:rsidR="00B73912" w:rsidRPr="00B73912" w:rsidRDefault="00B73912" w:rsidP="00B73912">
      <w:pPr>
        <w:tabs>
          <w:tab w:val="num" w:pos="2662"/>
        </w:tabs>
        <w:jc w:val="both"/>
        <w:rPr>
          <w:lang w:eastAsia="pl-PL"/>
        </w:rPr>
      </w:pPr>
    </w:p>
    <w:p w:rsidR="00024209" w:rsidRPr="00B73912" w:rsidRDefault="00024209">
      <w:pPr>
        <w:autoSpaceDE w:val="0"/>
        <w:spacing w:line="360" w:lineRule="auto"/>
      </w:pPr>
    </w:p>
    <w:p w:rsidR="00024209" w:rsidRPr="00B73912" w:rsidRDefault="00024209">
      <w:pPr>
        <w:autoSpaceDE w:val="0"/>
        <w:spacing w:line="360" w:lineRule="auto"/>
      </w:pPr>
    </w:p>
    <w:p w:rsidR="00024209" w:rsidRPr="00B73912" w:rsidRDefault="00024209">
      <w:pPr>
        <w:autoSpaceDE w:val="0"/>
        <w:spacing w:line="360" w:lineRule="auto"/>
      </w:pPr>
    </w:p>
    <w:p w:rsidR="00024209" w:rsidRPr="00B73912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AB2F52" w:rsidRDefault="00AB2F52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lastRenderedPageBreak/>
        <w:t>Załącznik nr 2</w:t>
      </w:r>
    </w:p>
    <w:p w:rsidR="00024209" w:rsidRDefault="00024209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  <w:sz w:val="22"/>
          <w:szCs w:val="22"/>
        </w:rPr>
        <w:t xml:space="preserve">WNIOSEK ZGŁOSZENIA DZIECKA DO </w:t>
      </w:r>
      <w:r>
        <w:rPr>
          <w:b/>
          <w:sz w:val="22"/>
          <w:szCs w:val="22"/>
        </w:rPr>
        <w:t>Ś</w:t>
      </w:r>
      <w:r>
        <w:rPr>
          <w:b/>
          <w:bCs/>
          <w:sz w:val="22"/>
          <w:szCs w:val="22"/>
        </w:rPr>
        <w:t>WIETLICY</w:t>
      </w:r>
    </w:p>
    <w:p w:rsidR="00024209" w:rsidRDefault="00024209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b/>
          <w:sz w:val="22"/>
          <w:szCs w:val="22"/>
        </w:rPr>
        <w:t>Imię i nazwisko dziecka</w:t>
      </w:r>
      <w:r>
        <w:rPr>
          <w:sz w:val="22"/>
          <w:szCs w:val="22"/>
        </w:rPr>
        <w:t xml:space="preserve">:   .................................................................................. </w:t>
      </w:r>
      <w:r>
        <w:rPr>
          <w:b/>
          <w:sz w:val="22"/>
          <w:szCs w:val="22"/>
        </w:rPr>
        <w:t>klasa:</w:t>
      </w:r>
      <w:r>
        <w:rPr>
          <w:sz w:val="22"/>
          <w:szCs w:val="22"/>
        </w:rPr>
        <w:t xml:space="preserve">   ............</w:t>
      </w:r>
    </w:p>
    <w:p w:rsidR="00024209" w:rsidRDefault="00024209">
      <w:pPr>
        <w:autoSpaceDE w:val="0"/>
        <w:spacing w:line="360" w:lineRule="auto"/>
      </w:pPr>
      <w:r>
        <w:rPr>
          <w:b/>
          <w:sz w:val="22"/>
          <w:szCs w:val="22"/>
        </w:rPr>
        <w:t>Data ur.</w:t>
      </w:r>
      <w:r>
        <w:rPr>
          <w:sz w:val="22"/>
          <w:szCs w:val="22"/>
        </w:rPr>
        <w:t xml:space="preserve">   .................................... </w:t>
      </w:r>
      <w:r>
        <w:rPr>
          <w:b/>
          <w:sz w:val="22"/>
          <w:szCs w:val="22"/>
        </w:rPr>
        <w:t>Adres:</w:t>
      </w:r>
      <w:r>
        <w:rPr>
          <w:sz w:val="22"/>
          <w:szCs w:val="22"/>
        </w:rPr>
        <w:t xml:space="preserve">   ....................................................................................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b/>
          <w:sz w:val="22"/>
          <w:szCs w:val="22"/>
        </w:rPr>
        <w:t>Telefony kontaktowe</w:t>
      </w:r>
      <w:r>
        <w:rPr>
          <w:sz w:val="22"/>
          <w:szCs w:val="22"/>
        </w:rPr>
        <w:t xml:space="preserve">:      </w:t>
      </w:r>
      <w:r>
        <w:rPr>
          <w:i/>
          <w:sz w:val="22"/>
          <w:szCs w:val="22"/>
        </w:rPr>
        <w:t xml:space="preserve">matka/prawny opiekun </w:t>
      </w:r>
      <w:r>
        <w:rPr>
          <w:sz w:val="22"/>
          <w:szCs w:val="22"/>
        </w:rPr>
        <w:t xml:space="preserve">                                  </w:t>
      </w:r>
      <w:r>
        <w:rPr>
          <w:i/>
          <w:sz w:val="22"/>
          <w:szCs w:val="22"/>
        </w:rPr>
        <w:t>ojciec/prawny opiekun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                    domowy:      ..........................................                     ...............................................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                    komórkowy: ..........................................                     ...............................................</w:t>
      </w:r>
    </w:p>
    <w:p w:rsidR="00024209" w:rsidRDefault="00024209">
      <w:pPr>
        <w:autoSpaceDE w:val="0"/>
        <w:spacing w:line="360" w:lineRule="auto"/>
      </w:pPr>
      <w:r>
        <w:t xml:space="preserve">                                         </w:t>
      </w:r>
    </w:p>
    <w:p w:rsidR="00024209" w:rsidRDefault="00024209">
      <w:pPr>
        <w:autoSpaceDE w:val="0"/>
        <w:spacing w:line="360" w:lineRule="auto"/>
      </w:pPr>
      <w:r>
        <w:t xml:space="preserve">                                     </w:t>
      </w:r>
      <w:r>
        <w:rPr>
          <w:i/>
          <w:sz w:val="22"/>
          <w:szCs w:val="22"/>
        </w:rPr>
        <w:t>matka/prawny opiekun</w:t>
      </w:r>
      <w:r>
        <w:rPr>
          <w:sz w:val="22"/>
          <w:szCs w:val="22"/>
        </w:rPr>
        <w:t xml:space="preserve">                                   </w:t>
      </w:r>
      <w:r>
        <w:rPr>
          <w:i/>
          <w:sz w:val="22"/>
          <w:szCs w:val="22"/>
        </w:rPr>
        <w:t>ojciec/prawny opiekun</w:t>
      </w:r>
    </w:p>
    <w:p w:rsidR="00024209" w:rsidRDefault="00024209">
      <w:pPr>
        <w:autoSpaceDE w:val="0"/>
        <w:spacing w:line="360" w:lineRule="auto"/>
      </w:pPr>
      <w:r>
        <w:rPr>
          <w:b/>
          <w:sz w:val="22"/>
          <w:szCs w:val="22"/>
        </w:rPr>
        <w:t>Oświadczam, że</w:t>
      </w:r>
      <w:r>
        <w:t xml:space="preserve">:   </w:t>
      </w:r>
      <w:r>
        <w:rPr>
          <w:rtl/>
        </w:rPr>
        <w:t>٭</w:t>
      </w:r>
      <w:r>
        <w:rPr>
          <w:sz w:val="20"/>
          <w:szCs w:val="20"/>
          <w:cs/>
        </w:rPr>
        <w:t xml:space="preserve">   </w:t>
      </w:r>
      <w:r>
        <w:rPr>
          <w:sz w:val="20"/>
          <w:szCs w:val="20"/>
        </w:rPr>
        <w:t xml:space="preserve">jestem zatrudniony (świadczę pracę),                     jestem zatrudniony (świadczę pracę),    </w:t>
      </w:r>
      <w:r>
        <w:br/>
        <w:t xml:space="preserve">                                  </w:t>
      </w:r>
      <w:r>
        <w:rPr>
          <w:sz w:val="20"/>
          <w:szCs w:val="20"/>
        </w:rPr>
        <w:t>prowadzę własną działalność gospodarczą</w:t>
      </w:r>
      <w:r>
        <w:t xml:space="preserve">,  </w:t>
      </w:r>
      <w:r>
        <w:rPr>
          <w:sz w:val="20"/>
          <w:szCs w:val="20"/>
        </w:rPr>
        <w:t>prowadzę własną działalność gospodarczą</w:t>
      </w:r>
      <w:r>
        <w:t>,</w:t>
      </w:r>
      <w:r>
        <w:br/>
        <w:t xml:space="preserve">                                  </w:t>
      </w:r>
      <w:r>
        <w:rPr>
          <w:sz w:val="20"/>
          <w:szCs w:val="20"/>
        </w:rPr>
        <w:t xml:space="preserve">nie pracuję.                                                              nie pracuję. </w:t>
      </w:r>
      <w:r>
        <w:br/>
        <w:t xml:space="preserve"> </w:t>
      </w:r>
      <w:r>
        <w:rPr>
          <w:rtl/>
        </w:rPr>
        <w:t>٭</w:t>
      </w:r>
      <w:r>
        <w:rPr>
          <w:sz w:val="22"/>
          <w:szCs w:val="22"/>
          <w:cs/>
        </w:rPr>
        <w:t xml:space="preserve">    </w:t>
      </w:r>
      <w:r>
        <w:rPr>
          <w:sz w:val="22"/>
          <w:szCs w:val="22"/>
        </w:rPr>
        <w:t>Proszę podkreślić właściwą odpowiedź.</w:t>
      </w:r>
      <w:r>
        <w:rPr>
          <w:sz w:val="22"/>
          <w:szCs w:val="22"/>
        </w:rPr>
        <w:br/>
        <w:t xml:space="preserve">                </w:t>
      </w:r>
      <w:r>
        <w:rPr>
          <w:sz w:val="22"/>
          <w:szCs w:val="22"/>
        </w:rPr>
        <w:br/>
        <w:t>Jestem świadomy odpowiedzialności karnej za złożenie fałszywego oświadczenia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                                          ………………………………………………………………………………..</w:t>
      </w:r>
      <w:r>
        <w:rPr>
          <w:sz w:val="22"/>
          <w:szCs w:val="22"/>
        </w:rPr>
        <w:br/>
        <w:t xml:space="preserve">                                                                                          podpisy rodziców/prawnych opiekunów</w:t>
      </w:r>
    </w:p>
    <w:p w:rsidR="00024209" w:rsidRDefault="00024209">
      <w:pPr>
        <w:autoSpaceDE w:val="0"/>
        <w:spacing w:line="360" w:lineRule="auto"/>
        <w:rPr>
          <w:b/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b/>
          <w:sz w:val="22"/>
          <w:szCs w:val="22"/>
        </w:rPr>
        <w:t>Przewlekłe choroby oraz inne ważne informacje dotyczące zdrowia i zachowania dziecka: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b/>
          <w:sz w:val="22"/>
          <w:szCs w:val="22"/>
        </w:rPr>
        <w:t>Czas przebywania dziecka w świetlicy</w:t>
      </w:r>
      <w: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2"/>
        <w:gridCol w:w="921"/>
        <w:gridCol w:w="942"/>
      </w:tblGrid>
      <w:tr w:rsidR="00024209"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poniedziałek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wtorek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środa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czwartek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piątek</w:t>
            </w:r>
          </w:p>
          <w:p w:rsidR="00024209" w:rsidRDefault="00024209">
            <w:pPr>
              <w:autoSpaceDE w:val="0"/>
              <w:spacing w:line="360" w:lineRule="auto"/>
            </w:pPr>
          </w:p>
        </w:tc>
      </w:tr>
      <w:tr w:rsidR="000242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od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do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od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do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od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do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od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do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od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do</w:t>
            </w:r>
          </w:p>
        </w:tc>
      </w:tr>
      <w:tr w:rsidR="000242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</w:tr>
    </w:tbl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rPr>
          <w:b/>
          <w:sz w:val="22"/>
          <w:szCs w:val="22"/>
        </w:rPr>
        <w:t>Czy dziecko będzie wracać do domu samodzielnie?</w:t>
      </w:r>
      <w:r>
        <w:rPr>
          <w:sz w:val="22"/>
          <w:szCs w:val="22"/>
        </w:rPr>
        <w:t xml:space="preserve">          ..................................................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wpisać TAK lub NIE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b/>
          <w:sz w:val="22"/>
          <w:szCs w:val="22"/>
        </w:rPr>
        <w:t>Dziecko będzie odbierane przez następujące osoby</w:t>
      </w:r>
      <w:r>
        <w:rPr>
          <w:sz w:val="22"/>
          <w:szCs w:val="22"/>
        </w:rPr>
        <w:t>: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lastRenderedPageBreak/>
        <w:t>…..…………………………………………..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........................................................................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>........................................................................</w:t>
      </w:r>
      <w:r>
        <w:rPr>
          <w:sz w:val="22"/>
          <w:szCs w:val="22"/>
        </w:rPr>
        <w:br/>
        <w:t>………………………………………………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Bierzemy pełną odpowiedzialność prawną za bezpieczeństwo odebranego dziecka od momentu jego odbioru przez wskazane wyżej, upoważnione przez nas osoby.</w:t>
      </w:r>
    </w:p>
    <w:p w:rsidR="00AB2F52" w:rsidRDefault="00AB2F52">
      <w:pPr>
        <w:autoSpaceDE w:val="0"/>
        <w:spacing w:line="360" w:lineRule="auto"/>
      </w:pPr>
      <w:r>
        <w:rPr>
          <w:sz w:val="22"/>
          <w:szCs w:val="22"/>
        </w:rPr>
        <w:t>Potwierdzam, że znana jest mi treść Regulaminu świetlicy.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      .................................................</w:t>
      </w: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                                                                                 czytelny podpis rodzica / prawnego opiekuna</w:t>
      </w:r>
    </w:p>
    <w:p w:rsidR="00024209" w:rsidRDefault="00024209">
      <w:pPr>
        <w:autoSpaceDE w:val="0"/>
        <w:spacing w:line="360" w:lineRule="auto"/>
      </w:pPr>
      <w:r>
        <w:t>Jasień, dnia.............................................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</w:pPr>
      <w:r>
        <w:rPr>
          <w:sz w:val="22"/>
          <w:szCs w:val="22"/>
        </w:rPr>
        <w:t xml:space="preserve">Załącznik nr 3 </w:t>
      </w:r>
    </w:p>
    <w:p w:rsidR="00024209" w:rsidRDefault="00024209">
      <w:pPr>
        <w:autoSpaceDE w:val="0"/>
        <w:spacing w:line="360" w:lineRule="auto"/>
        <w:jc w:val="center"/>
      </w:pPr>
      <w:r>
        <w:rPr>
          <w:b/>
          <w:sz w:val="28"/>
          <w:szCs w:val="28"/>
        </w:rPr>
        <w:t>„ZASADY BYCIA RAZEM”</w:t>
      </w:r>
    </w:p>
    <w:p w:rsidR="00024209" w:rsidRDefault="00024209">
      <w:pPr>
        <w:autoSpaceDE w:val="0"/>
        <w:spacing w:line="360" w:lineRule="auto"/>
        <w:jc w:val="center"/>
        <w:rPr>
          <w:b/>
          <w:sz w:val="28"/>
          <w:szCs w:val="28"/>
        </w:rPr>
      </w:pP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 xml:space="preserve">Zgłaszam nauczycielowi każde wyjście z sali. 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>Nigdy nie oddalam się od grupy.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>Przestrzegam zasad bezpiecznego zachowania się. Bawię się i pracuję w sposób bezpieczny dla siebie</w:t>
      </w:r>
      <w:r>
        <w:rPr>
          <w:rStyle w:val="apple-converted-space"/>
        </w:rPr>
        <w:t> </w:t>
      </w:r>
      <w:r>
        <w:t>i innych.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>Szanuję innych, nikomu nie dokuczam, nie używam przemocy, brzydkich słów, nikogo nie obrażam, nie przezywam i nie wyśmiewam.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>Biorę aktywny udział w zajęciach oraz pracach na terenie świetlicy.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>Staram się cicho bawić i pracować.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>Słucham uważnie próśb i poleceń nauczyciela – staram się je jak najlepiej wykonać.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 xml:space="preserve">Nie przeszkadzam nauczycielom w prowadzeniu zajęć, koleżankom i kolegom </w:t>
      </w:r>
      <w:r>
        <w:br/>
        <w:t>w pracy i w zabawie.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>Po skończonej zabawie i po zajęciach zawsze porządkuję swoje otoczenie.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 xml:space="preserve">Dbam o ładny wygląd świetlicy, nie niszczę gier, zabawek i sprzętu. Szanuję swoją </w:t>
      </w:r>
      <w:r>
        <w:br/>
        <w:t>i cudzą własność.</w:t>
      </w:r>
    </w:p>
    <w:p w:rsidR="00024209" w:rsidRDefault="00024209">
      <w:pPr>
        <w:numPr>
          <w:ilvl w:val="0"/>
          <w:numId w:val="3"/>
        </w:numPr>
        <w:spacing w:line="360" w:lineRule="auto"/>
        <w:ind w:left="714" w:hanging="357"/>
      </w:pPr>
      <w:r>
        <w:t>Dbam o porządek w sali. Plecaki, książki, gry i zabawki kładę w wyznaczonym miejscu.</w:t>
      </w:r>
    </w:p>
    <w:p w:rsidR="00024209" w:rsidRDefault="00024209">
      <w:pPr>
        <w:tabs>
          <w:tab w:val="left" w:pos="6495"/>
        </w:tabs>
        <w:autoSpaceDE w:val="0"/>
        <w:spacing w:line="360" w:lineRule="auto"/>
      </w:pPr>
      <w:r>
        <w:rPr>
          <w:sz w:val="22"/>
          <w:szCs w:val="22"/>
        </w:rPr>
        <w:tab/>
      </w: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</w:pPr>
      <w:r>
        <w:rPr>
          <w:bCs/>
        </w:rPr>
        <w:t>Załącznik nr 4</w:t>
      </w:r>
    </w:p>
    <w:p w:rsidR="00024209" w:rsidRDefault="00024209">
      <w:pPr>
        <w:tabs>
          <w:tab w:val="left" w:pos="6495"/>
        </w:tabs>
        <w:autoSpaceDE w:val="0"/>
        <w:spacing w:line="360" w:lineRule="auto"/>
        <w:rPr>
          <w:b/>
          <w:bCs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jc w:val="center"/>
      </w:pPr>
      <w:r>
        <w:rPr>
          <w:b/>
          <w:bCs/>
        </w:rPr>
        <w:t>Zasady organizacji za</w:t>
      </w:r>
      <w:r w:rsidR="00AB2F52">
        <w:rPr>
          <w:b/>
          <w:bCs/>
        </w:rPr>
        <w:t xml:space="preserve">jęć świetlicowych </w:t>
      </w:r>
      <w:r>
        <w:rPr>
          <w:b/>
          <w:bCs/>
        </w:rPr>
        <w:t xml:space="preserve"> dla uczniów dojeżdżających  do  szkoły</w:t>
      </w:r>
    </w:p>
    <w:p w:rsidR="00024209" w:rsidRDefault="00024209">
      <w:pPr>
        <w:tabs>
          <w:tab w:val="left" w:pos="6495"/>
        </w:tabs>
        <w:autoSpaceDE w:val="0"/>
        <w:spacing w:line="360" w:lineRule="auto"/>
        <w:jc w:val="center"/>
        <w:rPr>
          <w:b/>
          <w:bCs/>
        </w:rPr>
      </w:pPr>
    </w:p>
    <w:p w:rsidR="00024209" w:rsidRDefault="00024209">
      <w:pPr>
        <w:tabs>
          <w:tab w:val="left" w:pos="345"/>
          <w:tab w:val="left" w:pos="6495"/>
        </w:tabs>
        <w:autoSpaceDE w:val="0"/>
        <w:spacing w:line="276" w:lineRule="auto"/>
        <w:jc w:val="both"/>
      </w:pPr>
      <w:r>
        <w:t>1.   Ze świetlicy mogą korzystać uczniowie szkoły ze względu na dojazd do szkoły</w:t>
      </w:r>
    </w:p>
    <w:p w:rsidR="00024209" w:rsidRDefault="00024209">
      <w:pPr>
        <w:tabs>
          <w:tab w:val="left" w:pos="345"/>
          <w:tab w:val="left" w:pos="6495"/>
        </w:tabs>
        <w:autoSpaceDE w:val="0"/>
        <w:spacing w:line="276" w:lineRule="auto"/>
        <w:jc w:val="both"/>
      </w:pPr>
      <w:r>
        <w:t>autobusem.</w:t>
      </w:r>
    </w:p>
    <w:p w:rsidR="00024209" w:rsidRDefault="00024209">
      <w:pPr>
        <w:tabs>
          <w:tab w:val="left" w:pos="345"/>
          <w:tab w:val="left" w:pos="6495"/>
        </w:tabs>
        <w:autoSpaceDE w:val="0"/>
        <w:spacing w:line="276" w:lineRule="auto"/>
        <w:jc w:val="both"/>
      </w:pPr>
      <w:r>
        <w:t xml:space="preserve">2.   Z dowozu autobusem szkolnym może korzystać  uczeń, który znajduje się na liście  </w:t>
      </w:r>
      <w:r>
        <w:br/>
        <w:t>uczniów dojeżdżających, po wcześniejszym pisemnym zadeklarowaniu przez rodziców    korzystania z dowozu (</w:t>
      </w:r>
      <w:r>
        <w:rPr>
          <w:i/>
        </w:rPr>
        <w:t>załącznik nr 6</w:t>
      </w:r>
      <w:r>
        <w:t>). W takim wypadku uczeń szkoły automatycznie zapisany  jest do świetlicy. Jego  rodzice mają obowiązek zapoznania się z regulaminem świetlicy (</w:t>
      </w:r>
      <w:r>
        <w:rPr>
          <w:i/>
          <w:iCs/>
        </w:rPr>
        <w:t xml:space="preserve"> załącznik nr 1</w:t>
      </w:r>
      <w:r>
        <w:t>) , regulaminem dowozu (</w:t>
      </w:r>
      <w:r>
        <w:rPr>
          <w:i/>
          <w:iCs/>
        </w:rPr>
        <w:t>załącznik nr 7)</w:t>
      </w:r>
      <w:r>
        <w:t xml:space="preserve"> oraz z zasadami organizacj</w:t>
      </w:r>
      <w:r w:rsidR="00AB2F52">
        <w:t>i zajęć świetlicowych</w:t>
      </w:r>
      <w:r>
        <w:t xml:space="preserve"> dla uczniów dojeżdżających  do  szkoły</w:t>
      </w:r>
      <w:r>
        <w:rPr>
          <w:b/>
          <w:bCs/>
        </w:rPr>
        <w:t xml:space="preserve"> </w:t>
      </w:r>
      <w:r>
        <w:rPr>
          <w:i/>
          <w:iCs/>
        </w:rPr>
        <w:t>( załącznik nr 4)</w:t>
      </w:r>
      <w:r>
        <w:t xml:space="preserve"> .</w:t>
      </w: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</w:pPr>
      <w:r>
        <w:t>3.   Rodzice uczniów, którym   należy si</w:t>
      </w:r>
      <w:r w:rsidR="00AB2F52">
        <w:t>ę dowóz do szkoły oraz rodzice</w:t>
      </w:r>
      <w:r>
        <w:t xml:space="preserve">, którzy chcą, aby dziecko  korzystało  z dowozu pobierają  od wychowawcy świetlicy, w sekretariacie szkoły lub ze strony internetowej  </w:t>
      </w:r>
      <w:r>
        <w:rPr>
          <w:bCs/>
          <w:i/>
        </w:rPr>
        <w:t xml:space="preserve">Wniosek zgłoszenia dowożenia  ucznia do szkoły autobusem szkolnym  i do  świetlicy dla uczniów dojeżdżających do szkoły ( załącznik nr 6) </w:t>
      </w:r>
      <w:r>
        <w:rPr>
          <w:bCs/>
        </w:rPr>
        <w:t>i składają go do dnia 10 września każdego roku do sekretariatu.</w:t>
      </w: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</w:pPr>
      <w:r>
        <w:t>4.   Uczniowie dojeżdżający mają prawo do zorganizowanej opieki, zapewnienia warunków    do odrabiania zadań, wypoczynku, pomocy, spędzania czasu w miłej i przyjaznej  atmosferze.</w:t>
      </w: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</w:pPr>
      <w:r>
        <w:t xml:space="preserve">5.   Uczniowie przebywają w świetlicy wg ustalonego harmonogramu zw. z planem zajęć,  </w:t>
      </w:r>
      <w:r>
        <w:br/>
        <w:t xml:space="preserve">  przyjazdami i odjazdami autobusu. </w:t>
      </w: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</w:pPr>
      <w:r>
        <w:t xml:space="preserve">6.   Harmonogram zajęć wywieszony jest w ogólnie dostępnym miejscu, na gazetce  </w:t>
      </w:r>
      <w:r>
        <w:br/>
        <w:t xml:space="preserve"> informacyjnej oraz przekazywany uczniom i rodzicom przez wychowawcę.</w:t>
      </w: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</w:pPr>
      <w:r>
        <w:t xml:space="preserve">7.   Uczniowie podzieleni są na grupy wychowawcze, w których liczba uczniów na jednego  </w:t>
      </w:r>
      <w:r>
        <w:br/>
        <w:t xml:space="preserve"> opiekuna nie przekracza 25.</w:t>
      </w:r>
    </w:p>
    <w:p w:rsidR="00024209" w:rsidRDefault="00661FA2">
      <w:pPr>
        <w:tabs>
          <w:tab w:val="left" w:pos="6495"/>
        </w:tabs>
        <w:autoSpaceDE w:val="0"/>
        <w:spacing w:line="276" w:lineRule="auto"/>
        <w:jc w:val="both"/>
      </w:pPr>
      <w:r>
        <w:t>8</w:t>
      </w:r>
      <w:r w:rsidR="00024209">
        <w:t xml:space="preserve">. Samowolne opuszczenie </w:t>
      </w:r>
      <w:r w:rsidR="00AB2F52">
        <w:t xml:space="preserve">świetlicy </w:t>
      </w:r>
      <w:r w:rsidR="00024209">
        <w:t xml:space="preserve"> bez pisemnego zwolnienia od rodziców/ prawnych     opiekunów będzie traktowane jak ucieczka z lekcji i będzie skutkować postępowaniem wg   </w:t>
      </w:r>
      <w:r w:rsidR="00024209">
        <w:rPr>
          <w:i/>
        </w:rPr>
        <w:t>Procedur w przypadku opuszczenia przez ucznia świetlicy  i autobusu bez pozwolenia</w:t>
      </w:r>
      <w:r w:rsidR="00024209">
        <w:t xml:space="preserve">     (</w:t>
      </w:r>
      <w:r w:rsidR="00024209">
        <w:rPr>
          <w:i/>
        </w:rPr>
        <w:t>załącznik nr 8).</w:t>
      </w:r>
    </w:p>
    <w:p w:rsidR="00024209" w:rsidRDefault="00661FA2">
      <w:pPr>
        <w:autoSpaceDE w:val="0"/>
        <w:spacing w:line="276" w:lineRule="auto"/>
        <w:jc w:val="both"/>
      </w:pPr>
      <w:r>
        <w:t>9</w:t>
      </w:r>
      <w:r w:rsidR="00024209">
        <w:t>. Uczniowie dojeżdżający, którzy po lekcjach korzystają z zajęć dodatkowych (np. SKS, kółka  zainteresowań, zajęcia wyrównawcze</w:t>
      </w:r>
      <w:r w:rsidR="00024209">
        <w:rPr>
          <w:rStyle w:val="apple-converted-space"/>
        </w:rPr>
        <w:t> </w:t>
      </w:r>
      <w:r w:rsidR="00024209">
        <w:t xml:space="preserve">i inne) mają obowiązek zgłosić nauczycielowi </w:t>
      </w:r>
      <w:r w:rsidR="00024209">
        <w:br/>
        <w:t>świetlicy pod czyją opieką przebywają i do której godziny. Za opiekę nad uczniami w trakcie trwania zajęć dodatkowych odpowiada  nauczyciel prowadzący zajęcia,  który odnotowuje obecność ucznia w swojej dokumentacji.</w:t>
      </w:r>
    </w:p>
    <w:p w:rsidR="00024209" w:rsidRDefault="00661FA2">
      <w:pPr>
        <w:tabs>
          <w:tab w:val="left" w:pos="6495"/>
        </w:tabs>
        <w:autoSpaceDE w:val="0"/>
        <w:spacing w:line="276" w:lineRule="auto"/>
        <w:jc w:val="both"/>
      </w:pPr>
      <w:r>
        <w:t>10</w:t>
      </w:r>
      <w:r w:rsidR="00024209">
        <w:t xml:space="preserve">. Uczeń, który skończy zajęcia dodatkowe przed czasem zakończenia zajęć </w:t>
      </w:r>
      <w:r w:rsidR="00AB2F52">
        <w:t xml:space="preserve">świetlicowych </w:t>
      </w:r>
      <w:r w:rsidR="00024209">
        <w:t xml:space="preserve">   ma obowiązek udania się do świetlicy.</w:t>
      </w:r>
    </w:p>
    <w:p w:rsidR="00024209" w:rsidRDefault="00661FA2">
      <w:pPr>
        <w:tabs>
          <w:tab w:val="left" w:pos="6495"/>
        </w:tabs>
        <w:autoSpaceDE w:val="0"/>
        <w:spacing w:line="276" w:lineRule="auto"/>
        <w:jc w:val="both"/>
      </w:pPr>
      <w:r>
        <w:t>11</w:t>
      </w:r>
      <w:r w:rsidR="00024209">
        <w:t xml:space="preserve">. Jeżeli uczeń dojeżdżający pozostaje na zajęciach pozalekcyjnych (jednorazowo lub stale) </w:t>
      </w:r>
      <w:r w:rsidR="00024209">
        <w:br/>
        <w:t xml:space="preserve">i nie wraca do domu autobusem, musi złożyć pisemne oświadczenie podpisane przez   rodziców/prawnych opiekunów, w którym rodzice/prawni opiekunowie zobowiązują się </w:t>
      </w:r>
      <w:r w:rsidR="00024209">
        <w:br/>
        <w:t xml:space="preserve">do pełnej odpowiedzialności za powrót dziecka do domu. Oświadczenie takie uczeń   </w:t>
      </w:r>
      <w:r w:rsidR="00024209">
        <w:br/>
      </w:r>
      <w:r w:rsidR="00024209">
        <w:lastRenderedPageBreak/>
        <w:t xml:space="preserve"> przedstawia wychowawcy i nauczycielowi pełniącemu dyżur na świetlicy</w:t>
      </w:r>
      <w:r>
        <w:t>.</w:t>
      </w:r>
      <w:r w:rsidR="00024209">
        <w:t xml:space="preserve">  Uczeń nieposiadający stosownego oświadczenia musi wrócić do domu  autobusem szkolnym.</w:t>
      </w:r>
    </w:p>
    <w:p w:rsidR="00024209" w:rsidRDefault="00661FA2">
      <w:pPr>
        <w:tabs>
          <w:tab w:val="left" w:pos="6495"/>
        </w:tabs>
        <w:autoSpaceDE w:val="0"/>
        <w:spacing w:line="276" w:lineRule="auto"/>
        <w:jc w:val="both"/>
      </w:pPr>
      <w:r>
        <w:t>12</w:t>
      </w:r>
      <w:r w:rsidR="00024209">
        <w:t xml:space="preserve">. Jeżeli uczeń nie posiada wyżej wymienionego oświadczenia i nie wraca do domu </w:t>
      </w:r>
      <w:r w:rsidR="00024209">
        <w:br/>
        <w:t xml:space="preserve"> autobusem szkolnym, to zostają uruchamiane </w:t>
      </w:r>
      <w:r w:rsidR="00024209">
        <w:rPr>
          <w:i/>
        </w:rPr>
        <w:t xml:space="preserve">Procedury w przypadku opuszczenia przez   </w:t>
      </w:r>
      <w:r w:rsidR="00024209">
        <w:rPr>
          <w:i/>
        </w:rPr>
        <w:br/>
        <w:t xml:space="preserve"> uczni</w:t>
      </w:r>
      <w:r>
        <w:rPr>
          <w:i/>
        </w:rPr>
        <w:t xml:space="preserve">a świetlicy </w:t>
      </w:r>
      <w:r w:rsidR="00024209">
        <w:rPr>
          <w:i/>
        </w:rPr>
        <w:t xml:space="preserve"> i autobusu bez pozwolenia</w:t>
      </w:r>
      <w:r w:rsidR="00024209">
        <w:t xml:space="preserve"> (</w:t>
      </w:r>
      <w:r w:rsidR="00024209">
        <w:rPr>
          <w:i/>
        </w:rPr>
        <w:t>załącznik nr 8).</w:t>
      </w:r>
    </w:p>
    <w:p w:rsidR="00024209" w:rsidRDefault="00661FA2">
      <w:pPr>
        <w:tabs>
          <w:tab w:val="left" w:pos="6495"/>
        </w:tabs>
        <w:autoSpaceDE w:val="0"/>
        <w:spacing w:line="276" w:lineRule="auto"/>
        <w:jc w:val="both"/>
      </w:pPr>
      <w:r>
        <w:t>13</w:t>
      </w:r>
      <w:r w:rsidR="00024209">
        <w:t xml:space="preserve">. Jeżeli uczeń został wpisany na listę osób dojeżdżających, a później nie korzysta </w:t>
      </w:r>
      <w:r w:rsidR="00024209">
        <w:br/>
        <w:t>z dowozu i świetlicy lub zajęć opiekuńczych, wychowawca ucznia wyjaśnia sytuację z rodzicami i skreśla ucznia  z listy dojeżdżających na podstawie pisemnej rezygnacji rodziców.</w:t>
      </w:r>
    </w:p>
    <w:p w:rsidR="00024209" w:rsidRDefault="00661FA2">
      <w:pPr>
        <w:tabs>
          <w:tab w:val="left" w:pos="6495"/>
        </w:tabs>
        <w:autoSpaceDE w:val="0"/>
        <w:spacing w:line="276" w:lineRule="auto"/>
        <w:jc w:val="both"/>
      </w:pPr>
      <w:r>
        <w:t>14</w:t>
      </w:r>
      <w:r w:rsidR="00024209">
        <w:t>. Każde zwolnienie ucznia</w:t>
      </w:r>
      <w:r>
        <w:t xml:space="preserve"> ze świetlicy</w:t>
      </w:r>
      <w:r w:rsidR="00024209">
        <w:t xml:space="preserve"> (stałe lub jednorazowe) musi mieć pisemną formę    podpisaną przez rodziców/ prawnych opiekunów i wychowawcę. Uczeń przedstawia takie   zwolnienie wychowawcy i nauczycielowi pełniącemu dyżur w świetlicy.  Zwolnienia przechowywane    są u nauczycieli pełniących dyżur w świetlicy.</w:t>
      </w: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</w:pPr>
      <w:r>
        <w:t>18. Każdego ucznia podczas pobytu w świetlicy obowiązują przepisy regulaminu  świetlicy oraz regulaminu porządkowego szkoły.</w:t>
      </w: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</w:pPr>
      <w:r>
        <w:t>19. Zasady nagradzania oraz karania za nieprzestrzeganie regulaminu wyznacza Wewnątrzszkolny  System Oceniania Zachowania.</w:t>
      </w: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</w:pPr>
      <w:r>
        <w:t xml:space="preserve">20. Zachowanie w świetlicy ma wpływ na semestralną i </w:t>
      </w:r>
      <w:proofErr w:type="spellStart"/>
      <w:r>
        <w:t>końcoworoczną</w:t>
      </w:r>
      <w:proofErr w:type="spellEnd"/>
      <w:r>
        <w:t xml:space="preserve"> ocenę zachowania  </w:t>
      </w:r>
      <w:r>
        <w:br/>
        <w:t xml:space="preserve">      ucznia.</w:t>
      </w:r>
    </w:p>
    <w:p w:rsidR="00024209" w:rsidRDefault="00024209">
      <w:pPr>
        <w:tabs>
          <w:tab w:val="left" w:pos="1500"/>
        </w:tabs>
        <w:autoSpaceDE w:val="0"/>
        <w:spacing w:line="276" w:lineRule="auto"/>
        <w:jc w:val="both"/>
      </w:pPr>
      <w:r>
        <w:rPr>
          <w:sz w:val="22"/>
          <w:szCs w:val="22"/>
        </w:rPr>
        <w:tab/>
      </w:r>
    </w:p>
    <w:p w:rsidR="00024209" w:rsidRDefault="00024209">
      <w:pPr>
        <w:tabs>
          <w:tab w:val="left" w:pos="1500"/>
        </w:tabs>
        <w:autoSpaceDE w:val="0"/>
        <w:spacing w:line="276" w:lineRule="auto"/>
        <w:jc w:val="both"/>
        <w:rPr>
          <w:sz w:val="22"/>
          <w:szCs w:val="22"/>
        </w:rPr>
      </w:pPr>
    </w:p>
    <w:p w:rsidR="00024209" w:rsidRDefault="00024209">
      <w:pPr>
        <w:tabs>
          <w:tab w:val="left" w:pos="1500"/>
        </w:tabs>
        <w:autoSpaceDE w:val="0"/>
        <w:spacing w:line="276" w:lineRule="auto"/>
        <w:jc w:val="both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jc w:val="both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661FA2" w:rsidRDefault="00661FA2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D73F13" w:rsidRDefault="00D73F13">
      <w:pPr>
        <w:tabs>
          <w:tab w:val="left" w:pos="6495"/>
        </w:tabs>
        <w:autoSpaceDE w:val="0"/>
        <w:spacing w:line="276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2355"/>
        </w:tabs>
        <w:autoSpaceDE w:val="0"/>
        <w:spacing w:line="360" w:lineRule="auto"/>
      </w:pPr>
      <w:r>
        <w:rPr>
          <w:sz w:val="22"/>
          <w:szCs w:val="22"/>
        </w:rPr>
        <w:lastRenderedPageBreak/>
        <w:t>Załącznik nr 5</w:t>
      </w:r>
    </w:p>
    <w:p w:rsidR="00024209" w:rsidRDefault="00024209">
      <w:pPr>
        <w:autoSpaceDE w:val="0"/>
        <w:spacing w:line="360" w:lineRule="auto"/>
      </w:pPr>
      <w:r>
        <w:rPr>
          <w:sz w:val="18"/>
          <w:szCs w:val="18"/>
        </w:rPr>
        <w:t>...................................................................                                                                             Jasień, .............................</w:t>
      </w:r>
    </w:p>
    <w:p w:rsidR="00024209" w:rsidRDefault="00024209">
      <w:pPr>
        <w:autoSpaceDE w:val="0"/>
        <w:spacing w:line="360" w:lineRule="auto"/>
      </w:pPr>
      <w:r>
        <w:rPr>
          <w:sz w:val="18"/>
          <w:szCs w:val="18"/>
        </w:rPr>
        <w:t>Imię i nazwisko rodzica/prawnego opiekuna</w:t>
      </w:r>
    </w:p>
    <w:p w:rsidR="00024209" w:rsidRDefault="00024209">
      <w:pPr>
        <w:autoSpaceDE w:val="0"/>
        <w:spacing w:line="360" w:lineRule="auto"/>
      </w:pPr>
      <w:r>
        <w:rPr>
          <w:sz w:val="18"/>
          <w:szCs w:val="18"/>
        </w:rPr>
        <w:t>.....................................................................</w:t>
      </w:r>
    </w:p>
    <w:p w:rsidR="00024209" w:rsidRDefault="00024209">
      <w:pPr>
        <w:autoSpaceDE w:val="0"/>
        <w:spacing w:line="360" w:lineRule="auto"/>
      </w:pPr>
      <w:r>
        <w:rPr>
          <w:sz w:val="18"/>
          <w:szCs w:val="18"/>
        </w:rPr>
        <w:t>adres</w:t>
      </w:r>
    </w:p>
    <w:p w:rsidR="00024209" w:rsidRDefault="00024209">
      <w:pPr>
        <w:autoSpaceDE w:val="0"/>
        <w:spacing w:line="360" w:lineRule="auto"/>
      </w:pPr>
      <w:r>
        <w:rPr>
          <w:sz w:val="18"/>
          <w:szCs w:val="18"/>
        </w:rPr>
        <w:t>.....................................................................</w:t>
      </w:r>
    </w:p>
    <w:p w:rsidR="00024209" w:rsidRDefault="00024209">
      <w:pPr>
        <w:autoSpaceDE w:val="0"/>
        <w:spacing w:line="360" w:lineRule="auto"/>
      </w:pPr>
      <w:r>
        <w:rPr>
          <w:sz w:val="18"/>
          <w:szCs w:val="18"/>
        </w:rPr>
        <w:t>nr telefonu</w:t>
      </w:r>
    </w:p>
    <w:p w:rsidR="00024209" w:rsidRDefault="00024209">
      <w:pPr>
        <w:autoSpaceDE w:val="0"/>
        <w:spacing w:line="360" w:lineRule="auto"/>
        <w:rPr>
          <w:b/>
          <w:bCs/>
          <w:sz w:val="18"/>
          <w:szCs w:val="18"/>
        </w:rPr>
      </w:pP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</w:rPr>
        <w:t>O</w:t>
      </w:r>
      <w:r>
        <w:rPr>
          <w:b/>
        </w:rPr>
        <w:t>Ś</w:t>
      </w:r>
      <w:r>
        <w:rPr>
          <w:b/>
          <w:bCs/>
        </w:rPr>
        <w:t>WIADCZENIE</w:t>
      </w:r>
    </w:p>
    <w:p w:rsidR="00024209" w:rsidRDefault="00024209">
      <w:pPr>
        <w:autoSpaceDE w:val="0"/>
        <w:spacing w:line="360" w:lineRule="auto"/>
      </w:pPr>
      <w:r>
        <w:t>Oświadczam, że wyrażam zgodę na samodzielne opuszczanie przez moje dziecko:</w:t>
      </w:r>
    </w:p>
    <w:p w:rsidR="00024209" w:rsidRDefault="00024209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024209" w:rsidRDefault="00024209">
      <w:pPr>
        <w:autoSpaceDE w:val="0"/>
        <w:spacing w:line="360" w:lineRule="auto"/>
        <w:jc w:val="center"/>
      </w:pPr>
      <w:r>
        <w:rPr>
          <w:sz w:val="18"/>
          <w:szCs w:val="18"/>
        </w:rPr>
        <w:t>imię i nazwisko dziecka, klasa</w:t>
      </w:r>
    </w:p>
    <w:p w:rsidR="00024209" w:rsidRDefault="00024209">
      <w:pPr>
        <w:autoSpaceDE w:val="0"/>
        <w:spacing w:line="360" w:lineRule="auto"/>
      </w:pPr>
      <w:r>
        <w:t>świetlicy szkolnej o godzinie:</w:t>
      </w:r>
    </w:p>
    <w:p w:rsidR="00024209" w:rsidRDefault="00024209">
      <w:pPr>
        <w:autoSpaceDE w:val="0"/>
        <w:spacing w:line="360" w:lineRule="auto"/>
      </w:pPr>
      <w:r>
        <w:rPr>
          <w:i/>
          <w:iCs/>
          <w:sz w:val="18"/>
          <w:szCs w:val="18"/>
        </w:rPr>
        <w:t xml:space="preserve">           </w:t>
      </w:r>
    </w:p>
    <w:p w:rsidR="00024209" w:rsidRDefault="00024209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</w:t>
      </w:r>
    </w:p>
    <w:p w:rsidR="00024209" w:rsidRDefault="00024209">
      <w:pPr>
        <w:autoSpaceDE w:val="0"/>
        <w:spacing w:line="360" w:lineRule="auto"/>
        <w:jc w:val="center"/>
      </w:pPr>
      <w:r>
        <w:rPr>
          <w:i/>
          <w:iCs/>
          <w:sz w:val="18"/>
          <w:szCs w:val="18"/>
        </w:rPr>
        <w:t>(</w:t>
      </w:r>
      <w:r>
        <w:rPr>
          <w:sz w:val="18"/>
          <w:szCs w:val="18"/>
        </w:rPr>
        <w:t>godziny i dni samodzielnego wychodzenia dziecka ze świetlicy do domu)</w:t>
      </w:r>
    </w:p>
    <w:p w:rsidR="00024209" w:rsidRDefault="00024209">
      <w:pPr>
        <w:autoSpaceDE w:val="0"/>
        <w:spacing w:line="360" w:lineRule="auto"/>
      </w:pPr>
      <w:r>
        <w:t>Przyjmuję na siebie całkowitą odpowiedzialność za bezpieczeństwo dziecka podczas</w:t>
      </w:r>
    </w:p>
    <w:p w:rsidR="00024209" w:rsidRDefault="00024209">
      <w:pPr>
        <w:autoSpaceDE w:val="0"/>
        <w:spacing w:line="360" w:lineRule="auto"/>
      </w:pPr>
      <w:r>
        <w:t>jego samodzielnego powrotu ze szkoły.</w:t>
      </w: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t xml:space="preserve">                                                                                 .............................................................</w:t>
      </w:r>
    </w:p>
    <w:p w:rsidR="00024209" w:rsidRDefault="00024209">
      <w:pPr>
        <w:autoSpaceDE w:val="0"/>
        <w:spacing w:line="36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czytelny podpis rodzica (prawnego opiekuna)</w:t>
      </w: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</w:pPr>
      <w:r>
        <w:rPr>
          <w:sz w:val="22"/>
          <w:szCs w:val="22"/>
        </w:rPr>
        <w:lastRenderedPageBreak/>
        <w:t xml:space="preserve">Załącznik nr 6 </w:t>
      </w: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jc w:val="center"/>
      </w:pPr>
      <w:r>
        <w:rPr>
          <w:b/>
          <w:bCs/>
        </w:rPr>
        <w:t xml:space="preserve">Wniosek zgłoszenia dowożenia ucznia do szkoły autobusem szkolnym </w:t>
      </w:r>
      <w:r>
        <w:rPr>
          <w:b/>
          <w:bCs/>
        </w:rPr>
        <w:br/>
        <w:t>i do  świe</w:t>
      </w:r>
      <w:r w:rsidR="00D73F13">
        <w:rPr>
          <w:b/>
          <w:bCs/>
        </w:rPr>
        <w:t xml:space="preserve">tlicy </w:t>
      </w:r>
    </w:p>
    <w:p w:rsidR="00024209" w:rsidRDefault="00024209">
      <w:pPr>
        <w:autoSpaceDE w:val="0"/>
        <w:spacing w:line="360" w:lineRule="auto"/>
      </w:pPr>
      <w:r>
        <w:t>Imię i nazwisko dziecka:   .................................................................................. klasa:   ............</w:t>
      </w:r>
    </w:p>
    <w:p w:rsidR="00024209" w:rsidRDefault="00024209">
      <w:pPr>
        <w:autoSpaceDE w:val="0"/>
        <w:spacing w:line="360" w:lineRule="auto"/>
      </w:pPr>
      <w:r>
        <w:t>Data ur.   .................................... Adres:   ....................................................................................</w:t>
      </w: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t>Telefony kontaktowe:      matka/prawny opiekun                                   ojciec/prawny opiekun</w:t>
      </w: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t xml:space="preserve">                    domowy:     ...........................................                     ...............................................</w:t>
      </w:r>
    </w:p>
    <w:p w:rsidR="00024209" w:rsidRDefault="00024209">
      <w:pPr>
        <w:autoSpaceDE w:val="0"/>
        <w:spacing w:line="360" w:lineRule="auto"/>
      </w:pPr>
      <w:r>
        <w:t xml:space="preserve">                    komórkowy:...........................................                     ..............................................</w:t>
      </w: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t>Przewlekłe choroby oraz inne ważne informacje dotyczące zdrowia i zachowania dziecka:</w:t>
      </w:r>
    </w:p>
    <w:p w:rsidR="00024209" w:rsidRDefault="00024209">
      <w:pPr>
        <w:autoSpaceDE w:val="0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t xml:space="preserve">Deklaruję, że mój/moja syn/córka będzie korzystał/a z dowozu i odwozu autobusem szkolnym w r. szk. ........... w następujące dni: </w:t>
      </w:r>
    </w:p>
    <w:tbl>
      <w:tblPr>
        <w:tblW w:w="0" w:type="auto"/>
        <w:tblInd w:w="-612" w:type="dxa"/>
        <w:tblLayout w:type="fixed"/>
        <w:tblLook w:val="0000"/>
      </w:tblPr>
      <w:tblGrid>
        <w:gridCol w:w="1043"/>
        <w:gridCol w:w="1016"/>
        <w:gridCol w:w="1043"/>
        <w:gridCol w:w="1016"/>
        <w:gridCol w:w="1043"/>
        <w:gridCol w:w="1016"/>
        <w:gridCol w:w="1043"/>
        <w:gridCol w:w="1016"/>
        <w:gridCol w:w="1043"/>
        <w:gridCol w:w="1036"/>
      </w:tblGrid>
      <w:tr w:rsidR="00024209"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poniedziałek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wtorek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środa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czwartek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piątek</w:t>
            </w:r>
          </w:p>
          <w:p w:rsidR="00024209" w:rsidRDefault="00024209">
            <w:pPr>
              <w:autoSpaceDE w:val="0"/>
              <w:spacing w:line="360" w:lineRule="auto"/>
            </w:pPr>
          </w:p>
        </w:tc>
      </w:tr>
      <w:tr w:rsidR="0002420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po lekcjach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przed lekcjami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t>po lekcjach</w:t>
            </w:r>
          </w:p>
        </w:tc>
      </w:tr>
      <w:tr w:rsidR="00024209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pacing w:line="360" w:lineRule="auto"/>
            </w:pPr>
            <w:r>
              <w:rPr>
                <w:rtl/>
              </w:rPr>
              <w:t>٭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209" w:rsidRDefault="00024209">
            <w:pPr>
              <w:autoSpaceDE w:val="0"/>
              <w:snapToGrid w:val="0"/>
              <w:spacing w:line="360" w:lineRule="auto"/>
            </w:pPr>
          </w:p>
        </w:tc>
      </w:tr>
    </w:tbl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rPr>
          <w:rtl/>
        </w:rPr>
        <w:t>٭</w:t>
      </w:r>
      <w:r>
        <w:t>Proszę wpisać w puste kratki TAK lub NIE</w:t>
      </w: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t>Niniejsza deklaracja jest jednocześnie zobowiązaniem do przestrzegania regulaminu dojeżdżania i korzystania ze świetlicy</w:t>
      </w:r>
      <w:r w:rsidR="00661FA2">
        <w:t xml:space="preserve"> szkolnej </w:t>
      </w:r>
      <w:r>
        <w:t>.</w:t>
      </w:r>
    </w:p>
    <w:p w:rsidR="00024209" w:rsidRDefault="00024209">
      <w:pPr>
        <w:autoSpaceDE w:val="0"/>
        <w:spacing w:line="360" w:lineRule="auto"/>
      </w:pPr>
      <w:r>
        <w:t xml:space="preserve">                                                                 </w:t>
      </w:r>
    </w:p>
    <w:p w:rsidR="00024209" w:rsidRDefault="00024209">
      <w:pPr>
        <w:autoSpaceDE w:val="0"/>
        <w:spacing w:line="360" w:lineRule="auto"/>
      </w:pPr>
    </w:p>
    <w:p w:rsidR="00024209" w:rsidRDefault="00024209">
      <w:pPr>
        <w:autoSpaceDE w:val="0"/>
        <w:spacing w:line="360" w:lineRule="auto"/>
      </w:pPr>
      <w:r>
        <w:t xml:space="preserve">                                                                                   .................................................</w:t>
      </w:r>
    </w:p>
    <w:p w:rsidR="00024209" w:rsidRDefault="00024209">
      <w:pPr>
        <w:autoSpaceDE w:val="0"/>
        <w:spacing w:line="360" w:lineRule="auto"/>
      </w:pPr>
      <w:r>
        <w:t xml:space="preserve">                                                                                 </w:t>
      </w:r>
      <w:r>
        <w:rPr>
          <w:sz w:val="20"/>
          <w:szCs w:val="20"/>
        </w:rPr>
        <w:t>czytelny podpis rodzica / prawnego opiekuna</w:t>
      </w: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autoSpaceDE w:val="0"/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</w:pPr>
      <w:r>
        <w:rPr>
          <w:sz w:val="22"/>
          <w:szCs w:val="22"/>
        </w:rPr>
        <w:t>Załącznik nr 7</w:t>
      </w:r>
    </w:p>
    <w:p w:rsidR="00024209" w:rsidRDefault="00024209">
      <w:pPr>
        <w:tabs>
          <w:tab w:val="left" w:pos="6495"/>
        </w:tabs>
        <w:autoSpaceDE w:val="0"/>
        <w:spacing w:line="360" w:lineRule="auto"/>
        <w:jc w:val="center"/>
        <w:rPr>
          <w:b/>
          <w:sz w:val="28"/>
          <w:szCs w:val="28"/>
        </w:rPr>
      </w:pPr>
    </w:p>
    <w:p w:rsidR="00024209" w:rsidRDefault="00024209">
      <w:pPr>
        <w:tabs>
          <w:tab w:val="left" w:pos="6495"/>
        </w:tabs>
        <w:autoSpaceDE w:val="0"/>
        <w:spacing w:line="360" w:lineRule="auto"/>
        <w:jc w:val="center"/>
      </w:pPr>
      <w:r>
        <w:rPr>
          <w:b/>
          <w:sz w:val="28"/>
          <w:szCs w:val="28"/>
        </w:rPr>
        <w:t xml:space="preserve">Regulamin dowozu uczniów </w:t>
      </w:r>
    </w:p>
    <w:p w:rsidR="00024209" w:rsidRDefault="00024209">
      <w:pPr>
        <w:tabs>
          <w:tab w:val="left" w:pos="6495"/>
        </w:tabs>
        <w:autoSpaceDE w:val="0"/>
        <w:spacing w:line="360" w:lineRule="auto"/>
        <w:jc w:val="center"/>
      </w:pPr>
      <w:r>
        <w:rPr>
          <w:b/>
          <w:sz w:val="28"/>
          <w:szCs w:val="28"/>
        </w:rPr>
        <w:t xml:space="preserve"> 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Opiekę nad uczniami dojeżdżającymi do szkoły, w drodze na przystanek i w trakcie oczekiwania na autobus szkolny przed lekcjami sprawują rodzice.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Za bezpieczeństwo, dowóz i opiekę nad dziećmi w autobusie szkolnym  odpowiedzialny jest przewoźnik i opiekun, zatrudniony przez przewoźnika.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Osoba, która sprawuje opiekę nad dowozem uczniów, odpowiada za wejście uczniów do szkoły i odprowadza ich do wejścia do szkoły.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Po wyjściu z szatni uczniowie udają się na świetlicę. 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Nauczyciel, który kończy dyżur w świetlicy lub zajęcia opiekuńcze, oddaje uczniów pod opiekę osobie sprawującej opiekę w autobusie.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W wyjątkowych sytuacjach  woźny nadzoruje dotarcie uczniów do autobusu.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Jeżeli wśród uczniów dojeżdżających są osoby uczniowie, którzy bezpośrednio po lekcjach nie wracają autobusem,  mają obowiązek zwolnić się u wychowawcy. Jeżeli uczeń zwalniał się wcześniej ze świetlicy, zajęć opiekuńczych lub lekcji, nauczyciel zwalniający odnotowuje ten fakt w dzienniku. Podstawą zwolnienia jest pisemny wniosek rodziców/prawnych opiekunów.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Jeżeli uczeń  był obecny w szkole, a nie dotarł do autobusu i nie wrócił nim do domu oraz nie przedłożył pisemnego zwolnienia, wtedy wobec ucznia skutkuje postępowanie wg </w:t>
      </w:r>
      <w:r>
        <w:rPr>
          <w:i/>
        </w:rPr>
        <w:t>Procedur w przypadku opuszczenia przez  ucznia świetlicy, zajęć opiekuńczych i autobusu bez pozwolenia</w:t>
      </w:r>
      <w:r>
        <w:t xml:space="preserve"> (</w:t>
      </w:r>
      <w:r>
        <w:rPr>
          <w:i/>
        </w:rPr>
        <w:t>załącznik nr 8).</w:t>
      </w:r>
      <w:r>
        <w:t xml:space="preserve"> W takim przypadku odpowiedzialność za powrót dziecka do domu ponoszą rodzice/prawni opiekunowie.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Jeżeli uczeń nie jechał rano autobusem, a jest obecny w szkole, ma obowiązek uczestniczenia w zajęciach świetlicowy</w:t>
      </w:r>
      <w:r w:rsidR="00661FA2">
        <w:t xml:space="preserve">ch  </w:t>
      </w:r>
      <w:r>
        <w:t xml:space="preserve"> i powrotu do domu autobusem szkolnym. 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 xml:space="preserve">Jeżeli uczeń dotarł do szkoły rano innym środkiem lokomocji niż autobus szkolny </w:t>
      </w:r>
      <w:r>
        <w:br/>
        <w:t>i nie będzie wracał do domu autobusem szkolnym, musi przedłożyć nauczyciel</w:t>
      </w:r>
      <w:r w:rsidR="00661FA2">
        <w:t xml:space="preserve">owi świetlicy </w:t>
      </w:r>
      <w:r>
        <w:t xml:space="preserve"> pisemne zwolnienie ze świetlicy i autobusu z oświadczeniem rodziców o wzięciu pełnej odpowiedzialności za powrót dziecka do domu.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lastRenderedPageBreak/>
        <w:t xml:space="preserve">Bezpośrednio przed odjazdem autobusu sprzed szkoły uczniowie znajdują się </w:t>
      </w:r>
      <w:r>
        <w:br/>
        <w:t>w obrębie jej ogrodzenia. Zabrania się wychodzenia na drogę, chodnik, podchodzenia do autobusu do momentu jego zatrzymania się.</w:t>
      </w:r>
    </w:p>
    <w:p w:rsidR="00024209" w:rsidRDefault="00024209">
      <w:pPr>
        <w:numPr>
          <w:ilvl w:val="0"/>
          <w:numId w:val="1"/>
        </w:numPr>
        <w:tabs>
          <w:tab w:val="left" w:pos="6495"/>
        </w:tabs>
        <w:autoSpaceDE w:val="0"/>
        <w:spacing w:line="360" w:lineRule="auto"/>
      </w:pPr>
      <w:r>
        <w:t>Uczniowie dowożeni autobusem szkolnym mają obowiązek dostosować się do zasad zawartych w niniejszym regulaminie oraz poleceń opiekuna w czasie jazdy.</w:t>
      </w:r>
    </w:p>
    <w:p w:rsidR="00024209" w:rsidRDefault="00024209">
      <w:pPr>
        <w:tabs>
          <w:tab w:val="left" w:pos="6495"/>
        </w:tabs>
        <w:autoSpaceDE w:val="0"/>
        <w:spacing w:line="360" w:lineRule="auto"/>
        <w:ind w:left="360"/>
      </w:pPr>
    </w:p>
    <w:p w:rsidR="00024209" w:rsidRDefault="00024209">
      <w:pPr>
        <w:tabs>
          <w:tab w:val="left" w:pos="6495"/>
        </w:tabs>
        <w:autoSpaceDE w:val="0"/>
        <w:spacing w:line="360" w:lineRule="auto"/>
        <w:ind w:left="360"/>
      </w:pPr>
    </w:p>
    <w:p w:rsidR="00024209" w:rsidRDefault="00024209">
      <w:pPr>
        <w:tabs>
          <w:tab w:val="left" w:pos="6495"/>
        </w:tabs>
        <w:autoSpaceDE w:val="0"/>
        <w:spacing w:line="360" w:lineRule="auto"/>
        <w:ind w:left="360"/>
      </w:pPr>
    </w:p>
    <w:p w:rsidR="00024209" w:rsidRDefault="00024209">
      <w:pPr>
        <w:tabs>
          <w:tab w:val="left" w:pos="6495"/>
        </w:tabs>
        <w:autoSpaceDE w:val="0"/>
        <w:spacing w:line="360" w:lineRule="auto"/>
        <w:ind w:left="360"/>
      </w:pPr>
      <w:r>
        <w:rPr>
          <w:color w:val="FF0000"/>
        </w:rPr>
        <w:t xml:space="preserve"> </w:t>
      </w:r>
    </w:p>
    <w:p w:rsidR="00024209" w:rsidRDefault="00024209">
      <w:pPr>
        <w:tabs>
          <w:tab w:val="left" w:pos="6495"/>
        </w:tabs>
        <w:autoSpaceDE w:val="0"/>
        <w:spacing w:line="360" w:lineRule="auto"/>
        <w:rPr>
          <w:b/>
          <w:sz w:val="28"/>
          <w:szCs w:val="28"/>
        </w:rPr>
      </w:pPr>
    </w:p>
    <w:p w:rsidR="00024209" w:rsidRDefault="00024209">
      <w:pPr>
        <w:tabs>
          <w:tab w:val="left" w:pos="2970"/>
        </w:tabs>
        <w:rPr>
          <w:b/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b/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</w:pPr>
      <w:r>
        <w:rPr>
          <w:sz w:val="22"/>
          <w:szCs w:val="22"/>
        </w:rPr>
        <w:lastRenderedPageBreak/>
        <w:t>Załącznik nr 8</w:t>
      </w:r>
    </w:p>
    <w:p w:rsidR="00024209" w:rsidRDefault="00024209">
      <w:pPr>
        <w:tabs>
          <w:tab w:val="left" w:pos="2970"/>
        </w:tabs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jc w:val="center"/>
      </w:pPr>
      <w:r>
        <w:rPr>
          <w:b/>
          <w:sz w:val="22"/>
          <w:szCs w:val="22"/>
        </w:rPr>
        <w:t>PROCEDURY POSTĘPOWANIA W PRZYPADKU OPUSZCZENIA PRZEZ UCZNIA ŚWIETLICY, ZAJĘĆ OPIEKUŃCZYCH  LUB AUTOBUSU BEZ POZWOLENIA</w:t>
      </w:r>
    </w:p>
    <w:p w:rsidR="00024209" w:rsidRDefault="00024209">
      <w:pPr>
        <w:tabs>
          <w:tab w:val="left" w:pos="2970"/>
        </w:tabs>
        <w:rPr>
          <w:b/>
          <w:sz w:val="22"/>
          <w:szCs w:val="22"/>
        </w:rPr>
      </w:pPr>
    </w:p>
    <w:p w:rsidR="00024209" w:rsidRDefault="00024209">
      <w:pPr>
        <w:tabs>
          <w:tab w:val="left" w:pos="2970"/>
        </w:tabs>
        <w:rPr>
          <w:b/>
          <w:sz w:val="22"/>
          <w:szCs w:val="22"/>
        </w:rPr>
      </w:pPr>
    </w:p>
    <w:p w:rsidR="00024209" w:rsidRDefault="00024209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Nauczyciel pełniący dyżur w świetlicy po sprawdzeniu obecności uczniów informuje telefonicznie rodziców/prawnych opiekunów o ucieczce dziecka ze świetlicy lub autobusu, informując o konsekwencjach i przypominając regulaminy.</w:t>
      </w:r>
    </w:p>
    <w:p w:rsidR="00024209" w:rsidRDefault="00024209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Nauczyciel informuje wychowawcę o ucieczce ucznia ze świetlicy.</w:t>
      </w:r>
    </w:p>
    <w:p w:rsidR="00024209" w:rsidRDefault="00024209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Z zaistniałej sytuacji nauczyciel świetlicy sporządza notatkę służbową.</w:t>
      </w:r>
    </w:p>
    <w:p w:rsidR="00024209" w:rsidRDefault="00024209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W przypadku ponownego opuszczenia przez dziecko świetlicy bez pozwolenia, wychowawca ucznia wzywa do szkoły rodziców i przeprowadza rozmowę z uczniem w obecności rodziców, w celu przypomnienia regulaminów.</w:t>
      </w:r>
    </w:p>
    <w:p w:rsidR="00024209" w:rsidRDefault="00024209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W przypadku trzeciego opuszczenia przez dziecko świetlicy bez pozwolenia na wniosek wychowawcy, Dyrektor szkoły podejmuje decyzję o czasowym zawieszeniu lub pozbawieniu dowozu ucznia.</w:t>
      </w:r>
    </w:p>
    <w:p w:rsidR="00024209" w:rsidRDefault="00024209">
      <w:pPr>
        <w:numPr>
          <w:ilvl w:val="0"/>
          <w:numId w:val="2"/>
        </w:numPr>
        <w:tabs>
          <w:tab w:val="left" w:pos="2970"/>
        </w:tabs>
        <w:spacing w:line="360" w:lineRule="auto"/>
        <w:ind w:left="714" w:hanging="357"/>
      </w:pPr>
      <w:r>
        <w:t>W przypadku, kiedy nauczyciel nie może nawiązać kontaktu z rodzicami/prawnymi opiekunami, rodzice/prawni opiekunowie ponoszą odpowiedzialność za dziecko, które było szkole, a nie zgłosiło się do świetlicy i na autobus. Z tego zdarzenia nauczyciel również sporządza notatkę służbową.</w:t>
      </w:r>
    </w:p>
    <w:p w:rsidR="00024209" w:rsidRDefault="00024209">
      <w:pPr>
        <w:tabs>
          <w:tab w:val="left" w:pos="2970"/>
        </w:tabs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spacing w:line="360" w:lineRule="auto"/>
        <w:rPr>
          <w:sz w:val="22"/>
          <w:szCs w:val="22"/>
        </w:rPr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p w:rsidR="00024209" w:rsidRDefault="00024209">
      <w:pPr>
        <w:tabs>
          <w:tab w:val="left" w:pos="2970"/>
        </w:tabs>
        <w:spacing w:line="360" w:lineRule="auto"/>
      </w:pPr>
    </w:p>
    <w:sectPr w:rsidR="000242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2A1" w:rsidRDefault="002362A1">
      <w:r>
        <w:separator/>
      </w:r>
    </w:p>
  </w:endnote>
  <w:endnote w:type="continuationSeparator" w:id="0">
    <w:p w:rsidR="002362A1" w:rsidRDefault="00236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09" w:rsidRDefault="000242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209" w:rsidRDefault="0002420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2A1" w:rsidRDefault="002362A1">
      <w:r>
        <w:separator/>
      </w:r>
    </w:p>
  </w:footnote>
  <w:footnote w:type="continuationSeparator" w:id="0">
    <w:p w:rsidR="002362A1" w:rsidRDefault="002362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0C17BB2"/>
    <w:multiLevelType w:val="hybridMultilevel"/>
    <w:tmpl w:val="191225F8"/>
    <w:lvl w:ilvl="0" w:tplc="16CC0F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E264EF"/>
    <w:multiLevelType w:val="multilevel"/>
    <w:tmpl w:val="EDA6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667235"/>
    <w:multiLevelType w:val="multilevel"/>
    <w:tmpl w:val="30E2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2B84245D"/>
    <w:multiLevelType w:val="hybridMultilevel"/>
    <w:tmpl w:val="806E7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465BFA"/>
    <w:multiLevelType w:val="hybridMultilevel"/>
    <w:tmpl w:val="AE9AFE1E"/>
    <w:lvl w:ilvl="0" w:tplc="74C075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8E767B"/>
    <w:multiLevelType w:val="hybridMultilevel"/>
    <w:tmpl w:val="3B3A739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E24ECF"/>
    <w:multiLevelType w:val="hybridMultilevel"/>
    <w:tmpl w:val="45B6D4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87703"/>
    <w:multiLevelType w:val="hybridMultilevel"/>
    <w:tmpl w:val="1B0E50E0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833974"/>
    <w:multiLevelType w:val="hybridMultilevel"/>
    <w:tmpl w:val="B080C35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3"/>
  </w:num>
  <w:num w:numId="11">
    <w:abstractNumId w:val="8"/>
  </w:num>
  <w:num w:numId="12">
    <w:abstractNumId w:val="9"/>
  </w:num>
  <w:num w:numId="13">
    <w:abstractNumId w:val="17"/>
  </w:num>
  <w:num w:numId="14">
    <w:abstractNumId w:val="11"/>
  </w:num>
  <w:num w:numId="15">
    <w:abstractNumId w:val="18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E581D"/>
    <w:rsid w:val="00024209"/>
    <w:rsid w:val="00043287"/>
    <w:rsid w:val="00057E38"/>
    <w:rsid w:val="001C4AF2"/>
    <w:rsid w:val="002362A1"/>
    <w:rsid w:val="0024041B"/>
    <w:rsid w:val="00384D1F"/>
    <w:rsid w:val="00661FA2"/>
    <w:rsid w:val="009B4EEF"/>
    <w:rsid w:val="00AB2F52"/>
    <w:rsid w:val="00B47BB9"/>
    <w:rsid w:val="00B73912"/>
    <w:rsid w:val="00C16122"/>
    <w:rsid w:val="00D73F13"/>
    <w:rsid w:val="00E95121"/>
    <w:rsid w:val="00E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  <w:b/>
      <w:bCs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  <w:bCs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rsid w:val="00B7391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B7391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4696</Words>
  <Characters>28182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 BEZPIECZENSTWA</vt:lpstr>
    </vt:vector>
  </TitlesOfParts>
  <Company/>
  <LinksUpToDate>false</LinksUpToDate>
  <CharactersWithSpaces>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BEZPIECZENSTWA</dc:title>
  <dc:creator>DOM</dc:creator>
  <cp:lastModifiedBy>spjasien</cp:lastModifiedBy>
  <cp:revision>2</cp:revision>
  <cp:lastPrinted>2017-08-31T09:44:00Z</cp:lastPrinted>
  <dcterms:created xsi:type="dcterms:W3CDTF">2019-06-04T08:30:00Z</dcterms:created>
  <dcterms:modified xsi:type="dcterms:W3CDTF">2019-06-04T08:30:00Z</dcterms:modified>
</cp:coreProperties>
</file>