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2C" w:rsidRPr="00354235" w:rsidRDefault="00B7789B">
      <w:pPr>
        <w:rPr>
          <w:rFonts w:ascii="Times New Roman" w:hAnsi="Times New Roman" w:cs="Times New Roman"/>
          <w:sz w:val="24"/>
          <w:szCs w:val="24"/>
        </w:rPr>
      </w:pPr>
      <w:r w:rsidRPr="00354235">
        <w:rPr>
          <w:rFonts w:ascii="Times New Roman" w:hAnsi="Times New Roman" w:cs="Times New Roman"/>
          <w:sz w:val="24"/>
          <w:szCs w:val="24"/>
        </w:rPr>
        <w:t>Załączni</w:t>
      </w:r>
      <w:r w:rsidR="002D34F8">
        <w:rPr>
          <w:rFonts w:ascii="Times New Roman" w:hAnsi="Times New Roman" w:cs="Times New Roman"/>
          <w:sz w:val="24"/>
          <w:szCs w:val="24"/>
        </w:rPr>
        <w:t>k nr 4 – wymagania edukacyjne na poszczególne oceny w klasie VII szkoły podstawowej</w:t>
      </w:r>
    </w:p>
    <w:p w:rsidR="00B7789B" w:rsidRPr="00354235" w:rsidRDefault="00B7789B" w:rsidP="00B7789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4235">
        <w:rPr>
          <w:rFonts w:ascii="Times New Roman" w:hAnsi="Times New Roman" w:cs="Times New Roman"/>
          <w:sz w:val="24"/>
          <w:szCs w:val="24"/>
        </w:rPr>
        <w:t xml:space="preserve">Prezentowane wymagania edukacyjne są zintegrowane z planem wynikowym autorstwa Magdaleny </w:t>
      </w:r>
      <w:proofErr w:type="spellStart"/>
      <w:r w:rsidRPr="00354235">
        <w:rPr>
          <w:rFonts w:ascii="Times New Roman" w:hAnsi="Times New Roman" w:cs="Times New Roman"/>
          <w:sz w:val="24"/>
          <w:szCs w:val="24"/>
        </w:rPr>
        <w:t>Lotterhoff</w:t>
      </w:r>
      <w:proofErr w:type="spellEnd"/>
      <w:r w:rsidRPr="00354235">
        <w:rPr>
          <w:rFonts w:ascii="Times New Roman" w:hAnsi="Times New Roman" w:cs="Times New Roman"/>
          <w:sz w:val="24"/>
          <w:szCs w:val="24"/>
        </w:rPr>
        <w:t xml:space="preserve">, będącym propozycją realizacji materiału zawartego w podręczniku </w:t>
      </w:r>
      <w:r w:rsidRPr="00354235">
        <w:rPr>
          <w:rFonts w:ascii="Times New Roman" w:hAnsi="Times New Roman" w:cs="Times New Roman"/>
          <w:i/>
          <w:iCs/>
          <w:sz w:val="24"/>
          <w:szCs w:val="24"/>
        </w:rPr>
        <w:t xml:space="preserve">Nowe słowa na start </w:t>
      </w:r>
      <w:r w:rsidRPr="00354235">
        <w:rPr>
          <w:rFonts w:ascii="Times New Roman" w:hAnsi="Times New Roman" w:cs="Times New Roman"/>
          <w:sz w:val="24"/>
          <w:szCs w:val="24"/>
        </w:rPr>
        <w:t>w klasie 7. Wymagania dostosowano do sześciostopniowej skali ocen.</w:t>
      </w:r>
    </w:p>
    <w:p w:rsidR="00B7789B" w:rsidRPr="00354235" w:rsidRDefault="00B7789B" w:rsidP="00B7789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57"/>
        <w:gridCol w:w="2357"/>
        <w:gridCol w:w="2357"/>
        <w:gridCol w:w="2357"/>
        <w:gridCol w:w="2358"/>
        <w:gridCol w:w="2361"/>
      </w:tblGrid>
      <w:tr w:rsidR="00B7789B" w:rsidRPr="00354235" w:rsidTr="00B7789B">
        <w:trPr>
          <w:trHeight w:val="1068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Numer i temat lekcji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Wymagania konieczne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(ocena dopuszczająca)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Uczeń: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Wymagania podstawowe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(ocena dostateczna)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dopuszczającą, oraz: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Wymagania rozszerzające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(ocena dobra)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dostateczną, oraz: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Wymagania dopełniające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(ocena bardzo dobra)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Uczeń potrafi to, co na ocenę dobrą, oraz: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Wymagania wykraczające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(ocena celująca)</w:t>
            </w: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789B" w:rsidRPr="00354235" w:rsidRDefault="00B778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Uczeń: potrafi to, co na ocenę bardzo dobrą, oraz: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Oblicza miłości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obraz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nazwy barw użytych przez malarza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dlaczego bohaterowie przedstawieni na obrazie mają zasłonięte twarze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skojarzenia związane z obrazem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znaczenie barw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wyraża swoją opinię na temat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komentarza artysty odnoszącego się do jego dzieł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porównuje obraz z innymi tekstami kultury poruszającymi temat miłości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Twórca i jego czasy –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Antoine de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Saint-Exupéry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wymienia najważniejsze elementy biografii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Antoine’a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Saint-Exupéry’ego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umiejscawia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powstanie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Małego Księcia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charakteryzuje twórczość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Antoine’a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Saint-Exupéry’ego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elementy autobiograficzne w książce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specyfiki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Małego Księcia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jako książki dla każdego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wydarzeń historycznych współczesnych autorowi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4., 5., 6., 7., 8.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Antoine de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Saint-Exupéry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Mały Książę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literacki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wydarzenia i sytuacje o charakterze baśniowym i realistycznym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przypowieść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wydarzenia w punktach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narracji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tytułowego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mieszkańców danych planet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przyczyny wyruszenia Małego Księcia w podróż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wewnętrzną przemianę pilota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utworze cechy przypowieści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relację pomiędzy Małym Księciem a różą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symbolikę danych mieszkańców planet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znaczenie aforyzmów znajdujących się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decyzję Małego Księcia o odejściu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odnosi zachowania mieszkańców danych planet do świata dorosłych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symbolikę podróży w odniesieniu do utworu oraz w sensie ogólnym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relacji międzyludzkich w odniesieniu do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znaczenia dzieciństwa w odniesieniu do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obecności zachowań przedstawionych w utworze w świecie współczesnym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relacji międzyludzkich w innych tekstach kultury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porównuje utwór z jego ekranizacją w reżyserii Marka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Osborne’a</w:t>
            </w:r>
            <w:proofErr w:type="spellEnd"/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9.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Miłość i śmierć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referuje treść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literacki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 w utworze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funkcję zwrotów do adresata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znaczenie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sens puenty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sprzeczności zaprezentowanych w utworze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przyczyn i sensu lęku przed miłością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To też miłość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relacjonuje treść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tekst do właściwego rodzaju literackiego i uzasadnia swój wybór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określa rodzaj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narracji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główną bohaterkę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utworze cechy literatury fantastycznej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funkcję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elementów fantastycznych dla wymowy danych fragmentów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interpretuje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znaczenie danych fragmentów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podejmuje dyskusję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temat skutków zetknięcia z cierpieniem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różnych rodzajów miłości, wskazując przykłady z wybranych tekstów kultury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Twórca i jego czasy – Juliusz Słowacki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elementy biografii Juliusza Słowackiego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umiejscawia romantyzm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cechy epoki romantyzmu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twórczość Juliusza Słowackiego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powiązania pomiędzy twórczością Juliusza Słowackiego a światopoglądem epoki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obraz Friedricha pod kątem cech romantycznych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12., 13., 14., 15., 16.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Juliusz Słowacki,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Balladyna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dramatu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dramatu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czas i miejsce zdarzeń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bohaterów na bohaterów realistycznych i bohaterów fantastycznych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w punktach historię zbrodni Balladyny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Balladynę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Goplanę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sceny komiczne i tragiczne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cechy gatunkowe tragedii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funkcję świata fantastycznego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różne sposoby sprawowania władzy przedstawione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funkcję ironii w dramacie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ewolucję Balladyny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na czym polega tragizm tytułowej bohaterki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symboliczne znaczenie korony Popielów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scenę sądu i śmierci tytułowej bohaterki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wskazany plakat teatralny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na podstawie dramatu uniwersalne prawdy o ludzkiej psychice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nawiązania kulturowe obecne w dramacie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Prawdziwa miłość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relacjonuje treść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danych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literacki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wypowiada się na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narracji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uczucia łączącego bohaterów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emocje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tytuł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analizuje sposób, w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 bohaterowie mówią o chorobie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podejmuje dyskusję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 temat opłacalności emocjonalnego angażowania się, w sytuacji gdy istnieje ryzyko utraty kochanej osoby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Jak budować akapity i skomponować tekst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elementy kompozycji wypowiedzi argumentacyjnej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cechy dobrze skomponowanego tekstu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cechy składające się na wewnętrzną spójność wypowiedzi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organizuje tekst, nie zawsze zachowując logikę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plan wypowiedzi argumentacyjnej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porządkuje podaną wypowiedź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podanym tekście zdanie główne akapitu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tworzy wewnętrznie uporządkowane wypracowanie o umiarkowanym stopniu spójności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koryguje dane wypracowanie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wstęp do wypracowania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wewnętrznie uporządkowane, na ogół spójne wypracowanie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wewnętrznie uporządkowane, spójne wypracowanie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Jak uzasadniać swoje zdanie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odróżnia argument od przykładu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 podanym tekście wskazuje tezę, argumenty i przykłady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argumenty do podanej tezy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przykłady do argumentów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wypowiedź o wnikliwej i konsekwentnej argumentacji, popartą trafnymi przykładami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20., 21.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Teatr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specyfikę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teatru starożytnej Grecji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przedstawienie realistyczne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wskazuje zmiany,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jakie zaszły w rozwoju teatru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rozpoznaje elementy języka teatru w przedstawieniu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specyfikę teatru elżbietańskiego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wskazuje cechy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teatru antycznego obecne współcześnie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relacje pomiędzy dramatem a teatrem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specyfikę teatru współczesnego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przedstawienie awangardowe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interpretuje wybrane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przedstawienie teatralne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wypowiada się na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roli reżysera w interpretacji tekstu dramatycznego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granic wolności reżysera w interpretacji tekstu dramatycznego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pisze recenzję przedstawienia teatralnego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Fonetyka – przypomnienie i uzupełnienie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głoska, spółgłoska, samogłoska, litera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dokonuje podziału wyrazu na głoski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wyrazie samogłoski i spółgłoski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funkcję głoski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wymowę wyrazu i wskazuje różnice pomiędzy wymową a pisownią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na ogół poprawnie wymawia wyrazy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poprawnego podziału wyrazu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wymawia wyrazy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koryguje błędną wymowę wyrazów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układa zdania ćwiczące wymowę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Upodobnienia i uproszczenia fonetyczne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upodobnienia fonetyczne, ubezdźwięcznienia, udźwięcznienia, upodobnienia wsteczne i postępowe,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upodobnienia wewnątrzwyrazowe, upodobnienia międzywyrazowe, utrata dźwięczności w wygłosie, uproszczenie grupy spółgłoskowej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spółgłoski powodujące upodobnienia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kierunek upodobnienia w podanych wyrazach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upodobnienia międzywyrazowe w podanym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wyrazy, w których wolno lub należy upraszczać grupy spółgłoskowe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wyrazy, w których nie wolno upraszczać grup spółgłoskowych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koryguje błędy w wymowie i wyjaśnia ich przyczynę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Kiedy pisać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ą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oraz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samogłoski nosowe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zasady pisowni samogłosek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w zakończeniach wyrazów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przyczynę problemu z zapisem samogłosek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przykłady wyrazów kończących się na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słowa, w których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wymienia się na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na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bezbłędnie stosuje zasady pisowni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ą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ę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wypowiedzi pisemnej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odtwarza najważniejsze fakty, sądy i opinie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posługuje się terminami i pojęciami: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paradoks, ironia, tragedia, akapit, argument, przykład, wypowiedź argumentacyjna,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kompozycja, wewnętrzna spójność, głoska, samogłoska, spółgłoska, upodobnienia i uproszczenia fonetyczne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interpretuje 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bogate konteksty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i rozwiązuje problemy badawcze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Pochwała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opisuje, co zostało przedstawione na obrazie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podział obrazu na części tematyczne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postacie przedstawione na obrazie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kolorystykę dzieła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na podstawie wybranych źródeł cechy impresjonizmu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wyjątkowego charakteru dzieła Renoira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impresjonizmu na obrazie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wybrany obraz impresjonistyczny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Twórca i jego czasy – Jan Kochanowski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renesans, humanizm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etapy życia Jana Kochanowskiego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umiejscawia renesans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twórczość Jana Kochanowskiego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charakterystyczne cechy renesansu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związek twórczości Jana Kochanowskiego ze światopoglądem epoki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renesansowe na obrazie Mantegny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Przepis na szczęście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(Jan Kochanowski – poeta wymieniony w podstawie 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fraszka, apostrofa, archaizm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fraszek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podmiot liryczny we fraszkach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adresata lirycznego fraszki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dom w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Czarnolesie</w:t>
            </w:r>
            <w:proofErr w:type="spellEnd"/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archaizmy w utworach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podmiotu lirycznego w każdej z fraszek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apostrofę i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wyjaśnia jej funkcję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współczesną formę wskazanych archaizmów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przedstawia stosunek Jana Kochanowskiego do natury na podstawie fraszki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Na lipę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wskazuje kontekst biograficzny we fraszce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Na dom w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Czarnolesie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renesansowy charakter fraszek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najważniejszych aspektów życia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Na scenie życia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(Jan Kochanowski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fraszka, wiersz sylabiczny, rym, powtórzenie, archaizm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fraszek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archaizmy w utworach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obraz młodości zawarty w utworze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Na młodość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podanych fraszek na fraszki filozoficzne i fraszki obyczajowe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układ rymów we fraszkach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współczesną formę wskazanych archaizmów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funkcję powtórzenia na początku fraszki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O żywocie ludzkim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środków stylistycznych użytych w utworach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refleksję o człowieku zawartą we fraszce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O żywocie ludzkim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podejmuje dyskusję na temat aktualności fraszki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Na młodość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Sztuka życia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(Jan Kochanowski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pieśń, cnota, pytanie retoryczne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adresata lirycznego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podmiotu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nazwy rodzajów rymów występujących w wierszu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postawę życiową, do której przekonuje podmiot liryczny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zdań rozkazujących w pieśni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ostatnie zdanie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cech, którymi należy się wykazać w celu osiągnięcia „dobrej sławy”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Radość życia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(Jan Kochanowski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pieśń, rym gramatyczny, apostrofa, personifikacja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podmiotu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nazwy rodzajów rymów występujących w wierszu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metafory zawarte w wierszu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apostrofy pojawiającej się w ostatniej strofie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personifikacji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przesłanie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odnajduje w dowolnych źródłach informacje na temat filozofii epikurejskiej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33.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Szczęście poety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Skamander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, metafora, słowa potoczne, optymizm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podmiotu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sformułowania, które wiążą się z radością życia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przeżycia, których doświadcza podmiot liryczny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metaforę powstałą na bazie związku frazeologicznego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mieć zielono w głowie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zakończenie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sposobów okazywania zadowolenia z życia i optymizmu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Być szczęśliwym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podmiotu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wiersza na części tematyczne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symbolikę ogrodu, przywołując kontekst biblijny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funkcję środków stylistycznych użytych w wierszu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interpretuje tytuł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interpretuje przyjęcie przez podmiot liryczny postawy wyprostowanej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postrzeganie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szczęścia przez podmiot liryczny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życia i twórczości Czesława Miłosza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35.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Chwytaj dzień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carpe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diem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, sentencja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fragment powieści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świat przedstawiony danego fragmentu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przynależność danego fragmentu do rodzaju literackiego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występujących w danym fragmencie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 nastroje uczniów po wejściu do klasy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typ narracji występującej w danym fragmencie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w jaki sposób zacytowany na lekcji wiersz łączy się z łacińską sentencją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przeżycia wewnętrzne wybranego uczestnika lekcji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przesłanie prowadzonej przez nauczyciela lekcji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swoją opinię na temat przeczytanego fragmentu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treść całego utworu na podstawie książki lub filmu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rolę, jaką odegrał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Keating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życiu uczniów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sposobów osiągania szczęścia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Odważnym szczęście sprzyja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fragment powieści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przynależność fragmentu do rodzaju literackiego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każdą z bohaterek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przyczynę sporu pomiędzy bohaterkami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przytacza argumenty wysuwane przez bohaterki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tytuł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argumentację bohaterek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wyraża swoją opinię na temat sporu zaprezentowanego we fragmencie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pracę pisemną związaną z tematem lekcji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Wiedzieć, czego się chce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sumo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motto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fragment powieści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przynależność danego fragmentu do rodzaju literackiego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typ narracji występującej w danym fragmencie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 danego fragmentu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treści na części ze względu na poruszane problemy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 znaczenie słów: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Widzę w tobie grubego gościa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wylicza cechy, które wskazują na to, że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Shomintsu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jest dobrym trenerem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wyjaśnia znaczenie mądrości życiowej przekazanej przez trenera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pisze opowiadanie, którego mottem są słowa: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Celem nie jest koniec drogi, tylko posuwanie się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naprzód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38., 39.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Opis sytuacji, przeżyć wewnętrznych i dzieła sztuki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opis sytuacji, opis przeżyć wewnętrznych, opis dzieła sztuki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elementy składające się na opis sytuacji, opis przeżyć wewnętrznych i opis dzieła sztuki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sytuacje przedstawione na ilustracjach </w:t>
            </w:r>
          </w:p>
          <w:p w:rsidR="00B7789B" w:rsidRPr="00354235" w:rsidRDefault="00B778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 emocje postaci przedstawionych na ilustracjach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redaguje opis sytuacji na podstawie podanego planu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uczucia i stany wewnętrzne bohaterów podanej sytuacji</w:t>
            </w:r>
          </w:p>
          <w:p w:rsidR="00B7789B" w:rsidRPr="00354235" w:rsidRDefault="00B7789B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odnajduje w dowolnych źródłach symboliczne znaczenia wskazanych elementów występujących na obrazach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dobrze zorganizowany, jasny i zrozumiały opis sytuacji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redaguje pogłębiony opis przeżyć wewnętrznych, trafnie nazywając uczucia oraz stany psychiczne i posługując się bogatym słownictwem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wnikliwie przedstawia przy opisie dzieła sztuki elementy charakterystyczne, w sposób kompetentny omawia cechy artyzmu, ocenia i interpretuje dzieło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sztuki, ujawniając wrażliwość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40.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Akcent wyrazowy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zasady stosowania akcentu wyrazowego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akcentuje przeczytane wyrazy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rzeczowniki, w których akcent pada na 3. sylabę od końca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stosuje w wypowiedzi wyrazy, w których akcent pada na 3. i 4. sylabę od końca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Kiedy pisać </w:t>
            </w:r>
            <w:r w:rsidRPr="003542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 kiedy </w:t>
            </w:r>
            <w:r w:rsidRPr="00354235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zasady pisowni wyrazów, w których litera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oznacza spółgłoskę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referuje zasady pisowni zakończeń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oraz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na ogół poprawnie stosuje zasady pisowni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na ogół poprawnie stosuje zasady pisowni zakończeń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oraz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poprawnie stosuje zasady pisowni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stosuje zasady pisowni zakończeń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oraz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podanych wyrazach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własny tekst, wykorzystując w nim wyrazy z zakończeniami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ji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oraz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odtwarza najważniejsze fakty, sądy i opinie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posługuje się terminami i pojęciami: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fraszka, archaizm, pieśń, wiersz sylabiczny, rymy gramatyczne, opis sytuacji, opis przeżyć wewnętrznych, opis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dzieła sztuki, akcent wyrazowy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interpretuje 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bogate konteksty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i rozwiązuje problemy badawcze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Charaktery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plan pierwszy, plan drugi, tło, portret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opisuje, co przedstawia obraz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Napoleona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Napoleona podkreślone na portrecie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wymowę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przybliża sylwetkę Napoleona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znaczenie napisów znajdujących się na obrazie i analizuje ich znaczenie w kontekście wymowy obrazu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Twórca i jego czasy – Ignacy Krasicki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etapy życia Ignacego Krasickiego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umiejscawia epokę oświecenia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twórczość Ignacego Krasickiego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charakterystyczne oświecenia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związek twórczości Ignacego Krasickiego ze światopoglądem epoki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obraz Jana Matejki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 krzywym zwierciadle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(Ignacy Krasicki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satyra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satyry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literacki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narratora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utworu na części tematyczne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szlachcica oraz jego żonę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na podstawie tekstu cechy gatunkowe satyry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problem poruszony w satyrze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związek satyry ze światopoglądem epoki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nad celowością ośmieszania postaw i zachowań w procesie dydaktycznym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zalet i wad obcych wpływów kulturowych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Twórca i jego czasy – Aleksander Fredro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 znaczenie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romantyzm, komedia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etapy życia Aleksandra Fredry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umiejscawia epokę romantyzmu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charakteryzuje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twórczość Aleksandra Fredry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wskazuje cechy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charakterystyczne romantyzmu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wyjaśnia, na czym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polegała wyjątkowość Aleksandra Fredry na tle epoki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genezę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Zemsty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48., 49., 50., 51.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Aleksander Fredro,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Zemsta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komedia, komizm charakterów, komizm sytuacyjny, komizm słowny, akt, scena, didaskalia, karykatura, bohaterowie pierwszoplanowi, bohaterowie drugoplanowi, bohaterowie epizodyczni, motto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dramatu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utwór do rodzaju literackiego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czas i miejsce akcji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gatunkowe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bohaterów na pierwszoplanowych, drugoplanowych i epizodycznych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wątek główny i wątki poboczne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przykłady różnych rodzajów komizmu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na czym polega komizm charakterów, komizm sytuacyjny i komizm słowny w dramacie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na czym polega karykaturalne przedstawienie bohaterów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tytuł dramatu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sens motta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scenę oświadczyn Papkina pod względem stosowności stylu do sytuacji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zakończenie dramatu i omawia jego przesłanie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podaje przykłady przedstawienia motywu zemsty w innych tekstach kultury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dramacie elementy kultury sarmackiej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porównuje treść dramatu z ekranizacją Andrzeja Wajdy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Silny charakter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narracji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bohatera danych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przeżyć wewnętrznych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słowa bohatera: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Człowieka można zniszczyć, ale nie pokonać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sposób przedstawienia rekinów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podejmuje dyskusję na temat sentencji: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Człowieka można zniszczyć, ale nie pokonać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i odnosi ją do wybranych tekstów kultury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Przejść próbę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wywiad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wywiadu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w jaki sposób bohater wywiadu definiuje ból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powód założenia fundacji i jej cele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cechy charakteru bohatera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różnice między dzieciństwem a dorosłością według Jana Meli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pisze charakterystykę Jana Meli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postać rzeczywistą lub fikcyjną, która musiała zmagać się z przeciwnościami losu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Panować nad życiem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narracji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świat przedstawiony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problem, z którym musi się zmierzyć bohaterka fragmentów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narracji pierwszoosobowej we fragmentach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relacji pomiędzy bohaterką a doktorem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słowa bohaterki mówiące o tym, że największym jej przeciwnikiem jest ona sama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na wybranych przykładach z tekstów kultury, co to oznacza sformułowanie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przejąć kontrolę nad własnym życiem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Na przekór stereotypom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relacjonuje treść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danego fragmentu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czas i miejsce akcji fragmentu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wypowiada się na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temat sposobu narracji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bohaterów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wskazuje, co zaskoczyło Kubę podczas spotkania z Magdą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reakcje otoczenia na związek Magdy i Kuby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wyjaśnia, dlaczego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Kuba zainteresował się niepełnosprawną koleżanką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w jakim celu Magda posługuje się ironią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sens tytułu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ocenia reakcje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otoczenia na związek Magdy i Kuby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przyczyny wzajemnego dystansu pomiędzy osobami pełno- i niepełnosprawnymi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podejmuje dyskusję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 temat sposobu postępowania wobec osób niepełnosprawnych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tekst kultury podejmujący temat osób niepełnosprawnych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Czarny charakter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czarny charakter, komiks, wyraz dźwiękonaśladowczy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komiksu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znane sobie przykłady „czarnych charakterów” z wybranych tekstów kultury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sposobu prezentacji Lorda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Vadera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podanym fragmencie komiksu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funkcję „czarnego charakteru” w wybranym tekście kultury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swoją opinię na temat komiksu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fabułę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Gwiezdnych wojen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rodzaj rysunku zastosowanego w podanym komiksie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Charakterystyka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charakterystyka, charakterystyka postaci, autocharakterystyka, charakterystyka porównawcza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elementy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składające się na charakterystykę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różnice pomiędzy charakterystyką statyczną a charakterystyką dynamiczną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plan charakterystyki wybranej postaci literackiej bądź filmowej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pisze charakterystykę zawierającą opis wyglądu zewnętrznego postaci i wnikliwy opis cech charakteru, konsekwentnie poparty trafnie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dobranymi przykładami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tworzy charakterystykę porównawczą dwóch postaci literackich lub filmowych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58., 59.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Malarstwo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etapy rozwoju malarstwa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najważniejsze cechy malarstwa na poszczególnych etapach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rozróżnia najważniejsze typy dzieł malarskich ze względu na temat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elementy języka malarstwa na wybranym dziele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ocenia dzieło sztuki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opinię na temat sztuki abstrakcyjnej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przygotowuje prezentację na temat wybranego artysty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pisemną recenzję wybranego dzieła sztuki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Czasownik – przypomnienie i uzupełnienie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czasownik osobowy, czasownik nieosobowy, czasowniki dokonane, czasowniki niedokonane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wymienia, przez co odmienia się czasownik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odróżnia formy nieosobowe czasownika od form osobowych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formy gramatyczne czasownika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uzupełnia zdania czasownikami w odpowiedniej formie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redaguje zdania z nieosobowymi formami czasownika zakończonymi na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no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to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przekształca zdania, używając odpowiedniej formy czasownika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modyfikuje wypowiedź za pomocą zmiany aspektu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sporządza notatkę z zastosowaniem nieosobowych form czasownika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redaguje instrukcję, w której wykorzystuje czasowniki w trybie rozkazującym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odmienia czasowniki kłopotliwe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Strony czynna i bierna czasownika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strona czynna, strona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bierna, wykonawca czynności, obiekt czynności, czasownik przechodni, czasownik nieprzechodni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zasadę tworzenia strony biernej czasownika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przekształca zdania ze strony czynnej na bierną i odwrotnie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odróżnia czasowniki przechodnie od czasowników nieprzechodnich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wypowiedzi, w których najważniejszą rolę odgrywa wykonawca czynności oraz te, w których najistotniejszy jest obiekt czynności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wskazuje, w jakich okolicznościach używamy strony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biernej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odnajduje w tekście czasowniki w stronie biernej i wyjaśnia, w jakim celu zostały użyte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używa strony biernej w tekstach oficjalnych, np. w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stylu urzędowym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Imiesłowy – nietypowe formy czasownika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klasyfikację imiesłowów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imiesłowy w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imiesłowy od podanych czasowników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odmienia imiesłowy przymiotnikowe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przekształca zdania podrzędne w imiesłowy przymiotnikowe i przysłówkowe z określeniami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przekształca wskazane zdania na konstrukcje z imiesłowami przysłówkowymi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i poprawia błędy związane z użyciem imiesłowów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redaguje tekst z użyciem wszystkich rodzajów imiesłowów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Pisownia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nie 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z imiesłowami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wymienia zasady pisowni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z imiesłowami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stosuje zasady pisowni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z imiesłowami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tworzy imiesłowy z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przeczeniem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zastępuje określenia oznaczające cechy z imiesłowami z przeczeniem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redaguje tekst z użyciem imiesłowów z przeczeniem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odtwarza najważniejsze fakty, sądy i opinie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posługuje się terminami i pojęciami: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charakterystyka, karykatura, komiks, strona czynna czasownika, strona bierna czasownika, aspekt, formy osobowe czasownika, formy nieosobowe czasownika, imiesłowy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interpretuje 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wykorzystuje bogate konteksty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i rozwiązuje problemy badawcze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Ojczyzna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pierwszy plan, drugi plan, symbol, ciepła paleta barw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obraz, uwzględniając podział na plany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czasu, w jakim powstał obraz Jacka Malczewskiego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Ojczyzna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dla jego wymowy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symbolikę kajdan przedstawionych na obrazie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wpływ barw na wymowę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podobny sposób przedstawiania ojczyzny w innych tekstach kultury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sz w:val="24"/>
                <w:szCs w:val="24"/>
              </w:rPr>
              <w:t>67.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Twórca i jego czasy – Adam Mickiewicz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romantyzm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wymienia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najważniejsze etapy życia Adama Mickiewicza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umiejscawia epokę romantyzmu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charakteryzuje twórczość Adama Mickiewicza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cechy charakterystyczne romantyzmu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związek pomiędzy twórczością Adama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Mickiewicza a ideami epoki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wskazane obrazy pod kątem ich związku z epoką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68.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Poświęcić się dla ojczyzny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(Adam Mickiewicz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powstanie narodowowyzwoleńcze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 bohaterkę wiersza Adama Mickiewicza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Śmierć Pułkownika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wartości istotne dla bohaterki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romantyczna legenda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ostatnią strofę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porównania bohaterki wiersza do Czarnieckiego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klimatu dominującego w wierszu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sylwetkę Emilii Plater na podstawie dowolnych źródeł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69., 70.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Walczyć za ojczyznę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(Adam Mickiewicz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utworu Adama Mickiewicza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Reduta Ordona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rodzaj literacki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narratora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przykłady animizacji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•wskazuje wyrazy dźwiękonaśladowcze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wydarzeń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porównuje sposób przedstawienia napastników i obrońców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cara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•określa funkcję animizacji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funkcję nagromadzenia wyrazów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dźwiękonaśladowczych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formułuje przesłanie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Reduty Ordona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sylwetkę Juliana Konstantego Ordona na podstawie dowolnych źródeł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Tęsknota za ojczyzną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hierarchia wartości, neologizm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referuje treść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 i adresata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adresata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nazywa uczucia podmiotu lirycznego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kraj przedstawiony przez podmiot liryczny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•wskazuje w wierszu neologizmy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znaczenie refrenu dla wymowy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znaczenie określenia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światło-cień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kontekście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neologizmów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hierarchii ważności podmiotu lirycznego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sposób osiągnięcia nostalgicznego nastroju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obraz Józefa Chełmońskiego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Bociany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Twórca i jego czasy – Henryk </w:t>
            </w:r>
            <w:proofErr w:type="spellStart"/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Sieniewicz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pozytywizm, emigracja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etapy życia Henryka Sienkiewicza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•umiejscawia epokę pozytywizmu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hasła: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dla pokrzepienia serc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twórczość Henryka Sienkiewicza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charakterystyczne pozytywizmu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genezę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Latarnika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wyjątkowości twórczości Henryka Sienkiewicza na tle epoki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hasło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dla pokrzepienia serc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kontekście twórczości Henryka Sienkiewicza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73., 74.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Henryk Sienkiewicz,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Latarnik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nowela, punkt kulminacyjny, emigrant, symbol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noweli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podaje nazwę rodzaju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świat przedstawiony noweli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gatunkowe noweli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głównego bohatera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przedstawia przemianę głównego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przyczyny tułaczki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Skawińskiego, także te niewyrażone bezpośrednio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sposób, w jaki bohater reaguje na pierwsze wersy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Pana Tadeusza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sposobu postrzegania ojczyzny przez Skawińskiego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symbolikę latarni morskiej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przesłanie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problemów, z jakimi borykają się emigranci i uchodźcy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kontekst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historyczny noweli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Wielokulturowość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dwukulturowość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, stereotyp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•relacjonuje treść artykułu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cechy artykułu wskazujące na jego przynależność do publicystyki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•wymienia zaprezentowane w tekście stereotypy dotyczące Polski i Polaków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zjawisko społeczne opisane przez autorkę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obraz Polski wyłaniający się z przywołanych w tekście wypowiedzi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stereotypów dotyczących Polski i Polaków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Mała ojczyzna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wiersz biały, wiersz wolny, mała ojczyzna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referuje treść wiersza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obraz ojczyzny wyłaniający się z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nazwy środków stylistycznych użytych w wierszu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wiersza wolnego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funkcję środków stylistycznych zawartych w wierszu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język wiersza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własnego pojmowania pojęcia „małej ojczyzny”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opracowuje mapę myśli dotyczącą ojczyzny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samodzielną wypowiedź pisemną pt. „Moja mała ojczyzna”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77.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Odnaleźć swoje korzenie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podaje nazwę rodzaju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narratora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 świat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przedstawiony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roli opowieści w życiu narratora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relację pomiędzy narratorem a światem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przedstawionym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gest kobiet z plemienia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Kinte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wobec przybysza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tytuł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analizuje relacje pomiędzy głównym bohaterem a utraconą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ojczyzną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podejmuje dyskusję na temat sensu poszukiwania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własnych korzeni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kontekstu historycznego danych fragmentów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78.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Opuścić ojczyznę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fantastyka, symbol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podaje nazwę rodzaju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świat przedstawiony we fragmentach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bohaterów występujących w danych fragmentach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cechy świadczące o tym, że podany fragment nie należy do literatury realistycznej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symbolikę pierścienia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rozważania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Froda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dotyczące domu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symbolikę podróży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Froda</w:t>
            </w:r>
            <w:proofErr w:type="spellEnd"/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własne refleksje na temat postrzegania domu z perspektywy podróży 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inne, znane sobie teksty kultury należące do fantastyki (literatura, film, komiks)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różnice pomiędzy fantastyka a science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fiction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swoje zdanie na temat fantastyki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79., 80.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Wypowiedź argumentacyjna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teza, argument, wnioski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etapy przygotowywania wypowiedzi argumentacyjnej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odnajduje tezę i argumenty w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podanym tekście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wymienia chwyty argumentacyjne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tekście argumenty nierzeczowe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wnikliwą, przekonującą i konsekwentną argumentację do podanej tezy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odróżnia wypowiedź argumentacyjną od takiej, która wskazuje jedynie związek przyczynowo-skutkowy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Rzeźba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etapy rozwoju rzeźby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najważniejsze cechy rzeźby na poszczególnych etapach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rozróżnia najważniejsze typy dzieł rzeźbiarskich ze względu na temat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elementy języka rzeźby na wybranym dziele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ocenia dzieło sztuki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swoją opinię na temat rzeźby abstrakcyjnej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przygotowuje prezentację na temat wybranego artysty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pisemną recenzję wybranego dzieła sztuki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Zdanie złożone – przypomnienie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zdania złożone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odróżnia zdania złożone współrzędnie od zdań złożonych podrzędnie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pytanie, na które odpowiadają dane zdania podrzędne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nazwy rodzajów zdań złożonych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wykresy do zdań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sporządza wykresy zdań złożonych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83., 84.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Rodzaje zdań złożonych współrzędnie i podrzędnie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wymienia rodzaje zdań złożonych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spójniki, przed którymi należy postawić przecinek w zdaniu złożonym współrzędnie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zdania złożone współrzędnie i określa ich typy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zdania współrzędne stosownie do podanego wykresu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zdania podrzędne przydawkowe i formułuje do nich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pytania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zdania podrzędne dopełnieniowe i formułuje do nich pytania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sporządza wykresy zdań złożonych współrzędnie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zdania podrzędne stosownie do podanego wykresu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•sporządza wykresy zdań złożonych i podaje nazwy typów zdań podrzędnych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Przecinek w zdaniu złożonym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zasady stosowania przecinków w zdaniach złożonych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•wskazuje zdania złożone współrzędnie, w których brakuje przecinków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zdania podrzędne i stawia przecinki w odpowiednich miejscach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przekształca tekst, stawiając przecinki w odpowiednich miejscach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odtwarza najważniejsze fakty, sądy i opinie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posługuje się terminami i pojęciami: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wypowiedź argumentacyjna, neologizm, nowela, opowiadanie, wiersz biały, wiersz wolny, fantastyka, zdania złożone współrzędnie, zdania złożone podrzędnie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wykorzystuje 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interpretuje 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bogate konteksty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i rozwiązuje problemy badawcze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Wyobraźnia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realizm,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fantastyka, paleta barw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opisuje, co widzi na obrazie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temat dzieła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elementy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realistyczne i fantastyczne na obrazie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funkcję palety barw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zastosowanej przez malarza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tytuł dzieła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interpretuje znaczenie kształtu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znajdującego się w centrum obrazu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na podstawie wybranych źródeł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surrealizm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89.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Twórca i jego dzieło – Adam Mickiewicz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ballada, manifest, egzotyka, orient, romantyzm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•wymienia podróże odbyte przez Adama Mickiewicza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znaczenie podróży na Krym dla poety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znaczenia podróży dla romantyków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wyjaśnia, na czym polegał przełomowy charakter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Ballad i romansów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obraz Juliusza Kossaka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Adam Mickiewicz z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Sadykiem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Paszą w Turcji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Wyobraźnia ludowa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(Adam Mickiewicz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ballada, realizm, fantastyka, punkt kulminacyjny, nauka moralna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ballady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Świtezianka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przynależność utworu do rodzaju literackiego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ustala, jaką wiedzę na temat świata przedstawionego ma narrator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•wskazuje elementy realistyczne i fantastyczne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•wskazuje punkt kulminacyjny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stosunek narratora do opowiadanych zdarzeń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objaśnia sens nauki moralnej sformułowanej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gatunkowe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nauki moralnej wyrażonej w balladzie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elementy estetyki romantycznej na obrazie Johna Williama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Waterhouse’a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Pani z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Shalott</w:t>
            </w:r>
            <w:proofErr w:type="spellEnd"/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Natura i wyobraźnia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(Adam Mickiewicz – poeta wymieniony w podstawie programowej)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sonet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wiersza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Stepy akermańskie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ustala przynależność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utworu do rodzaju literackiego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wypowiada się na temat podmiotu lirycznego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utworu na dwie części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zastosowane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określa funkcję środków stylistycznych użytych w wierszu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sposób przedstawienia ciszy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końcówce utworu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nastrój wiersza i wyjaśnia, jakimi środkami jest on budowany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puentę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natury w wybranym tekście kultury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Strach i wyobraźnia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punkt kulminacyjny, nastrój grozy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narratora danych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danych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punkt kulminacyjny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relacje pomiędzy bohaterami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wydarzenia symboliczne zawarte w danych fragmentach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analizuje sposób tworzenia atmosfery grozy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środki filmowe przydatne do przedstawienia atmosfery danych fragmentów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tworzenia atmosfery grozy w wybranym tekście kultury popularnej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Na skrzydłach wyobraźni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sonet, personifikacja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podmiotu lirycznego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środki stylistyczne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ustala przynależność gatunkową wiersza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funkcję środków stylistycznych użytych w wierszu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metaforyczny sens ostatniej strofy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metaforyczne znaczenie związków frazeologicznych, w których znajduje się słowo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skrzydła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przesłanie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konteksty i nawiązania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Baśniowa wyobraźnia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puenta, neologizm, symbol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przynależność utworu do rodzaju literackiego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narratora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kompozycję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nastrój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neologizmów zastosowanych w wierszu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symbolikę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Dusiołka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na podstawie puenty podejmuje rozważania na temat pochodzenia zła w świecie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popularności baśni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Żyć w świecie wyobraźni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fragmentów utworu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nazwę rodzaju narracji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czas i miejsce akcji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danych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relacje między bohaterkami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reakcji narratorki na przyjaźń Liliany z Kasią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•omawia funkcję wyrazów potocznych w danych fragmentach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ostatnią wypowiedź bohaterki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wady i zalety życia w świecie wyobraźni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ludzkiej potrzeby fantazjowania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interpretuje obraz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Salvadora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Dalego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Miraż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96., 97.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Rozprawka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teza, hipoteza, argumenty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trzy możliwe schematy pisania rozprawki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argumenty do podanego zagadnienia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plan rozprawki na podstawie podanej dyskusji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argumenty i kontrargumenty do podanej 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pisze rozprawkę w której: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- zawarta została właściwa teza bądź hipoteza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- argumentacja jest wnikliwa, przekonująca i konsekwentna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przedstawiona została własna opinia dotycząca zadanego tematu, ujawniająca szczególną wrażliwość/wnikliwość piszącego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tworzy prezentację na temat wybranej subkultury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kontrkultura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i podaje przykłady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98.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Grafika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etapy rozwoju grafiki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najważniejsze cechy grafiki na poszczególnych etapach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odróżnia grafikę artystyczną od grafiki użytkowej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i opisuje najważniejsze techniki graficzne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ocenia dzieło sztuki według podanych kryteriów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przygotowuje prezentację na temat wybranego artysty grafika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pisemną recenzję wybranego dzieła sztuki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Wypowiedzenie wielokrotnie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wypowiedzenie wielokrotnie złożone, zdanie główne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podziału wypowiedzeń wielokrotnie złożonych na wypowiedzenia składowe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zdanie główne w wypowiedzeniu złożonym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stosuje odpowiednią interpunkcję w zdaniach wielokrotnie złożonych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sporządza wykres zdania wielokrotnie złożonego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przekształca grupy zdań pojedynczych w wypowiedzenia wielokrotnie złożone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dokonuje opisu składniowego sporządzonego wykresu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koryguje zbyt długie wypowiedzenia wielokrotnie złożone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Mowa niezależna i 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zależna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mowa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zależna, mowa niezależna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różnice pomiędzy mową niezależna a mową zależną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 podanym tekście wskazuje mowę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zależną i mowę niezależną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dowolny dialog w formie mowy zależnej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 zapisie dialogu stosuje poprawną interpunkcję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redaguje tekst, w którym wypowiedzi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bohaterów zapisuje w formie mowy niezależnej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przekształca mowę zależna na niezależną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 odwrotnie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Zasady cytowania cudzych tekstów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cytat, prawo autorskie, plagiat, źródło, przypis bibliograficzny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zasady cytowania cudzych tekstów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stosuje odpowiednie słownictwo przy wprowadzaniu cytatów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wplata cytat w wypowiedź, stosując odpowiednie zwroty wprowadzające i znaki interpunkcyjne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zapisuje przypis bibliograficzny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opracowuje bibliografię dotyczącą podanego tematu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102.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Podsumowanie wiadomości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odtwarza najważniejsze fakty, sądy i opinie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posługuje się terminami i pojęciami: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rozprawka, ballada, sonet, mowa niezależna, mowa zależna, cytat, przypis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bibliograficzny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najważniejsze 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interpretuje 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wykorzystuje bogate konteksty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i rozwiązuje problemy badawcze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104.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Dobro i zło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realizm, źródło światła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opisuje, co dzieje się na obrazie Caravaggia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Powołanie św. Mateusza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głównych bohaterów obrazu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strojów bohaterów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gesty bohaterów obrazu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rolę światła na obrazie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kontekst biblijny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wymowę dzieła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inny wybrany obraz Caravaggia 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Twórca i jego czasy – Charles Dickens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najważniejsze etapy życia Charlesa Dickensa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umiejscawia epokę wiktoriańską w czasie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twórczość Charlesa Dickensa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charakterystyczne epoki wiktoriańskiej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związek pomiędzy twórczością Charlesa Dickensa a problemami epoki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106., 107., 108., 109.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Charles Dickens,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Opowieść wigilijna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ironia, symbol, problemy społeczne, realizm, fantastyka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przynależność utworu do rodzaju literackiego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nazwę rodzaju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świat przedstawiony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realia społeczne przedstawione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problemy społeczne zaprezentowane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głównego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elementy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fantastyczne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stosunek narratora do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 przedstawienia duchów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nazywa emocje towarzyszące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Scrooge’owi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czasie podróży w czasie i przestrzeni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na czym polega wewnętrzna przemiana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funkcję elementów fantastycznych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wypowiada się na temat symbolicznego znaczenia świąt Bożego Narodzenia w naszym kręgu kulturowym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analizuje sposób przedstawienia Bożego Narodzenia w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Opowieści wigilijnej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hierarchii ważności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Ebenezera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Scrooge’a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wybraną adaptację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Opowieści wigilijnej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Twórca i jego dzieło – Adam Mickiewicz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folklor, lud, dziady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obrzęd dziadów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rodzimy folklor jako główne źródło inspiracji we wczesnej twórczości Adama Mickiewicza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powiązania pomiędzy biografią poety a tematem jego wczesnych dzieł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sposobu postrzegania ludu przez romantyków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111., 112., 113., 114.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Adam Mickiewicz, </w:t>
            </w:r>
            <w:r w:rsidRPr="0035423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Dziady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cz. II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(lektura obowiązkowa)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dramat romantyczny, dziady, guślarz, motto, wierzenia ludowe, nauka moralna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miejsce i czas wydarzeń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obrzędu dziadów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elementy obrzędów pogańskich i chrześcijańskich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występujących w dramacie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role danych uczestników obrzędu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rodzaj kary właściwy poszczególnym duchom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czasu i sposobu przywołania danych duchów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•wyjaśnia, na czym polegała wina danych duchów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nastrój dramatu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znaczenie motta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cechy dramatu romantycznego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analizuje sposoby uzyskania odpowiedniego nastroju w dramacie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aktualności prawd moralnych przedstawionych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zakończenie dramatu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wybiera dwie adaptacje dramatu i dokonuje ich analizy porównawczej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elementy wiary ludowej funkcjonujące współcześnie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Przebaczenie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powieść historyczna, archaizm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relacjonuje treść fragmentów utworu Henryka Sienkiewicza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Krzyżacy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przynależność fragmentów do rodzaju literackiego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podaje nazwę rodzaju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charakteryzuje bohaterów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wskazuje archaizmy i wyjaśnia ich znaczenie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cechy powieści historycznej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funkcję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archaizmów w utworze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analizuje postawę Zygfryda i Juranda wobec cierpienia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porównuje treść fragmentów z analogicznymi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scenami z filmu Aleksandra Forda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Między dobrem a złem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puenta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wiersza Jana Twardowskiego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Podziękowanie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przynależność utworu do rodzaju literackiego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podmiotu lirycznego i wskazuje adresata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użyte środki stylistyczne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sposób, w jaki został opisany świat przyrody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fragment mówiący o naturze człowieka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funkcję użytych środków stylistycznych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przesłanie wiersza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znaczenia różnorodności świata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wybrane teksty kultury podejmujące problem odmienności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Ulec złu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dyskryminacja,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hejt</w:t>
            </w:r>
            <w:proofErr w:type="spellEnd"/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fragmentów utworu Ewy Barańskiej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Zapomnieć Różę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przynależność utworu do rodzaju literackiego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podaje nazwę rodzaju narracji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świat przedstawiony w utworze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narratorki danych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wymienia zasady,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którymi kierowali się ważniacy rządzący klasą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omawia relacje panujące w klasie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przyczyny zachowania narratorki po przeczytaniu powieści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sposób, w jaki bohaterka ocenia samą siebie z perspektywy czasu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mechanizmu dyskryminacji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wybrane teksty kultury podejmujące temat dyskryminacji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przygotowuje prezentację multimedialną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dotyczącą przyczyn i mechanizmów dyskryminacji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118.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Ukarać zło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powieść kryminalna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fragmentów utworu Agathy Christie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Morderstwo w Orient Expressie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przynależność utworu do rodzaju literackiego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nazwę rodzaju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 czas i miejsce akcji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•wskazuje morderców i ich motywy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Herkulesa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Poirot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cechy decydujące o przynależności gatunkowej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wpływ czasu oraz miejsca dokonania zbrodni na sposób prowadzenia śledztwa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przedstawia, w jaki sposób detektyw odkrył prawdę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wymierzania sprawiedliwości z pominięciem sądów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innych słynnych detektywów poznanych za pośrednictwem różnych tekstów kultury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Zło przeciw naturze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reportaż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miejsce, w którym doszło do opisanej katastrofy ekologicznej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jak doszło do wyschnięcia Morza Aralskiego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omawia skutki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wysychania morza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dokonuje podziału tekstu na części i nadaje im tytuły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cechy reportażu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funkcję opisu życia mieszkańców starej rybackiej osady dla wymowy danych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podejmuje dyskusję na temat skutków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zbytniej ingerencji człowieka w naturę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wyraża opinię na temat ekologii i ruchów ekologicznych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inne teksty kultury opisujące niszczenie natury przez człowieka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Jak czynić dobro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wywiad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wywiadu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przyczyny podjęcia decyzji o nakręceniu filmu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stanowisko reżysera dotyczące obowiązków Zachodu wobec Syrii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tytuł wywiadu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fragmenty nacechowane emocjonalnie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przyczyny zachowania polityków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winy tych, którzy nie reagują na zło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Jak prowadzić dyskusję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dyskusja, stanowisko (teza), argument, kontrargument, sofizmat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cele podjęcia dyskusji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cechy dobrego dyskutanta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nieuczciwe chwyty stosowane w dyskusji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podanym tekście argumenty i kontrargumenty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 podanej dyskusji nieuczciwe chwyty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argumenty i kontrargumenty do podanej tezy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bierze udział w debacie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w jaki sposób rozpoznaje się sofizmaty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Tworzenie i budowa wyrazów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wyraz podstawowy, wyraz pochodny, temat słowotwórczy,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formant, przedrostek, przyrostek, wrostek, formant zerowy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wyjaśnia znaczenie podanych wyrazów pochodnych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przymiotniki od rzeczowników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w podanych parach wyrazów wyraz podstawowy i wyraz pochodny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wskazuje formant w wyrazie pochodnym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dokonuje analizy słowotwórczej podanych wyrazów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123.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O wyrazach pochodnych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kategoria słowotwórcza, czasowniki dokonane, stopień wyższy i najwyższy przymiotników oraz przysłówków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kategorie słowotwórcze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wyraz pochodny do kategorii słowotwórczej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czasowniki dokonane poprzez dodanie przedrostków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stopień wyższy i najwyższy przymiotników i przysłówków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wyrazy należące do konkretnych kategorii słowotwórczych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Rodzina wyrazów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rodzina wyrazów, rdzeń, wyraz pokrewny, oboczność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wyrazy należące do jednej rodziny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wyraz podstawowy w parze wyrazów pokrewnych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podkreśla rdzeń i wskazuje oboczności w rodzinie wyrazów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sporządza wykresy rodziny wyrazów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Kłopotliwe przedrostki i przyrostki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cechy decydujące o pisowni przedrostków z-, s-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wyrazy, stosując odpowiednie przedrostki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wyrazy z odpowiednimi przyrostkami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dztwo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ctwo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dzki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cki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 podanym tekście poprawia błędy wynikające z błędnego zapisu przedrostków z-, s- oraz przyrostków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dztwo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ctwo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dzki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cki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własny tekst z użyciem wyrazów z przedrostkami s-, z- oraz przyrostkami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dztwo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ctwo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dzki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cki</w:t>
            </w:r>
            <w:proofErr w:type="spellEnd"/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Podsumowanie 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odtwarza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najważniejsze fakty, sądy i opinie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posługuje się terminami i pojęciami: </w:t>
            </w:r>
            <w:r w:rsidRPr="0035423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dyskusja, reportaż, wyraz pochodny, formant, typy formantów,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rodzina wyrazów, wyrazy pokrewne, rdzeń, przedrostki z-, s-, przyrostki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dztwo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ctwo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dzki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, -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cki</w:t>
            </w:r>
            <w:proofErr w:type="spellEnd"/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najważniejsze konteksty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określa własne 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poprawnie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interpretuje 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bogate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konteksty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i rozwiązuje problemy badawcze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128.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Nadzieja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graffiti, symbol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opisuje, co przedstawia graffiti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Banksy’ego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There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is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always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hope</w:t>
            </w:r>
            <w:proofErr w:type="spellEnd"/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…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opisuje otoczenie, w którym artysta namalował graffiti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symbolikę danych elementów dzieła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tytuł dzieła w odniesieniu do jego treści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na podstawie wybranych źródeł przygotowuje prezentację na temat twórczości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Banksy’ego</w:t>
            </w:r>
            <w:proofErr w:type="spellEnd"/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Dawać nadzieję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wywiad, frazeologizm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dlaczego Zbigniew Religa został chirurgiem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referuje odczucia lekarza podczas przeszczepu serca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charakteryzuje Zbigniewa Religę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jako lekarza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omawia emocje, jakie Zbigniew Religa odczuwał w czasie pierwszej operacji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romantyczną stronę zawodu lekarza, którą dostrzegł Religa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znaczenie przekształconego frazeologizmu w tytule wywiadu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filmu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Bogowie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reżyserii Łukasza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Palkowskiego</w:t>
            </w:r>
            <w:proofErr w:type="spellEnd"/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Sens nadziei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relacjonuje treść wiersza Jerzego Lieberta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Nadzieja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przyporządkowuje utwór do rodzaju literackiego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podmiot liryczny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podmiotu lirycznego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wszystkie metaforyczne określenia nadziei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wyjaśnia, na czym polega dramat podmiotu lirycznego przedstawiony w dwóch pierwszych wersach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funkcję środków stylistycznych użytych w wierszu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przesłanie wiersza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podejmuje dyskusję na temat szkód i pożytków płynących z nadziei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131.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Potęga nadziei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niepełnosprawność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osiągnięcia Stephena Hawkinga, o których jest mowa w tekście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stosunek narratora tekstu do życia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omawia, w jaki sposób naukowiec postrzega swoją niepełnosprawność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przesłanie, które może wynikać z relacji Hawkinga na temat jego życia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odszukuje informacje na temat ludzi, którzy osiągnęli sukces pomimo różnego rodzaju ograniczeń 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Brak nadziei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kompleksy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nazwę rodzaju narracji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bohaterów danych fragmentów utworu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temat przewodni danych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źródła kompleksów bohaterki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w tekście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sformułowania pochodzące z języka młodzieżowego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porównuje opinie bohaterki o sobie samej ze zdaniem osób postronnych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przyczyny zachowania Kai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reakcję Kai na kpiny i szyderstwa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swoją opinię na temat przyczyn agresywnego zachowania innych wobec Kai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podejmuje dyskusję na temat obiegowego powiedzenia, że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kpina boli najbardziej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wskazówki mówiące o tym, jak radzić sobie z przemocą psychiczną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133.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Nie tracić nadziei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niepełnosprawność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podaje nazwę rodzaju narracji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wypowiada się na temat narratora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charakteryzuje narratora – bohatera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określa czas i miejsce akcji utworu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zmian, jakie zaszły w życiu bohatera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wymowę przedstawienia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przyczyny wzruszenia po występie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Fochatej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Ady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interpretuje wymowę danych fragmentów utworu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wypowiada się na temat filmu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Chce się żyć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w reżyserii Macieja Pieprzycy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Wola przetrwania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sztuka przetrwania, paradoks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relacjonuje treść danych fragmentów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kompozycję tekstu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wskazówki dotyczące przetrwania w trudnych warunkach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formułuje główne przesłanie tekstu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przytoczonych przez autora przykładów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wskazuje różnice pomiędzy tekstem </w:t>
            </w:r>
            <w:proofErr w:type="spellStart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Gryllsa</w:t>
            </w:r>
            <w:proofErr w:type="spellEnd"/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 a literaturą piękną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wybrany tekst kultury opisujący przetrwanie w trudnych warunkach</w:t>
            </w: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135.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Wywiad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terminu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wywiad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etapy tworzenia wywiadu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układa pytania do autora podanego tekstu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zbiera informacje na temat wybranej postaci, wymyśla temat wywiadu i układa pytania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przeprowadza wywiad z kolegą/koleżanką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wskazuje błędy w podanym wywiadzie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przedstawia i ocenia wskazany przez siebie wywiad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136.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Prezentacja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prezentacja, mowa ciała, font, trema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etapy tworzenia prezentacji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opracowuje plan prezentacji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omawia funkcję mowy ciała podczas wygłaszania prezentacji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gromadzi materiały do prezentacji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wygłasza prezentację na forum klasy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137.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Skrótowce i skróty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wyjaśnia znaczenie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skrótowiec, skrót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rodzaje skrótowców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przedstawia zasady odmiany skrótowców i używania ich w zdaniach 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zasady stosowania skróconego zapisu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odnajduje skrótowce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 tekście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wyjaśnia znaczenie skrótowców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znaczenia podanych skrótów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poprawnie stosuje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skrótowce w zdaniu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poprawnie zapisuje skróty podanych wyrażeń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zastępuje podane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nazwy właściwymi skrótowcami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138.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Wyrazy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wyjaśnia znaczenie terminów: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wyraz złożony, złożenie, zrost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referuje zasady tworzenia wyrazów złożonych i wymienia ich typy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objaśnia znaczenie wskazanych wyrazów złożonych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odróżnia zrosty od złożeń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poprawne przymiotniki złożone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używa wyrazów złożonych w odpowiednim kontekście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139.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>Pisownia przymiotników złożonych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wymienia zasady pisowni przymiotników złożonych z łącznikiem i bez łącznika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zapisuje wyrazy, stosując zasady pisowni przymiotników złożonych z łącznikiem i bez łącznika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w podanym tekście poprawia błędy wynikające z błędnego zapisu przymiotników złożonych 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tworzy własny tekst z użyciem wyrazów z przymiotnikami złożonymi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89B" w:rsidRPr="00354235" w:rsidTr="00B7789B"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140.</w:t>
            </w:r>
          </w:p>
          <w:p w:rsidR="00B7789B" w:rsidRPr="00354235" w:rsidRDefault="00B7789B">
            <w:pPr>
              <w:snapToGrid w:val="0"/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Podsumowanie </w:t>
            </w:r>
            <w:r w:rsidRPr="00354235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wiadomości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odtwarza najważniejsze fakty,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sądy i opinie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posługuje się terminami:</w:t>
            </w:r>
            <w:r w:rsidRPr="00354235">
              <w:rPr>
                <w:rFonts w:ascii="Times New Roman" w:eastAsia="DejaVu Sans" w:hAnsi="Times New Roman" w:cs="Times New Roman"/>
                <w:sz w:val="24"/>
                <w:szCs w:val="24"/>
              </w:rPr>
              <w:t xml:space="preserve"> </w:t>
            </w:r>
            <w:r w:rsidRPr="00354235">
              <w:rPr>
                <w:rFonts w:ascii="Times New Roman" w:hAnsi="Times New Roman" w:cs="Times New Roman"/>
                <w:i/>
                <w:sz w:val="24"/>
                <w:szCs w:val="24"/>
              </w:rPr>
              <w:t>wywiad, prezentacja, skrótowce, skróty, wyrazy złożone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najważniejsze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konteksty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wyciąga wnioski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 xml:space="preserve">• określa własne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stanowisko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poprawnie interpretuje </w:t>
            </w: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wymagany materiał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właściwie argumentuje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t>• uogólnia, podsumowuje i porównuje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wykorzystuje bogate konteksty </w:t>
            </w:r>
          </w:p>
          <w:p w:rsidR="00B7789B" w:rsidRPr="00354235" w:rsidRDefault="00B7789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42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formułuje i rozwiązuje problemy badawcze</w:t>
            </w:r>
          </w:p>
        </w:tc>
      </w:tr>
    </w:tbl>
    <w:p w:rsidR="00B7789B" w:rsidRPr="00354235" w:rsidRDefault="00B7789B" w:rsidP="00B7789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7789B" w:rsidRPr="00354235" w:rsidRDefault="00B7789B">
      <w:pPr>
        <w:rPr>
          <w:rFonts w:ascii="Times New Roman" w:hAnsi="Times New Roman" w:cs="Times New Roman"/>
          <w:sz w:val="24"/>
          <w:szCs w:val="24"/>
        </w:rPr>
      </w:pPr>
    </w:p>
    <w:p w:rsidR="00B7789B" w:rsidRPr="00354235" w:rsidRDefault="00B7789B">
      <w:pPr>
        <w:rPr>
          <w:rFonts w:ascii="Times New Roman" w:hAnsi="Times New Roman" w:cs="Times New Roman"/>
          <w:sz w:val="24"/>
          <w:szCs w:val="24"/>
        </w:rPr>
      </w:pPr>
    </w:p>
    <w:sectPr w:rsidR="00B7789B" w:rsidRPr="00354235" w:rsidSect="00B77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panose1 w:val="020B0604020202020204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Times New Roman"/>
    <w:panose1 w:val="020B0603030804020204"/>
    <w:charset w:val="EE"/>
    <w:family w:val="swiss"/>
    <w:pitch w:val="variable"/>
    <w:sig w:usb0="E7002EFF" w:usb1="D200FDFF" w:usb2="0A04602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/>
      </w:rPr>
    </w:lvl>
  </w:abstractNum>
  <w:abstractNum w:abstractNumId="3">
    <w:nsid w:val="00000005"/>
    <w:multiLevelType w:val="singleLevel"/>
    <w:tmpl w:val="00000005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9"/>
    <w:multiLevelType w:val="multilevel"/>
    <w:tmpl w:val="00000009"/>
    <w:name w:val="WW8Num17"/>
    <w:lvl w:ilvl="0">
      <w:start w:val="1"/>
      <w:numFmt w:val="decimal"/>
      <w:lvlText w:val="%1."/>
      <w:lvlJc w:val="left"/>
      <w:pPr>
        <w:tabs>
          <w:tab w:val="num" w:pos="2970"/>
        </w:tabs>
        <w:ind w:left="2970" w:hanging="360"/>
      </w:pPr>
      <w:rPr>
        <w:b w:val="0"/>
      </w:rPr>
    </w:lvl>
    <w:lvl w:ilvl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4410"/>
        </w:tabs>
        <w:ind w:left="4410" w:hanging="180"/>
      </w:pPr>
    </w:lvl>
    <w:lvl w:ilvl="3">
      <w:start w:val="1"/>
      <w:numFmt w:val="decimal"/>
      <w:lvlText w:val="%4."/>
      <w:lvlJc w:val="left"/>
      <w:pPr>
        <w:tabs>
          <w:tab w:val="num" w:pos="5130"/>
        </w:tabs>
        <w:ind w:left="5130" w:hanging="360"/>
      </w:pPr>
    </w:lvl>
    <w:lvl w:ilvl="4">
      <w:start w:val="1"/>
      <w:numFmt w:val="lowerLetter"/>
      <w:lvlText w:val="%5."/>
      <w:lvlJc w:val="left"/>
      <w:pPr>
        <w:tabs>
          <w:tab w:val="num" w:pos="5850"/>
        </w:tabs>
        <w:ind w:left="5850" w:hanging="360"/>
      </w:pPr>
    </w:lvl>
    <w:lvl w:ilvl="5">
      <w:start w:val="1"/>
      <w:numFmt w:val="lowerRoman"/>
      <w:lvlText w:val="%6."/>
      <w:lvlJc w:val="right"/>
      <w:pPr>
        <w:tabs>
          <w:tab w:val="num" w:pos="6570"/>
        </w:tabs>
        <w:ind w:left="6570" w:hanging="180"/>
      </w:pPr>
    </w:lvl>
    <w:lvl w:ilvl="6">
      <w:start w:val="1"/>
      <w:numFmt w:val="decimal"/>
      <w:lvlText w:val="%7."/>
      <w:lvlJc w:val="left"/>
      <w:pPr>
        <w:tabs>
          <w:tab w:val="num" w:pos="7290"/>
        </w:tabs>
        <w:ind w:left="7290" w:hanging="360"/>
      </w:pPr>
    </w:lvl>
    <w:lvl w:ilvl="7">
      <w:start w:val="1"/>
      <w:numFmt w:val="lowerLetter"/>
      <w:lvlText w:val="%8."/>
      <w:lvlJc w:val="left"/>
      <w:pPr>
        <w:tabs>
          <w:tab w:val="num" w:pos="8010"/>
        </w:tabs>
        <w:ind w:left="8010" w:hanging="360"/>
      </w:pPr>
    </w:lvl>
    <w:lvl w:ilvl="8">
      <w:start w:val="1"/>
      <w:numFmt w:val="lowerRoman"/>
      <w:lvlText w:val="%9."/>
      <w:lvlJc w:val="right"/>
      <w:pPr>
        <w:tabs>
          <w:tab w:val="num" w:pos="8730"/>
        </w:tabs>
        <w:ind w:left="8730" w:hanging="180"/>
      </w:pPr>
    </w:lvl>
  </w:abstractNum>
  <w:abstractNum w:abstractNumId="6">
    <w:nsid w:val="0000000C"/>
    <w:multiLevelType w:val="singleLevel"/>
    <w:tmpl w:val="0000000C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789B"/>
    <w:rsid w:val="001B142C"/>
    <w:rsid w:val="002D34F8"/>
    <w:rsid w:val="00354235"/>
    <w:rsid w:val="00A100D2"/>
    <w:rsid w:val="00B7789B"/>
    <w:rsid w:val="00CB1313"/>
    <w:rsid w:val="00DB5C2C"/>
    <w:rsid w:val="00ED0A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5C2C"/>
  </w:style>
  <w:style w:type="paragraph" w:styleId="Nagwek1">
    <w:name w:val="heading 1"/>
    <w:basedOn w:val="Normalny"/>
    <w:next w:val="Normalny"/>
    <w:link w:val="Nagwek1Znak"/>
    <w:uiPriority w:val="9"/>
    <w:qFormat/>
    <w:rsid w:val="00B778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7789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778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semiHidden/>
    <w:rsid w:val="00B7789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7789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7789B"/>
    <w:pPr>
      <w:suppressAutoHyphens/>
    </w:pPr>
    <w:rPr>
      <w:rFonts w:ascii="Calibri" w:eastAsia="Lucida Sans Unicode" w:hAnsi="Calibri" w:cs="Tahoma"/>
      <w:kern w:val="2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7789B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B7789B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B7789B"/>
    <w:rPr>
      <w:rFonts w:ascii="Calibri" w:eastAsia="Lucida Sans Unicode" w:hAnsi="Calibri" w:cs="Tahoma"/>
      <w:kern w:val="2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789B"/>
    <w:pPr>
      <w:tabs>
        <w:tab w:val="center" w:pos="4536"/>
        <w:tab w:val="right" w:pos="9072"/>
      </w:tabs>
      <w:suppressAutoHyphens/>
    </w:pPr>
    <w:rPr>
      <w:rFonts w:ascii="Calibri" w:eastAsia="Lucida Sans Unicode" w:hAnsi="Calibri" w:cs="Tahoma"/>
      <w:kern w:val="2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B7789B"/>
    <w:rPr>
      <w:rFonts w:ascii="Calibri" w:eastAsia="Lucida Sans Unicode" w:hAnsi="Calibri" w:cs="Tahoma"/>
      <w:kern w:val="2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7789B"/>
    <w:pPr>
      <w:suppressAutoHyphens/>
    </w:pPr>
    <w:rPr>
      <w:rFonts w:ascii="Calibri" w:eastAsia="Lucida Sans Unicode" w:hAnsi="Calibri" w:cs="Tahoma"/>
      <w:kern w:val="2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7789B"/>
    <w:rPr>
      <w:rFonts w:ascii="Calibri" w:eastAsia="Lucida Sans Unicode" w:hAnsi="Calibri" w:cs="Tahoma"/>
      <w:kern w:val="2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B7789B"/>
    <w:pPr>
      <w:widowControl w:val="0"/>
      <w:spacing w:before="37" w:after="0"/>
      <w:ind w:left="284"/>
      <w:jc w:val="both"/>
    </w:pPr>
    <w:rPr>
      <w:rFonts w:ascii="Times New Roman" w:eastAsia="Times New Roman" w:hAnsi="Times New Roman" w:cs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7789B"/>
    <w:rPr>
      <w:rFonts w:ascii="Times New Roman" w:eastAsia="Times New Roman" w:hAnsi="Times New Roman" w:cs="Times New Roman"/>
      <w:lang w:val="en-US"/>
    </w:rPr>
  </w:style>
  <w:style w:type="paragraph" w:styleId="Lista">
    <w:name w:val="List"/>
    <w:basedOn w:val="Tekstpodstawowy"/>
    <w:uiPriority w:val="99"/>
    <w:semiHidden/>
    <w:unhideWhenUsed/>
    <w:rsid w:val="00B7789B"/>
    <w:pPr>
      <w:widowControl/>
      <w:suppressAutoHyphens/>
      <w:spacing w:before="0" w:after="140" w:line="288" w:lineRule="auto"/>
      <w:ind w:left="0"/>
      <w:jc w:val="left"/>
    </w:pPr>
    <w:rPr>
      <w:rFonts w:ascii="Calibri" w:eastAsia="Lucida Sans Unicode" w:hAnsi="Calibri" w:cs="Mangal"/>
      <w:kern w:val="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7789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7789B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7789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7789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778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7789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789B"/>
    <w:pPr>
      <w:suppressAutoHyphens/>
      <w:spacing w:after="0" w:line="240" w:lineRule="auto"/>
    </w:pPr>
    <w:rPr>
      <w:rFonts w:ascii="Segoe UI" w:eastAsia="Lucida Sans Unicode" w:hAnsi="Segoe UI" w:cs="Segoe UI"/>
      <w:kern w:val="2"/>
      <w:sz w:val="18"/>
      <w:szCs w:val="18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789B"/>
    <w:rPr>
      <w:rFonts w:ascii="Segoe UI" w:eastAsia="Lucida Sans Unicode" w:hAnsi="Segoe UI" w:cs="Segoe UI"/>
      <w:kern w:val="2"/>
      <w:sz w:val="18"/>
      <w:szCs w:val="18"/>
      <w:lang w:eastAsia="ar-SA"/>
    </w:rPr>
  </w:style>
  <w:style w:type="paragraph" w:styleId="Poprawka">
    <w:name w:val="Revision"/>
    <w:uiPriority w:val="99"/>
    <w:semiHidden/>
    <w:rsid w:val="00B7789B"/>
    <w:pPr>
      <w:spacing w:after="0" w:line="240" w:lineRule="auto"/>
    </w:pPr>
    <w:rPr>
      <w:rFonts w:ascii="Calibri" w:eastAsia="Lucida Sans Unicode" w:hAnsi="Calibri" w:cs="Tahoma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B7789B"/>
    <w:pPr>
      <w:ind w:left="720"/>
      <w:contextualSpacing/>
    </w:pPr>
  </w:style>
  <w:style w:type="paragraph" w:customStyle="1" w:styleId="Default">
    <w:name w:val="Default"/>
    <w:uiPriority w:val="99"/>
    <w:rsid w:val="00B7789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Nagwek10">
    <w:name w:val="Nagłówek1"/>
    <w:basedOn w:val="Normalny"/>
    <w:next w:val="Tekstpodstawowy"/>
    <w:uiPriority w:val="99"/>
    <w:rsid w:val="00B7789B"/>
    <w:pPr>
      <w:keepNext/>
      <w:suppressAutoHyphens/>
      <w:spacing w:before="240" w:after="120"/>
    </w:pPr>
    <w:rPr>
      <w:rFonts w:ascii="Liberation Sans" w:eastAsia="Microsoft YaHei" w:hAnsi="Liberation Sans" w:cs="Mangal"/>
      <w:kern w:val="2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B7789B"/>
    <w:pPr>
      <w:suppressLineNumbers/>
      <w:suppressAutoHyphens/>
      <w:spacing w:before="120" w:after="120"/>
    </w:pPr>
    <w:rPr>
      <w:rFonts w:ascii="Calibri" w:eastAsia="Lucida Sans Unicode" w:hAnsi="Calibri" w:cs="Mangal"/>
      <w:i/>
      <w:iCs/>
      <w:kern w:val="2"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B7789B"/>
    <w:pPr>
      <w:suppressLineNumbers/>
      <w:suppressAutoHyphens/>
    </w:pPr>
    <w:rPr>
      <w:rFonts w:ascii="Calibri" w:eastAsia="Lucida Sans Unicode" w:hAnsi="Calibri" w:cs="Mangal"/>
      <w:kern w:val="2"/>
      <w:lang w:eastAsia="ar-SA"/>
    </w:rPr>
  </w:style>
  <w:style w:type="paragraph" w:customStyle="1" w:styleId="Akapitzlist1">
    <w:name w:val="Akapit z listą1"/>
    <w:basedOn w:val="Normalny"/>
    <w:uiPriority w:val="99"/>
    <w:rsid w:val="00B7789B"/>
    <w:pPr>
      <w:suppressAutoHyphens/>
      <w:ind w:left="720"/>
    </w:pPr>
    <w:rPr>
      <w:rFonts w:ascii="Calibri" w:eastAsia="Lucida Sans Unicode" w:hAnsi="Calibri" w:cs="Tahoma"/>
      <w:kern w:val="2"/>
      <w:lang w:eastAsia="ar-SA"/>
    </w:rPr>
  </w:style>
  <w:style w:type="paragraph" w:customStyle="1" w:styleId="Zawartotabeli">
    <w:name w:val="Zawartość tabeli"/>
    <w:basedOn w:val="Normalny"/>
    <w:uiPriority w:val="99"/>
    <w:rsid w:val="00B7789B"/>
    <w:pPr>
      <w:suppressLineNumbers/>
      <w:suppressAutoHyphens/>
    </w:pPr>
    <w:rPr>
      <w:rFonts w:ascii="Calibri" w:eastAsia="Lucida Sans Unicode" w:hAnsi="Calibri" w:cs="Tahoma"/>
      <w:kern w:val="2"/>
      <w:lang w:eastAsia="ar-SA"/>
    </w:rPr>
  </w:style>
  <w:style w:type="character" w:styleId="Odwoaniedokomentarza">
    <w:name w:val="annotation reference"/>
    <w:uiPriority w:val="99"/>
    <w:semiHidden/>
    <w:unhideWhenUsed/>
    <w:rsid w:val="00B7789B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B7789B"/>
    <w:rPr>
      <w:vertAlign w:val="superscript"/>
    </w:rPr>
  </w:style>
  <w:style w:type="character" w:customStyle="1" w:styleId="Domylnaczcionkaakapitu1">
    <w:name w:val="Domyślna czcionka akapitu1"/>
    <w:rsid w:val="00B7789B"/>
  </w:style>
  <w:style w:type="character" w:customStyle="1" w:styleId="ListLabel1">
    <w:name w:val="ListLabel 1"/>
    <w:rsid w:val="00B7789B"/>
    <w:rPr>
      <w:rFonts w:ascii="Calibri" w:eastAsia="Calibri" w:hAnsi="Calibri" w:cs="Calibri" w:hint="default"/>
    </w:rPr>
  </w:style>
  <w:style w:type="character" w:customStyle="1" w:styleId="ListLabel2">
    <w:name w:val="ListLabel 2"/>
    <w:rsid w:val="00B7789B"/>
    <w:rPr>
      <w:rFonts w:ascii="Courier New" w:hAnsi="Courier New" w:cs="Courier New" w:hint="default"/>
    </w:rPr>
  </w:style>
  <w:style w:type="character" w:customStyle="1" w:styleId="Symbolewypunktowania">
    <w:name w:val="Symbole wypunktowania"/>
    <w:rsid w:val="00B7789B"/>
    <w:rPr>
      <w:rFonts w:ascii="OpenSymbol" w:eastAsia="OpenSymbol" w:hAnsi="OpenSymbol" w:cs="OpenSymbol" w:hint="default"/>
    </w:rPr>
  </w:style>
  <w:style w:type="character" w:customStyle="1" w:styleId="Znakinumeracji">
    <w:name w:val="Znaki numeracji"/>
    <w:rsid w:val="00B7789B"/>
  </w:style>
  <w:style w:type="table" w:styleId="Tabela-Siatka">
    <w:name w:val="Table Grid"/>
    <w:basedOn w:val="Standardowy"/>
    <w:uiPriority w:val="59"/>
    <w:rsid w:val="00B778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8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8407</Words>
  <Characters>50445</Characters>
  <Application>Microsoft Office Word</Application>
  <DocSecurity>0</DocSecurity>
  <Lines>420</Lines>
  <Paragraphs>117</Paragraphs>
  <ScaleCrop>false</ScaleCrop>
  <Company>Microsoft</Company>
  <LinksUpToDate>false</LinksUpToDate>
  <CharactersWithSpaces>58735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2019-01-28T18:56:00Z</dcterms:created>
  <dcterms:modified xsi:type="dcterms:W3CDTF">2019-01-28T18:56:00Z</dcterms:modified>
</cp:coreProperties>
</file>