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217" w:rsidRPr="00C37B20" w:rsidRDefault="00705217" w:rsidP="00705217">
      <w:pPr>
        <w:spacing w:before="120" w:after="120" w:line="240" w:lineRule="auto"/>
        <w:jc w:val="center"/>
        <w:rPr>
          <w:b/>
          <w:sz w:val="28"/>
          <w:szCs w:val="28"/>
          <w:lang w:val="sk-SK"/>
        </w:rPr>
      </w:pPr>
      <w:r w:rsidRPr="00C37B20">
        <w:rPr>
          <w:b/>
          <w:sz w:val="28"/>
          <w:szCs w:val="28"/>
          <w:lang w:val="sk-SK"/>
        </w:rPr>
        <w:t>ZMLUVA O NÁJME</w:t>
      </w:r>
    </w:p>
    <w:p w:rsidR="00705217" w:rsidRPr="00C37B20" w:rsidRDefault="00705217" w:rsidP="00705217">
      <w:pPr>
        <w:spacing w:before="120" w:after="120" w:line="240" w:lineRule="auto"/>
        <w:jc w:val="center"/>
        <w:rPr>
          <w:b/>
          <w:sz w:val="28"/>
          <w:szCs w:val="28"/>
          <w:lang w:val="sk-SK"/>
        </w:rPr>
      </w:pPr>
      <w:r w:rsidRPr="00C37B20">
        <w:rPr>
          <w:b/>
          <w:sz w:val="28"/>
          <w:szCs w:val="28"/>
          <w:lang w:val="sk-SK"/>
        </w:rPr>
        <w:t xml:space="preserve">nebytových priestorov č. </w:t>
      </w:r>
      <w:r w:rsidR="00A21A0B" w:rsidRPr="00C37B20">
        <w:rPr>
          <w:b/>
          <w:sz w:val="28"/>
          <w:szCs w:val="28"/>
          <w:lang w:val="sk-SK"/>
        </w:rPr>
        <w:t>3/2019</w:t>
      </w:r>
    </w:p>
    <w:p w:rsidR="00705217" w:rsidRPr="00C37B20" w:rsidRDefault="00705217" w:rsidP="00705217">
      <w:pPr>
        <w:spacing w:before="120" w:after="120" w:line="240" w:lineRule="auto"/>
        <w:jc w:val="both"/>
        <w:rPr>
          <w:sz w:val="24"/>
          <w:szCs w:val="24"/>
          <w:lang w:val="sk-SK"/>
        </w:rPr>
      </w:pPr>
    </w:p>
    <w:p w:rsidR="00705217" w:rsidRPr="00C37B20" w:rsidRDefault="00705217" w:rsidP="00705217">
      <w:pPr>
        <w:spacing w:before="120" w:after="120" w:line="240" w:lineRule="auto"/>
        <w:jc w:val="both"/>
        <w:rPr>
          <w:sz w:val="24"/>
          <w:szCs w:val="24"/>
          <w:lang w:val="sk-SK"/>
        </w:rPr>
      </w:pPr>
      <w:r w:rsidRPr="00C37B20">
        <w:rPr>
          <w:sz w:val="24"/>
          <w:szCs w:val="24"/>
          <w:lang w:val="sk-SK"/>
        </w:rPr>
        <w:t>uzatvorená v zmysle ustanovenia § 663 a </w:t>
      </w:r>
      <w:proofErr w:type="spellStart"/>
      <w:r w:rsidRPr="00C37B20">
        <w:rPr>
          <w:sz w:val="24"/>
          <w:szCs w:val="24"/>
          <w:lang w:val="sk-SK"/>
        </w:rPr>
        <w:t>násl</w:t>
      </w:r>
      <w:proofErr w:type="spellEnd"/>
      <w:r w:rsidRPr="00C37B20">
        <w:rPr>
          <w:sz w:val="24"/>
          <w:szCs w:val="24"/>
          <w:lang w:val="sk-SK"/>
        </w:rPr>
        <w:t>. Občianskeho zákonníka v platnom znení, Zákona č. 116/1990 Zb. o nájme a podnájme nebytových priestorov v znení neskorších predpisov, § 11 ods. 2 písm. b) zákona č. 302/2001 Z. z. o samospráve vyšších územných celkov a § 9a zákona č. 446/2001 Z. z. o majetku vyšších územných celkov v znení neskorších predpisov</w:t>
      </w:r>
    </w:p>
    <w:p w:rsidR="00705217" w:rsidRPr="00C37B20" w:rsidRDefault="00705217" w:rsidP="00705217">
      <w:pPr>
        <w:spacing w:before="120" w:after="120" w:line="240" w:lineRule="auto"/>
        <w:jc w:val="center"/>
        <w:rPr>
          <w:b/>
          <w:sz w:val="24"/>
          <w:szCs w:val="24"/>
          <w:lang w:val="sk-SK"/>
        </w:rPr>
      </w:pPr>
      <w:r w:rsidRPr="00C37B20">
        <w:rPr>
          <w:b/>
          <w:sz w:val="24"/>
          <w:szCs w:val="24"/>
          <w:lang w:val="sk-SK"/>
        </w:rPr>
        <w:t>Zmluvné strany</w:t>
      </w:r>
    </w:p>
    <w:p w:rsidR="00705217" w:rsidRPr="00C37B20" w:rsidRDefault="00705217" w:rsidP="00705217">
      <w:pPr>
        <w:numPr>
          <w:ilvl w:val="0"/>
          <w:numId w:val="3"/>
        </w:numPr>
        <w:spacing w:before="120" w:after="120" w:line="240" w:lineRule="auto"/>
        <w:jc w:val="both"/>
        <w:rPr>
          <w:b/>
          <w:sz w:val="24"/>
          <w:szCs w:val="24"/>
          <w:lang w:val="sk-SK"/>
        </w:rPr>
      </w:pPr>
      <w:r w:rsidRPr="00C37B20">
        <w:rPr>
          <w:b/>
          <w:sz w:val="24"/>
          <w:szCs w:val="24"/>
          <w:lang w:val="sk-SK"/>
        </w:rPr>
        <w:t>Gymnázium J. Francisciho-Rimavského</w:t>
      </w:r>
    </w:p>
    <w:p w:rsidR="00705217" w:rsidRPr="00C37B20" w:rsidRDefault="00705217" w:rsidP="00705217">
      <w:pPr>
        <w:spacing w:after="0" w:line="240" w:lineRule="auto"/>
        <w:jc w:val="both"/>
        <w:rPr>
          <w:sz w:val="24"/>
          <w:szCs w:val="24"/>
          <w:lang w:val="sk-SK"/>
        </w:rPr>
      </w:pPr>
      <w:r w:rsidRPr="00C37B20">
        <w:rPr>
          <w:sz w:val="24"/>
          <w:szCs w:val="24"/>
          <w:lang w:val="sk-SK"/>
        </w:rPr>
        <w:t>so sídlom: Kláštorská 37, 054 01  Levoča</w:t>
      </w:r>
    </w:p>
    <w:p w:rsidR="00705217" w:rsidRPr="00C37B20" w:rsidRDefault="00705217" w:rsidP="00705217">
      <w:pPr>
        <w:spacing w:after="0" w:line="240" w:lineRule="auto"/>
        <w:jc w:val="both"/>
        <w:rPr>
          <w:sz w:val="24"/>
          <w:szCs w:val="24"/>
          <w:lang w:val="sk-SK"/>
        </w:rPr>
      </w:pPr>
      <w:r w:rsidRPr="00C37B20">
        <w:rPr>
          <w:sz w:val="24"/>
          <w:szCs w:val="24"/>
          <w:lang w:val="sk-SK"/>
        </w:rPr>
        <w:t>IČO: 00161039</w:t>
      </w:r>
    </w:p>
    <w:p w:rsidR="00705217" w:rsidRPr="00C37B20" w:rsidRDefault="00705217" w:rsidP="00705217">
      <w:pPr>
        <w:spacing w:after="0" w:line="240" w:lineRule="auto"/>
        <w:jc w:val="both"/>
        <w:rPr>
          <w:sz w:val="24"/>
          <w:szCs w:val="24"/>
          <w:lang w:val="sk-SK"/>
        </w:rPr>
      </w:pPr>
      <w:r w:rsidRPr="00C37B20">
        <w:rPr>
          <w:sz w:val="24"/>
          <w:szCs w:val="24"/>
          <w:lang w:val="sk-SK"/>
        </w:rPr>
        <w:t>DIČ: 2020727533, nie je platca DPH</w:t>
      </w:r>
    </w:p>
    <w:p w:rsidR="00705217" w:rsidRPr="00C37B20" w:rsidRDefault="00705217" w:rsidP="00705217">
      <w:pPr>
        <w:spacing w:after="0" w:line="240" w:lineRule="auto"/>
        <w:jc w:val="both"/>
        <w:rPr>
          <w:sz w:val="24"/>
          <w:szCs w:val="24"/>
          <w:lang w:val="sk-SK"/>
        </w:rPr>
      </w:pPr>
      <w:r w:rsidRPr="00C37B20">
        <w:rPr>
          <w:sz w:val="24"/>
          <w:szCs w:val="24"/>
          <w:lang w:val="sk-SK"/>
        </w:rPr>
        <w:t>Bankové spojenie: Štátna pokladnica</w:t>
      </w:r>
    </w:p>
    <w:p w:rsidR="00705217" w:rsidRPr="00C37B20" w:rsidRDefault="00705217" w:rsidP="00705217">
      <w:pPr>
        <w:spacing w:after="0" w:line="240" w:lineRule="auto"/>
        <w:jc w:val="both"/>
        <w:rPr>
          <w:sz w:val="24"/>
          <w:szCs w:val="24"/>
          <w:lang w:val="sk-SK"/>
        </w:rPr>
      </w:pPr>
      <w:r w:rsidRPr="00C37B20">
        <w:rPr>
          <w:sz w:val="24"/>
          <w:szCs w:val="24"/>
          <w:lang w:val="sk-SK"/>
        </w:rPr>
        <w:t>Číslo účtu: 7000515559</w:t>
      </w:r>
    </w:p>
    <w:p w:rsidR="00705217" w:rsidRPr="00C37B20" w:rsidRDefault="00705217" w:rsidP="00705217">
      <w:pPr>
        <w:spacing w:after="0" w:line="240" w:lineRule="auto"/>
        <w:jc w:val="both"/>
        <w:rPr>
          <w:sz w:val="24"/>
          <w:szCs w:val="24"/>
          <w:lang w:val="sk-SK"/>
        </w:rPr>
      </w:pPr>
      <w:r w:rsidRPr="00C37B20">
        <w:rPr>
          <w:sz w:val="24"/>
          <w:szCs w:val="24"/>
          <w:lang w:val="sk-SK"/>
        </w:rPr>
        <w:t>IBAN:SK1881800000007000515559</w:t>
      </w:r>
    </w:p>
    <w:p w:rsidR="00705217" w:rsidRPr="00C37B20" w:rsidRDefault="00705217" w:rsidP="00705217">
      <w:pPr>
        <w:spacing w:after="0" w:line="240" w:lineRule="auto"/>
        <w:jc w:val="both"/>
        <w:rPr>
          <w:sz w:val="24"/>
          <w:szCs w:val="24"/>
          <w:lang w:val="sk-SK"/>
        </w:rPr>
      </w:pPr>
      <w:r w:rsidRPr="009A0934">
        <w:rPr>
          <w:color w:val="000000" w:themeColor="text1"/>
          <w:sz w:val="24"/>
          <w:szCs w:val="24"/>
          <w:lang w:val="sk-SK"/>
        </w:rPr>
        <w:t xml:space="preserve">Štatutárny </w:t>
      </w:r>
      <w:r w:rsidR="00C37B20" w:rsidRPr="009A0934">
        <w:rPr>
          <w:color w:val="000000" w:themeColor="text1"/>
          <w:sz w:val="24"/>
          <w:szCs w:val="24"/>
          <w:lang w:val="sk-SK"/>
        </w:rPr>
        <w:t>orgán</w:t>
      </w:r>
      <w:r w:rsidRPr="009A0934">
        <w:rPr>
          <w:color w:val="000000" w:themeColor="text1"/>
          <w:sz w:val="24"/>
          <w:szCs w:val="24"/>
          <w:lang w:val="sk-SK"/>
        </w:rPr>
        <w:t xml:space="preserve">: </w:t>
      </w:r>
      <w:r w:rsidRPr="00C37B20">
        <w:rPr>
          <w:sz w:val="24"/>
          <w:szCs w:val="24"/>
          <w:lang w:val="sk-SK"/>
        </w:rPr>
        <w:t xml:space="preserve">Mgr. Jaroslav </w:t>
      </w:r>
      <w:proofErr w:type="spellStart"/>
      <w:r w:rsidRPr="00C37B20">
        <w:rPr>
          <w:sz w:val="24"/>
          <w:szCs w:val="24"/>
          <w:lang w:val="sk-SK"/>
        </w:rPr>
        <w:t>Kramarčík</w:t>
      </w:r>
      <w:proofErr w:type="spellEnd"/>
      <w:r w:rsidRPr="00C37B20">
        <w:rPr>
          <w:sz w:val="24"/>
          <w:szCs w:val="24"/>
          <w:lang w:val="sk-SK"/>
        </w:rPr>
        <w:t>, riaditeľ školy</w:t>
      </w:r>
    </w:p>
    <w:p w:rsidR="00705217" w:rsidRPr="00C37B20" w:rsidRDefault="00705217" w:rsidP="00705217">
      <w:pPr>
        <w:spacing w:after="0" w:line="240" w:lineRule="auto"/>
        <w:jc w:val="both"/>
        <w:rPr>
          <w:sz w:val="24"/>
          <w:szCs w:val="24"/>
          <w:lang w:val="sk-SK"/>
        </w:rPr>
      </w:pPr>
      <w:r w:rsidRPr="00C37B20">
        <w:rPr>
          <w:sz w:val="24"/>
          <w:szCs w:val="24"/>
          <w:lang w:val="sk-SK"/>
        </w:rPr>
        <w:t>(ďalej len prenajímateľ)</w:t>
      </w:r>
    </w:p>
    <w:p w:rsidR="00705217" w:rsidRPr="00C37B20" w:rsidRDefault="00705217" w:rsidP="00705217">
      <w:pPr>
        <w:spacing w:before="120" w:after="120" w:line="240" w:lineRule="auto"/>
        <w:jc w:val="center"/>
        <w:rPr>
          <w:sz w:val="24"/>
          <w:szCs w:val="24"/>
          <w:lang w:val="sk-SK"/>
        </w:rPr>
      </w:pPr>
      <w:r w:rsidRPr="00C37B20">
        <w:rPr>
          <w:sz w:val="24"/>
          <w:szCs w:val="24"/>
          <w:lang w:val="sk-SK"/>
        </w:rPr>
        <w:t>a</w:t>
      </w:r>
    </w:p>
    <w:p w:rsidR="00705217" w:rsidRPr="00C37B20" w:rsidRDefault="00705217" w:rsidP="00705217">
      <w:pPr>
        <w:spacing w:before="120" w:after="120" w:line="240" w:lineRule="auto"/>
        <w:jc w:val="both"/>
        <w:rPr>
          <w:b/>
          <w:sz w:val="24"/>
          <w:szCs w:val="24"/>
          <w:lang w:val="sk-SK"/>
        </w:rPr>
      </w:pPr>
      <w:r w:rsidRPr="00C37B20">
        <w:rPr>
          <w:b/>
          <w:sz w:val="24"/>
          <w:szCs w:val="24"/>
          <w:lang w:val="sk-SK"/>
        </w:rPr>
        <w:t>2.   Súkromná základná škola</w:t>
      </w:r>
    </w:p>
    <w:p w:rsidR="00705217" w:rsidRPr="00C37B20" w:rsidRDefault="00705217" w:rsidP="00705217">
      <w:pPr>
        <w:spacing w:after="0" w:line="240" w:lineRule="auto"/>
        <w:jc w:val="both"/>
        <w:rPr>
          <w:sz w:val="24"/>
          <w:szCs w:val="24"/>
          <w:lang w:val="sk-SK"/>
        </w:rPr>
      </w:pPr>
      <w:r w:rsidRPr="00C37B20">
        <w:rPr>
          <w:sz w:val="24"/>
          <w:szCs w:val="24"/>
          <w:lang w:val="sk-SK"/>
        </w:rPr>
        <w:t>so sídlom: Kláštorská 37, 054 01 Levoča</w:t>
      </w:r>
    </w:p>
    <w:p w:rsidR="00705217" w:rsidRPr="00C37B20" w:rsidRDefault="00705217" w:rsidP="00705217">
      <w:pPr>
        <w:spacing w:after="0" w:line="240" w:lineRule="auto"/>
        <w:jc w:val="both"/>
        <w:rPr>
          <w:sz w:val="24"/>
          <w:szCs w:val="24"/>
          <w:lang w:val="sk-SK"/>
        </w:rPr>
      </w:pPr>
      <w:r w:rsidRPr="00C37B20">
        <w:rPr>
          <w:sz w:val="24"/>
          <w:szCs w:val="24"/>
          <w:lang w:val="sk-SK"/>
        </w:rPr>
        <w:t>IČO: 42344760</w:t>
      </w:r>
    </w:p>
    <w:p w:rsidR="00705217" w:rsidRPr="00C37B20" w:rsidRDefault="00705217" w:rsidP="00705217">
      <w:pPr>
        <w:spacing w:after="0" w:line="240" w:lineRule="auto"/>
        <w:jc w:val="both"/>
        <w:rPr>
          <w:sz w:val="24"/>
          <w:szCs w:val="24"/>
          <w:lang w:val="sk-SK"/>
        </w:rPr>
      </w:pPr>
      <w:r w:rsidRPr="00C37B20">
        <w:rPr>
          <w:sz w:val="24"/>
          <w:szCs w:val="24"/>
          <w:lang w:val="sk-SK"/>
        </w:rPr>
        <w:t>DIČ: 2024131043</w:t>
      </w:r>
    </w:p>
    <w:p w:rsidR="00705217" w:rsidRPr="00C37B20" w:rsidRDefault="00705217" w:rsidP="00705217">
      <w:pPr>
        <w:spacing w:after="0" w:line="240" w:lineRule="auto"/>
        <w:jc w:val="both"/>
        <w:rPr>
          <w:sz w:val="24"/>
          <w:szCs w:val="24"/>
          <w:lang w:val="sk-SK"/>
        </w:rPr>
      </w:pPr>
      <w:r w:rsidRPr="009A0934">
        <w:rPr>
          <w:color w:val="000000" w:themeColor="text1"/>
          <w:sz w:val="24"/>
          <w:szCs w:val="24"/>
          <w:lang w:val="sk-SK"/>
        </w:rPr>
        <w:t xml:space="preserve">Štatutárny </w:t>
      </w:r>
      <w:r w:rsidR="008E084A" w:rsidRPr="009A0934">
        <w:rPr>
          <w:color w:val="000000" w:themeColor="text1"/>
          <w:sz w:val="24"/>
          <w:szCs w:val="24"/>
          <w:lang w:val="sk-SK"/>
        </w:rPr>
        <w:t>orgán</w:t>
      </w:r>
      <w:r w:rsidRPr="009A0934">
        <w:rPr>
          <w:color w:val="000000" w:themeColor="text1"/>
          <w:sz w:val="24"/>
          <w:szCs w:val="24"/>
          <w:lang w:val="sk-SK"/>
        </w:rPr>
        <w:t xml:space="preserve">: </w:t>
      </w:r>
      <w:r w:rsidRPr="00C37B20">
        <w:rPr>
          <w:sz w:val="24"/>
          <w:szCs w:val="24"/>
          <w:lang w:val="sk-SK"/>
        </w:rPr>
        <w:t xml:space="preserve">PaedDr. </w:t>
      </w:r>
      <w:r w:rsidR="00A21A0B" w:rsidRPr="00C37B20">
        <w:rPr>
          <w:sz w:val="24"/>
          <w:szCs w:val="24"/>
          <w:lang w:val="sk-SK"/>
        </w:rPr>
        <w:t xml:space="preserve">Marta </w:t>
      </w:r>
      <w:proofErr w:type="spellStart"/>
      <w:r w:rsidR="00A21A0B" w:rsidRPr="00C37B20">
        <w:rPr>
          <w:sz w:val="24"/>
          <w:szCs w:val="24"/>
          <w:lang w:val="sk-SK"/>
        </w:rPr>
        <w:t>Bajtošová</w:t>
      </w:r>
      <w:proofErr w:type="spellEnd"/>
      <w:r w:rsidR="00A21A0B" w:rsidRPr="00C37B20">
        <w:rPr>
          <w:sz w:val="24"/>
          <w:szCs w:val="24"/>
          <w:lang w:val="sk-SK"/>
        </w:rPr>
        <w:t>, riadi</w:t>
      </w:r>
      <w:r w:rsidRPr="00C37B20">
        <w:rPr>
          <w:sz w:val="24"/>
          <w:szCs w:val="24"/>
          <w:lang w:val="sk-SK"/>
        </w:rPr>
        <w:t>teľka školy</w:t>
      </w:r>
    </w:p>
    <w:p w:rsidR="00705217" w:rsidRPr="00C37B20" w:rsidRDefault="00705217" w:rsidP="00705217">
      <w:pPr>
        <w:spacing w:after="0" w:line="240" w:lineRule="auto"/>
        <w:jc w:val="both"/>
        <w:rPr>
          <w:sz w:val="24"/>
          <w:szCs w:val="24"/>
          <w:lang w:val="sk-SK"/>
        </w:rPr>
      </w:pPr>
      <w:r w:rsidRPr="00C37B20">
        <w:rPr>
          <w:sz w:val="24"/>
          <w:szCs w:val="24"/>
          <w:lang w:val="sk-SK"/>
        </w:rPr>
        <w:t xml:space="preserve">Bankové spojenie: UniCredit Bank </w:t>
      </w:r>
      <w:proofErr w:type="spellStart"/>
      <w:r w:rsidRPr="00C37B20">
        <w:rPr>
          <w:sz w:val="24"/>
          <w:szCs w:val="24"/>
          <w:lang w:val="sk-SK"/>
        </w:rPr>
        <w:t>Czech</w:t>
      </w:r>
      <w:proofErr w:type="spellEnd"/>
      <w:r w:rsidRPr="00C37B20">
        <w:rPr>
          <w:sz w:val="24"/>
          <w:szCs w:val="24"/>
          <w:lang w:val="sk-SK"/>
        </w:rPr>
        <w:t xml:space="preserve"> </w:t>
      </w:r>
      <w:proofErr w:type="spellStart"/>
      <w:r w:rsidRPr="00C37B20">
        <w:rPr>
          <w:sz w:val="24"/>
          <w:szCs w:val="24"/>
          <w:lang w:val="sk-SK"/>
        </w:rPr>
        <w:t>Republic</w:t>
      </w:r>
      <w:proofErr w:type="spellEnd"/>
      <w:r w:rsidRPr="00C37B20">
        <w:rPr>
          <w:sz w:val="24"/>
          <w:szCs w:val="24"/>
          <w:lang w:val="sk-SK"/>
        </w:rPr>
        <w:t xml:space="preserve"> and Slovakia, a. s., pobočka zahraničnej banky</w:t>
      </w:r>
    </w:p>
    <w:p w:rsidR="00705217" w:rsidRPr="00C37B20" w:rsidRDefault="00705217" w:rsidP="00705217">
      <w:pPr>
        <w:spacing w:after="0" w:line="240" w:lineRule="auto"/>
        <w:jc w:val="both"/>
        <w:rPr>
          <w:sz w:val="24"/>
          <w:szCs w:val="24"/>
          <w:lang w:val="sk-SK"/>
        </w:rPr>
      </w:pPr>
      <w:r w:rsidRPr="00C37B20">
        <w:rPr>
          <w:sz w:val="24"/>
          <w:szCs w:val="24"/>
          <w:lang w:val="sk-SK"/>
        </w:rPr>
        <w:t>IBAN: SK 0811110000001274559017</w:t>
      </w:r>
    </w:p>
    <w:p w:rsidR="00705217" w:rsidRPr="00C37B20" w:rsidRDefault="00705217" w:rsidP="00705217">
      <w:pPr>
        <w:spacing w:after="0" w:line="240" w:lineRule="auto"/>
        <w:jc w:val="both"/>
        <w:rPr>
          <w:sz w:val="24"/>
          <w:szCs w:val="24"/>
          <w:lang w:val="sk-SK"/>
        </w:rPr>
      </w:pPr>
      <w:r w:rsidRPr="00C37B20">
        <w:rPr>
          <w:sz w:val="24"/>
          <w:szCs w:val="24"/>
          <w:lang w:val="sk-SK"/>
        </w:rPr>
        <w:t xml:space="preserve">Registrácia: </w:t>
      </w:r>
      <w:r w:rsidR="00B658C1" w:rsidRPr="00C37B20">
        <w:rPr>
          <w:sz w:val="24"/>
          <w:szCs w:val="24"/>
          <w:lang w:val="sk-SK"/>
        </w:rPr>
        <w:t>nezisková</w:t>
      </w:r>
      <w:r w:rsidRPr="00C37B20">
        <w:rPr>
          <w:sz w:val="24"/>
          <w:szCs w:val="24"/>
          <w:lang w:val="sk-SK"/>
        </w:rPr>
        <w:t xml:space="preserve"> organizácia – Súkromná základná škola registrovaná Rozhodnutím Ministerstva školstva, vedy, výskumu a športu Slovenskej republiky pod číslom 2013-17907/54954:2-916 zo dňa 08.11.2013</w:t>
      </w:r>
    </w:p>
    <w:p w:rsidR="00705217" w:rsidRPr="00C37B20" w:rsidRDefault="00705217" w:rsidP="00705217">
      <w:pPr>
        <w:spacing w:after="0" w:line="240" w:lineRule="auto"/>
        <w:jc w:val="both"/>
        <w:rPr>
          <w:sz w:val="24"/>
          <w:szCs w:val="24"/>
          <w:lang w:val="sk-SK"/>
        </w:rPr>
      </w:pPr>
      <w:r w:rsidRPr="00C37B20">
        <w:rPr>
          <w:sz w:val="24"/>
          <w:szCs w:val="24"/>
          <w:lang w:val="sk-SK"/>
        </w:rPr>
        <w:t>(ďalej len nájomca)</w:t>
      </w:r>
    </w:p>
    <w:p w:rsidR="00705217" w:rsidRPr="00C37B20" w:rsidRDefault="00705217" w:rsidP="00705217">
      <w:pPr>
        <w:spacing w:before="240" w:after="120" w:line="240" w:lineRule="auto"/>
        <w:jc w:val="both"/>
        <w:rPr>
          <w:sz w:val="24"/>
          <w:szCs w:val="24"/>
          <w:lang w:val="sk-SK"/>
        </w:rPr>
      </w:pPr>
      <w:r w:rsidRPr="00C37B20">
        <w:rPr>
          <w:sz w:val="24"/>
          <w:szCs w:val="24"/>
          <w:lang w:val="sk-SK"/>
        </w:rPr>
        <w:t>Zmluvné strany uzatvárajú túto zmluvu za účelom úpravy práv a povinností spojených s nájmom nebytových priestorov vo vlastníctve Prešovského samosprávneho kraja v správe prenajímateľa. Predmetom tejto zmluvy je záväzok zmluvných strán, že prenajímateľ prenajme nájomcovi v dojednanej dobe nebytové priestory uvedené v bode 2. článku 1., za čo nájomca zaplatí prenajímateľovi nájomné a úhradu za poskytované energie a služby spojené s nájmom.</w:t>
      </w:r>
    </w:p>
    <w:p w:rsidR="006F1DC7" w:rsidRPr="00C37B20" w:rsidRDefault="006F1DC7" w:rsidP="00705217">
      <w:pPr>
        <w:spacing w:after="0" w:line="240" w:lineRule="auto"/>
        <w:jc w:val="center"/>
        <w:rPr>
          <w:b/>
          <w:sz w:val="24"/>
          <w:szCs w:val="24"/>
          <w:lang w:val="sk-SK"/>
        </w:rPr>
      </w:pPr>
    </w:p>
    <w:p w:rsidR="00705217" w:rsidRPr="00C37B20" w:rsidRDefault="00705217" w:rsidP="00705217">
      <w:pPr>
        <w:spacing w:after="0" w:line="240" w:lineRule="auto"/>
        <w:jc w:val="center"/>
        <w:rPr>
          <w:b/>
          <w:sz w:val="24"/>
          <w:szCs w:val="24"/>
          <w:lang w:val="sk-SK"/>
        </w:rPr>
      </w:pPr>
      <w:r w:rsidRPr="00C37B20">
        <w:rPr>
          <w:b/>
          <w:sz w:val="24"/>
          <w:szCs w:val="24"/>
          <w:lang w:val="sk-SK"/>
        </w:rPr>
        <w:t>Článok 1</w:t>
      </w:r>
    </w:p>
    <w:p w:rsidR="00705217" w:rsidRPr="00C37B20" w:rsidRDefault="00705217" w:rsidP="00705217">
      <w:pPr>
        <w:spacing w:after="0" w:line="240" w:lineRule="auto"/>
        <w:jc w:val="center"/>
        <w:rPr>
          <w:b/>
          <w:sz w:val="24"/>
          <w:szCs w:val="24"/>
          <w:lang w:val="sk-SK"/>
        </w:rPr>
      </w:pPr>
      <w:r w:rsidRPr="00C37B20">
        <w:rPr>
          <w:b/>
          <w:sz w:val="24"/>
          <w:szCs w:val="24"/>
          <w:lang w:val="sk-SK"/>
        </w:rPr>
        <w:t>Predmet a účel nájmu</w:t>
      </w:r>
    </w:p>
    <w:p w:rsidR="00705217" w:rsidRPr="00C37B20" w:rsidRDefault="00705217" w:rsidP="00705217">
      <w:pPr>
        <w:numPr>
          <w:ilvl w:val="0"/>
          <w:numId w:val="1"/>
        </w:numPr>
        <w:tabs>
          <w:tab w:val="left" w:pos="284"/>
        </w:tabs>
        <w:spacing w:before="120" w:after="120" w:line="240" w:lineRule="auto"/>
        <w:jc w:val="both"/>
        <w:rPr>
          <w:sz w:val="24"/>
          <w:szCs w:val="24"/>
          <w:lang w:val="sk-SK"/>
        </w:rPr>
      </w:pPr>
      <w:r w:rsidRPr="00C37B20">
        <w:rPr>
          <w:sz w:val="24"/>
          <w:szCs w:val="24"/>
          <w:lang w:val="sk-SK"/>
        </w:rPr>
        <w:t xml:space="preserve">Predmetom nájmu sú nebytové priestory v budove súpisné číslo 553 , na parcele KN C č. 320, v katastrálnom území Levoča, zapísanej na liste vlastníctva č. l944, ktorá je vo vlastníctve Prešovského samosprávneho kraja (ďalej len PSK) v správe Gymnázia J. Francisciho-Rimavského v Levoči. Nehnuteľnosť sa nachádza na Kláštorskej ulici č. 37 v Levoči. V zmysle § 10 ods. 1 písm. a) Zásad hospodárenia a nakladania </w:t>
      </w:r>
      <w:r w:rsidRPr="00C37B20">
        <w:rPr>
          <w:sz w:val="24"/>
          <w:szCs w:val="24"/>
          <w:lang w:val="sk-SK"/>
        </w:rPr>
        <w:lastRenderedPageBreak/>
        <w:t xml:space="preserve">s majetkom PSK v platnom znení (ďalej len Zásady hospodárenia) </w:t>
      </w:r>
      <w:r w:rsidRPr="009A0934">
        <w:rPr>
          <w:color w:val="000000" w:themeColor="text1"/>
          <w:sz w:val="24"/>
          <w:szCs w:val="24"/>
          <w:lang w:val="sk-SK"/>
        </w:rPr>
        <w:t>je p</w:t>
      </w:r>
      <w:r w:rsidR="00580D59" w:rsidRPr="009A0934">
        <w:rPr>
          <w:color w:val="000000" w:themeColor="text1"/>
          <w:sz w:val="24"/>
          <w:szCs w:val="24"/>
          <w:lang w:val="sk-SK"/>
        </w:rPr>
        <w:t xml:space="preserve">renajímateľ </w:t>
      </w:r>
      <w:r w:rsidRPr="009A0934">
        <w:rPr>
          <w:color w:val="000000" w:themeColor="text1"/>
          <w:sz w:val="24"/>
          <w:szCs w:val="24"/>
          <w:lang w:val="sk-SK"/>
        </w:rPr>
        <w:t xml:space="preserve"> </w:t>
      </w:r>
      <w:r w:rsidRPr="00C37B20">
        <w:rPr>
          <w:sz w:val="24"/>
          <w:szCs w:val="24"/>
          <w:lang w:val="sk-SK"/>
        </w:rPr>
        <w:t xml:space="preserve">oprávnený dať do užívania majetok, ktorý má v správe inej právnickej alebo fyzickej osobe na základe zmluvy o nájme. </w:t>
      </w:r>
    </w:p>
    <w:p w:rsidR="00705217" w:rsidRPr="00C37B20" w:rsidRDefault="00705217" w:rsidP="00705217">
      <w:pPr>
        <w:numPr>
          <w:ilvl w:val="0"/>
          <w:numId w:val="1"/>
        </w:numPr>
        <w:spacing w:before="120" w:after="120" w:line="240" w:lineRule="auto"/>
        <w:jc w:val="both"/>
        <w:rPr>
          <w:sz w:val="24"/>
          <w:szCs w:val="24"/>
          <w:lang w:val="sk-SK"/>
        </w:rPr>
      </w:pPr>
      <w:r w:rsidRPr="00C37B20">
        <w:rPr>
          <w:sz w:val="24"/>
          <w:szCs w:val="24"/>
          <w:lang w:val="sk-SK"/>
        </w:rPr>
        <w:t>Prenajímateľ prenecháva na základe tejto zmluvy nájomcovi do nájmu nebytové priestory:</w:t>
      </w:r>
    </w:p>
    <w:p w:rsidR="00A21A0B" w:rsidRPr="00C37B20" w:rsidRDefault="00A21A0B" w:rsidP="00A21A0B">
      <w:pPr>
        <w:pStyle w:val="Odsekzoznamu"/>
        <w:numPr>
          <w:ilvl w:val="0"/>
          <w:numId w:val="8"/>
        </w:numPr>
        <w:suppressAutoHyphens w:val="0"/>
        <w:spacing w:line="240" w:lineRule="auto"/>
        <w:contextualSpacing/>
        <w:jc w:val="both"/>
        <w:rPr>
          <w:sz w:val="24"/>
          <w:szCs w:val="24"/>
        </w:rPr>
      </w:pPr>
      <w:r w:rsidRPr="00C37B20">
        <w:rPr>
          <w:sz w:val="24"/>
          <w:szCs w:val="24"/>
        </w:rPr>
        <w:t>Učebňa č. 32 o výmere 52,00 m</w:t>
      </w:r>
      <w:r w:rsidRPr="00C37B20">
        <w:rPr>
          <w:sz w:val="24"/>
          <w:szCs w:val="24"/>
          <w:vertAlign w:val="superscript"/>
        </w:rPr>
        <w:t>2</w:t>
      </w:r>
    </w:p>
    <w:p w:rsidR="00A21A0B" w:rsidRPr="00C37B20" w:rsidRDefault="00A21A0B" w:rsidP="00A21A0B">
      <w:pPr>
        <w:pStyle w:val="Odsekzoznamu"/>
        <w:numPr>
          <w:ilvl w:val="0"/>
          <w:numId w:val="8"/>
        </w:numPr>
        <w:suppressAutoHyphens w:val="0"/>
        <w:spacing w:line="240" w:lineRule="auto"/>
        <w:contextualSpacing/>
        <w:jc w:val="both"/>
        <w:rPr>
          <w:sz w:val="24"/>
          <w:szCs w:val="24"/>
        </w:rPr>
      </w:pPr>
      <w:r w:rsidRPr="00C37B20">
        <w:rPr>
          <w:sz w:val="24"/>
          <w:szCs w:val="24"/>
        </w:rPr>
        <w:t>Učebňa č. 57 o výmere 20,80 m</w:t>
      </w:r>
      <w:r w:rsidRPr="00C37B20">
        <w:rPr>
          <w:sz w:val="24"/>
          <w:szCs w:val="24"/>
          <w:vertAlign w:val="superscript"/>
        </w:rPr>
        <w:t>2</w:t>
      </w:r>
    </w:p>
    <w:p w:rsidR="00A21A0B" w:rsidRPr="00C37B20" w:rsidRDefault="00A21A0B" w:rsidP="00A21A0B">
      <w:pPr>
        <w:pStyle w:val="Odsekzoznamu"/>
        <w:numPr>
          <w:ilvl w:val="0"/>
          <w:numId w:val="8"/>
        </w:numPr>
        <w:suppressAutoHyphens w:val="0"/>
        <w:spacing w:line="240" w:lineRule="auto"/>
        <w:contextualSpacing/>
        <w:jc w:val="both"/>
        <w:rPr>
          <w:sz w:val="24"/>
          <w:szCs w:val="24"/>
        </w:rPr>
      </w:pPr>
      <w:r w:rsidRPr="00C37B20">
        <w:rPr>
          <w:sz w:val="24"/>
          <w:szCs w:val="24"/>
        </w:rPr>
        <w:t>Učebňa č. 63 o výmere 55,25 m</w:t>
      </w:r>
      <w:r w:rsidRPr="00C37B20">
        <w:rPr>
          <w:sz w:val="24"/>
          <w:szCs w:val="24"/>
          <w:vertAlign w:val="superscript"/>
        </w:rPr>
        <w:t>2</w:t>
      </w:r>
    </w:p>
    <w:p w:rsidR="00705217" w:rsidRPr="00C37B20" w:rsidRDefault="004D1714" w:rsidP="00705217">
      <w:pPr>
        <w:pStyle w:val="Odsekzoznamu"/>
        <w:numPr>
          <w:ilvl w:val="0"/>
          <w:numId w:val="8"/>
        </w:numPr>
        <w:suppressAutoHyphens w:val="0"/>
        <w:spacing w:line="240" w:lineRule="auto"/>
        <w:contextualSpacing/>
        <w:jc w:val="both"/>
        <w:rPr>
          <w:sz w:val="24"/>
          <w:szCs w:val="24"/>
        </w:rPr>
      </w:pPr>
      <w:r w:rsidRPr="00C37B20">
        <w:rPr>
          <w:sz w:val="24"/>
          <w:szCs w:val="24"/>
        </w:rPr>
        <w:t>Učebňa č. 6</w:t>
      </w:r>
      <w:r w:rsidR="00A21A0B" w:rsidRPr="00C37B20">
        <w:rPr>
          <w:sz w:val="24"/>
          <w:szCs w:val="24"/>
        </w:rPr>
        <w:t>5</w:t>
      </w:r>
      <w:r w:rsidR="00705217" w:rsidRPr="00C37B20">
        <w:rPr>
          <w:sz w:val="24"/>
          <w:szCs w:val="24"/>
        </w:rPr>
        <w:t xml:space="preserve"> o výmere </w:t>
      </w:r>
      <w:r w:rsidR="00A21A0B" w:rsidRPr="00C37B20">
        <w:rPr>
          <w:sz w:val="24"/>
          <w:szCs w:val="24"/>
        </w:rPr>
        <w:t>43,55</w:t>
      </w:r>
      <w:r w:rsidR="00705217" w:rsidRPr="00C37B20">
        <w:rPr>
          <w:sz w:val="24"/>
          <w:szCs w:val="24"/>
        </w:rPr>
        <w:t xml:space="preserve"> m</w:t>
      </w:r>
      <w:r w:rsidR="00705217" w:rsidRPr="00C37B20">
        <w:rPr>
          <w:sz w:val="24"/>
          <w:szCs w:val="24"/>
          <w:vertAlign w:val="superscript"/>
        </w:rPr>
        <w:t>2</w:t>
      </w:r>
    </w:p>
    <w:p w:rsidR="00705217" w:rsidRPr="00C37B20" w:rsidRDefault="004D1714" w:rsidP="00705217">
      <w:pPr>
        <w:pStyle w:val="Odsekzoznamu"/>
        <w:numPr>
          <w:ilvl w:val="0"/>
          <w:numId w:val="8"/>
        </w:numPr>
        <w:suppressAutoHyphens w:val="0"/>
        <w:spacing w:line="240" w:lineRule="auto"/>
        <w:contextualSpacing/>
        <w:jc w:val="both"/>
        <w:rPr>
          <w:sz w:val="24"/>
          <w:szCs w:val="24"/>
          <w:u w:val="single"/>
        </w:rPr>
      </w:pPr>
      <w:r w:rsidRPr="00C37B20">
        <w:rPr>
          <w:sz w:val="24"/>
          <w:szCs w:val="24"/>
          <w:u w:val="single"/>
        </w:rPr>
        <w:t xml:space="preserve">Učebňa č. </w:t>
      </w:r>
      <w:r w:rsidR="00A21A0B" w:rsidRPr="00C37B20">
        <w:rPr>
          <w:sz w:val="24"/>
          <w:szCs w:val="24"/>
          <w:u w:val="single"/>
        </w:rPr>
        <w:t>69</w:t>
      </w:r>
      <w:r w:rsidR="00705217" w:rsidRPr="00C37B20">
        <w:rPr>
          <w:sz w:val="24"/>
          <w:szCs w:val="24"/>
          <w:u w:val="single"/>
        </w:rPr>
        <w:t xml:space="preserve"> o výmere </w:t>
      </w:r>
      <w:r w:rsidR="009C68B5">
        <w:rPr>
          <w:sz w:val="24"/>
          <w:szCs w:val="24"/>
          <w:u w:val="single"/>
        </w:rPr>
        <w:t>17,86</w:t>
      </w:r>
      <w:r w:rsidR="00705217" w:rsidRPr="00C37B20">
        <w:rPr>
          <w:sz w:val="24"/>
          <w:szCs w:val="24"/>
          <w:u w:val="single"/>
        </w:rPr>
        <w:t xml:space="preserve"> m</w:t>
      </w:r>
      <w:r w:rsidR="00705217" w:rsidRPr="00C37B20">
        <w:rPr>
          <w:sz w:val="24"/>
          <w:szCs w:val="24"/>
          <w:u w:val="single"/>
          <w:vertAlign w:val="superscript"/>
        </w:rPr>
        <w:t>2</w:t>
      </w:r>
    </w:p>
    <w:p w:rsidR="00705217" w:rsidRPr="00C37B20" w:rsidRDefault="00705217" w:rsidP="00705217">
      <w:pPr>
        <w:pStyle w:val="Odsekzoznamu"/>
        <w:suppressAutoHyphens w:val="0"/>
        <w:spacing w:line="240" w:lineRule="auto"/>
        <w:ind w:left="1440"/>
        <w:contextualSpacing/>
        <w:jc w:val="both"/>
        <w:rPr>
          <w:sz w:val="24"/>
          <w:szCs w:val="24"/>
        </w:rPr>
      </w:pPr>
      <w:r w:rsidRPr="00C37B20">
        <w:rPr>
          <w:sz w:val="24"/>
          <w:szCs w:val="24"/>
        </w:rPr>
        <w:t>SPOLU ....................</w:t>
      </w:r>
      <w:r w:rsidR="004D1714" w:rsidRPr="00C37B20">
        <w:rPr>
          <w:sz w:val="24"/>
          <w:szCs w:val="24"/>
        </w:rPr>
        <w:t>.</w:t>
      </w:r>
      <w:r w:rsidRPr="00C37B20">
        <w:rPr>
          <w:sz w:val="24"/>
          <w:szCs w:val="24"/>
        </w:rPr>
        <w:t xml:space="preserve"> </w:t>
      </w:r>
      <w:r w:rsidR="009C68B5">
        <w:rPr>
          <w:sz w:val="24"/>
          <w:szCs w:val="24"/>
        </w:rPr>
        <w:t>189,46</w:t>
      </w:r>
      <w:r w:rsidRPr="00C37B20">
        <w:rPr>
          <w:sz w:val="24"/>
          <w:szCs w:val="24"/>
        </w:rPr>
        <w:t xml:space="preserve"> m</w:t>
      </w:r>
      <w:r w:rsidRPr="00C37B20">
        <w:rPr>
          <w:sz w:val="24"/>
          <w:szCs w:val="24"/>
          <w:vertAlign w:val="superscript"/>
        </w:rPr>
        <w:t>2</w:t>
      </w:r>
    </w:p>
    <w:p w:rsidR="00A21A0B" w:rsidRPr="00C37B20" w:rsidRDefault="00A21A0B" w:rsidP="00A21A0B">
      <w:pPr>
        <w:spacing w:before="120" w:after="120" w:line="240" w:lineRule="auto"/>
        <w:ind w:left="720"/>
        <w:jc w:val="both"/>
        <w:rPr>
          <w:sz w:val="24"/>
          <w:szCs w:val="24"/>
          <w:lang w:val="sk-SK"/>
        </w:rPr>
      </w:pPr>
      <w:r w:rsidRPr="009A0934">
        <w:rPr>
          <w:color w:val="000000" w:themeColor="text1"/>
          <w:sz w:val="24"/>
          <w:szCs w:val="24"/>
          <w:lang w:val="sk-SK"/>
        </w:rPr>
        <w:t>Nachádzajúce sa na 1. a 2. poschodí objektu gymnázia na Kláštorskej ulici 37 (ďalej l</w:t>
      </w:r>
      <w:r w:rsidR="008E084A" w:rsidRPr="009A0934">
        <w:rPr>
          <w:color w:val="000000" w:themeColor="text1"/>
          <w:sz w:val="24"/>
          <w:szCs w:val="24"/>
          <w:lang w:val="sk-SK"/>
        </w:rPr>
        <w:t>en „predme</w:t>
      </w:r>
      <w:r w:rsidR="00C37B20" w:rsidRPr="009A0934">
        <w:rPr>
          <w:color w:val="000000" w:themeColor="text1"/>
          <w:sz w:val="24"/>
          <w:szCs w:val="24"/>
          <w:lang w:val="sk-SK"/>
        </w:rPr>
        <w:t>t nájmu</w:t>
      </w:r>
      <w:r w:rsidR="00C37B20">
        <w:rPr>
          <w:sz w:val="24"/>
          <w:szCs w:val="24"/>
          <w:lang w:val="sk-SK"/>
        </w:rPr>
        <w:t>“). Rozloha pre</w:t>
      </w:r>
      <w:r w:rsidRPr="00C37B20">
        <w:rPr>
          <w:sz w:val="24"/>
          <w:szCs w:val="24"/>
          <w:lang w:val="sk-SK"/>
        </w:rPr>
        <w:t>na</w:t>
      </w:r>
      <w:r w:rsidR="00C37B20">
        <w:rPr>
          <w:sz w:val="24"/>
          <w:szCs w:val="24"/>
          <w:lang w:val="sk-SK"/>
        </w:rPr>
        <w:t>jímaného nebytového priestoru pr</w:t>
      </w:r>
      <w:r w:rsidRPr="00C37B20">
        <w:rPr>
          <w:sz w:val="24"/>
          <w:szCs w:val="24"/>
          <w:lang w:val="sk-SK"/>
        </w:rPr>
        <w:t xml:space="preserve">edstavuje </w:t>
      </w:r>
      <w:r w:rsidR="009C68B5">
        <w:rPr>
          <w:sz w:val="24"/>
          <w:szCs w:val="24"/>
          <w:lang w:val="sk-SK"/>
        </w:rPr>
        <w:t>189,46</w:t>
      </w:r>
      <w:r w:rsidRPr="00C37B20">
        <w:rPr>
          <w:sz w:val="24"/>
          <w:szCs w:val="24"/>
          <w:lang w:val="sk-SK"/>
        </w:rPr>
        <w:t xml:space="preserve"> m</w:t>
      </w:r>
      <w:r w:rsidRPr="00C37B20">
        <w:rPr>
          <w:sz w:val="24"/>
          <w:szCs w:val="24"/>
          <w:vertAlign w:val="superscript"/>
          <w:lang w:val="sk-SK"/>
        </w:rPr>
        <w:t>2</w:t>
      </w:r>
      <w:r w:rsidRPr="00C37B20">
        <w:rPr>
          <w:sz w:val="24"/>
          <w:szCs w:val="24"/>
          <w:lang w:val="sk-SK"/>
        </w:rPr>
        <w:t>. Situačný plán priestorov je uvedený v prílohe č. 2. predmetom nájmu nie je žiadny hnuteľný majetok.</w:t>
      </w:r>
    </w:p>
    <w:p w:rsidR="00705217" w:rsidRPr="00C37B20" w:rsidRDefault="00705217" w:rsidP="00705217">
      <w:pPr>
        <w:numPr>
          <w:ilvl w:val="0"/>
          <w:numId w:val="1"/>
        </w:numPr>
        <w:spacing w:before="120" w:after="120" w:line="240" w:lineRule="auto"/>
        <w:jc w:val="both"/>
        <w:rPr>
          <w:sz w:val="24"/>
          <w:szCs w:val="24"/>
          <w:lang w:val="sk-SK"/>
        </w:rPr>
      </w:pPr>
      <w:r w:rsidRPr="00C37B20">
        <w:rPr>
          <w:sz w:val="24"/>
          <w:szCs w:val="24"/>
          <w:lang w:val="sk-SK"/>
        </w:rPr>
        <w:t xml:space="preserve">Predmet nájmu je vykurovaný plynovým rozvodom. </w:t>
      </w:r>
    </w:p>
    <w:p w:rsidR="00705217" w:rsidRPr="00C37B20" w:rsidRDefault="00705217" w:rsidP="00705217">
      <w:pPr>
        <w:numPr>
          <w:ilvl w:val="0"/>
          <w:numId w:val="1"/>
        </w:numPr>
        <w:spacing w:before="120" w:after="120" w:line="240" w:lineRule="auto"/>
        <w:jc w:val="both"/>
        <w:rPr>
          <w:sz w:val="24"/>
          <w:szCs w:val="24"/>
          <w:lang w:val="sk-SK"/>
        </w:rPr>
      </w:pPr>
      <w:r w:rsidRPr="00C37B20">
        <w:rPr>
          <w:sz w:val="24"/>
          <w:szCs w:val="24"/>
          <w:lang w:val="sk-SK"/>
        </w:rPr>
        <w:t xml:space="preserve">Prenajímateľ prenecháva predmet nájmu nájomcovi za účelom </w:t>
      </w:r>
      <w:r w:rsidRPr="00C37B20">
        <w:rPr>
          <w:b/>
          <w:sz w:val="24"/>
          <w:szCs w:val="24"/>
          <w:lang w:val="sk-SK"/>
        </w:rPr>
        <w:t xml:space="preserve">zabezpečenia výchovno-vzdelávacej činnosti </w:t>
      </w:r>
      <w:r w:rsidRPr="00C37B20">
        <w:rPr>
          <w:sz w:val="24"/>
          <w:szCs w:val="24"/>
          <w:lang w:val="sk-SK"/>
        </w:rPr>
        <w:t xml:space="preserve">žiakov nájomcu vykonávané v súlade s prevádzkovým poriadkom školy a s minimálnym rizikom poškodzovania priestorov. </w:t>
      </w:r>
    </w:p>
    <w:p w:rsidR="00705217" w:rsidRPr="00C37B20" w:rsidRDefault="00705217" w:rsidP="00705217">
      <w:pPr>
        <w:numPr>
          <w:ilvl w:val="0"/>
          <w:numId w:val="1"/>
        </w:numPr>
        <w:spacing w:before="120" w:after="120" w:line="240" w:lineRule="auto"/>
        <w:jc w:val="both"/>
        <w:rPr>
          <w:sz w:val="24"/>
          <w:szCs w:val="24"/>
          <w:lang w:val="sk-SK"/>
        </w:rPr>
      </w:pPr>
      <w:r w:rsidRPr="00C37B20">
        <w:rPr>
          <w:sz w:val="24"/>
          <w:szCs w:val="24"/>
          <w:lang w:val="sk-SK"/>
        </w:rPr>
        <w:t>Nájomca v rozsahu tejto zmluvy preberá predmet nájmu do užívania a zaväzuje sa ho užívať v súlade s dohodnutým účelom nájmu. Pri užívaní priestoru nesmie nájomca akokoľvek obmedzovať činnosti vykonávané prenajímateľom, nesmie ohroziť zamestnancov a žiakov školy.</w:t>
      </w:r>
    </w:p>
    <w:p w:rsidR="00705217" w:rsidRPr="00C37B20" w:rsidRDefault="00705217" w:rsidP="00705217">
      <w:pPr>
        <w:spacing w:before="120" w:after="120" w:line="240" w:lineRule="auto"/>
        <w:ind w:left="720"/>
        <w:jc w:val="both"/>
        <w:rPr>
          <w:sz w:val="24"/>
          <w:szCs w:val="24"/>
          <w:lang w:val="sk-SK"/>
        </w:rPr>
      </w:pPr>
    </w:p>
    <w:p w:rsidR="00705217" w:rsidRPr="00C37B20" w:rsidRDefault="00705217" w:rsidP="00705217">
      <w:pPr>
        <w:spacing w:after="0" w:line="240" w:lineRule="auto"/>
        <w:jc w:val="center"/>
        <w:rPr>
          <w:b/>
          <w:sz w:val="24"/>
          <w:szCs w:val="24"/>
          <w:lang w:val="sk-SK"/>
        </w:rPr>
      </w:pPr>
      <w:r w:rsidRPr="00C37B20">
        <w:rPr>
          <w:b/>
          <w:sz w:val="24"/>
          <w:szCs w:val="24"/>
          <w:lang w:val="sk-SK"/>
        </w:rPr>
        <w:t>Článok 2</w:t>
      </w:r>
    </w:p>
    <w:p w:rsidR="00705217" w:rsidRPr="00C37B20" w:rsidRDefault="00705217" w:rsidP="00705217">
      <w:pPr>
        <w:spacing w:after="0" w:line="240" w:lineRule="auto"/>
        <w:jc w:val="center"/>
        <w:rPr>
          <w:b/>
          <w:sz w:val="24"/>
          <w:szCs w:val="24"/>
          <w:lang w:val="sk-SK"/>
        </w:rPr>
      </w:pPr>
      <w:r w:rsidRPr="00C37B20">
        <w:rPr>
          <w:b/>
          <w:sz w:val="24"/>
          <w:szCs w:val="24"/>
          <w:lang w:val="sk-SK"/>
        </w:rPr>
        <w:t>Doba nájmu</w:t>
      </w:r>
    </w:p>
    <w:p w:rsidR="00705217" w:rsidRPr="00C37B20" w:rsidRDefault="00705217" w:rsidP="00705217">
      <w:pPr>
        <w:spacing w:after="0" w:line="240" w:lineRule="auto"/>
        <w:jc w:val="center"/>
        <w:rPr>
          <w:b/>
          <w:strike/>
          <w:sz w:val="24"/>
          <w:szCs w:val="24"/>
          <w:lang w:val="sk-SK"/>
        </w:rPr>
      </w:pPr>
    </w:p>
    <w:p w:rsidR="00705217" w:rsidRPr="00C37B20" w:rsidRDefault="00705217" w:rsidP="00705217">
      <w:pPr>
        <w:numPr>
          <w:ilvl w:val="0"/>
          <w:numId w:val="4"/>
        </w:numPr>
        <w:spacing w:before="120" w:after="120" w:line="240" w:lineRule="auto"/>
        <w:ind w:left="708" w:hanging="282"/>
        <w:jc w:val="both"/>
        <w:rPr>
          <w:sz w:val="24"/>
          <w:szCs w:val="24"/>
          <w:lang w:val="sk-SK"/>
        </w:rPr>
      </w:pPr>
      <w:r w:rsidRPr="00C37B20">
        <w:rPr>
          <w:sz w:val="24"/>
          <w:szCs w:val="24"/>
          <w:lang w:val="sk-SK"/>
        </w:rPr>
        <w:t xml:space="preserve">Zmluva o nájme sa uzatvára </w:t>
      </w:r>
      <w:r w:rsidRPr="00C37B20">
        <w:rPr>
          <w:b/>
          <w:sz w:val="24"/>
          <w:szCs w:val="24"/>
          <w:lang w:val="sk-SK"/>
        </w:rPr>
        <w:t xml:space="preserve">na dobu </w:t>
      </w:r>
      <w:r w:rsidR="00A21A0B" w:rsidRPr="00C37B20">
        <w:rPr>
          <w:b/>
          <w:sz w:val="24"/>
          <w:szCs w:val="24"/>
          <w:lang w:val="sk-SK"/>
        </w:rPr>
        <w:t>ne</w:t>
      </w:r>
      <w:r w:rsidRPr="00C37B20">
        <w:rPr>
          <w:b/>
          <w:sz w:val="24"/>
          <w:szCs w:val="24"/>
          <w:lang w:val="sk-SK"/>
        </w:rPr>
        <w:t>určitú</w:t>
      </w:r>
      <w:r w:rsidRPr="00C37B20">
        <w:rPr>
          <w:sz w:val="24"/>
          <w:szCs w:val="24"/>
          <w:lang w:val="sk-SK"/>
        </w:rPr>
        <w:t xml:space="preserve"> </w:t>
      </w:r>
      <w:r w:rsidRPr="00C37B20">
        <w:rPr>
          <w:b/>
          <w:sz w:val="24"/>
          <w:szCs w:val="24"/>
          <w:lang w:val="sk-SK"/>
        </w:rPr>
        <w:t>od</w:t>
      </w:r>
      <w:r w:rsidR="00A21A0B" w:rsidRPr="00C37B20">
        <w:rPr>
          <w:b/>
          <w:sz w:val="24"/>
          <w:szCs w:val="24"/>
          <w:lang w:val="sk-SK"/>
        </w:rPr>
        <w:t>o dňa nadobudnutia účinnosti zmluvy.</w:t>
      </w:r>
      <w:r w:rsidRPr="00C37B20">
        <w:rPr>
          <w:b/>
          <w:sz w:val="24"/>
          <w:szCs w:val="24"/>
          <w:lang w:val="sk-SK"/>
        </w:rPr>
        <w:t xml:space="preserve"> </w:t>
      </w:r>
    </w:p>
    <w:p w:rsidR="00705217" w:rsidRPr="00C37B20" w:rsidRDefault="00705217" w:rsidP="00705217">
      <w:pPr>
        <w:spacing w:before="120" w:after="120" w:line="240" w:lineRule="auto"/>
        <w:ind w:left="708"/>
        <w:jc w:val="both"/>
        <w:rPr>
          <w:sz w:val="24"/>
          <w:szCs w:val="24"/>
          <w:lang w:val="sk-SK"/>
        </w:rPr>
      </w:pPr>
    </w:p>
    <w:p w:rsidR="00705217" w:rsidRPr="00C37B20" w:rsidRDefault="00705217" w:rsidP="00705217">
      <w:pPr>
        <w:spacing w:after="0" w:line="240" w:lineRule="auto"/>
        <w:jc w:val="center"/>
        <w:rPr>
          <w:b/>
          <w:sz w:val="24"/>
          <w:szCs w:val="24"/>
          <w:lang w:val="sk-SK"/>
        </w:rPr>
      </w:pPr>
      <w:r w:rsidRPr="00C37B20">
        <w:rPr>
          <w:b/>
          <w:sz w:val="24"/>
          <w:szCs w:val="24"/>
          <w:lang w:val="sk-SK"/>
        </w:rPr>
        <w:t>Článok 3</w:t>
      </w:r>
    </w:p>
    <w:p w:rsidR="00705217" w:rsidRPr="00C37B20" w:rsidRDefault="00705217" w:rsidP="00705217">
      <w:pPr>
        <w:spacing w:after="0" w:line="240" w:lineRule="auto"/>
        <w:jc w:val="center"/>
        <w:rPr>
          <w:b/>
          <w:sz w:val="24"/>
          <w:szCs w:val="24"/>
          <w:lang w:val="sk-SK"/>
        </w:rPr>
      </w:pPr>
      <w:r w:rsidRPr="00C37B20">
        <w:rPr>
          <w:b/>
          <w:sz w:val="24"/>
          <w:szCs w:val="24"/>
          <w:lang w:val="sk-SK"/>
        </w:rPr>
        <w:t xml:space="preserve">Cena nájmu, výšky úhrad za poskytované energie a služby </w:t>
      </w:r>
    </w:p>
    <w:p w:rsidR="00705217" w:rsidRPr="00C37B20" w:rsidRDefault="00705217" w:rsidP="00705217">
      <w:pPr>
        <w:numPr>
          <w:ilvl w:val="0"/>
          <w:numId w:val="6"/>
        </w:numPr>
        <w:spacing w:before="120" w:after="120" w:line="240" w:lineRule="auto"/>
        <w:jc w:val="both"/>
        <w:rPr>
          <w:sz w:val="24"/>
          <w:szCs w:val="24"/>
          <w:lang w:val="sk-SK"/>
        </w:rPr>
      </w:pPr>
      <w:r w:rsidRPr="00C37B20">
        <w:rPr>
          <w:sz w:val="24"/>
          <w:szCs w:val="24"/>
          <w:lang w:val="sk-SK"/>
        </w:rPr>
        <w:t xml:space="preserve">Výška nájomného je určená v súlade s §11 ods. 4 a 5 Zásad hospodárenia a nakladania s majetkom PSK v platnom znení. Nájomné  je stanovené dohodou v zmysle zákona č. 18/1996 </w:t>
      </w:r>
      <w:proofErr w:type="spellStart"/>
      <w:r w:rsidRPr="00C37B20">
        <w:rPr>
          <w:sz w:val="24"/>
          <w:szCs w:val="24"/>
          <w:lang w:val="sk-SK"/>
        </w:rPr>
        <w:t>Z.z</w:t>
      </w:r>
      <w:proofErr w:type="spellEnd"/>
      <w:r w:rsidRPr="00C37B20">
        <w:rPr>
          <w:sz w:val="24"/>
          <w:szCs w:val="24"/>
          <w:lang w:val="sk-SK"/>
        </w:rPr>
        <w:t xml:space="preserve">. o cenách v znení neskorších predpisov a je v súlade s cenovou ponukou predloženou v obchodnej verejnej súťaži  - ponúknutou cenou nájmu v obchodnej verejnej súťaži vykonanej  v súlade so Zákonom č. 446/2001 </w:t>
      </w:r>
      <w:proofErr w:type="spellStart"/>
      <w:r w:rsidRPr="00C37B20">
        <w:rPr>
          <w:sz w:val="24"/>
          <w:szCs w:val="24"/>
          <w:lang w:val="sk-SK"/>
        </w:rPr>
        <w:t>Z.z</w:t>
      </w:r>
      <w:proofErr w:type="spellEnd"/>
      <w:r w:rsidRPr="00C37B20">
        <w:rPr>
          <w:sz w:val="24"/>
          <w:szCs w:val="24"/>
          <w:lang w:val="sk-SK"/>
        </w:rPr>
        <w:t xml:space="preserve">. o majetku vyšších územných celkov v znení neskorších zmien. Celková úhrada za užívanie predmetu nájmu predstavuje ku dňu podpisu zmluvy sumu </w:t>
      </w:r>
      <w:r w:rsidR="009C68B5">
        <w:rPr>
          <w:b/>
          <w:sz w:val="24"/>
          <w:szCs w:val="24"/>
          <w:lang w:val="sk-SK"/>
        </w:rPr>
        <w:t>1060,14</w:t>
      </w:r>
      <w:r w:rsidRPr="00C37B20">
        <w:rPr>
          <w:b/>
          <w:sz w:val="24"/>
          <w:szCs w:val="24"/>
          <w:lang w:val="sk-SK"/>
        </w:rPr>
        <w:t xml:space="preserve"> €/</w:t>
      </w:r>
      <w:r w:rsidRPr="00C37B20">
        <w:rPr>
          <w:rFonts w:eastAsia="Calibri"/>
          <w:b/>
          <w:sz w:val="24"/>
          <w:szCs w:val="24"/>
          <w:lang w:val="sk-SK"/>
        </w:rPr>
        <w:t>mes.</w:t>
      </w:r>
      <w:r w:rsidRPr="00C37B20">
        <w:rPr>
          <w:sz w:val="24"/>
          <w:szCs w:val="24"/>
          <w:lang w:val="sk-SK"/>
        </w:rPr>
        <w:t xml:space="preserve"> (slovom: </w:t>
      </w:r>
      <w:r w:rsidR="009C68B5">
        <w:rPr>
          <w:sz w:val="24"/>
          <w:szCs w:val="24"/>
          <w:lang w:val="sk-SK"/>
        </w:rPr>
        <w:t>tisícšesťdesiat eur a štrnásť centov</w:t>
      </w:r>
      <w:r w:rsidRPr="00C37B20">
        <w:rPr>
          <w:sz w:val="24"/>
          <w:szCs w:val="24"/>
          <w:lang w:val="sk-SK"/>
        </w:rPr>
        <w:t>), pozostáva z nájomného a platby za služby spojené s užívaním nebytového priestoru.</w:t>
      </w:r>
    </w:p>
    <w:p w:rsidR="00705217" w:rsidRPr="00C37B20" w:rsidRDefault="00705217" w:rsidP="00705217">
      <w:pPr>
        <w:numPr>
          <w:ilvl w:val="0"/>
          <w:numId w:val="6"/>
        </w:numPr>
        <w:spacing w:before="120" w:after="120" w:line="240" w:lineRule="auto"/>
        <w:jc w:val="both"/>
        <w:rPr>
          <w:sz w:val="24"/>
          <w:szCs w:val="24"/>
          <w:lang w:val="sk-SK"/>
        </w:rPr>
      </w:pPr>
      <w:r w:rsidRPr="00C37B20">
        <w:rPr>
          <w:sz w:val="24"/>
          <w:szCs w:val="24"/>
          <w:lang w:val="sk-SK"/>
        </w:rPr>
        <w:t xml:space="preserve">Cena za </w:t>
      </w:r>
      <w:r w:rsidRPr="00C37B20">
        <w:rPr>
          <w:b/>
          <w:sz w:val="24"/>
          <w:szCs w:val="24"/>
          <w:lang w:val="sk-SK"/>
        </w:rPr>
        <w:t>nájom</w:t>
      </w:r>
      <w:r w:rsidRPr="00C37B20">
        <w:rPr>
          <w:sz w:val="24"/>
          <w:szCs w:val="24"/>
          <w:lang w:val="sk-SK"/>
        </w:rPr>
        <w:t xml:space="preserve"> bola zmluvnými stranami dohodnutá na </w:t>
      </w:r>
      <w:r w:rsidRPr="00C37B20">
        <w:rPr>
          <w:b/>
          <w:sz w:val="24"/>
          <w:szCs w:val="24"/>
          <w:lang w:val="sk-SK"/>
        </w:rPr>
        <w:t>30 €/</w:t>
      </w:r>
      <w:r w:rsidRPr="00C37B20">
        <w:rPr>
          <w:rFonts w:eastAsia="Calibri"/>
          <w:b/>
          <w:sz w:val="24"/>
          <w:szCs w:val="24"/>
          <w:lang w:val="sk-SK"/>
        </w:rPr>
        <w:t>m</w:t>
      </w:r>
      <w:r w:rsidRPr="00C37B20">
        <w:rPr>
          <w:rFonts w:eastAsia="Calibri"/>
          <w:b/>
          <w:sz w:val="24"/>
          <w:szCs w:val="24"/>
          <w:vertAlign w:val="superscript"/>
          <w:lang w:val="sk-SK"/>
        </w:rPr>
        <w:t>2</w:t>
      </w:r>
      <w:r w:rsidRPr="00C37B20">
        <w:rPr>
          <w:b/>
          <w:sz w:val="24"/>
          <w:szCs w:val="24"/>
          <w:lang w:val="sk-SK"/>
        </w:rPr>
        <w:t>/rok</w:t>
      </w:r>
      <w:r w:rsidRPr="00C37B20">
        <w:rPr>
          <w:sz w:val="24"/>
          <w:szCs w:val="24"/>
          <w:lang w:val="sk-SK"/>
        </w:rPr>
        <w:t xml:space="preserve"> za učebne</w:t>
      </w:r>
      <w:r w:rsidRPr="00C37B20">
        <w:rPr>
          <w:b/>
          <w:sz w:val="24"/>
          <w:szCs w:val="24"/>
          <w:lang w:val="sk-SK"/>
        </w:rPr>
        <w:t xml:space="preserve">, </w:t>
      </w:r>
      <w:r w:rsidRPr="00C37B20">
        <w:rPr>
          <w:sz w:val="24"/>
          <w:szCs w:val="24"/>
          <w:lang w:val="sk-SK"/>
        </w:rPr>
        <w:t>mesačne</w:t>
      </w:r>
      <w:r w:rsidRPr="00C37B20">
        <w:rPr>
          <w:b/>
          <w:sz w:val="24"/>
          <w:szCs w:val="24"/>
          <w:lang w:val="sk-SK"/>
        </w:rPr>
        <w:t xml:space="preserve"> </w:t>
      </w:r>
      <w:r w:rsidR="009C68B5">
        <w:rPr>
          <w:b/>
          <w:sz w:val="24"/>
          <w:szCs w:val="24"/>
          <w:lang w:val="sk-SK"/>
        </w:rPr>
        <w:t>476,65</w:t>
      </w:r>
      <w:r w:rsidRPr="00C37B20">
        <w:rPr>
          <w:b/>
          <w:sz w:val="24"/>
          <w:szCs w:val="24"/>
          <w:lang w:val="sk-SK"/>
        </w:rPr>
        <w:t xml:space="preserve"> €/mes.</w:t>
      </w:r>
      <w:r w:rsidRPr="00C37B20">
        <w:rPr>
          <w:sz w:val="24"/>
          <w:szCs w:val="24"/>
          <w:lang w:val="sk-SK"/>
        </w:rPr>
        <w:t xml:space="preserve"> podľa kalkulačného listu (príloha č. 1).</w:t>
      </w:r>
    </w:p>
    <w:p w:rsidR="00705217" w:rsidRPr="00C37B20" w:rsidRDefault="00705217" w:rsidP="00705217">
      <w:pPr>
        <w:spacing w:before="120" w:after="120" w:line="240" w:lineRule="auto"/>
        <w:ind w:left="720"/>
        <w:jc w:val="both"/>
        <w:rPr>
          <w:sz w:val="24"/>
          <w:szCs w:val="24"/>
          <w:lang w:val="sk-SK"/>
        </w:rPr>
      </w:pPr>
      <w:r w:rsidRPr="00C37B20">
        <w:rPr>
          <w:sz w:val="24"/>
          <w:szCs w:val="24"/>
          <w:lang w:val="sk-SK"/>
        </w:rPr>
        <w:lastRenderedPageBreak/>
        <w:t xml:space="preserve">Cena za poskytované </w:t>
      </w:r>
      <w:r w:rsidRPr="00C37B20">
        <w:rPr>
          <w:b/>
          <w:sz w:val="24"/>
          <w:szCs w:val="24"/>
          <w:lang w:val="sk-SK"/>
        </w:rPr>
        <w:t>služby</w:t>
      </w:r>
      <w:r w:rsidRPr="00C37B20">
        <w:rPr>
          <w:sz w:val="24"/>
          <w:szCs w:val="24"/>
          <w:lang w:val="sk-SK"/>
        </w:rPr>
        <w:t xml:space="preserve"> (spotreby elektrickej energie, vody, stočné, spotreba plynu, odvoz odpadu, ostatné náklady)  je určená  prepočtom z fakturovanej čiastky za celú budovu k celkovej prenajatej ploche podľa kalkulačného listu (príloha č. 1) – </w:t>
      </w:r>
      <w:r w:rsidR="009C68B5">
        <w:rPr>
          <w:b/>
          <w:sz w:val="24"/>
          <w:szCs w:val="24"/>
          <w:lang w:val="sk-SK"/>
        </w:rPr>
        <w:t>586,49</w:t>
      </w:r>
      <w:r w:rsidRPr="00C37B20">
        <w:rPr>
          <w:sz w:val="24"/>
          <w:szCs w:val="24"/>
          <w:lang w:val="sk-SK"/>
        </w:rPr>
        <w:t xml:space="preserve"> </w:t>
      </w:r>
      <w:r w:rsidRPr="00C37B20">
        <w:rPr>
          <w:b/>
          <w:sz w:val="24"/>
          <w:szCs w:val="24"/>
          <w:lang w:val="sk-SK"/>
        </w:rPr>
        <w:t>€/</w:t>
      </w:r>
      <w:r w:rsidRPr="00C37B20">
        <w:rPr>
          <w:rFonts w:eastAsia="Calibri"/>
          <w:b/>
          <w:sz w:val="24"/>
          <w:szCs w:val="24"/>
          <w:lang w:val="sk-SK"/>
        </w:rPr>
        <w:t>mes</w:t>
      </w:r>
      <w:r w:rsidRPr="00C37B20">
        <w:rPr>
          <w:b/>
          <w:sz w:val="24"/>
          <w:szCs w:val="24"/>
          <w:lang w:val="sk-SK"/>
        </w:rPr>
        <w:t>.</w:t>
      </w:r>
      <w:r w:rsidRPr="00C37B20">
        <w:rPr>
          <w:sz w:val="24"/>
          <w:szCs w:val="24"/>
          <w:lang w:val="sk-SK"/>
        </w:rPr>
        <w:t xml:space="preserve"> Ak v priebehu doby nájmu dôjde ku zvýšeniu týchto cien za služby, jednotlivé sadzby sa upravia novým kalkulačným listom, podpísaným štatutárnymi zástupcami zmluvných strán. </w:t>
      </w:r>
    </w:p>
    <w:p w:rsidR="00705217" w:rsidRPr="00C37B20" w:rsidRDefault="00705217" w:rsidP="00705217">
      <w:pPr>
        <w:numPr>
          <w:ilvl w:val="0"/>
          <w:numId w:val="6"/>
        </w:numPr>
        <w:spacing w:before="120" w:after="120" w:line="240" w:lineRule="auto"/>
        <w:jc w:val="both"/>
        <w:rPr>
          <w:sz w:val="24"/>
          <w:szCs w:val="24"/>
          <w:lang w:val="sk-SK"/>
        </w:rPr>
      </w:pPr>
      <w:r w:rsidRPr="00C37B20">
        <w:rPr>
          <w:sz w:val="24"/>
          <w:szCs w:val="24"/>
          <w:lang w:val="sk-SK"/>
        </w:rPr>
        <w:t>Prenajímateľ je oprávnený v súlade so Zásadami hospodárenia  zvýšiť nájomné raz ročne o mieru inflácie zverejnenú Štatistickým úradom SR za predchádzajúci kalendárny rok.</w:t>
      </w:r>
      <w:r w:rsidRPr="00C37B20">
        <w:rPr>
          <w:lang w:val="sk-SK"/>
        </w:rPr>
        <w:t xml:space="preserve"> </w:t>
      </w:r>
      <w:r w:rsidRPr="00C37B20">
        <w:rPr>
          <w:sz w:val="24"/>
          <w:szCs w:val="24"/>
          <w:lang w:val="sk-SK"/>
        </w:rPr>
        <w:t>Zmluvné strany sa dohodli, že prenajímateľ je oprávnený upraviť nájomné na základe písomného oznámenia doručeného nájomcovi v závislosti od úrovne inflácie a to jedenkrát ročne. Cena nájmu  platná k 31.12. bežného roka sa preto zvýši o mieru inflácie vyhlásenej Štatistickým úradom, a to od 1.1. nasledujúceho roka. Prvá úprava platieb môže byť realizovaná v roku 20</w:t>
      </w:r>
      <w:r w:rsidR="0026631C" w:rsidRPr="00C37B20">
        <w:rPr>
          <w:sz w:val="24"/>
          <w:szCs w:val="24"/>
          <w:lang w:val="sk-SK"/>
        </w:rPr>
        <w:t>20</w:t>
      </w:r>
      <w:r w:rsidRPr="00C37B20">
        <w:rPr>
          <w:sz w:val="24"/>
          <w:szCs w:val="24"/>
          <w:lang w:val="sk-SK"/>
        </w:rPr>
        <w:t xml:space="preserve">, nájomné bude doúčtované na základe fakturácie. Výška nájomného sa neupraví ak úprava celkového ročného nájomného bude nižšia alebo rovná sume 30 €. </w:t>
      </w:r>
    </w:p>
    <w:p w:rsidR="00705217" w:rsidRPr="00C37B20" w:rsidRDefault="00705217" w:rsidP="00705217">
      <w:pPr>
        <w:numPr>
          <w:ilvl w:val="0"/>
          <w:numId w:val="6"/>
        </w:numPr>
        <w:spacing w:before="120" w:after="120" w:line="240" w:lineRule="auto"/>
        <w:jc w:val="both"/>
        <w:rPr>
          <w:sz w:val="24"/>
          <w:szCs w:val="24"/>
          <w:lang w:val="sk-SK"/>
        </w:rPr>
      </w:pPr>
      <w:r w:rsidRPr="00C37B20">
        <w:rPr>
          <w:sz w:val="24"/>
          <w:szCs w:val="24"/>
          <w:lang w:val="sk-SK"/>
        </w:rPr>
        <w:t>V prípade, že sa nájom ukončí pred uplynutím obdobia, za ktoré nájomca uhradil nájomné v zmysle bodu 2 tohto článku, je prenajímateľ povinný vrátiť pomernú časť z ceny nájomného uhradenú nájomcom podľa bodu 2 tohto odseku.</w:t>
      </w:r>
    </w:p>
    <w:p w:rsidR="00705217" w:rsidRPr="00C37B20" w:rsidRDefault="00705217" w:rsidP="00705217">
      <w:pPr>
        <w:spacing w:after="0" w:line="240" w:lineRule="auto"/>
        <w:jc w:val="center"/>
        <w:rPr>
          <w:b/>
          <w:bCs/>
          <w:sz w:val="24"/>
          <w:szCs w:val="24"/>
          <w:lang w:val="sk-SK"/>
        </w:rPr>
      </w:pPr>
    </w:p>
    <w:p w:rsidR="00705217" w:rsidRPr="00C37B20" w:rsidRDefault="00705217" w:rsidP="00705217">
      <w:pPr>
        <w:spacing w:after="0" w:line="240" w:lineRule="auto"/>
        <w:jc w:val="center"/>
        <w:rPr>
          <w:b/>
          <w:bCs/>
          <w:sz w:val="24"/>
          <w:szCs w:val="24"/>
          <w:lang w:val="sk-SK"/>
        </w:rPr>
      </w:pPr>
      <w:r w:rsidRPr="00C37B20">
        <w:rPr>
          <w:b/>
          <w:bCs/>
          <w:sz w:val="24"/>
          <w:szCs w:val="24"/>
          <w:lang w:val="sk-SK"/>
        </w:rPr>
        <w:t>Článok 4</w:t>
      </w:r>
    </w:p>
    <w:p w:rsidR="00705217" w:rsidRPr="00C37B20" w:rsidRDefault="00705217" w:rsidP="00705217">
      <w:pPr>
        <w:spacing w:after="0" w:line="240" w:lineRule="auto"/>
        <w:jc w:val="center"/>
        <w:rPr>
          <w:b/>
          <w:bCs/>
          <w:sz w:val="24"/>
          <w:szCs w:val="24"/>
          <w:lang w:val="sk-SK"/>
        </w:rPr>
      </w:pPr>
      <w:r w:rsidRPr="00C37B20">
        <w:rPr>
          <w:b/>
          <w:bCs/>
          <w:sz w:val="24"/>
          <w:szCs w:val="24"/>
          <w:lang w:val="sk-SK"/>
        </w:rPr>
        <w:t>Splatnosť nájmu a spôsob platenia</w:t>
      </w:r>
    </w:p>
    <w:p w:rsidR="00705217" w:rsidRPr="00C37B20" w:rsidRDefault="00705217" w:rsidP="00705217">
      <w:pPr>
        <w:numPr>
          <w:ilvl w:val="0"/>
          <w:numId w:val="7"/>
        </w:numPr>
        <w:spacing w:before="120" w:after="120" w:line="240" w:lineRule="auto"/>
        <w:jc w:val="both"/>
        <w:rPr>
          <w:sz w:val="24"/>
          <w:szCs w:val="24"/>
          <w:lang w:val="sk-SK"/>
        </w:rPr>
      </w:pPr>
      <w:r w:rsidRPr="00C37B20">
        <w:rPr>
          <w:b/>
          <w:sz w:val="24"/>
          <w:szCs w:val="24"/>
          <w:lang w:val="sk-SK"/>
        </w:rPr>
        <w:t>Nájomné</w:t>
      </w:r>
      <w:r w:rsidRPr="00C37B20">
        <w:rPr>
          <w:sz w:val="24"/>
          <w:szCs w:val="24"/>
          <w:lang w:val="sk-SK"/>
        </w:rPr>
        <w:t xml:space="preserve"> za prenajatý nebytový priestor bude uhrádzané na príjmový účet prenajímateľa č. SK93 8180 0000 0070 0051 5567, cenu za </w:t>
      </w:r>
      <w:r w:rsidRPr="00C37B20">
        <w:rPr>
          <w:b/>
          <w:sz w:val="24"/>
          <w:szCs w:val="24"/>
          <w:lang w:val="sk-SK"/>
        </w:rPr>
        <w:t>služby</w:t>
      </w:r>
      <w:r w:rsidRPr="00C37B20">
        <w:rPr>
          <w:sz w:val="24"/>
          <w:szCs w:val="24"/>
          <w:lang w:val="sk-SK"/>
        </w:rPr>
        <w:t xml:space="preserve"> sa nájomca zaväzuje uhradiť na výdavkový účet SK18 8180 0000 0070 0051 5559</w:t>
      </w:r>
      <w:r w:rsidRPr="00C37B20">
        <w:rPr>
          <w:b/>
          <w:sz w:val="24"/>
          <w:szCs w:val="24"/>
          <w:lang w:val="sk-SK"/>
        </w:rPr>
        <w:t xml:space="preserve"> </w:t>
      </w:r>
      <w:r w:rsidRPr="00C37B20">
        <w:rPr>
          <w:sz w:val="24"/>
          <w:szCs w:val="24"/>
          <w:lang w:val="sk-SK"/>
        </w:rPr>
        <w:t>po obdŕžaní faktúr mesačne dopredu ku koncu mesiaca, ktorý predchádza mesiacu, za ktorý je úhrada fakturovaná.</w:t>
      </w:r>
    </w:p>
    <w:p w:rsidR="00705217" w:rsidRPr="00C37B20" w:rsidRDefault="00705217" w:rsidP="00705217">
      <w:pPr>
        <w:numPr>
          <w:ilvl w:val="0"/>
          <w:numId w:val="7"/>
        </w:numPr>
        <w:spacing w:before="120" w:after="120" w:line="240" w:lineRule="auto"/>
        <w:jc w:val="both"/>
        <w:rPr>
          <w:sz w:val="24"/>
          <w:szCs w:val="24"/>
          <w:lang w:val="sk-SK"/>
        </w:rPr>
      </w:pPr>
      <w:r w:rsidRPr="00C37B20">
        <w:rPr>
          <w:sz w:val="24"/>
          <w:szCs w:val="24"/>
          <w:lang w:val="sk-SK"/>
        </w:rPr>
        <w:t>Platba alebo úhrada sa považuje za zaplatenú dňom jej pripísania na účet prenajímateľa.</w:t>
      </w:r>
    </w:p>
    <w:p w:rsidR="00705217" w:rsidRPr="00C37B20" w:rsidRDefault="00705217" w:rsidP="00705217">
      <w:pPr>
        <w:numPr>
          <w:ilvl w:val="0"/>
          <w:numId w:val="7"/>
        </w:numPr>
        <w:spacing w:before="120" w:after="120" w:line="240" w:lineRule="auto"/>
        <w:jc w:val="both"/>
        <w:rPr>
          <w:sz w:val="24"/>
          <w:szCs w:val="24"/>
          <w:lang w:val="sk-SK"/>
        </w:rPr>
      </w:pPr>
      <w:r w:rsidRPr="00C37B20">
        <w:rPr>
          <w:sz w:val="24"/>
          <w:szCs w:val="24"/>
          <w:lang w:val="sk-SK"/>
        </w:rPr>
        <w:t>Ak nájomca nezaplatí nájomné a úhrady za služby riadne a včas, je v omeškaní a vzniká mu povinnosť zaplatiť prenajímateľovi i úroky z omeškania vo výške ustanovenej platnými právnymi predpismi v čase tohto omeškania – ku dňu uzatvorenia zmluvy je to podľa    nariadenia vlády SR č. 87/1995 Zb. v platom znení.</w:t>
      </w:r>
    </w:p>
    <w:p w:rsidR="00705217" w:rsidRPr="00C37B20" w:rsidRDefault="00705217" w:rsidP="00705217">
      <w:pPr>
        <w:spacing w:after="0" w:line="240" w:lineRule="auto"/>
        <w:jc w:val="center"/>
        <w:rPr>
          <w:b/>
          <w:bCs/>
          <w:sz w:val="24"/>
          <w:szCs w:val="24"/>
          <w:lang w:val="sk-SK"/>
        </w:rPr>
      </w:pPr>
    </w:p>
    <w:p w:rsidR="00705217" w:rsidRPr="00C37B20" w:rsidRDefault="00705217" w:rsidP="00705217">
      <w:pPr>
        <w:spacing w:after="0" w:line="240" w:lineRule="auto"/>
        <w:jc w:val="center"/>
        <w:rPr>
          <w:b/>
          <w:bCs/>
          <w:sz w:val="24"/>
          <w:szCs w:val="24"/>
          <w:lang w:val="sk-SK"/>
        </w:rPr>
      </w:pPr>
      <w:r w:rsidRPr="00C37B20">
        <w:rPr>
          <w:b/>
          <w:bCs/>
          <w:sz w:val="24"/>
          <w:szCs w:val="24"/>
          <w:lang w:val="sk-SK"/>
        </w:rPr>
        <w:t>Článok 5</w:t>
      </w:r>
    </w:p>
    <w:p w:rsidR="00705217" w:rsidRPr="00C37B20" w:rsidRDefault="00705217" w:rsidP="00705217">
      <w:pPr>
        <w:spacing w:after="0" w:line="240" w:lineRule="auto"/>
        <w:jc w:val="center"/>
        <w:rPr>
          <w:b/>
          <w:bCs/>
          <w:sz w:val="24"/>
          <w:szCs w:val="24"/>
          <w:lang w:val="sk-SK"/>
        </w:rPr>
      </w:pPr>
      <w:r w:rsidRPr="00C37B20">
        <w:rPr>
          <w:b/>
          <w:bCs/>
          <w:sz w:val="24"/>
          <w:szCs w:val="24"/>
          <w:lang w:val="sk-SK"/>
        </w:rPr>
        <w:t>Vzájomné práva a povinnosti</w:t>
      </w:r>
    </w:p>
    <w:p w:rsidR="00705217" w:rsidRPr="00C37B20" w:rsidRDefault="00705217" w:rsidP="00705217">
      <w:pPr>
        <w:spacing w:after="0" w:line="240" w:lineRule="auto"/>
        <w:jc w:val="center"/>
        <w:rPr>
          <w:b/>
          <w:bCs/>
          <w:sz w:val="24"/>
          <w:szCs w:val="24"/>
          <w:lang w:val="sk-SK"/>
        </w:rPr>
      </w:pPr>
    </w:p>
    <w:p w:rsidR="00705217" w:rsidRPr="00C37B20" w:rsidRDefault="00705217" w:rsidP="00705217">
      <w:pPr>
        <w:numPr>
          <w:ilvl w:val="0"/>
          <w:numId w:val="2"/>
        </w:numPr>
        <w:spacing w:before="120" w:after="120" w:line="240" w:lineRule="auto"/>
        <w:jc w:val="both"/>
        <w:rPr>
          <w:sz w:val="24"/>
          <w:szCs w:val="24"/>
          <w:lang w:val="sk-SK"/>
        </w:rPr>
      </w:pPr>
      <w:r w:rsidRPr="00C37B20">
        <w:rPr>
          <w:sz w:val="24"/>
          <w:szCs w:val="24"/>
          <w:lang w:val="sk-SK"/>
        </w:rPr>
        <w:t xml:space="preserve">Prenajímateľ odovzdá nájomcovi predmet nájmu podľa článku 1. tejto zmluvy v stave spôsobilom na obvyklé užívanie ku dňu účinnosti tejto zmluvy o nájme. O odovzdaní predmetu nájmu nájomcovi bude spísaný odovzdávací protokol. </w:t>
      </w:r>
      <w:r w:rsidRPr="00C37B20">
        <w:rPr>
          <w:sz w:val="24"/>
          <w:szCs w:val="24"/>
          <w:lang w:val="sk-SK"/>
        </w:rPr>
        <w:tab/>
      </w:r>
      <w:r w:rsidRPr="00C37B20">
        <w:rPr>
          <w:sz w:val="24"/>
          <w:szCs w:val="24"/>
          <w:lang w:val="sk-SK"/>
        </w:rPr>
        <w:tab/>
        <w:t xml:space="preserve">            Prístup k predmetu nájmu: nájomca bude vlastniť kľúče od samosta</w:t>
      </w:r>
      <w:r w:rsidR="00580D59">
        <w:rPr>
          <w:sz w:val="24"/>
          <w:szCs w:val="24"/>
          <w:lang w:val="sk-SK"/>
        </w:rPr>
        <w:t>t</w:t>
      </w:r>
      <w:r w:rsidRPr="00C37B20">
        <w:rPr>
          <w:sz w:val="24"/>
          <w:szCs w:val="24"/>
          <w:lang w:val="sk-SK"/>
        </w:rPr>
        <w:t xml:space="preserve">ného vchodu. </w:t>
      </w:r>
    </w:p>
    <w:p w:rsidR="00705217" w:rsidRPr="00C37B20" w:rsidRDefault="00705217" w:rsidP="00705217">
      <w:pPr>
        <w:numPr>
          <w:ilvl w:val="0"/>
          <w:numId w:val="2"/>
        </w:numPr>
        <w:spacing w:before="120" w:after="120" w:line="240" w:lineRule="auto"/>
        <w:jc w:val="both"/>
        <w:rPr>
          <w:sz w:val="24"/>
          <w:szCs w:val="24"/>
          <w:lang w:val="sk-SK"/>
        </w:rPr>
      </w:pPr>
      <w:r w:rsidRPr="00C37B20">
        <w:rPr>
          <w:sz w:val="24"/>
          <w:szCs w:val="24"/>
          <w:lang w:val="sk-SK"/>
        </w:rPr>
        <w:t>Nájomca sa zaväzuje udržiavať predmet nájmu v zodpovedajúcom prevádzkyschopnom stave a používať ho výhradne na účel nájmu dohodnutý v článku 1. ods. 4 tejto zmluvy o nájme, okrem opráv a údržby, ktoré je v zmysle zákona povinný zabezpečovať prenajímateľ. Nájomca je povinný oznámiť prenajímateľovi bez zbytočného odkladu potreby opráv, ktoré má vykonať prenajímateľ a nájomca je povinný umožniť prenajímateľovi vykonanie týchto opráv a udržiavacích prác.</w:t>
      </w:r>
    </w:p>
    <w:p w:rsidR="00705217" w:rsidRPr="00C37B20" w:rsidRDefault="00705217" w:rsidP="00705217">
      <w:pPr>
        <w:numPr>
          <w:ilvl w:val="0"/>
          <w:numId w:val="2"/>
        </w:numPr>
        <w:spacing w:before="120" w:after="120" w:line="240" w:lineRule="auto"/>
        <w:jc w:val="both"/>
        <w:rPr>
          <w:sz w:val="24"/>
          <w:szCs w:val="24"/>
          <w:lang w:val="sk-SK"/>
        </w:rPr>
      </w:pPr>
      <w:r w:rsidRPr="00C37B20">
        <w:rPr>
          <w:sz w:val="24"/>
          <w:szCs w:val="24"/>
          <w:lang w:val="sk-SK"/>
        </w:rPr>
        <w:lastRenderedPageBreak/>
        <w:t>Prenajímateľ si vyhradzuje právo obmedzenia na nevyhnutný čas prevádzky a dôvodu nutnej údržby, opráv a pod.. Nájomca súhlasí s tým, že ak prenajímateľ bude  nútený obmedziť alebo  vylúčiť  prevádzku niektorých časti budovy alebo technických zariadení, alebo preruší dodávku energií v záujme odvrátenia vzniku škody alebo zmenšenia jej následkov, alebo v prípade  iných  objektívnych okolností,  nemá  nájomca  nárok  na náhradu  škody (strát) a prenajímateľ  nemá  povinnosť zabezpečovať náhradné kapacity.</w:t>
      </w:r>
    </w:p>
    <w:p w:rsidR="00705217" w:rsidRPr="00C37B20" w:rsidRDefault="00705217" w:rsidP="00705217">
      <w:pPr>
        <w:numPr>
          <w:ilvl w:val="0"/>
          <w:numId w:val="2"/>
        </w:numPr>
        <w:spacing w:before="120" w:after="120" w:line="240" w:lineRule="auto"/>
        <w:jc w:val="both"/>
        <w:rPr>
          <w:sz w:val="24"/>
          <w:szCs w:val="24"/>
          <w:lang w:val="sk-SK"/>
        </w:rPr>
      </w:pPr>
      <w:r w:rsidRPr="00C37B20">
        <w:rPr>
          <w:sz w:val="24"/>
          <w:szCs w:val="24"/>
          <w:lang w:val="sk-SK"/>
        </w:rPr>
        <w:t>V prípade závažnej poruchy alebo havarijnej situácie, ktorá znemožní riadne využívanie predmetu nájmu, prenajímateľ podľa možnosti včas oznámi túto skutočnosť nájomcovi.</w:t>
      </w:r>
    </w:p>
    <w:p w:rsidR="00705217" w:rsidRPr="00C37B20" w:rsidRDefault="00705217" w:rsidP="00705217">
      <w:pPr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sz w:val="24"/>
          <w:szCs w:val="24"/>
          <w:shd w:val="clear" w:color="auto" w:fill="FFFFFF"/>
          <w:lang w:val="sk-SK"/>
        </w:rPr>
      </w:pPr>
      <w:r w:rsidRPr="00C37B20">
        <w:rPr>
          <w:sz w:val="24"/>
          <w:szCs w:val="24"/>
          <w:lang w:val="sk-SK"/>
        </w:rPr>
        <w:t>Poistenie vlastného majetku (proti odcudzeniu, živelným pohromám, vytopeniu atď.) si zabezpečí nájomca na vlastné náklady, prenajímateľ nezodpovedá za prípadné škody spôsobené na majetku nájomcu.</w:t>
      </w:r>
      <w:r w:rsidRPr="00C37B20">
        <w:rPr>
          <w:lang w:val="sk-SK"/>
        </w:rPr>
        <w:t xml:space="preserve"> </w:t>
      </w:r>
      <w:r w:rsidRPr="00C37B20">
        <w:rPr>
          <w:sz w:val="24"/>
          <w:szCs w:val="24"/>
          <w:lang w:val="sk-SK"/>
        </w:rPr>
        <w:t>Nájomca je povinný okamžite vyrozumieť prenajímateľa o vzniku havárie alebo inej nepredvídanej okolnosti.</w:t>
      </w:r>
      <w:r w:rsidRPr="00C37B20">
        <w:rPr>
          <w:lang w:val="sk-SK"/>
        </w:rPr>
        <w:t xml:space="preserve"> </w:t>
      </w:r>
      <w:r w:rsidRPr="00C37B20">
        <w:rPr>
          <w:sz w:val="24"/>
          <w:szCs w:val="24"/>
          <w:lang w:val="sk-SK"/>
        </w:rPr>
        <w:t xml:space="preserve">Nájomca zodpovedá za škodu spôsobenú na prenajatých priestoroch ním, jeho zamestnancami a tretími osobami v plnej výške. V prípade takýchto škôd je nájomca povinný uhradiť prenajímateľovi skutočnú škodu. Škoda sa uhrádza v peniazoch, ak však o to poškodený požiada a ak je to možné a účelné, uhrádza sa škoda uvedením do pôvodného stavu. </w:t>
      </w:r>
      <w:r w:rsidRPr="00C37B20">
        <w:rPr>
          <w:sz w:val="24"/>
          <w:szCs w:val="24"/>
          <w:shd w:val="clear" w:color="auto" w:fill="FFFFFF"/>
          <w:lang w:val="sk-SK"/>
        </w:rPr>
        <w:t>Tento bod sa v plnom rozsahu vzťahuje aj na majetok nájomcu, ktorý používa prenajímateľ.</w:t>
      </w:r>
    </w:p>
    <w:p w:rsidR="00705217" w:rsidRPr="00C37B20" w:rsidRDefault="00705217" w:rsidP="00705217">
      <w:pPr>
        <w:numPr>
          <w:ilvl w:val="0"/>
          <w:numId w:val="2"/>
        </w:numPr>
        <w:spacing w:line="240" w:lineRule="auto"/>
        <w:jc w:val="both"/>
        <w:rPr>
          <w:sz w:val="24"/>
          <w:szCs w:val="24"/>
          <w:lang w:val="sk-SK"/>
        </w:rPr>
      </w:pPr>
      <w:r w:rsidRPr="00C37B20">
        <w:rPr>
          <w:sz w:val="24"/>
          <w:szCs w:val="24"/>
          <w:lang w:val="sk-SK"/>
        </w:rPr>
        <w:t>Nájomca je povinný dodržať platné právne predpisy v oblasti ochrany majetku, BOZP, požiarnej ochrany a ďalšie právne predpisy týkajúce sa predmetu nájmu počas celej doby trvania tejto zmluvy. Povinnosti vyplývajúce z právnych predpisov o požiarnej ochrane zabezpečí v prenajatých priestoroch na svoje náklady prenajímateľ, ktorý zodpovedá v plnom rozsahu za protipožiarnu ochranu prenajatých priestorov. Školenie vlastných zamestnancov v oblasti BOZP zabezpečí na vlastné náklady nájomca. Nájomca sa zaväzuje, že počas doby nájmu nedôjde k porušeniu zákona NR SR č. 377/2004 Z. z. o ochrane nefajčiarov a o zmene a doplnení niektorých zákonov. Nájomca bol poučený o zákaze fajčiť v prenajímaných priestoroch. V celom objekte je prísny zákaz požívania alkoholických nápojov.</w:t>
      </w:r>
      <w:r w:rsidRPr="00C37B20">
        <w:rPr>
          <w:rFonts w:ascii="Tahoma" w:hAnsi="Tahoma" w:cs="Tahoma"/>
          <w:sz w:val="20"/>
          <w:szCs w:val="20"/>
          <w:lang w:val="sk-SK" w:eastAsia="sk-SK"/>
        </w:rPr>
        <w:t xml:space="preserve"> </w:t>
      </w:r>
      <w:r w:rsidRPr="00C37B20">
        <w:rPr>
          <w:sz w:val="24"/>
          <w:szCs w:val="24"/>
          <w:lang w:val="sk-SK"/>
        </w:rPr>
        <w:t xml:space="preserve">V prípade porušenia uvedených povinností zodpovedá nájomca prenajímateľovi za všetky škody, ktoré prenajímateľovi v dôsledku porušenia povinností nájomcom vznikli, vrátane sankcií, ktoré boli prenajímateľovi uložené. </w:t>
      </w:r>
    </w:p>
    <w:p w:rsidR="00705217" w:rsidRPr="00C37B20" w:rsidRDefault="00705217" w:rsidP="00705217">
      <w:pPr>
        <w:numPr>
          <w:ilvl w:val="0"/>
          <w:numId w:val="2"/>
        </w:numPr>
        <w:spacing w:line="240" w:lineRule="auto"/>
        <w:jc w:val="both"/>
        <w:rPr>
          <w:sz w:val="24"/>
          <w:szCs w:val="24"/>
          <w:lang w:val="sk-SK"/>
        </w:rPr>
      </w:pPr>
      <w:r w:rsidRPr="00C37B20">
        <w:rPr>
          <w:sz w:val="24"/>
          <w:szCs w:val="24"/>
          <w:lang w:val="sk-SK"/>
        </w:rPr>
        <w:t>Odborné prehliadky a odborné skúšky technických zariadení ustanovené osobitným právnym predpisom zabezpečí na svoje náklady nájomca.</w:t>
      </w:r>
    </w:p>
    <w:p w:rsidR="00705217" w:rsidRPr="009A0934" w:rsidRDefault="00705217" w:rsidP="00705217">
      <w:pPr>
        <w:numPr>
          <w:ilvl w:val="0"/>
          <w:numId w:val="2"/>
        </w:numPr>
        <w:spacing w:line="240" w:lineRule="auto"/>
        <w:jc w:val="both"/>
        <w:rPr>
          <w:color w:val="000000" w:themeColor="text1"/>
          <w:sz w:val="24"/>
          <w:szCs w:val="24"/>
          <w:lang w:val="sk-SK"/>
        </w:rPr>
      </w:pPr>
      <w:r w:rsidRPr="00C37B20">
        <w:rPr>
          <w:sz w:val="24"/>
          <w:szCs w:val="24"/>
          <w:lang w:val="sk-SK"/>
        </w:rPr>
        <w:t xml:space="preserve">Upratovanie prenajatých priestorov zabezpečí prenajímateľ, na </w:t>
      </w:r>
      <w:r w:rsidRPr="009A0934">
        <w:rPr>
          <w:color w:val="000000" w:themeColor="text1"/>
          <w:sz w:val="24"/>
          <w:szCs w:val="24"/>
          <w:lang w:val="sk-SK"/>
        </w:rPr>
        <w:t>vlastné</w:t>
      </w:r>
      <w:r w:rsidR="0057126E" w:rsidRPr="009A0934">
        <w:rPr>
          <w:color w:val="000000" w:themeColor="text1"/>
          <w:sz w:val="24"/>
          <w:szCs w:val="24"/>
          <w:lang w:val="sk-SK"/>
        </w:rPr>
        <w:t xml:space="preserve"> náklady.</w:t>
      </w:r>
    </w:p>
    <w:p w:rsidR="00705217" w:rsidRPr="00C37B20" w:rsidRDefault="00705217" w:rsidP="00705217">
      <w:pPr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sz w:val="24"/>
          <w:szCs w:val="24"/>
          <w:lang w:val="sk-SK"/>
        </w:rPr>
      </w:pPr>
      <w:r w:rsidRPr="00C37B20">
        <w:rPr>
          <w:sz w:val="24"/>
          <w:szCs w:val="24"/>
          <w:lang w:val="sk-SK"/>
        </w:rPr>
        <w:t>V prípade stanovenia dane z nehnuteľností na prenajatý nehnuteľný majetok sa nájomca zaväzuje uhradiť alikvotnú časť sumy podľa určenia správcu dane na základe faktúry prenajímateľa.</w:t>
      </w:r>
    </w:p>
    <w:p w:rsidR="00705217" w:rsidRPr="00C37B20" w:rsidRDefault="00705217" w:rsidP="00705217">
      <w:pPr>
        <w:numPr>
          <w:ilvl w:val="0"/>
          <w:numId w:val="2"/>
        </w:numPr>
        <w:jc w:val="both"/>
        <w:rPr>
          <w:sz w:val="24"/>
          <w:szCs w:val="24"/>
          <w:lang w:val="sk-SK"/>
        </w:rPr>
      </w:pPr>
      <w:r w:rsidRPr="00C37B20">
        <w:rPr>
          <w:sz w:val="24"/>
          <w:szCs w:val="24"/>
          <w:lang w:val="sk-SK"/>
        </w:rPr>
        <w:t>Nájomca nie je oprávnený predmet nájmu, prípadne jeho časť dať do podnájmu ani výpožičky tretej osobe.</w:t>
      </w:r>
    </w:p>
    <w:p w:rsidR="00705217" w:rsidRPr="00C37B20" w:rsidRDefault="00705217" w:rsidP="00705217">
      <w:pPr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sz w:val="24"/>
          <w:szCs w:val="24"/>
          <w:lang w:val="sk-SK"/>
        </w:rPr>
      </w:pPr>
      <w:r w:rsidRPr="00C37B20">
        <w:rPr>
          <w:sz w:val="24"/>
          <w:szCs w:val="24"/>
          <w:lang w:val="sk-SK"/>
        </w:rPr>
        <w:t>Nájomca je povinný umožniť prenajímateľovi počas celej doby nájmu vstup do predmetu nájmu za účelom kontroly, či nájomca užíva predmet nájmu riadnym spôsobom. Za týmto účelom smie prenajímateľ poveriť svojho/svojich zamestnanca/</w:t>
      </w:r>
      <w:proofErr w:type="spellStart"/>
      <w:r w:rsidRPr="00C37B20">
        <w:rPr>
          <w:sz w:val="24"/>
          <w:szCs w:val="24"/>
          <w:lang w:val="sk-SK"/>
        </w:rPr>
        <w:t>cov</w:t>
      </w:r>
      <w:proofErr w:type="spellEnd"/>
      <w:r w:rsidRPr="00C37B20">
        <w:rPr>
          <w:sz w:val="24"/>
          <w:szCs w:val="24"/>
          <w:lang w:val="sk-SK"/>
        </w:rPr>
        <w:t xml:space="preserve">. Nájomca je povinný na požiadanie prenajímateľa umožniť vykonanie </w:t>
      </w:r>
      <w:r w:rsidRPr="00C37B20">
        <w:rPr>
          <w:sz w:val="24"/>
          <w:szCs w:val="24"/>
          <w:lang w:val="sk-SK"/>
        </w:rPr>
        <w:lastRenderedPageBreak/>
        <w:t>takejto kontroly, a to do 2 (dvoch) pracovných dní odo dňa, v ktorom ho prenajímateľ o to požiada.</w:t>
      </w:r>
    </w:p>
    <w:p w:rsidR="00705217" w:rsidRPr="00C37B20" w:rsidRDefault="00705217" w:rsidP="00705217">
      <w:pPr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sz w:val="24"/>
          <w:szCs w:val="24"/>
          <w:lang w:val="sk-SK"/>
        </w:rPr>
      </w:pPr>
      <w:r w:rsidRPr="00C37B20">
        <w:rPr>
          <w:sz w:val="24"/>
          <w:szCs w:val="24"/>
          <w:lang w:val="sk-SK"/>
        </w:rPr>
        <w:t>Nájomca nesmie vykonávať stavebné úpravy ani inú podstatnú zmenu na predmete nájmu bez predchádzajúceho písomného súhlasu prenajímateľa, a to ani na svoje náklady.</w:t>
      </w:r>
    </w:p>
    <w:p w:rsidR="00705217" w:rsidRPr="00C37B20" w:rsidRDefault="00705217" w:rsidP="00705217">
      <w:pPr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sz w:val="24"/>
          <w:szCs w:val="24"/>
          <w:lang w:val="sk-SK"/>
        </w:rPr>
      </w:pPr>
      <w:r w:rsidRPr="00C37B20">
        <w:rPr>
          <w:sz w:val="24"/>
          <w:szCs w:val="24"/>
          <w:lang w:val="sk-SK"/>
        </w:rPr>
        <w:t>Obidve zmluvné strany sa zaväzujú, že o všetkých zmenách oproti tejto zmluve budú včas informovať druhú zmluvnú stranu. Nájomca a prenajímateľ sa zaväzujú bez zbytočného odkladu, najneskôr do 14 dní odo dňa zmeny, oznámiť druhej strane každú zmenu údajov, ktoré sa ich týkajú a to najmä zmenu právnej formy, zmenu sídla, štatutárneho orgánu, bankového spojenia, ako aj iné skutočnosti týkajúce sa zmluvného vzťahu, v opačnom prípade zodpovedajú za akúkoľvek škodu spôsobenú neoznámením údajov.</w:t>
      </w:r>
    </w:p>
    <w:p w:rsidR="00705217" w:rsidRPr="00C37B20" w:rsidRDefault="00705217" w:rsidP="00705217">
      <w:pPr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sz w:val="24"/>
          <w:szCs w:val="24"/>
          <w:lang w:val="sk-SK"/>
        </w:rPr>
      </w:pPr>
      <w:r w:rsidRPr="00C37B20">
        <w:rPr>
          <w:sz w:val="24"/>
          <w:szCs w:val="24"/>
          <w:lang w:val="sk-SK"/>
        </w:rPr>
        <w:t>Žiadna zo zmluvných strán nie je oprávnená bez písomného súhlasu druhej zmluvnej strany previesť svoje práva a záväzky podľa tejto zmluvy na inú osobu.</w:t>
      </w:r>
    </w:p>
    <w:p w:rsidR="00705217" w:rsidRPr="00C37B20" w:rsidRDefault="00705217" w:rsidP="00705217">
      <w:pPr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sz w:val="24"/>
          <w:szCs w:val="24"/>
          <w:lang w:val="sk-SK"/>
        </w:rPr>
      </w:pPr>
      <w:r w:rsidRPr="00C37B20">
        <w:rPr>
          <w:sz w:val="24"/>
          <w:szCs w:val="24"/>
          <w:lang w:val="sk-SK"/>
        </w:rPr>
        <w:t>Všetky písomnosti, vrátane tých, ktoré vyvolávajú právne účinky budú medzi zmluvnými stranami zabezpečované listami doručenými poštou na adresy uvedené v záhlaví tejto zmluvy alebo osobne oproti podpisu.</w:t>
      </w:r>
    </w:p>
    <w:p w:rsidR="00705217" w:rsidRPr="00C37B20" w:rsidRDefault="00705217" w:rsidP="00705217">
      <w:pPr>
        <w:spacing w:after="0" w:line="240" w:lineRule="auto"/>
        <w:jc w:val="center"/>
        <w:rPr>
          <w:b/>
          <w:bCs/>
          <w:sz w:val="24"/>
          <w:szCs w:val="24"/>
          <w:lang w:val="sk-SK"/>
        </w:rPr>
      </w:pPr>
    </w:p>
    <w:p w:rsidR="00705217" w:rsidRPr="00C37B20" w:rsidRDefault="00705217" w:rsidP="00705217">
      <w:pPr>
        <w:spacing w:after="0" w:line="240" w:lineRule="auto"/>
        <w:jc w:val="center"/>
        <w:rPr>
          <w:b/>
          <w:bCs/>
          <w:sz w:val="24"/>
          <w:szCs w:val="24"/>
          <w:lang w:val="sk-SK"/>
        </w:rPr>
      </w:pPr>
      <w:r w:rsidRPr="00C37B20">
        <w:rPr>
          <w:b/>
          <w:bCs/>
          <w:sz w:val="24"/>
          <w:szCs w:val="24"/>
          <w:lang w:val="sk-SK"/>
        </w:rPr>
        <w:t>Článok 6</w:t>
      </w:r>
    </w:p>
    <w:p w:rsidR="00705217" w:rsidRPr="00C37B20" w:rsidRDefault="00705217" w:rsidP="00705217">
      <w:pPr>
        <w:spacing w:after="0" w:line="240" w:lineRule="auto"/>
        <w:jc w:val="center"/>
        <w:rPr>
          <w:b/>
          <w:bCs/>
          <w:sz w:val="24"/>
          <w:szCs w:val="24"/>
          <w:lang w:val="sk-SK"/>
        </w:rPr>
      </w:pPr>
      <w:r w:rsidRPr="00C37B20">
        <w:rPr>
          <w:b/>
          <w:bCs/>
          <w:sz w:val="24"/>
          <w:szCs w:val="24"/>
          <w:lang w:val="sk-SK"/>
        </w:rPr>
        <w:t>Ukončenie zmluvy a výpovedná lehota</w:t>
      </w:r>
    </w:p>
    <w:p w:rsidR="00705217" w:rsidRPr="00C37B20" w:rsidRDefault="00705217" w:rsidP="00705217">
      <w:pPr>
        <w:spacing w:after="0" w:line="240" w:lineRule="auto"/>
        <w:jc w:val="center"/>
        <w:rPr>
          <w:b/>
          <w:bCs/>
          <w:sz w:val="24"/>
          <w:szCs w:val="24"/>
          <w:lang w:val="sk-SK"/>
        </w:rPr>
      </w:pPr>
    </w:p>
    <w:p w:rsidR="00705217" w:rsidRPr="009A0934" w:rsidRDefault="00705217" w:rsidP="00705217">
      <w:pPr>
        <w:spacing w:before="120" w:after="120" w:line="240" w:lineRule="auto"/>
        <w:ind w:left="705" w:hanging="279"/>
        <w:jc w:val="both"/>
        <w:rPr>
          <w:color w:val="000000" w:themeColor="text1"/>
          <w:sz w:val="24"/>
          <w:szCs w:val="24"/>
          <w:lang w:val="sk-SK"/>
        </w:rPr>
      </w:pPr>
      <w:r w:rsidRPr="00C37B20">
        <w:rPr>
          <w:sz w:val="24"/>
          <w:szCs w:val="24"/>
          <w:lang w:val="sk-SK"/>
        </w:rPr>
        <w:t>1.</w:t>
      </w:r>
      <w:r w:rsidRPr="00C37B20">
        <w:rPr>
          <w:sz w:val="24"/>
          <w:szCs w:val="24"/>
          <w:lang w:val="sk-SK"/>
        </w:rPr>
        <w:tab/>
        <w:t>Nájomný pomer končí</w:t>
      </w:r>
      <w:r w:rsidR="00F13D5B" w:rsidRPr="00C37B20">
        <w:rPr>
          <w:sz w:val="24"/>
          <w:szCs w:val="24"/>
          <w:lang w:val="sk-SK"/>
        </w:rPr>
        <w:t xml:space="preserve"> </w:t>
      </w:r>
      <w:r w:rsidRPr="00C37B20">
        <w:rPr>
          <w:sz w:val="24"/>
          <w:szCs w:val="24"/>
          <w:lang w:val="sk-SK"/>
        </w:rPr>
        <w:t xml:space="preserve">písomnou dohodou zmluvných strán, výpoveďou vo výpovednej lehote v súlade so zákonom č. 116/1990 Zb. o nájme a podnájme nebytových priestorov bez udania dôvodu alebo odstúpením od zmluvy v odôvodnených prípadoch. Výpovednú lehotu si prenajímateľ a nájomca dohodli 3 –mesačnú. Výpovedná lehota sa počíta od prvého </w:t>
      </w:r>
      <w:r w:rsidRPr="009A0934">
        <w:rPr>
          <w:color w:val="000000" w:themeColor="text1"/>
          <w:sz w:val="24"/>
          <w:szCs w:val="24"/>
          <w:lang w:val="sk-SK"/>
        </w:rPr>
        <w:t>dňa mesiaca nasledujúceho po doručení písomnej výpovede.</w:t>
      </w:r>
    </w:p>
    <w:p w:rsidR="00705217" w:rsidRPr="009A0934" w:rsidRDefault="00705217" w:rsidP="00580D59">
      <w:pPr>
        <w:spacing w:before="120" w:after="120" w:line="240" w:lineRule="auto"/>
        <w:ind w:left="705" w:hanging="279"/>
        <w:jc w:val="both"/>
        <w:rPr>
          <w:color w:val="000000" w:themeColor="text1"/>
          <w:sz w:val="24"/>
          <w:szCs w:val="24"/>
          <w:lang w:val="sk-SK"/>
        </w:rPr>
      </w:pPr>
      <w:r w:rsidRPr="009A0934">
        <w:rPr>
          <w:color w:val="000000" w:themeColor="text1"/>
          <w:sz w:val="24"/>
          <w:szCs w:val="24"/>
          <w:lang w:val="sk-SK"/>
        </w:rPr>
        <w:t>2.</w:t>
      </w:r>
      <w:r w:rsidRPr="009A0934">
        <w:rPr>
          <w:color w:val="000000" w:themeColor="text1"/>
          <w:sz w:val="24"/>
          <w:szCs w:val="24"/>
          <w:lang w:val="sk-SK"/>
        </w:rPr>
        <w:tab/>
        <w:t xml:space="preserve">Odstúpenie od zmluvy o nájme sa </w:t>
      </w:r>
      <w:r w:rsidR="00580D59" w:rsidRPr="009A0934">
        <w:rPr>
          <w:color w:val="000000" w:themeColor="text1"/>
          <w:sz w:val="24"/>
          <w:szCs w:val="24"/>
          <w:lang w:val="sk-SK"/>
        </w:rPr>
        <w:t xml:space="preserve">okrem dôvodov uvedených v § 679 Občianskeho zákonníka </w:t>
      </w:r>
      <w:r w:rsidRPr="009A0934">
        <w:rPr>
          <w:color w:val="000000" w:themeColor="text1"/>
          <w:sz w:val="24"/>
          <w:szCs w:val="24"/>
          <w:lang w:val="sk-SK"/>
        </w:rPr>
        <w:t>vzťahuje na dôvody:</w:t>
      </w:r>
    </w:p>
    <w:p w:rsidR="00580D59" w:rsidRPr="009A0934" w:rsidRDefault="00705217" w:rsidP="00580D59">
      <w:pPr>
        <w:spacing w:before="120" w:after="120" w:line="240" w:lineRule="auto"/>
        <w:ind w:firstLine="708"/>
        <w:jc w:val="both"/>
        <w:rPr>
          <w:color w:val="000000" w:themeColor="text1"/>
          <w:sz w:val="24"/>
          <w:szCs w:val="24"/>
          <w:lang w:val="sk-SK"/>
        </w:rPr>
      </w:pPr>
      <w:r w:rsidRPr="009A0934">
        <w:rPr>
          <w:color w:val="000000" w:themeColor="text1"/>
          <w:sz w:val="24"/>
          <w:szCs w:val="24"/>
          <w:lang w:val="sk-SK"/>
        </w:rPr>
        <w:t xml:space="preserve">- </w:t>
      </w:r>
      <w:r w:rsidR="00580D59" w:rsidRPr="009A0934">
        <w:rPr>
          <w:color w:val="000000" w:themeColor="text1"/>
          <w:sz w:val="24"/>
          <w:szCs w:val="24"/>
          <w:lang w:val="sk-SK"/>
        </w:rPr>
        <w:t xml:space="preserve">nájomca o viac ako 1 mesiac mešká s platením nájomného alebo úhrady za  </w:t>
      </w:r>
      <w:r w:rsidR="00580D59" w:rsidRPr="009A0934">
        <w:rPr>
          <w:color w:val="000000" w:themeColor="text1"/>
          <w:sz w:val="24"/>
          <w:szCs w:val="24"/>
          <w:lang w:val="sk-SK"/>
        </w:rPr>
        <w:tab/>
        <w:t>služby včítanie úrokov z omeškania,</w:t>
      </w:r>
    </w:p>
    <w:p w:rsidR="00705217" w:rsidRPr="00C37B20" w:rsidRDefault="00580D59" w:rsidP="00705217">
      <w:pPr>
        <w:spacing w:before="120" w:after="120" w:line="240" w:lineRule="auto"/>
        <w:ind w:firstLine="708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- </w:t>
      </w:r>
      <w:r w:rsidR="00705217" w:rsidRPr="00C37B20">
        <w:rPr>
          <w:sz w:val="24"/>
          <w:szCs w:val="24"/>
          <w:lang w:val="sk-SK"/>
        </w:rPr>
        <w:t xml:space="preserve">požívanie alkoholických nápojov v priestoroch predmetu nájmu a priľahlých   </w:t>
      </w:r>
      <w:r w:rsidR="00705217" w:rsidRPr="00C37B20">
        <w:rPr>
          <w:sz w:val="24"/>
          <w:szCs w:val="24"/>
          <w:lang w:val="sk-SK"/>
        </w:rPr>
        <w:tab/>
        <w:t>priestoroch</w:t>
      </w:r>
    </w:p>
    <w:p w:rsidR="00705217" w:rsidRPr="00C37B20" w:rsidRDefault="00705217" w:rsidP="00705217">
      <w:pPr>
        <w:spacing w:before="120" w:after="120" w:line="240" w:lineRule="auto"/>
        <w:ind w:firstLine="708"/>
        <w:jc w:val="both"/>
        <w:rPr>
          <w:sz w:val="24"/>
          <w:szCs w:val="24"/>
          <w:lang w:val="sk-SK"/>
        </w:rPr>
      </w:pPr>
      <w:r w:rsidRPr="00C37B20">
        <w:rPr>
          <w:sz w:val="24"/>
          <w:szCs w:val="24"/>
          <w:lang w:val="sk-SK"/>
        </w:rPr>
        <w:t>- porušovanie zákazu fajčenia v priestoroch predmetu nájmu a priľahlých priestoroch</w:t>
      </w:r>
    </w:p>
    <w:p w:rsidR="00705217" w:rsidRPr="00C37B20" w:rsidRDefault="00705217" w:rsidP="00705217">
      <w:pPr>
        <w:spacing w:before="120" w:after="120" w:line="240" w:lineRule="auto"/>
        <w:ind w:firstLine="708"/>
        <w:jc w:val="both"/>
        <w:rPr>
          <w:sz w:val="24"/>
          <w:szCs w:val="24"/>
          <w:lang w:val="sk-SK"/>
        </w:rPr>
      </w:pPr>
      <w:r w:rsidRPr="00C37B20">
        <w:rPr>
          <w:sz w:val="24"/>
          <w:szCs w:val="24"/>
          <w:lang w:val="sk-SK"/>
        </w:rPr>
        <w:t xml:space="preserve">- nerešpektovanie pokynov správcu v priestoroch predmetu nájmu a priľahlých    </w:t>
      </w:r>
      <w:r w:rsidRPr="00C37B20">
        <w:rPr>
          <w:sz w:val="24"/>
          <w:szCs w:val="24"/>
          <w:lang w:val="sk-SK"/>
        </w:rPr>
        <w:tab/>
        <w:t>priestoroch.</w:t>
      </w:r>
    </w:p>
    <w:p w:rsidR="00705217" w:rsidRPr="00C37B20" w:rsidRDefault="00705217" w:rsidP="00705217">
      <w:pPr>
        <w:spacing w:before="120" w:after="120" w:line="240" w:lineRule="auto"/>
        <w:ind w:left="708"/>
        <w:jc w:val="both"/>
        <w:rPr>
          <w:sz w:val="24"/>
          <w:szCs w:val="24"/>
          <w:lang w:val="sk-SK"/>
        </w:rPr>
      </w:pPr>
      <w:r w:rsidRPr="00C37B20">
        <w:rPr>
          <w:sz w:val="24"/>
          <w:szCs w:val="24"/>
          <w:lang w:val="sk-SK"/>
        </w:rPr>
        <w:t>Účinky odstúpenia od zmluvy nastávajú dňom doručenia oznámenia o odstúpení od zmluvy, v ktorom musia byť uvedené dôvody odstúpenia od zmluvy.</w:t>
      </w:r>
    </w:p>
    <w:p w:rsidR="00705217" w:rsidRPr="00C37B20" w:rsidRDefault="00705217" w:rsidP="00705217">
      <w:pPr>
        <w:spacing w:before="120" w:after="120" w:line="240" w:lineRule="auto"/>
        <w:ind w:left="705" w:hanging="279"/>
        <w:jc w:val="both"/>
        <w:rPr>
          <w:sz w:val="24"/>
          <w:szCs w:val="24"/>
          <w:lang w:val="sk-SK"/>
        </w:rPr>
      </w:pPr>
      <w:r w:rsidRPr="00C37B20">
        <w:rPr>
          <w:sz w:val="24"/>
          <w:szCs w:val="24"/>
          <w:lang w:val="sk-SK"/>
        </w:rPr>
        <w:t xml:space="preserve">3. </w:t>
      </w:r>
      <w:r w:rsidRPr="00C37B20">
        <w:rPr>
          <w:sz w:val="24"/>
          <w:szCs w:val="24"/>
          <w:lang w:val="sk-SK"/>
        </w:rPr>
        <w:tab/>
        <w:t xml:space="preserve">Ku dňu skončenia nájmu je nájomca povinný odovzdať prenajímateľovi predmet nájmu v stave,  v akom ho prevzal, s prihliadnutím na obvykle opotrebenie.  </w:t>
      </w:r>
    </w:p>
    <w:p w:rsidR="00705217" w:rsidRPr="00C37B20" w:rsidRDefault="00705217" w:rsidP="00705217">
      <w:pPr>
        <w:spacing w:after="0" w:line="240" w:lineRule="auto"/>
        <w:jc w:val="center"/>
        <w:rPr>
          <w:b/>
          <w:bCs/>
          <w:sz w:val="24"/>
          <w:szCs w:val="24"/>
          <w:lang w:val="sk-SK"/>
        </w:rPr>
      </w:pPr>
    </w:p>
    <w:p w:rsidR="00705217" w:rsidRPr="00C37B20" w:rsidRDefault="00705217" w:rsidP="00705217">
      <w:pPr>
        <w:spacing w:after="0" w:line="240" w:lineRule="auto"/>
        <w:jc w:val="center"/>
        <w:rPr>
          <w:b/>
          <w:bCs/>
          <w:sz w:val="24"/>
          <w:szCs w:val="24"/>
          <w:lang w:val="sk-SK"/>
        </w:rPr>
      </w:pPr>
      <w:r w:rsidRPr="00C37B20">
        <w:rPr>
          <w:b/>
          <w:bCs/>
          <w:sz w:val="24"/>
          <w:szCs w:val="24"/>
          <w:lang w:val="sk-SK"/>
        </w:rPr>
        <w:t>Článok 7</w:t>
      </w:r>
    </w:p>
    <w:p w:rsidR="00705217" w:rsidRPr="00C37B20" w:rsidRDefault="00705217" w:rsidP="00705217">
      <w:pPr>
        <w:spacing w:after="0" w:line="240" w:lineRule="auto"/>
        <w:jc w:val="center"/>
        <w:rPr>
          <w:b/>
          <w:bCs/>
          <w:sz w:val="24"/>
          <w:szCs w:val="24"/>
          <w:lang w:val="sk-SK"/>
        </w:rPr>
      </w:pPr>
      <w:r w:rsidRPr="00C37B20">
        <w:rPr>
          <w:b/>
          <w:bCs/>
          <w:sz w:val="24"/>
          <w:szCs w:val="24"/>
          <w:lang w:val="sk-SK"/>
        </w:rPr>
        <w:t>Záverečné ustanovenia</w:t>
      </w:r>
    </w:p>
    <w:p w:rsidR="00705217" w:rsidRPr="00C37B20" w:rsidRDefault="00705217" w:rsidP="00705217">
      <w:pPr>
        <w:spacing w:after="0" w:line="240" w:lineRule="auto"/>
        <w:jc w:val="center"/>
        <w:rPr>
          <w:b/>
          <w:bCs/>
          <w:sz w:val="24"/>
          <w:szCs w:val="24"/>
          <w:lang w:val="sk-SK"/>
        </w:rPr>
      </w:pPr>
    </w:p>
    <w:p w:rsidR="009A0934" w:rsidRPr="009A0934" w:rsidRDefault="00580D59" w:rsidP="0058142A">
      <w:pPr>
        <w:numPr>
          <w:ilvl w:val="0"/>
          <w:numId w:val="5"/>
        </w:numPr>
        <w:spacing w:before="120" w:after="120" w:line="240" w:lineRule="auto"/>
        <w:jc w:val="both"/>
        <w:rPr>
          <w:color w:val="000000" w:themeColor="text1"/>
          <w:sz w:val="24"/>
          <w:szCs w:val="24"/>
          <w:lang w:val="sk-SK"/>
        </w:rPr>
      </w:pPr>
      <w:r w:rsidRPr="009A0934">
        <w:rPr>
          <w:color w:val="000000" w:themeColor="text1"/>
          <w:sz w:val="24"/>
          <w:szCs w:val="24"/>
          <w:lang w:val="sk-SK"/>
        </w:rPr>
        <w:lastRenderedPageBreak/>
        <w:t xml:space="preserve">Túto zmluvu je možné meniť alebo dopĺňať len na základe vzájomnej dohody oboch zmluvných strán, pričom akékoľvek zmeny a doplnky okrem zmien dohodnutých v tejto zmluve musia byť vykonané vo forme písomného Dodatku k zmluve. </w:t>
      </w:r>
    </w:p>
    <w:p w:rsidR="00705217" w:rsidRPr="009A0934" w:rsidRDefault="00705217" w:rsidP="0058142A">
      <w:pPr>
        <w:numPr>
          <w:ilvl w:val="0"/>
          <w:numId w:val="5"/>
        </w:numPr>
        <w:spacing w:before="120" w:after="120" w:line="240" w:lineRule="auto"/>
        <w:jc w:val="both"/>
        <w:rPr>
          <w:sz w:val="24"/>
          <w:szCs w:val="24"/>
          <w:lang w:val="sk-SK"/>
        </w:rPr>
      </w:pPr>
      <w:r w:rsidRPr="009A0934">
        <w:rPr>
          <w:sz w:val="24"/>
          <w:szCs w:val="24"/>
          <w:lang w:val="sk-SK"/>
        </w:rPr>
        <w:t>Zmluvné strany sa zaväzujú poskytovať si navzájom potrebnú súčinnosť pre nadobudnutie účinnosti tejto zmluvy  a pre jej bezproblémové obojstranné plnenie. Prípadné spory, ktoré by mohli vzniknúť z plnenia tejto zmluvy, budú prednostne riešené dohodou zmluvných strán.</w:t>
      </w:r>
    </w:p>
    <w:p w:rsidR="00705217" w:rsidRPr="00C37B20" w:rsidRDefault="00705217" w:rsidP="00705217">
      <w:pPr>
        <w:numPr>
          <w:ilvl w:val="0"/>
          <w:numId w:val="5"/>
        </w:numPr>
        <w:spacing w:before="120" w:after="120" w:line="240" w:lineRule="auto"/>
        <w:jc w:val="both"/>
        <w:rPr>
          <w:sz w:val="24"/>
          <w:szCs w:val="24"/>
          <w:lang w:val="sk-SK"/>
        </w:rPr>
      </w:pPr>
      <w:r w:rsidRPr="00C37B20">
        <w:rPr>
          <w:sz w:val="24"/>
          <w:szCs w:val="24"/>
          <w:lang w:val="sk-SK"/>
        </w:rPr>
        <w:t>Vzťahy zmluvných strán neupravené touto zmluvou o nájme sa riadia príslušnými ustanoveniami zákona č. 116/1990 Zb. o nájme a podnájme nebytových priestorov v znení neskorších predpisov a zákona č. 40/1964 Zb. Občiansky zákonník v znení neskorších predpisov.</w:t>
      </w:r>
    </w:p>
    <w:p w:rsidR="00705217" w:rsidRPr="00C37B20" w:rsidRDefault="00705217" w:rsidP="00705217">
      <w:pPr>
        <w:numPr>
          <w:ilvl w:val="0"/>
          <w:numId w:val="5"/>
        </w:numPr>
        <w:spacing w:before="120" w:after="120" w:line="240" w:lineRule="auto"/>
        <w:jc w:val="both"/>
        <w:rPr>
          <w:sz w:val="24"/>
          <w:szCs w:val="24"/>
          <w:lang w:val="sk-SK"/>
        </w:rPr>
      </w:pPr>
      <w:r w:rsidRPr="00C37B20">
        <w:rPr>
          <w:sz w:val="24"/>
          <w:szCs w:val="24"/>
          <w:lang w:val="sk-SK"/>
        </w:rPr>
        <w:t>Zmluvné strany prehlasujú, že si túto zmluvu pred jej podpísaním prečítali, že bola uzatvorená po vzájomnom dojednaní podľa ich pravej a slobodnej vôle, nie v tiesni ani za inak nevýhodných podmienok.</w:t>
      </w:r>
    </w:p>
    <w:p w:rsidR="00705217" w:rsidRPr="00C37B20" w:rsidRDefault="00705217" w:rsidP="00705217">
      <w:pPr>
        <w:numPr>
          <w:ilvl w:val="0"/>
          <w:numId w:val="5"/>
        </w:numPr>
        <w:spacing w:before="120" w:after="120" w:line="240" w:lineRule="auto"/>
        <w:jc w:val="both"/>
        <w:rPr>
          <w:sz w:val="24"/>
          <w:szCs w:val="24"/>
          <w:lang w:val="sk-SK"/>
        </w:rPr>
      </w:pPr>
      <w:r w:rsidRPr="00C37B20">
        <w:rPr>
          <w:sz w:val="24"/>
          <w:szCs w:val="24"/>
          <w:lang w:val="sk-SK"/>
        </w:rPr>
        <w:t xml:space="preserve">Zmluva je vyhotovená v </w:t>
      </w:r>
      <w:r w:rsidR="0026631C" w:rsidRPr="00C37B20">
        <w:rPr>
          <w:sz w:val="24"/>
          <w:szCs w:val="24"/>
          <w:lang w:val="sk-SK"/>
        </w:rPr>
        <w:t>štyroch</w:t>
      </w:r>
      <w:r w:rsidRPr="00C37B20">
        <w:rPr>
          <w:sz w:val="24"/>
          <w:szCs w:val="24"/>
          <w:lang w:val="sk-SK"/>
        </w:rPr>
        <w:t xml:space="preserve"> rovnopisoch. Po jednom dostanú obidve zo zmluvných strán, t. j. nájomca a prenajímateľ</w:t>
      </w:r>
      <w:r w:rsidR="0026631C" w:rsidRPr="00C37B20">
        <w:rPr>
          <w:sz w:val="24"/>
          <w:szCs w:val="24"/>
          <w:lang w:val="sk-SK"/>
        </w:rPr>
        <w:t xml:space="preserve"> a dve vyhotovenia tejto nájomnej zmluvy dostane Úrad PSK</w:t>
      </w:r>
      <w:r w:rsidRPr="00C37B20">
        <w:rPr>
          <w:sz w:val="24"/>
          <w:szCs w:val="24"/>
          <w:lang w:val="sk-SK"/>
        </w:rPr>
        <w:t>.</w:t>
      </w:r>
    </w:p>
    <w:p w:rsidR="00705217" w:rsidRPr="00C37B20" w:rsidRDefault="00705217" w:rsidP="00705217">
      <w:pPr>
        <w:numPr>
          <w:ilvl w:val="0"/>
          <w:numId w:val="5"/>
        </w:numPr>
        <w:spacing w:before="120" w:after="120" w:line="240" w:lineRule="auto"/>
        <w:jc w:val="both"/>
        <w:rPr>
          <w:sz w:val="24"/>
          <w:szCs w:val="24"/>
          <w:lang w:val="sk-SK"/>
        </w:rPr>
      </w:pPr>
      <w:r w:rsidRPr="00C37B20">
        <w:rPr>
          <w:sz w:val="24"/>
          <w:szCs w:val="24"/>
          <w:lang w:val="sk-SK"/>
        </w:rPr>
        <w:t>Táto nájomná zmluva nadobúda platnosť dňom jej podpísania obidvoma zmluvnými stranami</w:t>
      </w:r>
      <w:r w:rsidR="00580D59">
        <w:rPr>
          <w:sz w:val="24"/>
          <w:szCs w:val="24"/>
          <w:lang w:val="sk-SK"/>
        </w:rPr>
        <w:t xml:space="preserve"> a účinnosť </w:t>
      </w:r>
      <w:r w:rsidR="0026631C" w:rsidRPr="00C37B20">
        <w:rPr>
          <w:sz w:val="24"/>
          <w:szCs w:val="24"/>
          <w:lang w:val="sk-SK"/>
        </w:rPr>
        <w:t xml:space="preserve">nadobúda </w:t>
      </w:r>
      <w:r w:rsidR="0026631C" w:rsidRPr="009A0934">
        <w:rPr>
          <w:color w:val="000000" w:themeColor="text1"/>
          <w:sz w:val="24"/>
          <w:szCs w:val="24"/>
          <w:lang w:val="sk-SK"/>
        </w:rPr>
        <w:t xml:space="preserve">dňom nasledujúcim po </w:t>
      </w:r>
      <w:r w:rsidR="0026631C" w:rsidRPr="00C37B20">
        <w:rPr>
          <w:sz w:val="24"/>
          <w:szCs w:val="24"/>
          <w:lang w:val="sk-SK"/>
        </w:rPr>
        <w:t>dni jej zverejnenia na webovom sídle prenajímateľa, najskôr však dňom jej schválenia PSK v súlade s platnými Zásadami hospodárenia a nakladania s majetkom PSK</w:t>
      </w:r>
      <w:r w:rsidRPr="00C37B20">
        <w:rPr>
          <w:sz w:val="24"/>
          <w:szCs w:val="24"/>
          <w:lang w:val="sk-SK"/>
        </w:rPr>
        <w:t>.</w:t>
      </w:r>
    </w:p>
    <w:p w:rsidR="00705217" w:rsidRPr="00C37B20" w:rsidRDefault="009C68B5" w:rsidP="00705217">
      <w:pPr>
        <w:spacing w:before="120" w:after="120" w:line="24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 Levoči dňa 30</w:t>
      </w:r>
      <w:r w:rsidR="00705217" w:rsidRPr="00C37B20">
        <w:rPr>
          <w:sz w:val="24"/>
          <w:szCs w:val="24"/>
          <w:lang w:val="sk-SK"/>
        </w:rPr>
        <w:t>.08.201</w:t>
      </w:r>
      <w:r w:rsidR="0026631C" w:rsidRPr="00C37B20">
        <w:rPr>
          <w:sz w:val="24"/>
          <w:szCs w:val="24"/>
          <w:lang w:val="sk-SK"/>
        </w:rPr>
        <w:t>9</w:t>
      </w:r>
      <w:r w:rsidR="00705217" w:rsidRPr="00C37B20">
        <w:rPr>
          <w:sz w:val="24"/>
          <w:szCs w:val="24"/>
          <w:lang w:val="sk-SK"/>
        </w:rPr>
        <w:t xml:space="preserve"> </w:t>
      </w:r>
    </w:p>
    <w:p w:rsidR="00705217" w:rsidRPr="00C37B20" w:rsidRDefault="00705217" w:rsidP="00705217">
      <w:pPr>
        <w:spacing w:before="120" w:after="120" w:line="240" w:lineRule="auto"/>
        <w:jc w:val="both"/>
        <w:rPr>
          <w:sz w:val="24"/>
          <w:szCs w:val="24"/>
          <w:lang w:val="sk-SK"/>
        </w:rPr>
      </w:pPr>
    </w:p>
    <w:p w:rsidR="00705217" w:rsidRPr="00C37B20" w:rsidRDefault="00705217" w:rsidP="00705217">
      <w:pPr>
        <w:spacing w:before="120" w:after="120" w:line="240" w:lineRule="auto"/>
        <w:jc w:val="both"/>
        <w:rPr>
          <w:sz w:val="24"/>
          <w:szCs w:val="24"/>
          <w:lang w:val="sk-SK"/>
        </w:rPr>
      </w:pPr>
    </w:p>
    <w:p w:rsidR="00705217" w:rsidRPr="00C37B20" w:rsidRDefault="00705217" w:rsidP="00705217">
      <w:pPr>
        <w:spacing w:before="120" w:after="120" w:line="240" w:lineRule="auto"/>
        <w:jc w:val="both"/>
        <w:rPr>
          <w:sz w:val="24"/>
          <w:szCs w:val="24"/>
          <w:lang w:val="sk-SK"/>
        </w:rPr>
      </w:pPr>
    </w:p>
    <w:p w:rsidR="00705217" w:rsidRPr="00C37B20" w:rsidRDefault="00705217" w:rsidP="00705217">
      <w:pPr>
        <w:spacing w:before="120" w:after="120" w:line="240" w:lineRule="auto"/>
        <w:jc w:val="both"/>
        <w:rPr>
          <w:sz w:val="24"/>
          <w:szCs w:val="24"/>
          <w:lang w:val="sk-SK"/>
        </w:rPr>
      </w:pPr>
    </w:p>
    <w:p w:rsidR="00705217" w:rsidRPr="00C37B20" w:rsidRDefault="00705217" w:rsidP="00705217">
      <w:pPr>
        <w:spacing w:before="120" w:after="120" w:line="240" w:lineRule="auto"/>
        <w:jc w:val="both"/>
        <w:rPr>
          <w:sz w:val="24"/>
          <w:szCs w:val="24"/>
          <w:lang w:val="sk-SK"/>
        </w:rPr>
      </w:pPr>
    </w:p>
    <w:p w:rsidR="00705217" w:rsidRPr="00C37B20" w:rsidRDefault="00705217" w:rsidP="00705217">
      <w:pPr>
        <w:spacing w:after="0" w:line="240" w:lineRule="auto"/>
        <w:jc w:val="both"/>
        <w:rPr>
          <w:sz w:val="24"/>
          <w:szCs w:val="24"/>
          <w:lang w:val="sk-SK"/>
        </w:rPr>
      </w:pPr>
      <w:r w:rsidRPr="00C37B20">
        <w:rPr>
          <w:sz w:val="24"/>
          <w:szCs w:val="24"/>
          <w:lang w:val="sk-SK"/>
        </w:rPr>
        <w:t xml:space="preserve">Mgr. Jaroslav </w:t>
      </w:r>
      <w:proofErr w:type="spellStart"/>
      <w:r w:rsidRPr="00C37B20">
        <w:rPr>
          <w:sz w:val="24"/>
          <w:szCs w:val="24"/>
          <w:lang w:val="sk-SK"/>
        </w:rPr>
        <w:t>Kramarčík</w:t>
      </w:r>
      <w:proofErr w:type="spellEnd"/>
      <w:r w:rsidRPr="00C37B20">
        <w:rPr>
          <w:sz w:val="24"/>
          <w:szCs w:val="24"/>
          <w:lang w:val="sk-SK"/>
        </w:rPr>
        <w:tab/>
      </w:r>
      <w:r w:rsidRPr="00C37B20">
        <w:rPr>
          <w:sz w:val="24"/>
          <w:szCs w:val="24"/>
          <w:lang w:val="sk-SK"/>
        </w:rPr>
        <w:tab/>
      </w:r>
      <w:r w:rsidRPr="00C37B20">
        <w:rPr>
          <w:sz w:val="24"/>
          <w:szCs w:val="24"/>
          <w:lang w:val="sk-SK"/>
        </w:rPr>
        <w:tab/>
      </w:r>
      <w:r w:rsidRPr="00C37B20">
        <w:rPr>
          <w:sz w:val="24"/>
          <w:szCs w:val="24"/>
          <w:lang w:val="sk-SK"/>
        </w:rPr>
        <w:tab/>
        <w:t xml:space="preserve">PaedDr. </w:t>
      </w:r>
      <w:r w:rsidR="0026631C" w:rsidRPr="00C37B20">
        <w:rPr>
          <w:sz w:val="24"/>
          <w:szCs w:val="24"/>
          <w:lang w:val="sk-SK"/>
        </w:rPr>
        <w:t xml:space="preserve">Marta </w:t>
      </w:r>
      <w:proofErr w:type="spellStart"/>
      <w:r w:rsidR="0026631C" w:rsidRPr="00C37B20">
        <w:rPr>
          <w:sz w:val="24"/>
          <w:szCs w:val="24"/>
          <w:lang w:val="sk-SK"/>
        </w:rPr>
        <w:t>Bajtošová</w:t>
      </w:r>
      <w:proofErr w:type="spellEnd"/>
    </w:p>
    <w:p w:rsidR="00705217" w:rsidRPr="00C37B20" w:rsidRDefault="00705217" w:rsidP="00705217">
      <w:pPr>
        <w:spacing w:after="0" w:line="240" w:lineRule="auto"/>
        <w:jc w:val="both"/>
        <w:rPr>
          <w:sz w:val="24"/>
          <w:szCs w:val="24"/>
          <w:lang w:val="sk-SK"/>
        </w:rPr>
      </w:pPr>
      <w:r w:rsidRPr="00C37B20">
        <w:rPr>
          <w:sz w:val="24"/>
          <w:szCs w:val="24"/>
          <w:lang w:val="sk-SK"/>
        </w:rPr>
        <w:t xml:space="preserve">    </w:t>
      </w:r>
      <w:r w:rsidR="0026631C" w:rsidRPr="00C37B20">
        <w:rPr>
          <w:sz w:val="24"/>
          <w:szCs w:val="24"/>
          <w:lang w:val="sk-SK"/>
        </w:rPr>
        <w:t xml:space="preserve">    riaditeľ školy</w:t>
      </w:r>
      <w:r w:rsidR="0026631C" w:rsidRPr="00C37B20">
        <w:rPr>
          <w:sz w:val="24"/>
          <w:szCs w:val="24"/>
          <w:lang w:val="sk-SK"/>
        </w:rPr>
        <w:tab/>
      </w:r>
      <w:r w:rsidR="0026631C" w:rsidRPr="00C37B20">
        <w:rPr>
          <w:sz w:val="24"/>
          <w:szCs w:val="24"/>
          <w:lang w:val="sk-SK"/>
        </w:rPr>
        <w:tab/>
      </w:r>
      <w:r w:rsidR="0026631C" w:rsidRPr="00C37B20">
        <w:rPr>
          <w:sz w:val="24"/>
          <w:szCs w:val="24"/>
          <w:lang w:val="sk-SK"/>
        </w:rPr>
        <w:tab/>
      </w:r>
      <w:r w:rsidR="0026631C" w:rsidRPr="00C37B20">
        <w:rPr>
          <w:sz w:val="24"/>
          <w:szCs w:val="24"/>
          <w:lang w:val="sk-SK"/>
        </w:rPr>
        <w:tab/>
      </w:r>
      <w:r w:rsidR="0026631C" w:rsidRPr="00C37B20">
        <w:rPr>
          <w:sz w:val="24"/>
          <w:szCs w:val="24"/>
          <w:lang w:val="sk-SK"/>
        </w:rPr>
        <w:tab/>
        <w:t xml:space="preserve">        riadi</w:t>
      </w:r>
      <w:r w:rsidRPr="00C37B20">
        <w:rPr>
          <w:sz w:val="24"/>
          <w:szCs w:val="24"/>
          <w:lang w:val="sk-SK"/>
        </w:rPr>
        <w:t>teľka školy</w:t>
      </w:r>
    </w:p>
    <w:p w:rsidR="00705217" w:rsidRPr="00C37B20" w:rsidRDefault="00705217" w:rsidP="00705217">
      <w:pPr>
        <w:spacing w:before="120" w:after="120" w:line="240" w:lineRule="auto"/>
        <w:jc w:val="both"/>
        <w:rPr>
          <w:sz w:val="24"/>
          <w:szCs w:val="24"/>
          <w:lang w:val="sk-SK"/>
        </w:rPr>
      </w:pPr>
      <w:r w:rsidRPr="00C37B20">
        <w:rPr>
          <w:sz w:val="24"/>
          <w:szCs w:val="24"/>
          <w:lang w:val="sk-SK"/>
        </w:rPr>
        <w:t>Prenajímateľ</w:t>
      </w:r>
      <w:r w:rsidRPr="00C37B20">
        <w:rPr>
          <w:sz w:val="24"/>
          <w:szCs w:val="24"/>
          <w:lang w:val="sk-SK"/>
        </w:rPr>
        <w:tab/>
      </w:r>
      <w:r w:rsidRPr="00C37B20">
        <w:rPr>
          <w:sz w:val="24"/>
          <w:szCs w:val="24"/>
          <w:lang w:val="sk-SK"/>
        </w:rPr>
        <w:tab/>
      </w:r>
      <w:r w:rsidRPr="00C37B20">
        <w:rPr>
          <w:sz w:val="24"/>
          <w:szCs w:val="24"/>
          <w:lang w:val="sk-SK"/>
        </w:rPr>
        <w:tab/>
      </w:r>
      <w:r w:rsidRPr="00C37B20">
        <w:rPr>
          <w:sz w:val="24"/>
          <w:szCs w:val="24"/>
          <w:lang w:val="sk-SK"/>
        </w:rPr>
        <w:tab/>
      </w:r>
      <w:r w:rsidRPr="00C37B20">
        <w:rPr>
          <w:sz w:val="24"/>
          <w:szCs w:val="24"/>
          <w:lang w:val="sk-SK"/>
        </w:rPr>
        <w:tab/>
      </w:r>
      <w:r w:rsidRPr="00C37B20">
        <w:rPr>
          <w:sz w:val="24"/>
          <w:szCs w:val="24"/>
          <w:lang w:val="sk-SK"/>
        </w:rPr>
        <w:tab/>
        <w:t>Nájomca</w:t>
      </w:r>
    </w:p>
    <w:p w:rsidR="00705217" w:rsidRPr="00C37B20" w:rsidRDefault="00705217" w:rsidP="00705217">
      <w:pPr>
        <w:spacing w:after="0" w:line="240" w:lineRule="auto"/>
        <w:rPr>
          <w:sz w:val="24"/>
          <w:szCs w:val="24"/>
          <w:u w:val="single"/>
          <w:lang w:val="sk-SK"/>
        </w:rPr>
      </w:pPr>
    </w:p>
    <w:p w:rsidR="00705217" w:rsidRPr="00C37B20" w:rsidRDefault="00705217" w:rsidP="00705217">
      <w:pPr>
        <w:spacing w:before="120" w:after="120" w:line="240" w:lineRule="auto"/>
        <w:rPr>
          <w:sz w:val="24"/>
          <w:szCs w:val="24"/>
          <w:u w:val="single"/>
          <w:lang w:val="sk-SK"/>
        </w:rPr>
      </w:pPr>
    </w:p>
    <w:p w:rsidR="00705217" w:rsidRPr="00C37B20" w:rsidRDefault="00705217" w:rsidP="00705217">
      <w:pPr>
        <w:spacing w:before="120" w:after="120" w:line="240" w:lineRule="auto"/>
        <w:rPr>
          <w:sz w:val="24"/>
          <w:szCs w:val="24"/>
          <w:u w:val="single"/>
          <w:lang w:val="sk-SK"/>
        </w:rPr>
      </w:pPr>
      <w:r w:rsidRPr="00C37B20">
        <w:rPr>
          <w:sz w:val="24"/>
          <w:szCs w:val="24"/>
          <w:u w:val="single"/>
          <w:lang w:val="sk-SK"/>
        </w:rPr>
        <w:t>Zoznam príloh:</w:t>
      </w:r>
    </w:p>
    <w:p w:rsidR="00705217" w:rsidRPr="00C37B20" w:rsidRDefault="00705217" w:rsidP="00705217">
      <w:pPr>
        <w:spacing w:before="120" w:after="120" w:line="240" w:lineRule="auto"/>
        <w:rPr>
          <w:sz w:val="24"/>
          <w:szCs w:val="24"/>
          <w:lang w:val="sk-SK"/>
        </w:rPr>
      </w:pPr>
      <w:r w:rsidRPr="00C37B20">
        <w:rPr>
          <w:sz w:val="24"/>
          <w:szCs w:val="24"/>
          <w:lang w:val="sk-SK"/>
        </w:rPr>
        <w:t>Príloha č. 1 – kalkulačný list</w:t>
      </w:r>
    </w:p>
    <w:p w:rsidR="00705217" w:rsidRPr="00C37B20" w:rsidRDefault="00705217" w:rsidP="00705217">
      <w:pPr>
        <w:spacing w:before="120" w:after="120" w:line="240" w:lineRule="auto"/>
        <w:ind w:left="1418" w:hanging="1418"/>
        <w:rPr>
          <w:sz w:val="24"/>
          <w:szCs w:val="24"/>
          <w:lang w:val="sk-SK"/>
        </w:rPr>
      </w:pPr>
      <w:r w:rsidRPr="00C37B20">
        <w:rPr>
          <w:sz w:val="24"/>
          <w:szCs w:val="24"/>
          <w:lang w:val="sk-SK"/>
        </w:rPr>
        <w:t>Príloha č. 2 – situačný plán prenajatých priestorov (pôdorys  podlažia s farebným vyznačením              prenajatých nebytových priestorov)</w:t>
      </w:r>
    </w:p>
    <w:p w:rsidR="00705217" w:rsidRPr="00C37B20" w:rsidRDefault="00705217" w:rsidP="00705217">
      <w:pPr>
        <w:spacing w:before="120" w:after="120" w:line="240" w:lineRule="auto"/>
        <w:rPr>
          <w:sz w:val="24"/>
          <w:szCs w:val="24"/>
          <w:lang w:val="sk-SK"/>
        </w:rPr>
      </w:pPr>
      <w:r w:rsidRPr="00C37B20">
        <w:rPr>
          <w:sz w:val="24"/>
          <w:szCs w:val="24"/>
          <w:lang w:val="sk-SK"/>
        </w:rPr>
        <w:t>Príloha č. 3 – kópia listu vlastníctva</w:t>
      </w:r>
    </w:p>
    <w:p w:rsidR="0026631C" w:rsidRPr="00C37B20" w:rsidRDefault="0026631C" w:rsidP="00705217">
      <w:pPr>
        <w:spacing w:before="120" w:after="120" w:line="240" w:lineRule="auto"/>
        <w:rPr>
          <w:sz w:val="24"/>
          <w:szCs w:val="24"/>
          <w:lang w:val="sk-SK"/>
        </w:rPr>
      </w:pPr>
    </w:p>
    <w:p w:rsidR="0026631C" w:rsidRPr="00C37B20" w:rsidRDefault="0026631C" w:rsidP="00705217">
      <w:pPr>
        <w:spacing w:before="120" w:after="120" w:line="240" w:lineRule="auto"/>
        <w:rPr>
          <w:sz w:val="24"/>
          <w:szCs w:val="24"/>
          <w:lang w:val="sk-SK"/>
        </w:rPr>
      </w:pPr>
      <w:r w:rsidRPr="00C37B20">
        <w:rPr>
          <w:sz w:val="24"/>
          <w:szCs w:val="24"/>
          <w:lang w:val="sk-SK"/>
        </w:rPr>
        <w:t>Táto zmluva bola zverejnená na webovom sídle prenajímateľa dňa…………………</w:t>
      </w:r>
    </w:p>
    <w:p w:rsidR="00705217" w:rsidRPr="00C37B20" w:rsidRDefault="0026631C" w:rsidP="009A0934">
      <w:pPr>
        <w:spacing w:before="120" w:after="120" w:line="240" w:lineRule="auto"/>
        <w:rPr>
          <w:b/>
          <w:sz w:val="24"/>
          <w:szCs w:val="24"/>
          <w:lang w:val="sk-SK"/>
        </w:rPr>
      </w:pPr>
      <w:r w:rsidRPr="00C37B20">
        <w:rPr>
          <w:sz w:val="24"/>
          <w:szCs w:val="24"/>
          <w:lang w:val="sk-SK"/>
        </w:rPr>
        <w:t xml:space="preserve">Táto zmluva nadobúda </w:t>
      </w:r>
      <w:proofErr w:type="spellStart"/>
      <w:r w:rsidRPr="00C37B20">
        <w:rPr>
          <w:sz w:val="24"/>
          <w:szCs w:val="24"/>
          <w:lang w:val="sk-SK"/>
        </w:rPr>
        <w:t>účinnost</w:t>
      </w:r>
      <w:proofErr w:type="spellEnd"/>
      <w:r w:rsidRPr="00C37B20">
        <w:rPr>
          <w:sz w:val="24"/>
          <w:szCs w:val="24"/>
          <w:lang w:val="sk-SK"/>
        </w:rPr>
        <w:t xml:space="preserve"> dňa…………………</w:t>
      </w:r>
      <w:r w:rsidR="00705217" w:rsidRPr="00C37B20">
        <w:rPr>
          <w:b/>
          <w:sz w:val="24"/>
          <w:szCs w:val="24"/>
          <w:lang w:val="sk-SK"/>
        </w:rPr>
        <w:br w:type="page"/>
      </w:r>
    </w:p>
    <w:p w:rsidR="00705217" w:rsidRPr="00C37B20" w:rsidRDefault="00705217" w:rsidP="00705217">
      <w:pPr>
        <w:spacing w:before="120" w:after="120" w:line="240" w:lineRule="auto"/>
        <w:jc w:val="right"/>
        <w:rPr>
          <w:sz w:val="24"/>
          <w:szCs w:val="24"/>
          <w:lang w:val="sk-SK"/>
        </w:rPr>
      </w:pPr>
      <w:r w:rsidRPr="00C37B20">
        <w:rPr>
          <w:sz w:val="24"/>
          <w:szCs w:val="24"/>
          <w:lang w:val="sk-SK"/>
        </w:rPr>
        <w:lastRenderedPageBreak/>
        <w:t>Príloha 1</w:t>
      </w:r>
    </w:p>
    <w:p w:rsidR="00705217" w:rsidRPr="00C37B20" w:rsidRDefault="00705217" w:rsidP="00705217">
      <w:pPr>
        <w:spacing w:before="120" w:after="120" w:line="240" w:lineRule="auto"/>
        <w:jc w:val="center"/>
        <w:rPr>
          <w:spacing w:val="20"/>
          <w:sz w:val="24"/>
          <w:szCs w:val="24"/>
          <w:u w:val="single"/>
          <w:lang w:val="sk-SK"/>
        </w:rPr>
      </w:pPr>
      <w:r w:rsidRPr="00C37B20">
        <w:rPr>
          <w:spacing w:val="20"/>
          <w:sz w:val="24"/>
          <w:szCs w:val="24"/>
          <w:u w:val="single"/>
          <w:lang w:val="sk-SK"/>
        </w:rPr>
        <w:t>Gymnázium J. Francisciho-Rimavského, Kláštorská 37, 054 01 Levoča</w:t>
      </w:r>
    </w:p>
    <w:p w:rsidR="00705217" w:rsidRPr="00C37B20" w:rsidRDefault="00705217" w:rsidP="00705217">
      <w:pPr>
        <w:spacing w:before="360" w:after="360" w:line="240" w:lineRule="auto"/>
        <w:jc w:val="center"/>
        <w:rPr>
          <w:b/>
          <w:sz w:val="28"/>
          <w:szCs w:val="28"/>
          <w:lang w:val="sk-SK"/>
        </w:rPr>
      </w:pPr>
      <w:r w:rsidRPr="00C37B20">
        <w:rPr>
          <w:b/>
          <w:sz w:val="28"/>
          <w:szCs w:val="28"/>
          <w:lang w:val="sk-SK"/>
        </w:rPr>
        <w:t>KALKULAČNÝ LIST</w:t>
      </w:r>
    </w:p>
    <w:p w:rsidR="00705217" w:rsidRPr="00C37B20" w:rsidRDefault="00705217" w:rsidP="00705217">
      <w:pPr>
        <w:spacing w:before="120" w:after="120" w:line="240" w:lineRule="auto"/>
        <w:jc w:val="center"/>
        <w:rPr>
          <w:sz w:val="24"/>
          <w:szCs w:val="24"/>
          <w:lang w:val="sk-SK"/>
        </w:rPr>
      </w:pPr>
      <w:r w:rsidRPr="00C37B20">
        <w:rPr>
          <w:sz w:val="24"/>
          <w:szCs w:val="24"/>
          <w:lang w:val="sk-SK"/>
        </w:rPr>
        <w:t xml:space="preserve">Vyhotovený k zmluve č. </w:t>
      </w:r>
      <w:r w:rsidR="0026631C" w:rsidRPr="00C37B20">
        <w:rPr>
          <w:sz w:val="24"/>
          <w:szCs w:val="24"/>
          <w:lang w:val="sk-SK"/>
        </w:rPr>
        <w:t>3/2019</w:t>
      </w:r>
      <w:r w:rsidRPr="00C37B20">
        <w:rPr>
          <w:sz w:val="24"/>
          <w:szCs w:val="24"/>
          <w:lang w:val="sk-SK"/>
        </w:rPr>
        <w:t xml:space="preserve"> o nájme nebytových priestorov</w:t>
      </w:r>
    </w:p>
    <w:p w:rsidR="00705217" w:rsidRPr="00C37B20" w:rsidRDefault="00705217" w:rsidP="00705217">
      <w:pPr>
        <w:spacing w:before="120" w:after="120" w:line="240" w:lineRule="auto"/>
        <w:jc w:val="center"/>
        <w:rPr>
          <w:sz w:val="24"/>
          <w:szCs w:val="24"/>
          <w:lang w:val="sk-SK"/>
        </w:rPr>
      </w:pPr>
      <w:r w:rsidRPr="00C37B20">
        <w:rPr>
          <w:sz w:val="24"/>
          <w:szCs w:val="24"/>
          <w:lang w:val="sk-SK"/>
        </w:rPr>
        <w:t>uzatvorenej medzi prenajímateľom</w:t>
      </w:r>
    </w:p>
    <w:p w:rsidR="00705217" w:rsidRPr="00C37B20" w:rsidRDefault="00705217" w:rsidP="00705217">
      <w:pPr>
        <w:spacing w:before="120" w:after="120" w:line="240" w:lineRule="auto"/>
        <w:jc w:val="center"/>
        <w:rPr>
          <w:sz w:val="24"/>
          <w:szCs w:val="24"/>
          <w:lang w:val="sk-SK"/>
        </w:rPr>
      </w:pPr>
      <w:r w:rsidRPr="00C37B20">
        <w:rPr>
          <w:sz w:val="24"/>
          <w:szCs w:val="24"/>
          <w:lang w:val="sk-SK"/>
        </w:rPr>
        <w:t>Gymnáziom J. Francisciho-Rimavského, Kláštorská 37, 054 01 Levoča</w:t>
      </w:r>
    </w:p>
    <w:p w:rsidR="00705217" w:rsidRPr="00C37B20" w:rsidRDefault="00705217" w:rsidP="00705217">
      <w:pPr>
        <w:spacing w:before="120" w:after="120" w:line="240" w:lineRule="auto"/>
        <w:jc w:val="center"/>
        <w:rPr>
          <w:sz w:val="24"/>
          <w:szCs w:val="24"/>
          <w:lang w:val="sk-SK"/>
        </w:rPr>
      </w:pPr>
      <w:r w:rsidRPr="00C37B20">
        <w:rPr>
          <w:sz w:val="24"/>
          <w:szCs w:val="24"/>
          <w:lang w:val="sk-SK"/>
        </w:rPr>
        <w:t>a nájomcom</w:t>
      </w:r>
    </w:p>
    <w:p w:rsidR="00705217" w:rsidRPr="00C37B20" w:rsidRDefault="004D1714" w:rsidP="00705217">
      <w:pPr>
        <w:spacing w:before="120" w:after="120" w:line="240" w:lineRule="auto"/>
        <w:jc w:val="center"/>
        <w:rPr>
          <w:sz w:val="24"/>
          <w:szCs w:val="24"/>
          <w:lang w:val="sk-SK"/>
        </w:rPr>
      </w:pPr>
      <w:r w:rsidRPr="00C37B20">
        <w:rPr>
          <w:sz w:val="24"/>
          <w:szCs w:val="24"/>
          <w:lang w:val="sk-SK"/>
        </w:rPr>
        <w:t>Súkromná základná škola</w:t>
      </w:r>
      <w:r w:rsidR="009A0934">
        <w:rPr>
          <w:sz w:val="24"/>
          <w:szCs w:val="24"/>
          <w:lang w:val="sk-SK"/>
        </w:rPr>
        <w:t>, Kláštor</w:t>
      </w:r>
      <w:r w:rsidR="00705217" w:rsidRPr="00C37B20">
        <w:rPr>
          <w:sz w:val="24"/>
          <w:szCs w:val="24"/>
          <w:lang w:val="sk-SK"/>
        </w:rPr>
        <w:t>ská 37, 054 01 Levoča</w:t>
      </w:r>
    </w:p>
    <w:p w:rsidR="00705217" w:rsidRPr="00C37B20" w:rsidRDefault="00705217" w:rsidP="00705217">
      <w:pPr>
        <w:spacing w:before="120" w:after="120" w:line="240" w:lineRule="auto"/>
        <w:jc w:val="center"/>
        <w:rPr>
          <w:sz w:val="24"/>
          <w:szCs w:val="24"/>
          <w:lang w:val="sk-SK"/>
        </w:rPr>
      </w:pPr>
    </w:p>
    <w:p w:rsidR="00705217" w:rsidRPr="00C37B20" w:rsidRDefault="00705217" w:rsidP="00705217">
      <w:pPr>
        <w:spacing w:before="120" w:after="120" w:line="240" w:lineRule="auto"/>
        <w:jc w:val="both"/>
        <w:rPr>
          <w:sz w:val="24"/>
          <w:szCs w:val="24"/>
          <w:lang w:val="sk-SK"/>
        </w:rPr>
      </w:pPr>
      <w:r w:rsidRPr="00C37B20">
        <w:rPr>
          <w:sz w:val="24"/>
          <w:szCs w:val="24"/>
          <w:lang w:val="sk-SK"/>
        </w:rPr>
        <w:t xml:space="preserve">Výška </w:t>
      </w:r>
      <w:r w:rsidRPr="00C37B20">
        <w:rPr>
          <w:b/>
          <w:sz w:val="24"/>
          <w:szCs w:val="24"/>
          <w:lang w:val="sk-SK"/>
        </w:rPr>
        <w:t>nákladov spojených s prevádzkou</w:t>
      </w:r>
      <w:r w:rsidRPr="00C37B20">
        <w:rPr>
          <w:sz w:val="24"/>
          <w:szCs w:val="24"/>
          <w:lang w:val="sk-SK"/>
        </w:rPr>
        <w:t xml:space="preserve"> predmetu nájmu prenajatých miestností a zahŕňa výdavky na energie (elektrická energia, vykurovanie, vodné a stočné a ostatné výdavky). Tieto výdavky sú vypočítané ako celková spotreba za kalendárny rok 201</w:t>
      </w:r>
      <w:r w:rsidR="0026631C" w:rsidRPr="00C37B20">
        <w:rPr>
          <w:sz w:val="24"/>
          <w:szCs w:val="24"/>
          <w:lang w:val="sk-SK"/>
        </w:rPr>
        <w:t>8</w:t>
      </w:r>
      <w:r w:rsidRPr="00C37B20">
        <w:rPr>
          <w:sz w:val="24"/>
          <w:szCs w:val="24"/>
          <w:lang w:val="sk-SK"/>
        </w:rPr>
        <w:t xml:space="preserve"> v EUR prepočítaná na prenajatý priestor.</w:t>
      </w:r>
    </w:p>
    <w:tbl>
      <w:tblPr>
        <w:tblW w:w="5125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2"/>
        <w:gridCol w:w="1638"/>
        <w:gridCol w:w="1886"/>
        <w:gridCol w:w="1442"/>
        <w:gridCol w:w="1440"/>
        <w:gridCol w:w="1431"/>
      </w:tblGrid>
      <w:tr w:rsidR="00C7060D" w:rsidRPr="00C37B20" w:rsidTr="00C7060D">
        <w:trPr>
          <w:trHeight w:val="1091"/>
        </w:trPr>
        <w:tc>
          <w:tcPr>
            <w:tcW w:w="782" w:type="pct"/>
          </w:tcPr>
          <w:p w:rsidR="00C7060D" w:rsidRPr="00C37B20" w:rsidRDefault="00C7060D" w:rsidP="00585FBA">
            <w:pPr>
              <w:spacing w:before="120" w:after="120" w:line="240" w:lineRule="auto"/>
              <w:rPr>
                <w:sz w:val="24"/>
                <w:szCs w:val="24"/>
                <w:lang w:val="sk-SK"/>
              </w:rPr>
            </w:pPr>
            <w:r w:rsidRPr="00C37B20">
              <w:rPr>
                <w:sz w:val="24"/>
                <w:szCs w:val="24"/>
                <w:lang w:val="sk-SK"/>
              </w:rPr>
              <w:t>Elektrická energia/</w:t>
            </w:r>
          </w:p>
          <w:p w:rsidR="00C7060D" w:rsidRPr="00C37B20" w:rsidRDefault="00C7060D" w:rsidP="00585FBA">
            <w:pPr>
              <w:spacing w:before="120" w:after="120" w:line="240" w:lineRule="auto"/>
              <w:rPr>
                <w:sz w:val="24"/>
                <w:szCs w:val="24"/>
                <w:lang w:val="sk-SK"/>
              </w:rPr>
            </w:pPr>
            <w:r w:rsidRPr="00C37B20">
              <w:rPr>
                <w:sz w:val="24"/>
                <w:szCs w:val="24"/>
                <w:lang w:val="sk-SK"/>
              </w:rPr>
              <w:t>€/mes.</w:t>
            </w:r>
          </w:p>
        </w:tc>
        <w:tc>
          <w:tcPr>
            <w:tcW w:w="882" w:type="pct"/>
          </w:tcPr>
          <w:p w:rsidR="00C7060D" w:rsidRPr="00C37B20" w:rsidRDefault="00C7060D" w:rsidP="00585FBA">
            <w:pPr>
              <w:spacing w:before="120" w:after="120" w:line="240" w:lineRule="auto"/>
              <w:rPr>
                <w:sz w:val="24"/>
                <w:szCs w:val="24"/>
                <w:lang w:val="sk-SK"/>
              </w:rPr>
            </w:pPr>
            <w:r w:rsidRPr="00C37B20">
              <w:rPr>
                <w:sz w:val="24"/>
                <w:szCs w:val="24"/>
                <w:lang w:val="sk-SK"/>
              </w:rPr>
              <w:t>Plyn- vykurovanie/</w:t>
            </w:r>
          </w:p>
          <w:p w:rsidR="00C7060D" w:rsidRPr="00C37B20" w:rsidRDefault="00C7060D" w:rsidP="00585FBA">
            <w:pPr>
              <w:spacing w:before="120" w:after="120" w:line="240" w:lineRule="auto"/>
              <w:rPr>
                <w:sz w:val="24"/>
                <w:szCs w:val="24"/>
                <w:lang w:val="sk-SK"/>
              </w:rPr>
            </w:pPr>
            <w:r w:rsidRPr="00C37B20">
              <w:rPr>
                <w:sz w:val="24"/>
                <w:szCs w:val="24"/>
                <w:lang w:val="sk-SK"/>
              </w:rPr>
              <w:t>€/mes.</w:t>
            </w:r>
          </w:p>
        </w:tc>
        <w:tc>
          <w:tcPr>
            <w:tcW w:w="1015" w:type="pct"/>
          </w:tcPr>
          <w:p w:rsidR="00C7060D" w:rsidRPr="00C37B20" w:rsidRDefault="00C7060D" w:rsidP="00585FBA">
            <w:pPr>
              <w:spacing w:before="120" w:after="120" w:line="240" w:lineRule="auto"/>
              <w:ind w:right="-108"/>
              <w:rPr>
                <w:sz w:val="24"/>
                <w:szCs w:val="24"/>
                <w:lang w:val="sk-SK"/>
              </w:rPr>
            </w:pPr>
            <w:r w:rsidRPr="00C37B20">
              <w:rPr>
                <w:sz w:val="24"/>
                <w:szCs w:val="24"/>
                <w:lang w:val="sk-SK"/>
              </w:rPr>
              <w:t>Vodné, stočné a zrážková voda /</w:t>
            </w:r>
          </w:p>
          <w:p w:rsidR="00C7060D" w:rsidRPr="00C37B20" w:rsidRDefault="00C7060D" w:rsidP="00585FBA">
            <w:pPr>
              <w:spacing w:before="120" w:after="120" w:line="240" w:lineRule="auto"/>
              <w:rPr>
                <w:sz w:val="24"/>
                <w:szCs w:val="24"/>
                <w:lang w:val="sk-SK"/>
              </w:rPr>
            </w:pPr>
            <w:r w:rsidRPr="00C37B20">
              <w:rPr>
                <w:sz w:val="24"/>
                <w:szCs w:val="24"/>
                <w:lang w:val="sk-SK"/>
              </w:rPr>
              <w:t>€/mes.</w:t>
            </w:r>
          </w:p>
        </w:tc>
        <w:tc>
          <w:tcPr>
            <w:tcW w:w="776" w:type="pct"/>
          </w:tcPr>
          <w:p w:rsidR="00C7060D" w:rsidRPr="00C37B20" w:rsidRDefault="00C7060D" w:rsidP="00585FBA">
            <w:pPr>
              <w:spacing w:before="120" w:after="120" w:line="240" w:lineRule="auto"/>
              <w:rPr>
                <w:sz w:val="24"/>
                <w:szCs w:val="24"/>
                <w:lang w:val="sk-SK"/>
              </w:rPr>
            </w:pPr>
            <w:r w:rsidRPr="00C37B20">
              <w:rPr>
                <w:sz w:val="24"/>
                <w:szCs w:val="24"/>
                <w:lang w:val="sk-SK"/>
              </w:rPr>
              <w:t>Osobné náklady/</w:t>
            </w:r>
          </w:p>
          <w:p w:rsidR="00C7060D" w:rsidRPr="00C37B20" w:rsidRDefault="00C7060D" w:rsidP="00585FBA">
            <w:pPr>
              <w:spacing w:before="120" w:after="120" w:line="240" w:lineRule="auto"/>
              <w:rPr>
                <w:sz w:val="24"/>
                <w:szCs w:val="24"/>
                <w:lang w:val="sk-SK"/>
              </w:rPr>
            </w:pPr>
            <w:r w:rsidRPr="00C37B20">
              <w:rPr>
                <w:sz w:val="24"/>
                <w:szCs w:val="24"/>
                <w:lang w:val="sk-SK"/>
              </w:rPr>
              <w:t>€/mes.</w:t>
            </w:r>
          </w:p>
        </w:tc>
        <w:tc>
          <w:tcPr>
            <w:tcW w:w="775" w:type="pct"/>
          </w:tcPr>
          <w:p w:rsidR="00C7060D" w:rsidRPr="00C37B20" w:rsidRDefault="00C7060D" w:rsidP="00585FBA">
            <w:pPr>
              <w:spacing w:before="120" w:after="120" w:line="240" w:lineRule="auto"/>
              <w:rPr>
                <w:sz w:val="24"/>
                <w:szCs w:val="24"/>
                <w:lang w:val="sk-SK"/>
              </w:rPr>
            </w:pPr>
            <w:r w:rsidRPr="00C37B20">
              <w:rPr>
                <w:sz w:val="24"/>
                <w:szCs w:val="24"/>
                <w:lang w:val="sk-SK"/>
              </w:rPr>
              <w:t>Ostatné/</w:t>
            </w:r>
          </w:p>
          <w:p w:rsidR="00C7060D" w:rsidRPr="00C37B20" w:rsidRDefault="00C7060D" w:rsidP="00585FBA">
            <w:pPr>
              <w:spacing w:before="120" w:after="120" w:line="240" w:lineRule="auto"/>
              <w:rPr>
                <w:sz w:val="24"/>
                <w:szCs w:val="24"/>
                <w:lang w:val="sk-SK"/>
              </w:rPr>
            </w:pPr>
            <w:r w:rsidRPr="00C37B20">
              <w:rPr>
                <w:sz w:val="24"/>
                <w:szCs w:val="24"/>
                <w:lang w:val="sk-SK"/>
              </w:rPr>
              <w:t>€/mes.</w:t>
            </w:r>
          </w:p>
        </w:tc>
        <w:tc>
          <w:tcPr>
            <w:tcW w:w="770" w:type="pct"/>
          </w:tcPr>
          <w:p w:rsidR="00C7060D" w:rsidRPr="00C37B20" w:rsidRDefault="00C7060D" w:rsidP="00585FBA">
            <w:pPr>
              <w:spacing w:before="120" w:after="120" w:line="240" w:lineRule="auto"/>
              <w:rPr>
                <w:sz w:val="24"/>
                <w:szCs w:val="24"/>
                <w:lang w:val="sk-SK"/>
              </w:rPr>
            </w:pPr>
            <w:r w:rsidRPr="00C37B20">
              <w:rPr>
                <w:sz w:val="24"/>
                <w:szCs w:val="24"/>
                <w:lang w:val="sk-SK"/>
              </w:rPr>
              <w:t>Spolu/</w:t>
            </w:r>
          </w:p>
          <w:p w:rsidR="00C7060D" w:rsidRPr="00C37B20" w:rsidRDefault="00C7060D" w:rsidP="00585FBA">
            <w:pPr>
              <w:spacing w:before="120" w:after="120" w:line="240" w:lineRule="auto"/>
              <w:rPr>
                <w:sz w:val="24"/>
                <w:szCs w:val="24"/>
                <w:lang w:val="sk-SK"/>
              </w:rPr>
            </w:pPr>
            <w:r w:rsidRPr="00C37B20">
              <w:rPr>
                <w:sz w:val="24"/>
                <w:szCs w:val="24"/>
                <w:lang w:val="sk-SK"/>
              </w:rPr>
              <w:t>€/mes.</w:t>
            </w:r>
          </w:p>
        </w:tc>
      </w:tr>
      <w:tr w:rsidR="00C7060D" w:rsidRPr="00C37B20" w:rsidTr="00C7060D">
        <w:trPr>
          <w:trHeight w:val="250"/>
        </w:trPr>
        <w:tc>
          <w:tcPr>
            <w:tcW w:w="782" w:type="pct"/>
          </w:tcPr>
          <w:p w:rsidR="00C7060D" w:rsidRPr="00C37B20" w:rsidRDefault="009C68B5" w:rsidP="004D1714">
            <w:pPr>
              <w:spacing w:before="120" w:after="120" w:line="240" w:lineRule="auto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160,63</w:t>
            </w:r>
          </w:p>
        </w:tc>
        <w:tc>
          <w:tcPr>
            <w:tcW w:w="882" w:type="pct"/>
          </w:tcPr>
          <w:p w:rsidR="00C7060D" w:rsidRPr="00C37B20" w:rsidRDefault="009C68B5" w:rsidP="009C68B5">
            <w:pPr>
              <w:spacing w:before="120" w:after="120" w:line="240" w:lineRule="auto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208,42</w:t>
            </w:r>
          </w:p>
        </w:tc>
        <w:tc>
          <w:tcPr>
            <w:tcW w:w="1015" w:type="pct"/>
          </w:tcPr>
          <w:p w:rsidR="00C7060D" w:rsidRPr="00C37B20" w:rsidRDefault="009C68B5" w:rsidP="009C68B5">
            <w:pPr>
              <w:spacing w:before="120" w:after="120" w:line="240" w:lineRule="auto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100,00</w:t>
            </w:r>
          </w:p>
        </w:tc>
        <w:tc>
          <w:tcPr>
            <w:tcW w:w="776" w:type="pct"/>
          </w:tcPr>
          <w:p w:rsidR="00C7060D" w:rsidRPr="00C37B20" w:rsidRDefault="009C68B5" w:rsidP="009C68B5">
            <w:pPr>
              <w:spacing w:before="120" w:after="120" w:line="240" w:lineRule="auto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60,50</w:t>
            </w:r>
          </w:p>
        </w:tc>
        <w:tc>
          <w:tcPr>
            <w:tcW w:w="775" w:type="pct"/>
          </w:tcPr>
          <w:p w:rsidR="00C7060D" w:rsidRPr="00C37B20" w:rsidRDefault="0026631C" w:rsidP="009C68B5">
            <w:pPr>
              <w:spacing w:before="120" w:after="120" w:line="240" w:lineRule="auto"/>
              <w:jc w:val="center"/>
              <w:rPr>
                <w:sz w:val="24"/>
                <w:szCs w:val="24"/>
                <w:lang w:val="sk-SK"/>
              </w:rPr>
            </w:pPr>
            <w:r w:rsidRPr="00C37B20">
              <w:rPr>
                <w:sz w:val="24"/>
                <w:szCs w:val="24"/>
                <w:lang w:val="sk-SK"/>
              </w:rPr>
              <w:t>56,</w:t>
            </w:r>
            <w:r w:rsidR="009C68B5">
              <w:rPr>
                <w:sz w:val="24"/>
                <w:szCs w:val="24"/>
                <w:lang w:val="sk-SK"/>
              </w:rPr>
              <w:t>94</w:t>
            </w:r>
          </w:p>
        </w:tc>
        <w:tc>
          <w:tcPr>
            <w:tcW w:w="770" w:type="pct"/>
          </w:tcPr>
          <w:p w:rsidR="00C7060D" w:rsidRPr="00C37B20" w:rsidRDefault="009E3CB4" w:rsidP="009C68B5">
            <w:pPr>
              <w:spacing w:before="120" w:after="120" w:line="240" w:lineRule="auto"/>
              <w:jc w:val="center"/>
              <w:rPr>
                <w:b/>
                <w:sz w:val="24"/>
                <w:szCs w:val="24"/>
                <w:lang w:val="sk-SK"/>
              </w:rPr>
            </w:pPr>
            <w:r w:rsidRPr="00C37B20">
              <w:rPr>
                <w:b/>
                <w:sz w:val="24"/>
                <w:szCs w:val="24"/>
                <w:lang w:val="sk-SK"/>
              </w:rPr>
              <w:t>5</w:t>
            </w:r>
            <w:r w:rsidR="009C68B5">
              <w:rPr>
                <w:b/>
                <w:sz w:val="24"/>
                <w:szCs w:val="24"/>
                <w:lang w:val="sk-SK"/>
              </w:rPr>
              <w:t>86,49</w:t>
            </w:r>
          </w:p>
        </w:tc>
      </w:tr>
    </w:tbl>
    <w:p w:rsidR="00705217" w:rsidRPr="00C37B20" w:rsidRDefault="00705217" w:rsidP="00705217">
      <w:pPr>
        <w:spacing w:before="120" w:after="120" w:line="240" w:lineRule="auto"/>
        <w:jc w:val="both"/>
        <w:rPr>
          <w:sz w:val="24"/>
          <w:szCs w:val="24"/>
          <w:lang w:val="sk-SK"/>
        </w:rPr>
      </w:pPr>
    </w:p>
    <w:p w:rsidR="00705217" w:rsidRPr="00C37B20" w:rsidRDefault="00705217" w:rsidP="00705217">
      <w:pPr>
        <w:spacing w:before="120" w:after="120" w:line="240" w:lineRule="auto"/>
        <w:jc w:val="both"/>
        <w:rPr>
          <w:b/>
          <w:sz w:val="24"/>
          <w:szCs w:val="24"/>
          <w:lang w:val="sk-SK"/>
        </w:rPr>
      </w:pPr>
      <w:r w:rsidRPr="00C37B20">
        <w:rPr>
          <w:b/>
          <w:sz w:val="24"/>
          <w:szCs w:val="24"/>
          <w:lang w:val="sk-SK"/>
        </w:rPr>
        <w:t>Výpočet nájmu</w:t>
      </w:r>
    </w:p>
    <w:p w:rsidR="00705217" w:rsidRPr="00C37B20" w:rsidRDefault="00705217" w:rsidP="00705217">
      <w:pPr>
        <w:spacing w:before="120" w:after="120" w:line="240" w:lineRule="auto"/>
        <w:jc w:val="both"/>
        <w:rPr>
          <w:rFonts w:eastAsia="Calibri"/>
          <w:sz w:val="24"/>
          <w:szCs w:val="24"/>
          <w:lang w:val="sk-SK"/>
        </w:rPr>
      </w:pPr>
      <w:r w:rsidRPr="00C37B20">
        <w:rPr>
          <w:sz w:val="24"/>
          <w:szCs w:val="24"/>
          <w:lang w:val="sk-SK"/>
        </w:rPr>
        <w:t>Učebne</w:t>
      </w:r>
      <w:r w:rsidRPr="00C37B20">
        <w:rPr>
          <w:sz w:val="24"/>
          <w:szCs w:val="24"/>
          <w:lang w:val="sk-SK"/>
        </w:rPr>
        <w:tab/>
      </w:r>
      <w:r w:rsidRPr="00C37B20">
        <w:rPr>
          <w:sz w:val="24"/>
          <w:szCs w:val="24"/>
          <w:lang w:val="sk-SK"/>
        </w:rPr>
        <w:tab/>
      </w:r>
      <w:r w:rsidRPr="00C37B20">
        <w:rPr>
          <w:sz w:val="24"/>
          <w:szCs w:val="24"/>
          <w:lang w:val="sk-SK"/>
        </w:rPr>
        <w:tab/>
      </w:r>
      <w:r w:rsidRPr="00C37B20">
        <w:rPr>
          <w:sz w:val="24"/>
          <w:szCs w:val="24"/>
          <w:lang w:val="sk-SK"/>
        </w:rPr>
        <w:tab/>
      </w:r>
      <w:r w:rsidRPr="00C37B20">
        <w:rPr>
          <w:sz w:val="24"/>
          <w:szCs w:val="24"/>
          <w:lang w:val="sk-SK"/>
        </w:rPr>
        <w:tab/>
      </w:r>
      <w:r w:rsidRPr="00C37B20">
        <w:rPr>
          <w:sz w:val="24"/>
          <w:szCs w:val="24"/>
          <w:lang w:val="sk-SK"/>
        </w:rPr>
        <w:tab/>
      </w:r>
      <w:r w:rsidR="009C68B5">
        <w:rPr>
          <w:sz w:val="24"/>
          <w:szCs w:val="24"/>
          <w:lang w:val="sk-SK"/>
        </w:rPr>
        <w:t>189,46</w:t>
      </w:r>
      <w:r w:rsidRPr="00C37B20">
        <w:rPr>
          <w:sz w:val="24"/>
          <w:szCs w:val="24"/>
          <w:lang w:val="sk-SK"/>
        </w:rPr>
        <w:t xml:space="preserve"> </w:t>
      </w:r>
      <w:r w:rsidRPr="00C37B20">
        <w:rPr>
          <w:rFonts w:eastAsia="Calibri"/>
          <w:sz w:val="24"/>
          <w:szCs w:val="24"/>
          <w:lang w:val="sk-SK"/>
        </w:rPr>
        <w:t>m</w:t>
      </w:r>
      <w:r w:rsidRPr="00C37B20">
        <w:rPr>
          <w:rFonts w:eastAsia="Calibri"/>
          <w:sz w:val="24"/>
          <w:szCs w:val="24"/>
          <w:vertAlign w:val="superscript"/>
          <w:lang w:val="sk-SK"/>
        </w:rPr>
        <w:t>2</w:t>
      </w:r>
      <w:r w:rsidRPr="00C37B20">
        <w:rPr>
          <w:rFonts w:eastAsia="Calibri"/>
          <w:sz w:val="24"/>
          <w:szCs w:val="24"/>
          <w:lang w:val="sk-SK"/>
        </w:rPr>
        <w:t xml:space="preserve"> . 30 €/m</w:t>
      </w:r>
      <w:r w:rsidRPr="00C37B20">
        <w:rPr>
          <w:rFonts w:eastAsia="Calibri"/>
          <w:sz w:val="24"/>
          <w:szCs w:val="24"/>
          <w:vertAlign w:val="superscript"/>
          <w:lang w:val="sk-SK"/>
        </w:rPr>
        <w:t>2</w:t>
      </w:r>
      <w:r w:rsidRPr="00C37B20">
        <w:rPr>
          <w:rFonts w:eastAsia="Calibri"/>
          <w:sz w:val="24"/>
          <w:szCs w:val="24"/>
          <w:lang w:val="sk-SK"/>
        </w:rPr>
        <w:t xml:space="preserve">/rok = </w:t>
      </w:r>
      <w:r w:rsidR="009C68B5">
        <w:rPr>
          <w:rFonts w:eastAsia="Calibri"/>
          <w:sz w:val="24"/>
          <w:szCs w:val="24"/>
          <w:lang w:val="sk-SK"/>
        </w:rPr>
        <w:t>5683,80</w:t>
      </w:r>
      <w:r w:rsidRPr="00C37B20">
        <w:rPr>
          <w:rFonts w:eastAsia="Calibri"/>
          <w:sz w:val="24"/>
          <w:szCs w:val="24"/>
          <w:lang w:val="sk-SK"/>
        </w:rPr>
        <w:t xml:space="preserve"> €/rok</w:t>
      </w:r>
    </w:p>
    <w:p w:rsidR="00705217" w:rsidRPr="00C37B20" w:rsidRDefault="00705217" w:rsidP="00705217">
      <w:pPr>
        <w:spacing w:before="120" w:after="120" w:line="240" w:lineRule="auto"/>
        <w:jc w:val="both"/>
        <w:rPr>
          <w:sz w:val="24"/>
          <w:szCs w:val="24"/>
          <w:lang w:val="sk-SK"/>
        </w:rPr>
      </w:pPr>
      <w:r w:rsidRPr="00C37B20">
        <w:rPr>
          <w:sz w:val="24"/>
          <w:szCs w:val="24"/>
          <w:lang w:val="sk-SK"/>
        </w:rPr>
        <w:t xml:space="preserve">         </w:t>
      </w:r>
      <w:r w:rsidR="009C68B5">
        <w:rPr>
          <w:sz w:val="24"/>
          <w:szCs w:val="24"/>
          <w:lang w:val="sk-SK"/>
        </w:rPr>
        <w:t>5683,80</w:t>
      </w:r>
      <w:r w:rsidRPr="00C37B20">
        <w:rPr>
          <w:sz w:val="24"/>
          <w:szCs w:val="24"/>
          <w:lang w:val="sk-SK"/>
        </w:rPr>
        <w:t xml:space="preserve"> : 12 mesiacov = </w:t>
      </w:r>
      <w:r w:rsidR="009C68B5">
        <w:rPr>
          <w:b/>
          <w:sz w:val="24"/>
          <w:szCs w:val="24"/>
          <w:lang w:val="sk-SK"/>
        </w:rPr>
        <w:t>473,65</w:t>
      </w:r>
      <w:r w:rsidRPr="00C37B20">
        <w:rPr>
          <w:b/>
          <w:sz w:val="24"/>
          <w:szCs w:val="24"/>
          <w:lang w:val="sk-SK"/>
        </w:rPr>
        <w:t xml:space="preserve"> €/mes.</w:t>
      </w:r>
    </w:p>
    <w:p w:rsidR="00705217" w:rsidRPr="00C37B20" w:rsidRDefault="00705217" w:rsidP="00705217">
      <w:pPr>
        <w:spacing w:before="120" w:after="120" w:line="240" w:lineRule="auto"/>
        <w:jc w:val="both"/>
        <w:rPr>
          <w:sz w:val="24"/>
          <w:szCs w:val="24"/>
          <w:lang w:val="sk-SK"/>
        </w:rPr>
      </w:pPr>
    </w:p>
    <w:p w:rsidR="00705217" w:rsidRPr="00C37B20" w:rsidRDefault="00705217" w:rsidP="00705217">
      <w:pPr>
        <w:spacing w:before="120" w:after="120" w:line="240" w:lineRule="auto"/>
        <w:jc w:val="both"/>
        <w:rPr>
          <w:sz w:val="24"/>
          <w:szCs w:val="24"/>
          <w:lang w:val="sk-SK"/>
        </w:rPr>
      </w:pPr>
    </w:p>
    <w:p w:rsidR="00705217" w:rsidRPr="00C37B20" w:rsidRDefault="00705217" w:rsidP="00705217">
      <w:pPr>
        <w:spacing w:before="120" w:after="120" w:line="240" w:lineRule="auto"/>
        <w:rPr>
          <w:sz w:val="24"/>
          <w:szCs w:val="24"/>
          <w:lang w:val="sk-SK"/>
        </w:rPr>
      </w:pPr>
      <w:r w:rsidRPr="00C37B20">
        <w:rPr>
          <w:sz w:val="24"/>
          <w:szCs w:val="24"/>
          <w:lang w:val="sk-SK"/>
        </w:rPr>
        <w:t>Vypracovala: Ing. Miroslava Nováková</w:t>
      </w:r>
    </w:p>
    <w:p w:rsidR="00705217" w:rsidRPr="00C37B20" w:rsidRDefault="009C68B5" w:rsidP="00705217">
      <w:pPr>
        <w:spacing w:before="120" w:after="120" w:line="24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 Levoči, dňa 30</w:t>
      </w:r>
      <w:r w:rsidR="00705217" w:rsidRPr="00C37B20">
        <w:rPr>
          <w:sz w:val="24"/>
          <w:szCs w:val="24"/>
          <w:lang w:val="sk-SK"/>
        </w:rPr>
        <w:t>.08.201</w:t>
      </w:r>
      <w:r w:rsidR="0026631C" w:rsidRPr="00C37B20">
        <w:rPr>
          <w:sz w:val="24"/>
          <w:szCs w:val="24"/>
          <w:lang w:val="sk-SK"/>
        </w:rPr>
        <w:t>9</w:t>
      </w:r>
    </w:p>
    <w:p w:rsidR="00705217" w:rsidRPr="00C37B20" w:rsidRDefault="00705217" w:rsidP="00705217">
      <w:pPr>
        <w:spacing w:before="120" w:after="120" w:line="240" w:lineRule="auto"/>
        <w:rPr>
          <w:sz w:val="24"/>
          <w:szCs w:val="24"/>
          <w:lang w:val="sk-SK"/>
        </w:rPr>
      </w:pPr>
    </w:p>
    <w:p w:rsidR="00705217" w:rsidRPr="00C37B20" w:rsidRDefault="00705217" w:rsidP="00705217">
      <w:pPr>
        <w:spacing w:before="120" w:after="120" w:line="240" w:lineRule="auto"/>
        <w:rPr>
          <w:sz w:val="24"/>
          <w:szCs w:val="24"/>
          <w:lang w:val="sk-SK"/>
        </w:rPr>
      </w:pPr>
    </w:p>
    <w:p w:rsidR="00705217" w:rsidRPr="00C37B20" w:rsidRDefault="00705217" w:rsidP="00705217">
      <w:pPr>
        <w:spacing w:before="120" w:after="120" w:line="240" w:lineRule="auto"/>
        <w:rPr>
          <w:sz w:val="24"/>
          <w:szCs w:val="24"/>
          <w:lang w:val="sk-SK"/>
        </w:rPr>
      </w:pPr>
    </w:p>
    <w:p w:rsidR="00705217" w:rsidRPr="00C37B20" w:rsidRDefault="00705217" w:rsidP="00705217">
      <w:pPr>
        <w:spacing w:before="120" w:after="120" w:line="240" w:lineRule="auto"/>
        <w:rPr>
          <w:sz w:val="24"/>
          <w:szCs w:val="24"/>
          <w:lang w:val="sk-SK"/>
        </w:rPr>
      </w:pPr>
      <w:bookmarkStart w:id="0" w:name="_GoBack"/>
    </w:p>
    <w:bookmarkEnd w:id="0"/>
    <w:p w:rsidR="00705217" w:rsidRPr="00C37B20" w:rsidRDefault="00705217" w:rsidP="00705217">
      <w:pPr>
        <w:spacing w:after="0" w:line="240" w:lineRule="auto"/>
        <w:jc w:val="both"/>
        <w:rPr>
          <w:sz w:val="24"/>
          <w:szCs w:val="24"/>
          <w:lang w:val="sk-SK"/>
        </w:rPr>
      </w:pPr>
      <w:r w:rsidRPr="00C37B20">
        <w:rPr>
          <w:sz w:val="24"/>
          <w:szCs w:val="24"/>
          <w:lang w:val="sk-SK"/>
        </w:rPr>
        <w:t xml:space="preserve">   Mgr. Jaroslav </w:t>
      </w:r>
      <w:proofErr w:type="spellStart"/>
      <w:r w:rsidRPr="00C37B20">
        <w:rPr>
          <w:sz w:val="24"/>
          <w:szCs w:val="24"/>
          <w:lang w:val="sk-SK"/>
        </w:rPr>
        <w:t>Kramarčík</w:t>
      </w:r>
      <w:proofErr w:type="spellEnd"/>
      <w:r w:rsidRPr="00C37B20">
        <w:rPr>
          <w:sz w:val="24"/>
          <w:szCs w:val="24"/>
          <w:lang w:val="sk-SK"/>
        </w:rPr>
        <w:tab/>
      </w:r>
      <w:r w:rsidRPr="00C37B20">
        <w:rPr>
          <w:sz w:val="24"/>
          <w:szCs w:val="24"/>
          <w:lang w:val="sk-SK"/>
        </w:rPr>
        <w:tab/>
      </w:r>
      <w:r w:rsidRPr="00C37B20">
        <w:rPr>
          <w:sz w:val="24"/>
          <w:szCs w:val="24"/>
          <w:lang w:val="sk-SK"/>
        </w:rPr>
        <w:tab/>
      </w:r>
      <w:r w:rsidRPr="00C37B20">
        <w:rPr>
          <w:sz w:val="24"/>
          <w:szCs w:val="24"/>
          <w:lang w:val="sk-SK"/>
        </w:rPr>
        <w:tab/>
        <w:t xml:space="preserve">PaedDr. </w:t>
      </w:r>
      <w:r w:rsidR="0026631C" w:rsidRPr="00C37B20">
        <w:rPr>
          <w:sz w:val="24"/>
          <w:szCs w:val="24"/>
          <w:lang w:val="sk-SK"/>
        </w:rPr>
        <w:t xml:space="preserve">Marta </w:t>
      </w:r>
      <w:proofErr w:type="spellStart"/>
      <w:r w:rsidR="0026631C" w:rsidRPr="00C37B20">
        <w:rPr>
          <w:sz w:val="24"/>
          <w:szCs w:val="24"/>
          <w:lang w:val="sk-SK"/>
        </w:rPr>
        <w:t>Bajtošová</w:t>
      </w:r>
      <w:proofErr w:type="spellEnd"/>
    </w:p>
    <w:p w:rsidR="00705217" w:rsidRPr="00C37B20" w:rsidRDefault="00705217" w:rsidP="00705217">
      <w:pPr>
        <w:spacing w:after="0" w:line="240" w:lineRule="auto"/>
        <w:jc w:val="both"/>
        <w:rPr>
          <w:sz w:val="24"/>
          <w:szCs w:val="24"/>
          <w:lang w:val="sk-SK"/>
        </w:rPr>
      </w:pPr>
      <w:r w:rsidRPr="00C37B20">
        <w:rPr>
          <w:sz w:val="24"/>
          <w:szCs w:val="24"/>
          <w:lang w:val="sk-SK"/>
        </w:rPr>
        <w:t xml:space="preserve">    </w:t>
      </w:r>
      <w:r w:rsidR="0026631C" w:rsidRPr="00C37B20">
        <w:rPr>
          <w:sz w:val="24"/>
          <w:szCs w:val="24"/>
          <w:lang w:val="sk-SK"/>
        </w:rPr>
        <w:t xml:space="preserve">    riaditeľ školy</w:t>
      </w:r>
      <w:r w:rsidR="0026631C" w:rsidRPr="00C37B20">
        <w:rPr>
          <w:sz w:val="24"/>
          <w:szCs w:val="24"/>
          <w:lang w:val="sk-SK"/>
        </w:rPr>
        <w:tab/>
      </w:r>
      <w:r w:rsidR="0026631C" w:rsidRPr="00C37B20">
        <w:rPr>
          <w:sz w:val="24"/>
          <w:szCs w:val="24"/>
          <w:lang w:val="sk-SK"/>
        </w:rPr>
        <w:tab/>
      </w:r>
      <w:r w:rsidR="0026631C" w:rsidRPr="00C37B20">
        <w:rPr>
          <w:sz w:val="24"/>
          <w:szCs w:val="24"/>
          <w:lang w:val="sk-SK"/>
        </w:rPr>
        <w:tab/>
      </w:r>
      <w:r w:rsidR="0026631C" w:rsidRPr="00C37B20">
        <w:rPr>
          <w:sz w:val="24"/>
          <w:szCs w:val="24"/>
          <w:lang w:val="sk-SK"/>
        </w:rPr>
        <w:tab/>
      </w:r>
      <w:r w:rsidR="0026631C" w:rsidRPr="00C37B20">
        <w:rPr>
          <w:sz w:val="24"/>
          <w:szCs w:val="24"/>
          <w:lang w:val="sk-SK"/>
        </w:rPr>
        <w:tab/>
        <w:t xml:space="preserve">        riadi</w:t>
      </w:r>
      <w:r w:rsidRPr="00C37B20">
        <w:rPr>
          <w:sz w:val="24"/>
          <w:szCs w:val="24"/>
          <w:lang w:val="sk-SK"/>
        </w:rPr>
        <w:t>teľka školy</w:t>
      </w:r>
    </w:p>
    <w:p w:rsidR="00705217" w:rsidRPr="00C37B20" w:rsidRDefault="00705217" w:rsidP="00705217">
      <w:pPr>
        <w:spacing w:before="120" w:after="120" w:line="240" w:lineRule="auto"/>
        <w:jc w:val="both"/>
        <w:rPr>
          <w:sz w:val="24"/>
          <w:szCs w:val="24"/>
          <w:lang w:val="sk-SK"/>
        </w:rPr>
      </w:pPr>
      <w:r w:rsidRPr="00C37B20">
        <w:rPr>
          <w:sz w:val="24"/>
          <w:szCs w:val="24"/>
          <w:lang w:val="sk-SK"/>
        </w:rPr>
        <w:t>Prenajímateľ</w:t>
      </w:r>
      <w:r w:rsidRPr="00C37B20">
        <w:rPr>
          <w:sz w:val="24"/>
          <w:szCs w:val="24"/>
          <w:lang w:val="sk-SK"/>
        </w:rPr>
        <w:tab/>
      </w:r>
      <w:r w:rsidRPr="00C37B20">
        <w:rPr>
          <w:sz w:val="24"/>
          <w:szCs w:val="24"/>
          <w:lang w:val="sk-SK"/>
        </w:rPr>
        <w:tab/>
      </w:r>
      <w:r w:rsidRPr="00C37B20">
        <w:rPr>
          <w:sz w:val="24"/>
          <w:szCs w:val="24"/>
          <w:lang w:val="sk-SK"/>
        </w:rPr>
        <w:tab/>
      </w:r>
      <w:r w:rsidRPr="00C37B20">
        <w:rPr>
          <w:sz w:val="24"/>
          <w:szCs w:val="24"/>
          <w:lang w:val="sk-SK"/>
        </w:rPr>
        <w:tab/>
      </w:r>
      <w:r w:rsidRPr="00C37B20">
        <w:rPr>
          <w:sz w:val="24"/>
          <w:szCs w:val="24"/>
          <w:lang w:val="sk-SK"/>
        </w:rPr>
        <w:tab/>
      </w:r>
      <w:r w:rsidRPr="00C37B20">
        <w:rPr>
          <w:sz w:val="24"/>
          <w:szCs w:val="24"/>
          <w:lang w:val="sk-SK"/>
        </w:rPr>
        <w:tab/>
        <w:t>Nájomca</w:t>
      </w:r>
    </w:p>
    <w:p w:rsidR="00705217" w:rsidRPr="00C37B20" w:rsidRDefault="00705217" w:rsidP="00705217">
      <w:pPr>
        <w:spacing w:after="0" w:line="240" w:lineRule="auto"/>
        <w:jc w:val="both"/>
        <w:rPr>
          <w:b/>
          <w:sz w:val="24"/>
          <w:szCs w:val="24"/>
          <w:lang w:val="sk-SK"/>
        </w:rPr>
      </w:pPr>
    </w:p>
    <w:p w:rsidR="00705217" w:rsidRPr="00C37B20" w:rsidRDefault="00705217" w:rsidP="00705217">
      <w:pPr>
        <w:rPr>
          <w:lang w:val="sk-SK"/>
        </w:rPr>
      </w:pPr>
    </w:p>
    <w:sectPr w:rsidR="00705217" w:rsidRPr="00C37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B9044D5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" w15:restartNumberingAfterBreak="0">
    <w:nsid w:val="00000007"/>
    <w:multiLevelType w:val="singleLevel"/>
    <w:tmpl w:val="21AE524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7" w15:restartNumberingAfterBreak="0">
    <w:nsid w:val="459C3F3A"/>
    <w:multiLevelType w:val="hybridMultilevel"/>
    <w:tmpl w:val="B7E0A85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17"/>
    <w:rsid w:val="0026631C"/>
    <w:rsid w:val="004D1714"/>
    <w:rsid w:val="0057126E"/>
    <w:rsid w:val="00580D59"/>
    <w:rsid w:val="006F1DC7"/>
    <w:rsid w:val="00705217"/>
    <w:rsid w:val="008E084A"/>
    <w:rsid w:val="009A0934"/>
    <w:rsid w:val="009C68B5"/>
    <w:rsid w:val="009E3CB4"/>
    <w:rsid w:val="00A21A0B"/>
    <w:rsid w:val="00B45ED4"/>
    <w:rsid w:val="00B658C1"/>
    <w:rsid w:val="00C37B20"/>
    <w:rsid w:val="00C7060D"/>
    <w:rsid w:val="00CA58B4"/>
    <w:rsid w:val="00D654F4"/>
    <w:rsid w:val="00E6403A"/>
    <w:rsid w:val="00F1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C863B"/>
  <w15:docId w15:val="{52EE22AA-89B8-4FBB-826E-08A46AD34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5217"/>
    <w:pPr>
      <w:suppressAutoHyphens/>
      <w:spacing w:after="200" w:line="276" w:lineRule="auto"/>
    </w:pPr>
    <w:rPr>
      <w:rFonts w:ascii="Times New Roman" w:eastAsia="Times New Roman" w:hAnsi="Times New Roman" w:cs="Times New Roman"/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05217"/>
    <w:pPr>
      <w:ind w:left="708"/>
    </w:pPr>
    <w:rPr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F1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1DC7"/>
    <w:rPr>
      <w:rFonts w:ascii="Segoe UI" w:eastAsia="Times New Roman" w:hAnsi="Segoe UI" w:cs="Segoe UI"/>
      <w:sz w:val="18"/>
      <w:szCs w:val="18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116D9-27D1-4803-A7E5-C54DF47D2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2371</Words>
  <Characters>13520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3</cp:revision>
  <cp:lastPrinted>2019-09-02T10:22:00Z</cp:lastPrinted>
  <dcterms:created xsi:type="dcterms:W3CDTF">2019-09-02T09:22:00Z</dcterms:created>
  <dcterms:modified xsi:type="dcterms:W3CDTF">2019-09-02T10:31:00Z</dcterms:modified>
</cp:coreProperties>
</file>